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670A30" w:rsidR="00C71349" w:rsidRDefault="00235951" w:rsidP="008C100C">
      <w:pPr>
        <w:pStyle w:val="Title"/>
      </w:pPr>
      <w:r w:rsidRPr="00235951">
        <w:t xml:space="preserve">Key Management Interoperability Protocol Specification Version </w:t>
      </w:r>
      <w:r>
        <w:t>2.0</w:t>
      </w:r>
    </w:p>
    <w:p w14:paraId="0A48E8C8" w14:textId="7861DE38" w:rsidR="00E4299F" w:rsidRDefault="00B03FBA" w:rsidP="008C100C">
      <w:pPr>
        <w:pStyle w:val="Subtitle"/>
      </w:pPr>
      <w:r>
        <w:t xml:space="preserve">Committee Specification Draft </w:t>
      </w:r>
      <w:r w:rsidR="00235951">
        <w:t>01</w:t>
      </w:r>
    </w:p>
    <w:p w14:paraId="2A170032" w14:textId="6F8D006F" w:rsidR="00286EC7" w:rsidRDefault="00704D13" w:rsidP="008C100C">
      <w:pPr>
        <w:pStyle w:val="Subtitle"/>
      </w:pPr>
      <w:r>
        <w:t>20 December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DE578F" w14:textId="77777777" w:rsidR="00D8340E" w:rsidRDefault="00D8340E" w:rsidP="00D8340E">
      <w:pPr>
        <w:pStyle w:val="Titlepageinfo"/>
      </w:pPr>
      <w:r>
        <w:t>This version:</w:t>
      </w:r>
    </w:p>
    <w:p w14:paraId="37D1E51D" w14:textId="7F61BC6F" w:rsidR="00D8340E" w:rsidRPr="003707E2" w:rsidRDefault="00930AC5" w:rsidP="0050510A">
      <w:pPr>
        <w:spacing w:before="0" w:after="0"/>
        <w:ind w:left="720"/>
        <w:rPr>
          <w:rStyle w:val="Hyperlink"/>
          <w:color w:val="auto"/>
        </w:rPr>
      </w:pPr>
      <w:hyperlink r:id="rId9" w:history="1">
        <w:r w:rsidR="00235951">
          <w:rPr>
            <w:rStyle w:val="Hyperlink"/>
          </w:rPr>
          <w:t>https://docs.oasis-open.org/kmip/kmip-spec/v2.0/csd01/kmip-spec-v2.0-csd01.docx</w:t>
        </w:r>
      </w:hyperlink>
      <w:r w:rsidR="00D8340E" w:rsidRPr="004B7927">
        <w:rPr>
          <w:rStyle w:val="Hyperlink"/>
          <w:color w:val="000000" w:themeColor="text1"/>
        </w:rPr>
        <w:t xml:space="preserve"> </w:t>
      </w:r>
      <w:r w:rsidR="00D8340E" w:rsidRPr="00C659C1">
        <w:rPr>
          <w:rStyle w:val="Hyperlink"/>
          <w:color w:val="000000" w:themeColor="text1"/>
        </w:rPr>
        <w:t>(Authoritative)</w:t>
      </w:r>
    </w:p>
    <w:p w14:paraId="0A4F4D0D" w14:textId="237A67E7" w:rsidR="00D8340E" w:rsidRDefault="00930AC5" w:rsidP="0050510A">
      <w:pPr>
        <w:spacing w:before="0" w:after="0"/>
        <w:ind w:left="720"/>
        <w:rPr>
          <w:rStyle w:val="Hyperlink"/>
          <w:color w:val="auto"/>
        </w:rPr>
      </w:pPr>
      <w:hyperlink r:id="rId10" w:history="1">
        <w:r w:rsidR="00235951">
          <w:rPr>
            <w:rStyle w:val="Hyperlink"/>
          </w:rPr>
          <w:t>https://docs.oasis-open.org/kmip/kmip-spec/v2.0/csd01/kmip-spec-v2.0-csd01.html</w:t>
        </w:r>
      </w:hyperlink>
    </w:p>
    <w:p w14:paraId="1F4B9217" w14:textId="644093F8" w:rsidR="00D8340E" w:rsidRPr="00FC06F0" w:rsidRDefault="00930AC5" w:rsidP="0050510A">
      <w:pPr>
        <w:spacing w:before="0" w:after="0"/>
        <w:ind w:left="720"/>
        <w:rPr>
          <w:rStyle w:val="Hyperlink"/>
          <w:color w:val="auto"/>
        </w:rPr>
      </w:pPr>
      <w:hyperlink r:id="rId11" w:history="1">
        <w:r w:rsidR="00235951">
          <w:rPr>
            <w:rStyle w:val="Hyperlink"/>
          </w:rPr>
          <w:t>https://docs.oasis-open.org/kmip/kmip-spec/v2.0/csd01/kmip-spec-v2.0-csd01.pdf</w:t>
        </w:r>
      </w:hyperlink>
    </w:p>
    <w:p w14:paraId="31302FD5" w14:textId="77777777" w:rsidR="00D8340E" w:rsidRDefault="00D8340E" w:rsidP="00D8340E">
      <w:pPr>
        <w:pStyle w:val="Titlepageinfo"/>
      </w:pPr>
      <w:r>
        <w:t>Previous version:</w:t>
      </w:r>
    </w:p>
    <w:p w14:paraId="5A0B92C2" w14:textId="1EFBCEB5" w:rsidR="00D8340E" w:rsidRPr="00FC06F0" w:rsidRDefault="00D8340E" w:rsidP="00235951">
      <w:pPr>
        <w:pStyle w:val="Titlepageinfodescription"/>
        <w:spacing w:after="0"/>
        <w:rPr>
          <w:rStyle w:val="Hyperlink"/>
          <w:color w:val="auto"/>
        </w:rPr>
      </w:pPr>
      <w:r w:rsidRPr="003B37FE">
        <w:rPr>
          <w:rStyle w:val="Hyperlink"/>
          <w:color w:val="000000" w:themeColor="text1"/>
        </w:rPr>
        <w:t>N/A</w:t>
      </w:r>
    </w:p>
    <w:p w14:paraId="090A0E99" w14:textId="77777777" w:rsidR="00D8340E" w:rsidRDefault="00D8340E" w:rsidP="00D8340E">
      <w:pPr>
        <w:pStyle w:val="Titlepageinfo"/>
      </w:pPr>
      <w:r>
        <w:t>Latest version:</w:t>
      </w:r>
    </w:p>
    <w:p w14:paraId="19DEC057" w14:textId="227F7FCB" w:rsidR="003B37FE" w:rsidRPr="003707E2" w:rsidRDefault="00930AC5" w:rsidP="003B37FE">
      <w:pPr>
        <w:spacing w:before="0" w:after="0"/>
        <w:ind w:left="720"/>
        <w:rPr>
          <w:rStyle w:val="Hyperlink"/>
          <w:color w:val="auto"/>
        </w:rPr>
      </w:pPr>
      <w:hyperlink r:id="rId12" w:history="1">
        <w:r w:rsidR="00235951">
          <w:rPr>
            <w:rStyle w:val="Hyperlink"/>
          </w:rPr>
          <w:t>https://docs.oasis-open.org/kmip/kmip-spec/v2.0/kmip-spec-v2.0.docx</w:t>
        </w:r>
      </w:hyperlink>
      <w:r w:rsidR="003B37FE" w:rsidRPr="00C659C1">
        <w:rPr>
          <w:rStyle w:val="Hyperlink"/>
          <w:color w:val="000000" w:themeColor="text1"/>
        </w:rPr>
        <w:t xml:space="preserve"> (Authoritative)</w:t>
      </w:r>
    </w:p>
    <w:p w14:paraId="1185803B" w14:textId="4AF8F3F6" w:rsidR="003B37FE" w:rsidRDefault="00930AC5" w:rsidP="003B37FE">
      <w:pPr>
        <w:spacing w:before="0" w:after="0"/>
        <w:ind w:left="720"/>
        <w:rPr>
          <w:rStyle w:val="Hyperlink"/>
          <w:color w:val="auto"/>
        </w:rPr>
      </w:pPr>
      <w:hyperlink r:id="rId13" w:history="1">
        <w:r w:rsidR="00235951">
          <w:rPr>
            <w:rStyle w:val="Hyperlink"/>
          </w:rPr>
          <w:t>https://docs.oasis-open.org/kmip/kmip-spec/v2.0/kmip-spec-v2.0.html</w:t>
        </w:r>
      </w:hyperlink>
    </w:p>
    <w:p w14:paraId="4926D4E1" w14:textId="7FB87FD3" w:rsidR="00D8340E" w:rsidRPr="00FC06F0" w:rsidRDefault="00930AC5" w:rsidP="003B37FE">
      <w:pPr>
        <w:pStyle w:val="Titlepageinfodescription"/>
        <w:rPr>
          <w:rStyle w:val="Hyperlink"/>
          <w:color w:val="auto"/>
        </w:rPr>
      </w:pPr>
      <w:hyperlink r:id="rId14" w:history="1">
        <w:r w:rsidR="00235951">
          <w:rPr>
            <w:rStyle w:val="Hyperlink"/>
          </w:rPr>
          <w:t>https://docs.oasis-open.org/kmip/kmip-spec/v2.0/kmip-spec-v2.0.pdf</w:t>
        </w:r>
      </w:hyperlink>
    </w:p>
    <w:p w14:paraId="441BA7B8" w14:textId="77777777" w:rsidR="00024C43" w:rsidRDefault="00024C43" w:rsidP="008C100C">
      <w:pPr>
        <w:pStyle w:val="Titlepageinfo"/>
      </w:pPr>
      <w:r>
        <w:t>Technical Committee:</w:t>
      </w:r>
    </w:p>
    <w:p w14:paraId="73FE04CC" w14:textId="4179BAE1" w:rsidR="00024C43" w:rsidRDefault="00930AC5" w:rsidP="008C100C">
      <w:pPr>
        <w:pStyle w:val="Titlepageinfodescription"/>
      </w:pPr>
      <w:hyperlink r:id="rId15" w:history="1">
        <w:r w:rsidR="00704D1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16C836BD" w14:textId="79709640" w:rsidR="007816D7" w:rsidRDefault="00704D13" w:rsidP="00704D13">
      <w:pPr>
        <w:pStyle w:val="Contributor"/>
        <w:rPr>
          <w:rStyle w:val="Hyperlink"/>
        </w:rPr>
      </w:pPr>
      <w:r w:rsidRPr="003A57B9">
        <w:t>Tony Cox (</w:t>
      </w:r>
      <w:hyperlink r:id="rId16" w:history="1">
        <w:r w:rsidRPr="003A57B9">
          <w:rPr>
            <w:rStyle w:val="Hyperlink"/>
          </w:rPr>
          <w:t>tony.cox@cryptsoft.com</w:t>
        </w:r>
      </w:hyperlink>
      <w:r w:rsidRPr="003A57B9">
        <w:t xml:space="preserve">), </w:t>
      </w:r>
      <w:hyperlink r:id="rId17" w:history="1">
        <w:proofErr w:type="spellStart"/>
        <w:r w:rsidRPr="003A57B9">
          <w:rPr>
            <w:rStyle w:val="Hyperlink"/>
          </w:rPr>
          <w:t>Cryptsoft</w:t>
        </w:r>
        <w:proofErr w:type="spellEnd"/>
        <w:r w:rsidRPr="003A57B9">
          <w:rPr>
            <w:rStyle w:val="Hyperlink"/>
          </w:rPr>
          <w:t xml:space="preserve"> Pty Ltd.</w:t>
        </w:r>
      </w:hyperlink>
    </w:p>
    <w:p w14:paraId="6F4119CC" w14:textId="7E47E68D" w:rsidR="00704D13" w:rsidRDefault="00704D13" w:rsidP="00704D13">
      <w:pPr>
        <w:pStyle w:val="Contributor"/>
      </w:pPr>
      <w:r>
        <w:t>Judith Furlong (</w:t>
      </w:r>
      <w:hyperlink r:id="rId18" w:history="1">
        <w:r w:rsidRPr="0011692A">
          <w:rPr>
            <w:rStyle w:val="Hyperlink"/>
          </w:rPr>
          <w:t>Judith.Furlong@dell.com</w:t>
        </w:r>
      </w:hyperlink>
      <w:r>
        <w:t xml:space="preserve">), </w:t>
      </w:r>
      <w:hyperlink r:id="rId19" w:history="1">
        <w:r w:rsidRPr="009C5C92">
          <w:rPr>
            <w:rStyle w:val="Hyperlink"/>
          </w:rPr>
          <w:t>Dell</w:t>
        </w:r>
      </w:hyperlink>
    </w:p>
    <w:p w14:paraId="19E8C03D" w14:textId="77777777" w:rsidR="007816D7" w:rsidRDefault="00DC2EB1" w:rsidP="008C100C">
      <w:pPr>
        <w:pStyle w:val="Titlepageinfo"/>
      </w:pPr>
      <w:r>
        <w:t>Editors</w:t>
      </w:r>
      <w:r w:rsidR="007816D7">
        <w:t>:</w:t>
      </w:r>
    </w:p>
    <w:p w14:paraId="5E9C03E5" w14:textId="77777777" w:rsidR="00704D13" w:rsidRDefault="00704D13" w:rsidP="00704D13">
      <w:pPr>
        <w:pStyle w:val="Contributor"/>
        <w:rPr>
          <w:rStyle w:val="Hyperlink"/>
        </w:rPr>
      </w:pPr>
      <w:r w:rsidRPr="003A57B9">
        <w:t>Tony Cox (</w:t>
      </w:r>
      <w:hyperlink r:id="rId20" w:history="1">
        <w:r w:rsidRPr="003A57B9">
          <w:rPr>
            <w:rStyle w:val="Hyperlink"/>
          </w:rPr>
          <w:t>tony.cox@cryptsoft.com</w:t>
        </w:r>
      </w:hyperlink>
      <w:r w:rsidRPr="003A57B9">
        <w:t xml:space="preserve">), </w:t>
      </w:r>
      <w:hyperlink r:id="rId21" w:history="1">
        <w:proofErr w:type="spellStart"/>
        <w:r w:rsidRPr="003A57B9">
          <w:rPr>
            <w:rStyle w:val="Hyperlink"/>
          </w:rPr>
          <w:t>Cryptsoft</w:t>
        </w:r>
        <w:proofErr w:type="spellEnd"/>
        <w:r w:rsidRPr="003A57B9">
          <w:rPr>
            <w:rStyle w:val="Hyperlink"/>
          </w:rPr>
          <w:t xml:space="preserve"> Pty Ltd.</w:t>
        </w:r>
      </w:hyperlink>
    </w:p>
    <w:p w14:paraId="1CED605B" w14:textId="1983FCD2" w:rsidR="004C4D7C" w:rsidRDefault="00704D13" w:rsidP="00704D13">
      <w:pPr>
        <w:pStyle w:val="Contributor"/>
      </w:pPr>
      <w:r>
        <w:t>Charles White</w:t>
      </w:r>
      <w:r w:rsidR="00B809FD">
        <w:t xml:space="preserve"> </w:t>
      </w:r>
      <w:r>
        <w:t>(</w:t>
      </w:r>
      <w:hyperlink r:id="rId22" w:history="1">
        <w:r>
          <w:rPr>
            <w:rStyle w:val="Hyperlink"/>
          </w:rPr>
          <w:t>chuck@fornetix.com</w:t>
        </w:r>
      </w:hyperlink>
      <w:r>
        <w:t xml:space="preserve">), </w:t>
      </w:r>
      <w:hyperlink r:id="rId23"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331183F" w14:textId="619B7DB9" w:rsidR="00D00DF9" w:rsidRDefault="00704D13" w:rsidP="002659E9">
      <w:pPr>
        <w:pStyle w:val="RelatedWork"/>
      </w:pPr>
      <w:r w:rsidRPr="00501D68">
        <w:rPr>
          <w:i/>
        </w:rPr>
        <w:t>Key Management Interoperability Protocol Specification Version 1.</w:t>
      </w:r>
      <w:r>
        <w:rPr>
          <w:i/>
        </w:rPr>
        <w:t>4</w:t>
      </w:r>
      <w:r w:rsidRPr="00501D68">
        <w:t xml:space="preserve">. Edited by </w:t>
      </w:r>
      <w:r>
        <w:t>Tony Cox</w:t>
      </w:r>
      <w:r w:rsidRPr="00501D68">
        <w:t xml:space="preserve">. </w:t>
      </w:r>
      <w:r>
        <w:t>22 November 2017</w:t>
      </w:r>
      <w:r w:rsidRPr="00501D68">
        <w:t xml:space="preserve">. </w:t>
      </w:r>
      <w:r w:rsidRPr="00254FC8">
        <w:t>OASIS Standard</w:t>
      </w:r>
      <w:r>
        <w:t xml:space="preserve">. </w:t>
      </w:r>
      <w:hyperlink r:id="rId24" w:history="1">
        <w:r>
          <w:rPr>
            <w:rStyle w:val="Hyperlink"/>
          </w:rPr>
          <w:t>http://docs.oasis-open.org/kmip/spec/v1.4/os/kmip-spec-v1.4-os.html</w:t>
        </w:r>
      </w:hyperlink>
      <w:r>
        <w:rPr>
          <w:rStyle w:val="Hyperlink"/>
        </w:rPr>
        <w:t xml:space="preserve">. </w:t>
      </w:r>
      <w:r>
        <w:t xml:space="preserve">Latest version: </w:t>
      </w:r>
      <w:hyperlink r:id="rId25" w:history="1">
        <w:r>
          <w:rPr>
            <w:rStyle w:val="Hyperlink"/>
          </w:rPr>
          <w:t>http://docs.oasis-open.org/kmip/spec/v1.4/kmip-spec-v1.4.html</w:t>
        </w:r>
      </w:hyperlink>
      <w:r>
        <w:rPr>
          <w:rStyle w:val="Hyperlink"/>
        </w:rP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618C390F" w14:textId="238A322E" w:rsidR="00704D13" w:rsidRPr="00531EBA" w:rsidRDefault="00704D13" w:rsidP="00704D13">
      <w:pPr>
        <w:pStyle w:val="RelatedWork"/>
        <w:rPr>
          <w:i/>
        </w:rPr>
      </w:pPr>
      <w:r w:rsidRPr="00531EBA">
        <w:rPr>
          <w:i/>
        </w:rPr>
        <w:t xml:space="preserve">Key Management Interoperability Protocol Profiles Version </w:t>
      </w:r>
      <w:r>
        <w:rPr>
          <w:i/>
        </w:rPr>
        <w:t>2.0</w:t>
      </w:r>
      <w:r w:rsidRPr="00531EBA">
        <w:rPr>
          <w:i/>
        </w:rPr>
        <w:t>.</w:t>
      </w:r>
      <w:r w:rsidRPr="00531EBA">
        <w:t xml:space="preserve"> </w:t>
      </w:r>
      <w:r w:rsidR="006E14E3" w:rsidRPr="00911333">
        <w:t xml:space="preserve">Edited by Tim Hudson and Robert Lockhart. Latest version: </w:t>
      </w:r>
      <w:hyperlink r:id="rId26" w:history="1">
        <w:r w:rsidR="006E14E3" w:rsidRPr="00911333">
          <w:rPr>
            <w:rStyle w:val="Hyperlink"/>
          </w:rPr>
          <w:t>https://docs.oasis-open.org/kmip/kmip-profiles/v2.0/kmip-profiles-v2.0.html</w:t>
        </w:r>
      </w:hyperlink>
      <w:r w:rsidR="006E14E3" w:rsidRPr="00911333">
        <w:t>.</w:t>
      </w:r>
      <w:bookmarkStart w:id="1" w:name="_GoBack"/>
      <w:bookmarkEnd w:id="1"/>
    </w:p>
    <w:p w14:paraId="5B75EB5C" w14:textId="1BC8799F" w:rsidR="00704D13" w:rsidRPr="00531EBA" w:rsidRDefault="006E14E3" w:rsidP="00704D13">
      <w:pPr>
        <w:pStyle w:val="RelatedWork"/>
        <w:rPr>
          <w:i/>
        </w:rPr>
      </w:pPr>
      <w:r w:rsidRPr="00531EBA">
        <w:rPr>
          <w:i/>
        </w:rPr>
        <w:t xml:space="preserve">Key Management Interoperability Protocol Test Cases Version </w:t>
      </w:r>
      <w:r>
        <w:rPr>
          <w:i/>
        </w:rPr>
        <w:t>2.0</w:t>
      </w:r>
      <w:r w:rsidRPr="00531EBA">
        <w:rPr>
          <w:i/>
        </w:rPr>
        <w:t>.</w:t>
      </w:r>
      <w:r w:rsidRPr="00531EBA">
        <w:t xml:space="preserve"> </w:t>
      </w:r>
      <w:r>
        <w:t xml:space="preserve">Edited by Tim Hudson and Mark Joseph. Latest version: </w:t>
      </w:r>
      <w:hyperlink r:id="rId27" w:history="1">
        <w:r>
          <w:rPr>
            <w:rStyle w:val="Hyperlink"/>
          </w:rPr>
          <w:t>https://docs.oasis-open.org/kmip/kmip-testcases/v2.0/kmip-testcases-v2.0.html</w:t>
        </w:r>
      </w:hyperlink>
      <w:r>
        <w:t>.</w:t>
      </w:r>
    </w:p>
    <w:p w14:paraId="5B58D61B" w14:textId="55D30C60" w:rsidR="00560795" w:rsidRPr="00560795" w:rsidRDefault="00704D13" w:rsidP="00704D13">
      <w:pPr>
        <w:pStyle w:val="RelatedWork"/>
      </w:pPr>
      <w:r w:rsidRPr="00531EBA">
        <w:rPr>
          <w:i/>
        </w:rPr>
        <w:t>Key Management Interoperability</w:t>
      </w:r>
      <w:r>
        <w:rPr>
          <w:i/>
        </w:rPr>
        <w:t xml:space="preserve"> Protocol Usage Guide Version 2.0</w:t>
      </w:r>
      <w:r w:rsidRPr="00531EBA">
        <w:rPr>
          <w:i/>
        </w:rPr>
        <w:t>.</w:t>
      </w:r>
      <w:r w:rsidRPr="00531EBA">
        <w:t xml:space="preserve"> </w:t>
      </w:r>
      <w:r>
        <w:t>Work in progress.</w:t>
      </w:r>
    </w:p>
    <w:p w14:paraId="1E41A758" w14:textId="77777777" w:rsidR="009C7DCE" w:rsidRDefault="009C7DCE" w:rsidP="008C100C">
      <w:pPr>
        <w:pStyle w:val="Titlepageinfo"/>
      </w:pPr>
      <w:r>
        <w:t>Abstract:</w:t>
      </w:r>
    </w:p>
    <w:p w14:paraId="57BDA72B" w14:textId="50E4F6E7" w:rsidR="009C7DCE" w:rsidRDefault="00235951" w:rsidP="008C100C">
      <w:pPr>
        <w:pStyle w:val="Abstract"/>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lastRenderedPageBreak/>
        <w:t>Status:</w:t>
      </w:r>
    </w:p>
    <w:p w14:paraId="3584A13A" w14:textId="33575048" w:rsidR="00235951" w:rsidRDefault="00235951" w:rsidP="00235951">
      <w:pPr>
        <w:pStyle w:val="Abstract"/>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https://www.oasis-open.org/committees/tc_home.php?wg_abbrev=kmip#technical</w:t>
        </w:r>
      </w:hyperlink>
      <w:r>
        <w:t>.</w:t>
      </w:r>
    </w:p>
    <w:p w14:paraId="3C2A0510" w14:textId="33575048" w:rsidR="00235951" w:rsidRPr="00A74011" w:rsidRDefault="00235951" w:rsidP="0023595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https://www.oasis-open.org/committees/kmip/</w:t>
        </w:r>
      </w:hyperlink>
      <w:r w:rsidRPr="008A31C5">
        <w:rPr>
          <w:rStyle w:val="Hyperlink"/>
          <w:color w:val="000000"/>
        </w:rPr>
        <w:t>.</w:t>
      </w:r>
    </w:p>
    <w:p w14:paraId="33110C3B" w14:textId="2A18B91D" w:rsidR="00235951" w:rsidRDefault="00235951" w:rsidP="00235951">
      <w:pPr>
        <w:pStyle w:val="Abstract"/>
      </w:pPr>
      <w:r>
        <w:t>This</w:t>
      </w:r>
      <w:r w:rsidRPr="009D6316">
        <w:t xml:space="preserve">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https://www.oasis-open.org/committees/kmip/ipr.php</w:t>
        </w:r>
      </w:hyperlink>
      <w:r>
        <w:t>).</w:t>
      </w:r>
    </w:p>
    <w:p w14:paraId="63C2CBAB" w14:textId="300F0FF9" w:rsidR="00300B86" w:rsidRPr="00300B86" w:rsidRDefault="00235951" w:rsidP="00235951">
      <w:pPr>
        <w:pStyle w:val="Abstract"/>
      </w:pPr>
      <w:r w:rsidRPr="00300B86">
        <w:t>Note that any machine-readable content (</w:t>
      </w:r>
      <w:hyperlink r:id="rId34"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099FE847" w:rsidR="00995E1B" w:rsidRDefault="00560795" w:rsidP="00AC0AAD">
      <w:pPr>
        <w:pStyle w:val="Abstract"/>
      </w:pPr>
      <w:r>
        <w:rPr>
          <w:rStyle w:val="Refterm"/>
        </w:rPr>
        <w:t>[</w:t>
      </w:r>
      <w:r w:rsidR="002B56BA">
        <w:rPr>
          <w:rStyle w:val="Refterm"/>
        </w:rPr>
        <w:t>kmip-spec-v2.0</w:t>
      </w:r>
      <w:r>
        <w:rPr>
          <w:rStyle w:val="Refterm"/>
        </w:rPr>
        <w:t>]</w:t>
      </w:r>
    </w:p>
    <w:p w14:paraId="77789867" w14:textId="0F5DA434" w:rsidR="000449B0" w:rsidRPr="002B56BA" w:rsidRDefault="002B56BA" w:rsidP="008C100C">
      <w:pPr>
        <w:pStyle w:val="Abstract"/>
        <w:rPr>
          <w:rFonts w:cs="Arial"/>
        </w:rPr>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20 December 2018</w:t>
      </w:r>
      <w:r w:rsidRPr="00501D68">
        <w:t xml:space="preserve">. </w:t>
      </w:r>
      <w:r w:rsidRPr="00254FC8">
        <w:t xml:space="preserve">OASIS </w:t>
      </w:r>
      <w:r>
        <w:t xml:space="preserve">Committee Specification Draft 01. </w:t>
      </w:r>
      <w:hyperlink r:id="rId35" w:history="1">
        <w:r>
          <w:rPr>
            <w:rStyle w:val="Hyperlink"/>
          </w:rPr>
          <w:t>https://docs.oasis-open.org/kmip/kmip-spec/v2.0/csd01/kmip-spec-v2.0-csd01.html</w:t>
        </w:r>
      </w:hyperlink>
      <w:r>
        <w:rPr>
          <w:rStyle w:val="Hyperlink"/>
        </w:rPr>
        <w:t xml:space="preserve">. </w:t>
      </w:r>
      <w:r>
        <w:t xml:space="preserve">Latest version: </w:t>
      </w:r>
      <w:hyperlink r:id="rId36" w:history="1">
        <w:r>
          <w:rPr>
            <w:rStyle w:val="Hyperlink"/>
          </w:rPr>
          <w:t>https://docs.oasis-open.org/kmip/kmip-spec/v2.0/kmip-spec-v2.0.html</w:t>
        </w:r>
      </w:hyperlink>
      <w:r>
        <w:rPr>
          <w:rStyle w:val="Hyperlink"/>
        </w:rP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F3BC869" w14:textId="4EC83E36" w:rsidR="00AD641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34979794" w:history="1">
        <w:r w:rsidR="00AD6412" w:rsidRPr="0089631B">
          <w:rPr>
            <w:rStyle w:val="Hyperlink"/>
            <w:noProof/>
          </w:rPr>
          <w:t>1</w:t>
        </w:r>
        <w:r w:rsidR="00AD6412">
          <w:rPr>
            <w:rFonts w:asciiTheme="minorHAnsi" w:eastAsiaTheme="minorEastAsia" w:hAnsiTheme="minorHAnsi" w:cstheme="minorBidi"/>
            <w:noProof/>
            <w:sz w:val="22"/>
            <w:szCs w:val="22"/>
          </w:rPr>
          <w:tab/>
        </w:r>
        <w:r w:rsidR="00AD6412" w:rsidRPr="0089631B">
          <w:rPr>
            <w:rStyle w:val="Hyperlink"/>
            <w:noProof/>
          </w:rPr>
          <w:t>Introduction</w:t>
        </w:r>
        <w:r w:rsidR="00AD6412">
          <w:rPr>
            <w:noProof/>
            <w:webHidden/>
          </w:rPr>
          <w:tab/>
        </w:r>
        <w:r w:rsidR="00AD6412">
          <w:rPr>
            <w:noProof/>
            <w:webHidden/>
          </w:rPr>
          <w:fldChar w:fldCharType="begin"/>
        </w:r>
        <w:r w:rsidR="00AD6412">
          <w:rPr>
            <w:noProof/>
            <w:webHidden/>
          </w:rPr>
          <w:instrText xml:space="preserve"> PAGEREF _Toc534979794 \h </w:instrText>
        </w:r>
        <w:r w:rsidR="00AD6412">
          <w:rPr>
            <w:noProof/>
            <w:webHidden/>
          </w:rPr>
        </w:r>
        <w:r w:rsidR="00AD6412">
          <w:rPr>
            <w:noProof/>
            <w:webHidden/>
          </w:rPr>
          <w:fldChar w:fldCharType="separate"/>
        </w:r>
        <w:r w:rsidR="004D411F">
          <w:rPr>
            <w:noProof/>
            <w:webHidden/>
          </w:rPr>
          <w:t>12</w:t>
        </w:r>
        <w:r w:rsidR="00AD6412">
          <w:rPr>
            <w:noProof/>
            <w:webHidden/>
          </w:rPr>
          <w:fldChar w:fldCharType="end"/>
        </w:r>
      </w:hyperlink>
    </w:p>
    <w:p w14:paraId="338460FA" w14:textId="1146D4D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795" w:history="1">
        <w:r w:rsidR="00AD6412" w:rsidRPr="0089631B">
          <w:rPr>
            <w:rStyle w:val="Hyperlink"/>
            <w:noProof/>
          </w:rPr>
          <w:t>1.1 IPR Policy</w:t>
        </w:r>
        <w:r w:rsidR="00AD6412">
          <w:rPr>
            <w:noProof/>
            <w:webHidden/>
          </w:rPr>
          <w:tab/>
        </w:r>
        <w:r w:rsidR="00AD6412">
          <w:rPr>
            <w:noProof/>
            <w:webHidden/>
          </w:rPr>
          <w:fldChar w:fldCharType="begin"/>
        </w:r>
        <w:r w:rsidR="00AD6412">
          <w:rPr>
            <w:noProof/>
            <w:webHidden/>
          </w:rPr>
          <w:instrText xml:space="preserve"> PAGEREF _Toc534979795 \h </w:instrText>
        </w:r>
        <w:r w:rsidR="00AD6412">
          <w:rPr>
            <w:noProof/>
            <w:webHidden/>
          </w:rPr>
        </w:r>
        <w:r w:rsidR="00AD6412">
          <w:rPr>
            <w:noProof/>
            <w:webHidden/>
          </w:rPr>
          <w:fldChar w:fldCharType="separate"/>
        </w:r>
        <w:r w:rsidR="004D411F">
          <w:rPr>
            <w:noProof/>
            <w:webHidden/>
          </w:rPr>
          <w:t>12</w:t>
        </w:r>
        <w:r w:rsidR="00AD6412">
          <w:rPr>
            <w:noProof/>
            <w:webHidden/>
          </w:rPr>
          <w:fldChar w:fldCharType="end"/>
        </w:r>
      </w:hyperlink>
    </w:p>
    <w:p w14:paraId="788921F8" w14:textId="17C8908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796" w:history="1">
        <w:r w:rsidR="00AD6412" w:rsidRPr="0089631B">
          <w:rPr>
            <w:rStyle w:val="Hyperlink"/>
            <w:noProof/>
          </w:rPr>
          <w:t>1.2 Terminology</w:t>
        </w:r>
        <w:r w:rsidR="00AD6412">
          <w:rPr>
            <w:noProof/>
            <w:webHidden/>
          </w:rPr>
          <w:tab/>
        </w:r>
        <w:r w:rsidR="00AD6412">
          <w:rPr>
            <w:noProof/>
            <w:webHidden/>
          </w:rPr>
          <w:fldChar w:fldCharType="begin"/>
        </w:r>
        <w:r w:rsidR="00AD6412">
          <w:rPr>
            <w:noProof/>
            <w:webHidden/>
          </w:rPr>
          <w:instrText xml:space="preserve"> PAGEREF _Toc534979796 \h </w:instrText>
        </w:r>
        <w:r w:rsidR="00AD6412">
          <w:rPr>
            <w:noProof/>
            <w:webHidden/>
          </w:rPr>
        </w:r>
        <w:r w:rsidR="00AD6412">
          <w:rPr>
            <w:noProof/>
            <w:webHidden/>
          </w:rPr>
          <w:fldChar w:fldCharType="separate"/>
        </w:r>
        <w:r w:rsidR="004D411F">
          <w:rPr>
            <w:noProof/>
            <w:webHidden/>
          </w:rPr>
          <w:t>12</w:t>
        </w:r>
        <w:r w:rsidR="00AD6412">
          <w:rPr>
            <w:noProof/>
            <w:webHidden/>
          </w:rPr>
          <w:fldChar w:fldCharType="end"/>
        </w:r>
      </w:hyperlink>
    </w:p>
    <w:p w14:paraId="3FE92E6A" w14:textId="257C0B8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797" w:history="1">
        <w:r w:rsidR="00AD6412" w:rsidRPr="0089631B">
          <w:rPr>
            <w:rStyle w:val="Hyperlink"/>
            <w:noProof/>
          </w:rPr>
          <w:t>1.3 Normative References</w:t>
        </w:r>
        <w:r w:rsidR="00AD6412">
          <w:rPr>
            <w:noProof/>
            <w:webHidden/>
          </w:rPr>
          <w:tab/>
        </w:r>
        <w:r w:rsidR="00AD6412">
          <w:rPr>
            <w:noProof/>
            <w:webHidden/>
          </w:rPr>
          <w:fldChar w:fldCharType="begin"/>
        </w:r>
        <w:r w:rsidR="00AD6412">
          <w:rPr>
            <w:noProof/>
            <w:webHidden/>
          </w:rPr>
          <w:instrText xml:space="preserve"> PAGEREF _Toc534979797 \h </w:instrText>
        </w:r>
        <w:r w:rsidR="00AD6412">
          <w:rPr>
            <w:noProof/>
            <w:webHidden/>
          </w:rPr>
        </w:r>
        <w:r w:rsidR="00AD6412">
          <w:rPr>
            <w:noProof/>
            <w:webHidden/>
          </w:rPr>
          <w:fldChar w:fldCharType="separate"/>
        </w:r>
        <w:r w:rsidR="004D411F">
          <w:rPr>
            <w:noProof/>
            <w:webHidden/>
          </w:rPr>
          <w:t>15</w:t>
        </w:r>
        <w:r w:rsidR="00AD6412">
          <w:rPr>
            <w:noProof/>
            <w:webHidden/>
          </w:rPr>
          <w:fldChar w:fldCharType="end"/>
        </w:r>
      </w:hyperlink>
    </w:p>
    <w:p w14:paraId="6FA67424" w14:textId="298F1EC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798" w:history="1">
        <w:r w:rsidR="00AD6412" w:rsidRPr="0089631B">
          <w:rPr>
            <w:rStyle w:val="Hyperlink"/>
            <w:noProof/>
          </w:rPr>
          <w:t>1.4 Non-Normative References</w:t>
        </w:r>
        <w:r w:rsidR="00AD6412">
          <w:rPr>
            <w:noProof/>
            <w:webHidden/>
          </w:rPr>
          <w:tab/>
        </w:r>
        <w:r w:rsidR="00AD6412">
          <w:rPr>
            <w:noProof/>
            <w:webHidden/>
          </w:rPr>
          <w:fldChar w:fldCharType="begin"/>
        </w:r>
        <w:r w:rsidR="00AD6412">
          <w:rPr>
            <w:noProof/>
            <w:webHidden/>
          </w:rPr>
          <w:instrText xml:space="preserve"> PAGEREF _Toc534979798 \h </w:instrText>
        </w:r>
        <w:r w:rsidR="00AD6412">
          <w:rPr>
            <w:noProof/>
            <w:webHidden/>
          </w:rPr>
        </w:r>
        <w:r w:rsidR="00AD6412">
          <w:rPr>
            <w:noProof/>
            <w:webHidden/>
          </w:rPr>
          <w:fldChar w:fldCharType="separate"/>
        </w:r>
        <w:r w:rsidR="004D411F">
          <w:rPr>
            <w:noProof/>
            <w:webHidden/>
          </w:rPr>
          <w:t>18</w:t>
        </w:r>
        <w:r w:rsidR="00AD6412">
          <w:rPr>
            <w:noProof/>
            <w:webHidden/>
          </w:rPr>
          <w:fldChar w:fldCharType="end"/>
        </w:r>
      </w:hyperlink>
    </w:p>
    <w:p w14:paraId="5FC28EE6" w14:textId="4B87676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799" w:history="1">
        <w:r w:rsidR="00AD6412" w:rsidRPr="0089631B">
          <w:rPr>
            <w:rStyle w:val="Hyperlink"/>
            <w:noProof/>
          </w:rPr>
          <w:t>1.5 Item Data Types</w:t>
        </w:r>
        <w:r w:rsidR="00AD6412">
          <w:rPr>
            <w:noProof/>
            <w:webHidden/>
          </w:rPr>
          <w:tab/>
        </w:r>
        <w:r w:rsidR="00AD6412">
          <w:rPr>
            <w:noProof/>
            <w:webHidden/>
          </w:rPr>
          <w:fldChar w:fldCharType="begin"/>
        </w:r>
        <w:r w:rsidR="00AD6412">
          <w:rPr>
            <w:noProof/>
            <w:webHidden/>
          </w:rPr>
          <w:instrText xml:space="preserve"> PAGEREF _Toc534979799 \h </w:instrText>
        </w:r>
        <w:r w:rsidR="00AD6412">
          <w:rPr>
            <w:noProof/>
            <w:webHidden/>
          </w:rPr>
        </w:r>
        <w:r w:rsidR="00AD6412">
          <w:rPr>
            <w:noProof/>
            <w:webHidden/>
          </w:rPr>
          <w:fldChar w:fldCharType="separate"/>
        </w:r>
        <w:r w:rsidR="004D411F">
          <w:rPr>
            <w:noProof/>
            <w:webHidden/>
          </w:rPr>
          <w:t>18</w:t>
        </w:r>
        <w:r w:rsidR="00AD6412">
          <w:rPr>
            <w:noProof/>
            <w:webHidden/>
          </w:rPr>
          <w:fldChar w:fldCharType="end"/>
        </w:r>
      </w:hyperlink>
    </w:p>
    <w:p w14:paraId="45F0F747" w14:textId="2826B6A2"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79800" w:history="1">
        <w:r w:rsidR="00AD6412" w:rsidRPr="0089631B">
          <w:rPr>
            <w:rStyle w:val="Hyperlink"/>
            <w:noProof/>
          </w:rPr>
          <w:t>2</w:t>
        </w:r>
        <w:r w:rsidR="00AD6412">
          <w:rPr>
            <w:rFonts w:asciiTheme="minorHAnsi" w:eastAsiaTheme="minorEastAsia" w:hAnsiTheme="minorHAnsi" w:cstheme="minorBidi"/>
            <w:noProof/>
            <w:sz w:val="22"/>
            <w:szCs w:val="22"/>
          </w:rPr>
          <w:tab/>
        </w:r>
        <w:r w:rsidR="00AD6412" w:rsidRPr="0089631B">
          <w:rPr>
            <w:rStyle w:val="Hyperlink"/>
            <w:noProof/>
          </w:rPr>
          <w:t>Objects</w:t>
        </w:r>
        <w:r w:rsidR="00AD6412">
          <w:rPr>
            <w:noProof/>
            <w:webHidden/>
          </w:rPr>
          <w:tab/>
        </w:r>
        <w:r w:rsidR="00AD6412">
          <w:rPr>
            <w:noProof/>
            <w:webHidden/>
          </w:rPr>
          <w:fldChar w:fldCharType="begin"/>
        </w:r>
        <w:r w:rsidR="00AD6412">
          <w:rPr>
            <w:noProof/>
            <w:webHidden/>
          </w:rPr>
          <w:instrText xml:space="preserve"> PAGEREF _Toc534979800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484B43F2" w14:textId="565EDCE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1" w:history="1">
        <w:r w:rsidR="00AD6412" w:rsidRPr="0089631B">
          <w:rPr>
            <w:rStyle w:val="Hyperlink"/>
            <w:rFonts w:eastAsia="DejaVu Sans" w:cs="DejaVu Sans"/>
            <w:noProof/>
          </w:rPr>
          <w:t>2.1 Certificate</w:t>
        </w:r>
        <w:r w:rsidR="00AD6412">
          <w:rPr>
            <w:noProof/>
            <w:webHidden/>
          </w:rPr>
          <w:tab/>
        </w:r>
        <w:r w:rsidR="00AD6412">
          <w:rPr>
            <w:noProof/>
            <w:webHidden/>
          </w:rPr>
          <w:fldChar w:fldCharType="begin"/>
        </w:r>
        <w:r w:rsidR="00AD6412">
          <w:rPr>
            <w:noProof/>
            <w:webHidden/>
          </w:rPr>
          <w:instrText xml:space="preserve"> PAGEREF _Toc534979801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0A7A7D00" w14:textId="35A28F2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2" w:history="1">
        <w:r w:rsidR="00AD6412" w:rsidRPr="0089631B">
          <w:rPr>
            <w:rStyle w:val="Hyperlink"/>
            <w:rFonts w:eastAsia="DejaVu Sans" w:cs="DejaVu Sans"/>
            <w:noProof/>
          </w:rPr>
          <w:t>2.2 Certificate Request</w:t>
        </w:r>
        <w:r w:rsidR="00AD6412">
          <w:rPr>
            <w:noProof/>
            <w:webHidden/>
          </w:rPr>
          <w:tab/>
        </w:r>
        <w:r w:rsidR="00AD6412">
          <w:rPr>
            <w:noProof/>
            <w:webHidden/>
          </w:rPr>
          <w:fldChar w:fldCharType="begin"/>
        </w:r>
        <w:r w:rsidR="00AD6412">
          <w:rPr>
            <w:noProof/>
            <w:webHidden/>
          </w:rPr>
          <w:instrText xml:space="preserve"> PAGEREF _Toc534979802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181A1390" w14:textId="3D4038A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3" w:history="1">
        <w:r w:rsidR="00AD6412" w:rsidRPr="0089631B">
          <w:rPr>
            <w:rStyle w:val="Hyperlink"/>
            <w:rFonts w:eastAsia="DejaVu Sans" w:cs="DejaVu Sans"/>
            <w:noProof/>
          </w:rPr>
          <w:t>2.3 Opaque Object</w:t>
        </w:r>
        <w:r w:rsidR="00AD6412">
          <w:rPr>
            <w:noProof/>
            <w:webHidden/>
          </w:rPr>
          <w:tab/>
        </w:r>
        <w:r w:rsidR="00AD6412">
          <w:rPr>
            <w:noProof/>
            <w:webHidden/>
          </w:rPr>
          <w:fldChar w:fldCharType="begin"/>
        </w:r>
        <w:r w:rsidR="00AD6412">
          <w:rPr>
            <w:noProof/>
            <w:webHidden/>
          </w:rPr>
          <w:instrText xml:space="preserve"> PAGEREF _Toc534979803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3B6D3562" w14:textId="52BCFA0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4" w:history="1">
        <w:r w:rsidR="00AD6412" w:rsidRPr="0089631B">
          <w:rPr>
            <w:rStyle w:val="Hyperlink"/>
            <w:rFonts w:eastAsia="DejaVu Sans" w:cs="DejaVu Sans"/>
            <w:noProof/>
          </w:rPr>
          <w:t>2.4 PGP Key</w:t>
        </w:r>
        <w:r w:rsidR="00AD6412">
          <w:rPr>
            <w:noProof/>
            <w:webHidden/>
          </w:rPr>
          <w:tab/>
        </w:r>
        <w:r w:rsidR="00AD6412">
          <w:rPr>
            <w:noProof/>
            <w:webHidden/>
          </w:rPr>
          <w:fldChar w:fldCharType="begin"/>
        </w:r>
        <w:r w:rsidR="00AD6412">
          <w:rPr>
            <w:noProof/>
            <w:webHidden/>
          </w:rPr>
          <w:instrText xml:space="preserve"> PAGEREF _Toc534979804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67A5C1AC" w14:textId="0AE9503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5" w:history="1">
        <w:r w:rsidR="00AD6412" w:rsidRPr="0089631B">
          <w:rPr>
            <w:rStyle w:val="Hyperlink"/>
            <w:rFonts w:eastAsia="DejaVu Sans" w:cs="DejaVu Sans"/>
            <w:noProof/>
          </w:rPr>
          <w:t>2.5 Private Key</w:t>
        </w:r>
        <w:r w:rsidR="00AD6412">
          <w:rPr>
            <w:noProof/>
            <w:webHidden/>
          </w:rPr>
          <w:tab/>
        </w:r>
        <w:r w:rsidR="00AD6412">
          <w:rPr>
            <w:noProof/>
            <w:webHidden/>
          </w:rPr>
          <w:fldChar w:fldCharType="begin"/>
        </w:r>
        <w:r w:rsidR="00AD6412">
          <w:rPr>
            <w:noProof/>
            <w:webHidden/>
          </w:rPr>
          <w:instrText xml:space="preserve"> PAGEREF _Toc534979805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5D03D1DA" w14:textId="05AB6BB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6" w:history="1">
        <w:r w:rsidR="00AD6412" w:rsidRPr="0089631B">
          <w:rPr>
            <w:rStyle w:val="Hyperlink"/>
            <w:rFonts w:eastAsia="DejaVu Sans" w:cs="DejaVu Sans"/>
            <w:noProof/>
          </w:rPr>
          <w:t>2.6 Public Key</w:t>
        </w:r>
        <w:r w:rsidR="00AD6412">
          <w:rPr>
            <w:noProof/>
            <w:webHidden/>
          </w:rPr>
          <w:tab/>
        </w:r>
        <w:r w:rsidR="00AD6412">
          <w:rPr>
            <w:noProof/>
            <w:webHidden/>
          </w:rPr>
          <w:fldChar w:fldCharType="begin"/>
        </w:r>
        <w:r w:rsidR="00AD6412">
          <w:rPr>
            <w:noProof/>
            <w:webHidden/>
          </w:rPr>
          <w:instrText xml:space="preserve"> PAGEREF _Toc534979806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76968763" w14:textId="733E9E6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7" w:history="1">
        <w:r w:rsidR="00AD6412" w:rsidRPr="0089631B">
          <w:rPr>
            <w:rStyle w:val="Hyperlink"/>
            <w:rFonts w:eastAsia="DejaVu Sans" w:cs="DejaVu Sans"/>
            <w:noProof/>
          </w:rPr>
          <w:t>2.7 Secret Data</w:t>
        </w:r>
        <w:r w:rsidR="00AD6412">
          <w:rPr>
            <w:noProof/>
            <w:webHidden/>
          </w:rPr>
          <w:tab/>
        </w:r>
        <w:r w:rsidR="00AD6412">
          <w:rPr>
            <w:noProof/>
            <w:webHidden/>
          </w:rPr>
          <w:fldChar w:fldCharType="begin"/>
        </w:r>
        <w:r w:rsidR="00AD6412">
          <w:rPr>
            <w:noProof/>
            <w:webHidden/>
          </w:rPr>
          <w:instrText xml:space="preserve"> PAGEREF _Toc534979807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07D4D016" w14:textId="12ABFF3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8" w:history="1">
        <w:r w:rsidR="00AD6412" w:rsidRPr="0089631B">
          <w:rPr>
            <w:rStyle w:val="Hyperlink"/>
            <w:rFonts w:eastAsia="DejaVu Sans" w:cs="DejaVu Sans"/>
            <w:noProof/>
          </w:rPr>
          <w:t>2.8 Split Key</w:t>
        </w:r>
        <w:r w:rsidR="00AD6412">
          <w:rPr>
            <w:noProof/>
            <w:webHidden/>
          </w:rPr>
          <w:tab/>
        </w:r>
        <w:r w:rsidR="00AD6412">
          <w:rPr>
            <w:noProof/>
            <w:webHidden/>
          </w:rPr>
          <w:fldChar w:fldCharType="begin"/>
        </w:r>
        <w:r w:rsidR="00AD6412">
          <w:rPr>
            <w:noProof/>
            <w:webHidden/>
          </w:rPr>
          <w:instrText xml:space="preserve"> PAGEREF _Toc534979808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0A3F9DDC" w14:textId="615BE58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09" w:history="1">
        <w:r w:rsidR="00AD6412" w:rsidRPr="0089631B">
          <w:rPr>
            <w:rStyle w:val="Hyperlink"/>
            <w:rFonts w:eastAsia="DejaVu Sans" w:cs="DejaVu Sans"/>
            <w:noProof/>
          </w:rPr>
          <w:t>2.9 Symmetric Key</w:t>
        </w:r>
        <w:r w:rsidR="00AD6412">
          <w:rPr>
            <w:noProof/>
            <w:webHidden/>
          </w:rPr>
          <w:tab/>
        </w:r>
        <w:r w:rsidR="00AD6412">
          <w:rPr>
            <w:noProof/>
            <w:webHidden/>
          </w:rPr>
          <w:fldChar w:fldCharType="begin"/>
        </w:r>
        <w:r w:rsidR="00AD6412">
          <w:rPr>
            <w:noProof/>
            <w:webHidden/>
          </w:rPr>
          <w:instrText xml:space="preserve"> PAGEREF _Toc534979809 \h </w:instrText>
        </w:r>
        <w:r w:rsidR="00AD6412">
          <w:rPr>
            <w:noProof/>
            <w:webHidden/>
          </w:rPr>
        </w:r>
        <w:r w:rsidR="00AD6412">
          <w:rPr>
            <w:noProof/>
            <w:webHidden/>
          </w:rPr>
          <w:fldChar w:fldCharType="separate"/>
        </w:r>
        <w:r w:rsidR="004D411F">
          <w:rPr>
            <w:noProof/>
            <w:webHidden/>
          </w:rPr>
          <w:t>21</w:t>
        </w:r>
        <w:r w:rsidR="00AD6412">
          <w:rPr>
            <w:noProof/>
            <w:webHidden/>
          </w:rPr>
          <w:fldChar w:fldCharType="end"/>
        </w:r>
      </w:hyperlink>
    </w:p>
    <w:p w14:paraId="4597A76F" w14:textId="62889E9A"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79810" w:history="1">
        <w:r w:rsidR="00AD6412" w:rsidRPr="0089631B">
          <w:rPr>
            <w:rStyle w:val="Hyperlink"/>
            <w:noProof/>
          </w:rPr>
          <w:t>3</w:t>
        </w:r>
        <w:r w:rsidR="00AD6412">
          <w:rPr>
            <w:rFonts w:asciiTheme="minorHAnsi" w:eastAsiaTheme="minorEastAsia" w:hAnsiTheme="minorHAnsi" w:cstheme="minorBidi"/>
            <w:noProof/>
            <w:sz w:val="22"/>
            <w:szCs w:val="22"/>
          </w:rPr>
          <w:tab/>
        </w:r>
        <w:r w:rsidR="00AD6412" w:rsidRPr="0089631B">
          <w:rPr>
            <w:rStyle w:val="Hyperlink"/>
            <w:noProof/>
          </w:rPr>
          <w:t>Object Data Structures</w:t>
        </w:r>
        <w:r w:rsidR="00AD6412">
          <w:rPr>
            <w:noProof/>
            <w:webHidden/>
          </w:rPr>
          <w:tab/>
        </w:r>
        <w:r w:rsidR="00AD6412">
          <w:rPr>
            <w:noProof/>
            <w:webHidden/>
          </w:rPr>
          <w:fldChar w:fldCharType="begin"/>
        </w:r>
        <w:r w:rsidR="00AD6412">
          <w:rPr>
            <w:noProof/>
            <w:webHidden/>
          </w:rPr>
          <w:instrText xml:space="preserve"> PAGEREF _Toc534979810 \h </w:instrText>
        </w:r>
        <w:r w:rsidR="00AD6412">
          <w:rPr>
            <w:noProof/>
            <w:webHidden/>
          </w:rPr>
        </w:r>
        <w:r w:rsidR="00AD6412">
          <w:rPr>
            <w:noProof/>
            <w:webHidden/>
          </w:rPr>
          <w:fldChar w:fldCharType="separate"/>
        </w:r>
        <w:r w:rsidR="004D411F">
          <w:rPr>
            <w:noProof/>
            <w:webHidden/>
          </w:rPr>
          <w:t>22</w:t>
        </w:r>
        <w:r w:rsidR="00AD6412">
          <w:rPr>
            <w:noProof/>
            <w:webHidden/>
          </w:rPr>
          <w:fldChar w:fldCharType="end"/>
        </w:r>
      </w:hyperlink>
    </w:p>
    <w:p w14:paraId="65FF3519" w14:textId="7911FBD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1" w:history="1">
        <w:r w:rsidR="00AD6412" w:rsidRPr="0089631B">
          <w:rPr>
            <w:rStyle w:val="Hyperlink"/>
            <w:noProof/>
          </w:rPr>
          <w:t>3.1 Key Block</w:t>
        </w:r>
        <w:r w:rsidR="00AD6412">
          <w:rPr>
            <w:noProof/>
            <w:webHidden/>
          </w:rPr>
          <w:tab/>
        </w:r>
        <w:r w:rsidR="00AD6412">
          <w:rPr>
            <w:noProof/>
            <w:webHidden/>
          </w:rPr>
          <w:fldChar w:fldCharType="begin"/>
        </w:r>
        <w:r w:rsidR="00AD6412">
          <w:rPr>
            <w:noProof/>
            <w:webHidden/>
          </w:rPr>
          <w:instrText xml:space="preserve"> PAGEREF _Toc534979811 \h </w:instrText>
        </w:r>
        <w:r w:rsidR="00AD6412">
          <w:rPr>
            <w:noProof/>
            <w:webHidden/>
          </w:rPr>
        </w:r>
        <w:r w:rsidR="00AD6412">
          <w:rPr>
            <w:noProof/>
            <w:webHidden/>
          </w:rPr>
          <w:fldChar w:fldCharType="separate"/>
        </w:r>
        <w:r w:rsidR="004D411F">
          <w:rPr>
            <w:noProof/>
            <w:webHidden/>
          </w:rPr>
          <w:t>22</w:t>
        </w:r>
        <w:r w:rsidR="00AD6412">
          <w:rPr>
            <w:noProof/>
            <w:webHidden/>
          </w:rPr>
          <w:fldChar w:fldCharType="end"/>
        </w:r>
      </w:hyperlink>
    </w:p>
    <w:p w14:paraId="0AA4EFE1" w14:textId="33E7AD5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2" w:history="1">
        <w:r w:rsidR="00AD6412" w:rsidRPr="0089631B">
          <w:rPr>
            <w:rStyle w:val="Hyperlink"/>
            <w:noProof/>
          </w:rPr>
          <w:t>3.2 Key Value</w:t>
        </w:r>
        <w:r w:rsidR="00AD6412">
          <w:rPr>
            <w:noProof/>
            <w:webHidden/>
          </w:rPr>
          <w:tab/>
        </w:r>
        <w:r w:rsidR="00AD6412">
          <w:rPr>
            <w:noProof/>
            <w:webHidden/>
          </w:rPr>
          <w:fldChar w:fldCharType="begin"/>
        </w:r>
        <w:r w:rsidR="00AD6412">
          <w:rPr>
            <w:noProof/>
            <w:webHidden/>
          </w:rPr>
          <w:instrText xml:space="preserve"> PAGEREF _Toc534979812 \h </w:instrText>
        </w:r>
        <w:r w:rsidR="00AD6412">
          <w:rPr>
            <w:noProof/>
            <w:webHidden/>
          </w:rPr>
        </w:r>
        <w:r w:rsidR="00AD6412">
          <w:rPr>
            <w:noProof/>
            <w:webHidden/>
          </w:rPr>
          <w:fldChar w:fldCharType="separate"/>
        </w:r>
        <w:r w:rsidR="004D411F">
          <w:rPr>
            <w:noProof/>
            <w:webHidden/>
          </w:rPr>
          <w:t>23</w:t>
        </w:r>
        <w:r w:rsidR="00AD6412">
          <w:rPr>
            <w:noProof/>
            <w:webHidden/>
          </w:rPr>
          <w:fldChar w:fldCharType="end"/>
        </w:r>
      </w:hyperlink>
    </w:p>
    <w:p w14:paraId="74933E83" w14:textId="4805225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3" w:history="1">
        <w:r w:rsidR="00AD6412" w:rsidRPr="0089631B">
          <w:rPr>
            <w:rStyle w:val="Hyperlink"/>
            <w:noProof/>
          </w:rPr>
          <w:t>3.3 Key Wrapping Data</w:t>
        </w:r>
        <w:r w:rsidR="00AD6412">
          <w:rPr>
            <w:noProof/>
            <w:webHidden/>
          </w:rPr>
          <w:tab/>
        </w:r>
        <w:r w:rsidR="00AD6412">
          <w:rPr>
            <w:noProof/>
            <w:webHidden/>
          </w:rPr>
          <w:fldChar w:fldCharType="begin"/>
        </w:r>
        <w:r w:rsidR="00AD6412">
          <w:rPr>
            <w:noProof/>
            <w:webHidden/>
          </w:rPr>
          <w:instrText xml:space="preserve"> PAGEREF _Toc534979813 \h </w:instrText>
        </w:r>
        <w:r w:rsidR="00AD6412">
          <w:rPr>
            <w:noProof/>
            <w:webHidden/>
          </w:rPr>
        </w:r>
        <w:r w:rsidR="00AD6412">
          <w:rPr>
            <w:noProof/>
            <w:webHidden/>
          </w:rPr>
          <w:fldChar w:fldCharType="separate"/>
        </w:r>
        <w:r w:rsidR="004D411F">
          <w:rPr>
            <w:noProof/>
            <w:webHidden/>
          </w:rPr>
          <w:t>23</w:t>
        </w:r>
        <w:r w:rsidR="00AD6412">
          <w:rPr>
            <w:noProof/>
            <w:webHidden/>
          </w:rPr>
          <w:fldChar w:fldCharType="end"/>
        </w:r>
      </w:hyperlink>
    </w:p>
    <w:p w14:paraId="4FD21522" w14:textId="07367D8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4" w:history="1">
        <w:r w:rsidR="00AD6412" w:rsidRPr="0089631B">
          <w:rPr>
            <w:rStyle w:val="Hyperlink"/>
            <w:noProof/>
          </w:rPr>
          <w:t>3.4 Transparent Symmetric Key</w:t>
        </w:r>
        <w:r w:rsidR="00AD6412">
          <w:rPr>
            <w:noProof/>
            <w:webHidden/>
          </w:rPr>
          <w:tab/>
        </w:r>
        <w:r w:rsidR="00AD6412">
          <w:rPr>
            <w:noProof/>
            <w:webHidden/>
          </w:rPr>
          <w:fldChar w:fldCharType="begin"/>
        </w:r>
        <w:r w:rsidR="00AD6412">
          <w:rPr>
            <w:noProof/>
            <w:webHidden/>
          </w:rPr>
          <w:instrText xml:space="preserve"> PAGEREF _Toc534979814 \h </w:instrText>
        </w:r>
        <w:r w:rsidR="00AD6412">
          <w:rPr>
            <w:noProof/>
            <w:webHidden/>
          </w:rPr>
        </w:r>
        <w:r w:rsidR="00AD6412">
          <w:rPr>
            <w:noProof/>
            <w:webHidden/>
          </w:rPr>
          <w:fldChar w:fldCharType="separate"/>
        </w:r>
        <w:r w:rsidR="004D411F">
          <w:rPr>
            <w:noProof/>
            <w:webHidden/>
          </w:rPr>
          <w:t>24</w:t>
        </w:r>
        <w:r w:rsidR="00AD6412">
          <w:rPr>
            <w:noProof/>
            <w:webHidden/>
          </w:rPr>
          <w:fldChar w:fldCharType="end"/>
        </w:r>
      </w:hyperlink>
    </w:p>
    <w:p w14:paraId="4981A8C5" w14:textId="11D1413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5" w:history="1">
        <w:r w:rsidR="00AD6412" w:rsidRPr="0089631B">
          <w:rPr>
            <w:rStyle w:val="Hyperlink"/>
            <w:noProof/>
          </w:rPr>
          <w:t>3.5 Transparent DSA Private Key</w:t>
        </w:r>
        <w:r w:rsidR="00AD6412">
          <w:rPr>
            <w:noProof/>
            <w:webHidden/>
          </w:rPr>
          <w:tab/>
        </w:r>
        <w:r w:rsidR="00AD6412">
          <w:rPr>
            <w:noProof/>
            <w:webHidden/>
          </w:rPr>
          <w:fldChar w:fldCharType="begin"/>
        </w:r>
        <w:r w:rsidR="00AD6412">
          <w:rPr>
            <w:noProof/>
            <w:webHidden/>
          </w:rPr>
          <w:instrText xml:space="preserve"> PAGEREF _Toc534979815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0E346B3B" w14:textId="04CF1DE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6" w:history="1">
        <w:r w:rsidR="00AD6412" w:rsidRPr="0089631B">
          <w:rPr>
            <w:rStyle w:val="Hyperlink"/>
            <w:noProof/>
          </w:rPr>
          <w:t>3.6 Transparent DSA Public Key</w:t>
        </w:r>
        <w:r w:rsidR="00AD6412">
          <w:rPr>
            <w:noProof/>
            <w:webHidden/>
          </w:rPr>
          <w:tab/>
        </w:r>
        <w:r w:rsidR="00AD6412">
          <w:rPr>
            <w:noProof/>
            <w:webHidden/>
          </w:rPr>
          <w:fldChar w:fldCharType="begin"/>
        </w:r>
        <w:r w:rsidR="00AD6412">
          <w:rPr>
            <w:noProof/>
            <w:webHidden/>
          </w:rPr>
          <w:instrText xml:space="preserve"> PAGEREF _Toc534979816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0C026BDC" w14:textId="1A71405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7" w:history="1">
        <w:r w:rsidR="00AD6412" w:rsidRPr="0089631B">
          <w:rPr>
            <w:rStyle w:val="Hyperlink"/>
            <w:noProof/>
          </w:rPr>
          <w:t>3.7 Transparent RSA Private Key</w:t>
        </w:r>
        <w:r w:rsidR="00AD6412">
          <w:rPr>
            <w:noProof/>
            <w:webHidden/>
          </w:rPr>
          <w:tab/>
        </w:r>
        <w:r w:rsidR="00AD6412">
          <w:rPr>
            <w:noProof/>
            <w:webHidden/>
          </w:rPr>
          <w:fldChar w:fldCharType="begin"/>
        </w:r>
        <w:r w:rsidR="00AD6412">
          <w:rPr>
            <w:noProof/>
            <w:webHidden/>
          </w:rPr>
          <w:instrText xml:space="preserve"> PAGEREF _Toc534979817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53F09DF4" w14:textId="4769954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8" w:history="1">
        <w:r w:rsidR="00AD6412" w:rsidRPr="0089631B">
          <w:rPr>
            <w:rStyle w:val="Hyperlink"/>
            <w:noProof/>
          </w:rPr>
          <w:t>3.8 Transparent RSA Public Key</w:t>
        </w:r>
        <w:r w:rsidR="00AD6412">
          <w:rPr>
            <w:noProof/>
            <w:webHidden/>
          </w:rPr>
          <w:tab/>
        </w:r>
        <w:r w:rsidR="00AD6412">
          <w:rPr>
            <w:noProof/>
            <w:webHidden/>
          </w:rPr>
          <w:fldChar w:fldCharType="begin"/>
        </w:r>
        <w:r w:rsidR="00AD6412">
          <w:rPr>
            <w:noProof/>
            <w:webHidden/>
          </w:rPr>
          <w:instrText xml:space="preserve"> PAGEREF _Toc534979818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50E87AF9" w14:textId="0E6AE11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19" w:history="1">
        <w:r w:rsidR="00AD6412" w:rsidRPr="0089631B">
          <w:rPr>
            <w:rStyle w:val="Hyperlink"/>
            <w:noProof/>
          </w:rPr>
          <w:t>3.9 Transparent DH Private Key</w:t>
        </w:r>
        <w:r w:rsidR="00AD6412">
          <w:rPr>
            <w:noProof/>
            <w:webHidden/>
          </w:rPr>
          <w:tab/>
        </w:r>
        <w:r w:rsidR="00AD6412">
          <w:rPr>
            <w:noProof/>
            <w:webHidden/>
          </w:rPr>
          <w:fldChar w:fldCharType="begin"/>
        </w:r>
        <w:r w:rsidR="00AD6412">
          <w:rPr>
            <w:noProof/>
            <w:webHidden/>
          </w:rPr>
          <w:instrText xml:space="preserve"> PAGEREF _Toc534979819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01C27A6D" w14:textId="26A22AC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0" w:history="1">
        <w:r w:rsidR="00AD6412" w:rsidRPr="0089631B">
          <w:rPr>
            <w:rStyle w:val="Hyperlink"/>
            <w:noProof/>
          </w:rPr>
          <w:t>3.10 Transparent DH Public Key</w:t>
        </w:r>
        <w:r w:rsidR="00AD6412">
          <w:rPr>
            <w:noProof/>
            <w:webHidden/>
          </w:rPr>
          <w:tab/>
        </w:r>
        <w:r w:rsidR="00AD6412">
          <w:rPr>
            <w:noProof/>
            <w:webHidden/>
          </w:rPr>
          <w:fldChar w:fldCharType="begin"/>
        </w:r>
        <w:r w:rsidR="00AD6412">
          <w:rPr>
            <w:noProof/>
            <w:webHidden/>
          </w:rPr>
          <w:instrText xml:space="preserve"> PAGEREF _Toc534979820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1CDF6484" w14:textId="66BFC53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1" w:history="1">
        <w:r w:rsidR="00AD6412" w:rsidRPr="0089631B">
          <w:rPr>
            <w:rStyle w:val="Hyperlink"/>
            <w:noProof/>
          </w:rPr>
          <w:t>3.11 Transparent EC Private Key</w:t>
        </w:r>
        <w:r w:rsidR="00AD6412">
          <w:rPr>
            <w:noProof/>
            <w:webHidden/>
          </w:rPr>
          <w:tab/>
        </w:r>
        <w:r w:rsidR="00AD6412">
          <w:rPr>
            <w:noProof/>
            <w:webHidden/>
          </w:rPr>
          <w:fldChar w:fldCharType="begin"/>
        </w:r>
        <w:r w:rsidR="00AD6412">
          <w:rPr>
            <w:noProof/>
            <w:webHidden/>
          </w:rPr>
          <w:instrText xml:space="preserve"> PAGEREF _Toc534979821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411FE948" w14:textId="1CEB3A8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2" w:history="1">
        <w:r w:rsidR="00AD6412" w:rsidRPr="0089631B">
          <w:rPr>
            <w:rStyle w:val="Hyperlink"/>
            <w:noProof/>
          </w:rPr>
          <w:t>3.12 Transparent EC Public Key</w:t>
        </w:r>
        <w:r w:rsidR="00AD6412">
          <w:rPr>
            <w:noProof/>
            <w:webHidden/>
          </w:rPr>
          <w:tab/>
        </w:r>
        <w:r w:rsidR="00AD6412">
          <w:rPr>
            <w:noProof/>
            <w:webHidden/>
          </w:rPr>
          <w:fldChar w:fldCharType="begin"/>
        </w:r>
        <w:r w:rsidR="00AD6412">
          <w:rPr>
            <w:noProof/>
            <w:webHidden/>
          </w:rPr>
          <w:instrText xml:space="preserve"> PAGEREF _Toc534979822 \h </w:instrText>
        </w:r>
        <w:r w:rsidR="00AD6412">
          <w:rPr>
            <w:noProof/>
            <w:webHidden/>
          </w:rPr>
        </w:r>
        <w:r w:rsidR="00AD6412">
          <w:rPr>
            <w:noProof/>
            <w:webHidden/>
          </w:rPr>
          <w:fldChar w:fldCharType="separate"/>
        </w:r>
        <w:r w:rsidR="004D411F">
          <w:rPr>
            <w:noProof/>
            <w:webHidden/>
          </w:rPr>
          <w:t>27</w:t>
        </w:r>
        <w:r w:rsidR="00AD6412">
          <w:rPr>
            <w:noProof/>
            <w:webHidden/>
          </w:rPr>
          <w:fldChar w:fldCharType="end"/>
        </w:r>
      </w:hyperlink>
    </w:p>
    <w:p w14:paraId="00454B06" w14:textId="38C9DAB0"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79823" w:history="1">
        <w:r w:rsidR="00AD6412" w:rsidRPr="0089631B">
          <w:rPr>
            <w:rStyle w:val="Hyperlink"/>
            <w:noProof/>
          </w:rPr>
          <w:t>4</w:t>
        </w:r>
        <w:r w:rsidR="00AD6412">
          <w:rPr>
            <w:rFonts w:asciiTheme="minorHAnsi" w:eastAsiaTheme="minorEastAsia" w:hAnsiTheme="minorHAnsi" w:cstheme="minorBidi"/>
            <w:noProof/>
            <w:sz w:val="22"/>
            <w:szCs w:val="22"/>
          </w:rPr>
          <w:tab/>
        </w:r>
        <w:r w:rsidR="00AD6412" w:rsidRPr="0089631B">
          <w:rPr>
            <w:rStyle w:val="Hyperlink"/>
            <w:noProof/>
          </w:rPr>
          <w:t>Object Attributes</w:t>
        </w:r>
        <w:r w:rsidR="00AD6412">
          <w:rPr>
            <w:noProof/>
            <w:webHidden/>
          </w:rPr>
          <w:tab/>
        </w:r>
        <w:r w:rsidR="00AD6412">
          <w:rPr>
            <w:noProof/>
            <w:webHidden/>
          </w:rPr>
          <w:fldChar w:fldCharType="begin"/>
        </w:r>
        <w:r w:rsidR="00AD6412">
          <w:rPr>
            <w:noProof/>
            <w:webHidden/>
          </w:rPr>
          <w:instrText xml:space="preserve"> PAGEREF _Toc534979823 \h </w:instrText>
        </w:r>
        <w:r w:rsidR="00AD6412">
          <w:rPr>
            <w:noProof/>
            <w:webHidden/>
          </w:rPr>
        </w:r>
        <w:r w:rsidR="00AD6412">
          <w:rPr>
            <w:noProof/>
            <w:webHidden/>
          </w:rPr>
          <w:fldChar w:fldCharType="separate"/>
        </w:r>
        <w:r w:rsidR="004D411F">
          <w:rPr>
            <w:noProof/>
            <w:webHidden/>
          </w:rPr>
          <w:t>28</w:t>
        </w:r>
        <w:r w:rsidR="00AD6412">
          <w:rPr>
            <w:noProof/>
            <w:webHidden/>
          </w:rPr>
          <w:fldChar w:fldCharType="end"/>
        </w:r>
      </w:hyperlink>
    </w:p>
    <w:p w14:paraId="7D5BCCD0" w14:textId="201B1BC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4" w:history="1">
        <w:r w:rsidR="00AD6412" w:rsidRPr="0089631B">
          <w:rPr>
            <w:rStyle w:val="Hyperlink"/>
            <w:noProof/>
          </w:rPr>
          <w:t>4.1 Activation Date</w:t>
        </w:r>
        <w:r w:rsidR="00AD6412">
          <w:rPr>
            <w:noProof/>
            <w:webHidden/>
          </w:rPr>
          <w:tab/>
        </w:r>
        <w:r w:rsidR="00AD6412">
          <w:rPr>
            <w:noProof/>
            <w:webHidden/>
          </w:rPr>
          <w:fldChar w:fldCharType="begin"/>
        </w:r>
        <w:r w:rsidR="00AD6412">
          <w:rPr>
            <w:noProof/>
            <w:webHidden/>
          </w:rPr>
          <w:instrText xml:space="preserve"> PAGEREF _Toc534979824 \h </w:instrText>
        </w:r>
        <w:r w:rsidR="00AD6412">
          <w:rPr>
            <w:noProof/>
            <w:webHidden/>
          </w:rPr>
        </w:r>
        <w:r w:rsidR="00AD6412">
          <w:rPr>
            <w:noProof/>
            <w:webHidden/>
          </w:rPr>
          <w:fldChar w:fldCharType="separate"/>
        </w:r>
        <w:r w:rsidR="004D411F">
          <w:rPr>
            <w:noProof/>
            <w:webHidden/>
          </w:rPr>
          <w:t>29</w:t>
        </w:r>
        <w:r w:rsidR="00AD6412">
          <w:rPr>
            <w:noProof/>
            <w:webHidden/>
          </w:rPr>
          <w:fldChar w:fldCharType="end"/>
        </w:r>
      </w:hyperlink>
    </w:p>
    <w:p w14:paraId="45CD4B23" w14:textId="1BDC8F1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5" w:history="1">
        <w:r w:rsidR="00AD6412" w:rsidRPr="0089631B">
          <w:rPr>
            <w:rStyle w:val="Hyperlink"/>
            <w:noProof/>
          </w:rPr>
          <w:t>4.2 Alternative Name</w:t>
        </w:r>
        <w:r w:rsidR="00AD6412">
          <w:rPr>
            <w:noProof/>
            <w:webHidden/>
          </w:rPr>
          <w:tab/>
        </w:r>
        <w:r w:rsidR="00AD6412">
          <w:rPr>
            <w:noProof/>
            <w:webHidden/>
          </w:rPr>
          <w:fldChar w:fldCharType="begin"/>
        </w:r>
        <w:r w:rsidR="00AD6412">
          <w:rPr>
            <w:noProof/>
            <w:webHidden/>
          </w:rPr>
          <w:instrText xml:space="preserve"> PAGEREF _Toc534979825 \h </w:instrText>
        </w:r>
        <w:r w:rsidR="00AD6412">
          <w:rPr>
            <w:noProof/>
            <w:webHidden/>
          </w:rPr>
        </w:r>
        <w:r w:rsidR="00AD6412">
          <w:rPr>
            <w:noProof/>
            <w:webHidden/>
          </w:rPr>
          <w:fldChar w:fldCharType="separate"/>
        </w:r>
        <w:r w:rsidR="004D411F">
          <w:rPr>
            <w:noProof/>
            <w:webHidden/>
          </w:rPr>
          <w:t>30</w:t>
        </w:r>
        <w:r w:rsidR="00AD6412">
          <w:rPr>
            <w:noProof/>
            <w:webHidden/>
          </w:rPr>
          <w:fldChar w:fldCharType="end"/>
        </w:r>
      </w:hyperlink>
    </w:p>
    <w:p w14:paraId="6FC86470" w14:textId="318C540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6" w:history="1">
        <w:r w:rsidR="00AD6412" w:rsidRPr="0089631B">
          <w:rPr>
            <w:rStyle w:val="Hyperlink"/>
            <w:noProof/>
          </w:rPr>
          <w:t>4.3 Always Sensitive</w:t>
        </w:r>
        <w:r w:rsidR="00AD6412">
          <w:rPr>
            <w:noProof/>
            <w:webHidden/>
          </w:rPr>
          <w:tab/>
        </w:r>
        <w:r w:rsidR="00AD6412">
          <w:rPr>
            <w:noProof/>
            <w:webHidden/>
          </w:rPr>
          <w:fldChar w:fldCharType="begin"/>
        </w:r>
        <w:r w:rsidR="00AD6412">
          <w:rPr>
            <w:noProof/>
            <w:webHidden/>
          </w:rPr>
          <w:instrText xml:space="preserve"> PAGEREF _Toc534979826 \h </w:instrText>
        </w:r>
        <w:r w:rsidR="00AD6412">
          <w:rPr>
            <w:noProof/>
            <w:webHidden/>
          </w:rPr>
        </w:r>
        <w:r w:rsidR="00AD6412">
          <w:rPr>
            <w:noProof/>
            <w:webHidden/>
          </w:rPr>
          <w:fldChar w:fldCharType="separate"/>
        </w:r>
        <w:r w:rsidR="004D411F">
          <w:rPr>
            <w:noProof/>
            <w:webHidden/>
          </w:rPr>
          <w:t>30</w:t>
        </w:r>
        <w:r w:rsidR="00AD6412">
          <w:rPr>
            <w:noProof/>
            <w:webHidden/>
          </w:rPr>
          <w:fldChar w:fldCharType="end"/>
        </w:r>
      </w:hyperlink>
    </w:p>
    <w:p w14:paraId="75C21E03" w14:textId="04D8E36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7" w:history="1">
        <w:r w:rsidR="00AD6412" w:rsidRPr="0089631B">
          <w:rPr>
            <w:rStyle w:val="Hyperlink"/>
            <w:noProof/>
          </w:rPr>
          <w:t>4.4 Application Specific Information</w:t>
        </w:r>
        <w:r w:rsidR="00AD6412">
          <w:rPr>
            <w:noProof/>
            <w:webHidden/>
          </w:rPr>
          <w:tab/>
        </w:r>
        <w:r w:rsidR="00AD6412">
          <w:rPr>
            <w:noProof/>
            <w:webHidden/>
          </w:rPr>
          <w:fldChar w:fldCharType="begin"/>
        </w:r>
        <w:r w:rsidR="00AD6412">
          <w:rPr>
            <w:noProof/>
            <w:webHidden/>
          </w:rPr>
          <w:instrText xml:space="preserve"> PAGEREF _Toc534979827 \h </w:instrText>
        </w:r>
        <w:r w:rsidR="00AD6412">
          <w:rPr>
            <w:noProof/>
            <w:webHidden/>
          </w:rPr>
        </w:r>
        <w:r w:rsidR="00AD6412">
          <w:rPr>
            <w:noProof/>
            <w:webHidden/>
          </w:rPr>
          <w:fldChar w:fldCharType="separate"/>
        </w:r>
        <w:r w:rsidR="004D411F">
          <w:rPr>
            <w:noProof/>
            <w:webHidden/>
          </w:rPr>
          <w:t>31</w:t>
        </w:r>
        <w:r w:rsidR="00AD6412">
          <w:rPr>
            <w:noProof/>
            <w:webHidden/>
          </w:rPr>
          <w:fldChar w:fldCharType="end"/>
        </w:r>
      </w:hyperlink>
    </w:p>
    <w:p w14:paraId="330646B6" w14:textId="4D9830C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8" w:history="1">
        <w:r w:rsidR="00AD6412" w:rsidRPr="0089631B">
          <w:rPr>
            <w:rStyle w:val="Hyperlink"/>
            <w:noProof/>
          </w:rPr>
          <w:t>4.5 Archive Date</w:t>
        </w:r>
        <w:r w:rsidR="00AD6412">
          <w:rPr>
            <w:noProof/>
            <w:webHidden/>
          </w:rPr>
          <w:tab/>
        </w:r>
        <w:r w:rsidR="00AD6412">
          <w:rPr>
            <w:noProof/>
            <w:webHidden/>
          </w:rPr>
          <w:fldChar w:fldCharType="begin"/>
        </w:r>
        <w:r w:rsidR="00AD6412">
          <w:rPr>
            <w:noProof/>
            <w:webHidden/>
          </w:rPr>
          <w:instrText xml:space="preserve"> PAGEREF _Toc534979828 \h </w:instrText>
        </w:r>
        <w:r w:rsidR="00AD6412">
          <w:rPr>
            <w:noProof/>
            <w:webHidden/>
          </w:rPr>
        </w:r>
        <w:r w:rsidR="00AD6412">
          <w:rPr>
            <w:noProof/>
            <w:webHidden/>
          </w:rPr>
          <w:fldChar w:fldCharType="separate"/>
        </w:r>
        <w:r w:rsidR="004D411F">
          <w:rPr>
            <w:noProof/>
            <w:webHidden/>
          </w:rPr>
          <w:t>32</w:t>
        </w:r>
        <w:r w:rsidR="00AD6412">
          <w:rPr>
            <w:noProof/>
            <w:webHidden/>
          </w:rPr>
          <w:fldChar w:fldCharType="end"/>
        </w:r>
      </w:hyperlink>
    </w:p>
    <w:p w14:paraId="12D38412" w14:textId="1B82A7B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29" w:history="1">
        <w:r w:rsidR="00AD6412" w:rsidRPr="0089631B">
          <w:rPr>
            <w:rStyle w:val="Hyperlink"/>
            <w:noProof/>
          </w:rPr>
          <w:t>4.6 Certificate Attributes</w:t>
        </w:r>
        <w:r w:rsidR="00AD6412">
          <w:rPr>
            <w:noProof/>
            <w:webHidden/>
          </w:rPr>
          <w:tab/>
        </w:r>
        <w:r w:rsidR="00AD6412">
          <w:rPr>
            <w:noProof/>
            <w:webHidden/>
          </w:rPr>
          <w:fldChar w:fldCharType="begin"/>
        </w:r>
        <w:r w:rsidR="00AD6412">
          <w:rPr>
            <w:noProof/>
            <w:webHidden/>
          </w:rPr>
          <w:instrText xml:space="preserve"> PAGEREF _Toc534979829 \h </w:instrText>
        </w:r>
        <w:r w:rsidR="00AD6412">
          <w:rPr>
            <w:noProof/>
            <w:webHidden/>
          </w:rPr>
        </w:r>
        <w:r w:rsidR="00AD6412">
          <w:rPr>
            <w:noProof/>
            <w:webHidden/>
          </w:rPr>
          <w:fldChar w:fldCharType="separate"/>
        </w:r>
        <w:r w:rsidR="004D411F">
          <w:rPr>
            <w:noProof/>
            <w:webHidden/>
          </w:rPr>
          <w:t>32</w:t>
        </w:r>
        <w:r w:rsidR="00AD6412">
          <w:rPr>
            <w:noProof/>
            <w:webHidden/>
          </w:rPr>
          <w:fldChar w:fldCharType="end"/>
        </w:r>
      </w:hyperlink>
    </w:p>
    <w:p w14:paraId="577E52BF" w14:textId="0CF9DCF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0" w:history="1">
        <w:r w:rsidR="00AD6412" w:rsidRPr="0089631B">
          <w:rPr>
            <w:rStyle w:val="Hyperlink"/>
            <w:noProof/>
          </w:rPr>
          <w:t>4.7 Certificate Type</w:t>
        </w:r>
        <w:r w:rsidR="00AD6412">
          <w:rPr>
            <w:noProof/>
            <w:webHidden/>
          </w:rPr>
          <w:tab/>
        </w:r>
        <w:r w:rsidR="00AD6412">
          <w:rPr>
            <w:noProof/>
            <w:webHidden/>
          </w:rPr>
          <w:fldChar w:fldCharType="begin"/>
        </w:r>
        <w:r w:rsidR="00AD6412">
          <w:rPr>
            <w:noProof/>
            <w:webHidden/>
          </w:rPr>
          <w:instrText xml:space="preserve"> PAGEREF _Toc534979830 \h </w:instrText>
        </w:r>
        <w:r w:rsidR="00AD6412">
          <w:rPr>
            <w:noProof/>
            <w:webHidden/>
          </w:rPr>
        </w:r>
        <w:r w:rsidR="00AD6412">
          <w:rPr>
            <w:noProof/>
            <w:webHidden/>
          </w:rPr>
          <w:fldChar w:fldCharType="separate"/>
        </w:r>
        <w:r w:rsidR="004D411F">
          <w:rPr>
            <w:noProof/>
            <w:webHidden/>
          </w:rPr>
          <w:t>33</w:t>
        </w:r>
        <w:r w:rsidR="00AD6412">
          <w:rPr>
            <w:noProof/>
            <w:webHidden/>
          </w:rPr>
          <w:fldChar w:fldCharType="end"/>
        </w:r>
      </w:hyperlink>
    </w:p>
    <w:p w14:paraId="243949AC" w14:textId="7740AF3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1" w:history="1">
        <w:r w:rsidR="00AD6412" w:rsidRPr="0089631B">
          <w:rPr>
            <w:rStyle w:val="Hyperlink"/>
            <w:noProof/>
          </w:rPr>
          <w:t>4.8 Certificate Length</w:t>
        </w:r>
        <w:r w:rsidR="00AD6412">
          <w:rPr>
            <w:noProof/>
            <w:webHidden/>
          </w:rPr>
          <w:tab/>
        </w:r>
        <w:r w:rsidR="00AD6412">
          <w:rPr>
            <w:noProof/>
            <w:webHidden/>
          </w:rPr>
          <w:fldChar w:fldCharType="begin"/>
        </w:r>
        <w:r w:rsidR="00AD6412">
          <w:rPr>
            <w:noProof/>
            <w:webHidden/>
          </w:rPr>
          <w:instrText xml:space="preserve"> PAGEREF _Toc534979831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44CC0E9F" w14:textId="4E4B97A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2" w:history="1">
        <w:r w:rsidR="00AD6412" w:rsidRPr="0089631B">
          <w:rPr>
            <w:rStyle w:val="Hyperlink"/>
            <w:noProof/>
          </w:rPr>
          <w:t>4.9 Comment</w:t>
        </w:r>
        <w:r w:rsidR="00AD6412">
          <w:rPr>
            <w:noProof/>
            <w:webHidden/>
          </w:rPr>
          <w:tab/>
        </w:r>
        <w:r w:rsidR="00AD6412">
          <w:rPr>
            <w:noProof/>
            <w:webHidden/>
          </w:rPr>
          <w:fldChar w:fldCharType="begin"/>
        </w:r>
        <w:r w:rsidR="00AD6412">
          <w:rPr>
            <w:noProof/>
            <w:webHidden/>
          </w:rPr>
          <w:instrText xml:space="preserve"> PAGEREF _Toc534979832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6359BA02" w14:textId="40F509F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3" w:history="1">
        <w:r w:rsidR="00AD6412" w:rsidRPr="0089631B">
          <w:rPr>
            <w:rStyle w:val="Hyperlink"/>
            <w:noProof/>
          </w:rPr>
          <w:t>4.10 Compromise Date</w:t>
        </w:r>
        <w:r w:rsidR="00AD6412">
          <w:rPr>
            <w:noProof/>
            <w:webHidden/>
          </w:rPr>
          <w:tab/>
        </w:r>
        <w:r w:rsidR="00AD6412">
          <w:rPr>
            <w:noProof/>
            <w:webHidden/>
          </w:rPr>
          <w:fldChar w:fldCharType="begin"/>
        </w:r>
        <w:r w:rsidR="00AD6412">
          <w:rPr>
            <w:noProof/>
            <w:webHidden/>
          </w:rPr>
          <w:instrText xml:space="preserve"> PAGEREF _Toc534979833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0441CD2D" w14:textId="3E4E681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4" w:history="1">
        <w:r w:rsidR="00AD6412" w:rsidRPr="0089631B">
          <w:rPr>
            <w:rStyle w:val="Hyperlink"/>
            <w:noProof/>
          </w:rPr>
          <w:t>4.11 Compromise Occurrence Date</w:t>
        </w:r>
        <w:r w:rsidR="00AD6412">
          <w:rPr>
            <w:noProof/>
            <w:webHidden/>
          </w:rPr>
          <w:tab/>
        </w:r>
        <w:r w:rsidR="00AD6412">
          <w:rPr>
            <w:noProof/>
            <w:webHidden/>
          </w:rPr>
          <w:fldChar w:fldCharType="begin"/>
        </w:r>
        <w:r w:rsidR="00AD6412">
          <w:rPr>
            <w:noProof/>
            <w:webHidden/>
          </w:rPr>
          <w:instrText xml:space="preserve"> PAGEREF _Toc534979834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6B68E0C8" w14:textId="4345601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5" w:history="1">
        <w:r w:rsidR="00AD6412" w:rsidRPr="0089631B">
          <w:rPr>
            <w:rStyle w:val="Hyperlink"/>
            <w:noProof/>
          </w:rPr>
          <w:t>4.12 Contact Information</w:t>
        </w:r>
        <w:r w:rsidR="00AD6412">
          <w:rPr>
            <w:noProof/>
            <w:webHidden/>
          </w:rPr>
          <w:tab/>
        </w:r>
        <w:r w:rsidR="00AD6412">
          <w:rPr>
            <w:noProof/>
            <w:webHidden/>
          </w:rPr>
          <w:fldChar w:fldCharType="begin"/>
        </w:r>
        <w:r w:rsidR="00AD6412">
          <w:rPr>
            <w:noProof/>
            <w:webHidden/>
          </w:rPr>
          <w:instrText xml:space="preserve"> PAGEREF _Toc534979835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318443A8" w14:textId="364B6AB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6" w:history="1">
        <w:r w:rsidR="00AD6412" w:rsidRPr="0089631B">
          <w:rPr>
            <w:rStyle w:val="Hyperlink"/>
            <w:noProof/>
          </w:rPr>
          <w:t>4.13 Cryptographic Algorithm</w:t>
        </w:r>
        <w:r w:rsidR="00AD6412">
          <w:rPr>
            <w:noProof/>
            <w:webHidden/>
          </w:rPr>
          <w:tab/>
        </w:r>
        <w:r w:rsidR="00AD6412">
          <w:rPr>
            <w:noProof/>
            <w:webHidden/>
          </w:rPr>
          <w:fldChar w:fldCharType="begin"/>
        </w:r>
        <w:r w:rsidR="00AD6412">
          <w:rPr>
            <w:noProof/>
            <w:webHidden/>
          </w:rPr>
          <w:instrText xml:space="preserve"> PAGEREF _Toc534979836 \h </w:instrText>
        </w:r>
        <w:r w:rsidR="00AD6412">
          <w:rPr>
            <w:noProof/>
            <w:webHidden/>
          </w:rPr>
        </w:r>
        <w:r w:rsidR="00AD6412">
          <w:rPr>
            <w:noProof/>
            <w:webHidden/>
          </w:rPr>
          <w:fldChar w:fldCharType="separate"/>
        </w:r>
        <w:r w:rsidR="004D411F">
          <w:rPr>
            <w:noProof/>
            <w:webHidden/>
          </w:rPr>
          <w:t>36</w:t>
        </w:r>
        <w:r w:rsidR="00AD6412">
          <w:rPr>
            <w:noProof/>
            <w:webHidden/>
          </w:rPr>
          <w:fldChar w:fldCharType="end"/>
        </w:r>
      </w:hyperlink>
    </w:p>
    <w:p w14:paraId="3A244632" w14:textId="4EEF110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7" w:history="1">
        <w:r w:rsidR="00AD6412" w:rsidRPr="0089631B">
          <w:rPr>
            <w:rStyle w:val="Hyperlink"/>
            <w:noProof/>
          </w:rPr>
          <w:t>4.14 Cryptographic Domain Parameters</w:t>
        </w:r>
        <w:r w:rsidR="00AD6412">
          <w:rPr>
            <w:noProof/>
            <w:webHidden/>
          </w:rPr>
          <w:tab/>
        </w:r>
        <w:r w:rsidR="00AD6412">
          <w:rPr>
            <w:noProof/>
            <w:webHidden/>
          </w:rPr>
          <w:fldChar w:fldCharType="begin"/>
        </w:r>
        <w:r w:rsidR="00AD6412">
          <w:rPr>
            <w:noProof/>
            <w:webHidden/>
          </w:rPr>
          <w:instrText xml:space="preserve"> PAGEREF _Toc534979837 \h </w:instrText>
        </w:r>
        <w:r w:rsidR="00AD6412">
          <w:rPr>
            <w:noProof/>
            <w:webHidden/>
          </w:rPr>
        </w:r>
        <w:r w:rsidR="00AD6412">
          <w:rPr>
            <w:noProof/>
            <w:webHidden/>
          </w:rPr>
          <w:fldChar w:fldCharType="separate"/>
        </w:r>
        <w:r w:rsidR="004D411F">
          <w:rPr>
            <w:noProof/>
            <w:webHidden/>
          </w:rPr>
          <w:t>36</w:t>
        </w:r>
        <w:r w:rsidR="00AD6412">
          <w:rPr>
            <w:noProof/>
            <w:webHidden/>
          </w:rPr>
          <w:fldChar w:fldCharType="end"/>
        </w:r>
      </w:hyperlink>
    </w:p>
    <w:p w14:paraId="1CA5AE8E" w14:textId="5F57139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8" w:history="1">
        <w:r w:rsidR="00AD6412" w:rsidRPr="0089631B">
          <w:rPr>
            <w:rStyle w:val="Hyperlink"/>
            <w:noProof/>
          </w:rPr>
          <w:t>4.15 Cryptographic Length</w:t>
        </w:r>
        <w:r w:rsidR="00AD6412">
          <w:rPr>
            <w:noProof/>
            <w:webHidden/>
          </w:rPr>
          <w:tab/>
        </w:r>
        <w:r w:rsidR="00AD6412">
          <w:rPr>
            <w:noProof/>
            <w:webHidden/>
          </w:rPr>
          <w:fldChar w:fldCharType="begin"/>
        </w:r>
        <w:r w:rsidR="00AD6412">
          <w:rPr>
            <w:noProof/>
            <w:webHidden/>
          </w:rPr>
          <w:instrText xml:space="preserve"> PAGEREF _Toc534979838 \h </w:instrText>
        </w:r>
        <w:r w:rsidR="00AD6412">
          <w:rPr>
            <w:noProof/>
            <w:webHidden/>
          </w:rPr>
        </w:r>
        <w:r w:rsidR="00AD6412">
          <w:rPr>
            <w:noProof/>
            <w:webHidden/>
          </w:rPr>
          <w:fldChar w:fldCharType="separate"/>
        </w:r>
        <w:r w:rsidR="004D411F">
          <w:rPr>
            <w:noProof/>
            <w:webHidden/>
          </w:rPr>
          <w:t>37</w:t>
        </w:r>
        <w:r w:rsidR="00AD6412">
          <w:rPr>
            <w:noProof/>
            <w:webHidden/>
          </w:rPr>
          <w:fldChar w:fldCharType="end"/>
        </w:r>
      </w:hyperlink>
    </w:p>
    <w:p w14:paraId="1B262E84" w14:textId="05E48DB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39" w:history="1">
        <w:r w:rsidR="00AD6412" w:rsidRPr="0089631B">
          <w:rPr>
            <w:rStyle w:val="Hyperlink"/>
            <w:noProof/>
          </w:rPr>
          <w:t>4.16 Cryptographic Parameters</w:t>
        </w:r>
        <w:r w:rsidR="00AD6412">
          <w:rPr>
            <w:noProof/>
            <w:webHidden/>
          </w:rPr>
          <w:tab/>
        </w:r>
        <w:r w:rsidR="00AD6412">
          <w:rPr>
            <w:noProof/>
            <w:webHidden/>
          </w:rPr>
          <w:fldChar w:fldCharType="begin"/>
        </w:r>
        <w:r w:rsidR="00AD6412">
          <w:rPr>
            <w:noProof/>
            <w:webHidden/>
          </w:rPr>
          <w:instrText xml:space="preserve"> PAGEREF _Toc534979839 \h </w:instrText>
        </w:r>
        <w:r w:rsidR="00AD6412">
          <w:rPr>
            <w:noProof/>
            <w:webHidden/>
          </w:rPr>
        </w:r>
        <w:r w:rsidR="00AD6412">
          <w:rPr>
            <w:noProof/>
            <w:webHidden/>
          </w:rPr>
          <w:fldChar w:fldCharType="separate"/>
        </w:r>
        <w:r w:rsidR="004D411F">
          <w:rPr>
            <w:noProof/>
            <w:webHidden/>
          </w:rPr>
          <w:t>38</w:t>
        </w:r>
        <w:r w:rsidR="00AD6412">
          <w:rPr>
            <w:noProof/>
            <w:webHidden/>
          </w:rPr>
          <w:fldChar w:fldCharType="end"/>
        </w:r>
      </w:hyperlink>
    </w:p>
    <w:p w14:paraId="22D348E2" w14:textId="0CE49DF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0" w:history="1">
        <w:r w:rsidR="00AD6412" w:rsidRPr="0089631B">
          <w:rPr>
            <w:rStyle w:val="Hyperlink"/>
            <w:noProof/>
          </w:rPr>
          <w:t>4.17 Cryptographic Usage Mask</w:t>
        </w:r>
        <w:r w:rsidR="00AD6412">
          <w:rPr>
            <w:noProof/>
            <w:webHidden/>
          </w:rPr>
          <w:tab/>
        </w:r>
        <w:r w:rsidR="00AD6412">
          <w:rPr>
            <w:noProof/>
            <w:webHidden/>
          </w:rPr>
          <w:fldChar w:fldCharType="begin"/>
        </w:r>
        <w:r w:rsidR="00AD6412">
          <w:rPr>
            <w:noProof/>
            <w:webHidden/>
          </w:rPr>
          <w:instrText xml:space="preserve"> PAGEREF _Toc534979840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1E9FD228" w14:textId="223BA89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1" w:history="1">
        <w:r w:rsidR="00AD6412" w:rsidRPr="0089631B">
          <w:rPr>
            <w:rStyle w:val="Hyperlink"/>
            <w:noProof/>
          </w:rPr>
          <w:t>4.18 Deactivation Date</w:t>
        </w:r>
        <w:r w:rsidR="00AD6412">
          <w:rPr>
            <w:noProof/>
            <w:webHidden/>
          </w:rPr>
          <w:tab/>
        </w:r>
        <w:r w:rsidR="00AD6412">
          <w:rPr>
            <w:noProof/>
            <w:webHidden/>
          </w:rPr>
          <w:fldChar w:fldCharType="begin"/>
        </w:r>
        <w:r w:rsidR="00AD6412">
          <w:rPr>
            <w:noProof/>
            <w:webHidden/>
          </w:rPr>
          <w:instrText xml:space="preserve"> PAGEREF _Toc534979841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744E0A04" w14:textId="30ABF0E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2" w:history="1">
        <w:r w:rsidR="00AD6412" w:rsidRPr="0089631B">
          <w:rPr>
            <w:rStyle w:val="Hyperlink"/>
            <w:noProof/>
          </w:rPr>
          <w:t>4.19 Description</w:t>
        </w:r>
        <w:r w:rsidR="00AD6412">
          <w:rPr>
            <w:noProof/>
            <w:webHidden/>
          </w:rPr>
          <w:tab/>
        </w:r>
        <w:r w:rsidR="00AD6412">
          <w:rPr>
            <w:noProof/>
            <w:webHidden/>
          </w:rPr>
          <w:fldChar w:fldCharType="begin"/>
        </w:r>
        <w:r w:rsidR="00AD6412">
          <w:rPr>
            <w:noProof/>
            <w:webHidden/>
          </w:rPr>
          <w:instrText xml:space="preserve"> PAGEREF _Toc534979842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70E33236" w14:textId="48C745B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3" w:history="1">
        <w:r w:rsidR="00AD6412" w:rsidRPr="0089631B">
          <w:rPr>
            <w:rStyle w:val="Hyperlink"/>
            <w:noProof/>
          </w:rPr>
          <w:t>4.20 Destroy Date</w:t>
        </w:r>
        <w:r w:rsidR="00AD6412">
          <w:rPr>
            <w:noProof/>
            <w:webHidden/>
          </w:rPr>
          <w:tab/>
        </w:r>
        <w:r w:rsidR="00AD6412">
          <w:rPr>
            <w:noProof/>
            <w:webHidden/>
          </w:rPr>
          <w:fldChar w:fldCharType="begin"/>
        </w:r>
        <w:r w:rsidR="00AD6412">
          <w:rPr>
            <w:noProof/>
            <w:webHidden/>
          </w:rPr>
          <w:instrText xml:space="preserve"> PAGEREF _Toc534979843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570A3E12" w14:textId="117026F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4" w:history="1">
        <w:r w:rsidR="00AD6412" w:rsidRPr="0089631B">
          <w:rPr>
            <w:rStyle w:val="Hyperlink"/>
            <w:noProof/>
          </w:rPr>
          <w:t>4.21 Digest</w:t>
        </w:r>
        <w:r w:rsidR="00AD6412">
          <w:rPr>
            <w:noProof/>
            <w:webHidden/>
          </w:rPr>
          <w:tab/>
        </w:r>
        <w:r w:rsidR="00AD6412">
          <w:rPr>
            <w:noProof/>
            <w:webHidden/>
          </w:rPr>
          <w:fldChar w:fldCharType="begin"/>
        </w:r>
        <w:r w:rsidR="00AD6412">
          <w:rPr>
            <w:noProof/>
            <w:webHidden/>
          </w:rPr>
          <w:instrText xml:space="preserve"> PAGEREF _Toc534979844 \h </w:instrText>
        </w:r>
        <w:r w:rsidR="00AD6412">
          <w:rPr>
            <w:noProof/>
            <w:webHidden/>
          </w:rPr>
        </w:r>
        <w:r w:rsidR="00AD6412">
          <w:rPr>
            <w:noProof/>
            <w:webHidden/>
          </w:rPr>
          <w:fldChar w:fldCharType="separate"/>
        </w:r>
        <w:r w:rsidR="004D411F">
          <w:rPr>
            <w:noProof/>
            <w:webHidden/>
          </w:rPr>
          <w:t>42</w:t>
        </w:r>
        <w:r w:rsidR="00AD6412">
          <w:rPr>
            <w:noProof/>
            <w:webHidden/>
          </w:rPr>
          <w:fldChar w:fldCharType="end"/>
        </w:r>
      </w:hyperlink>
    </w:p>
    <w:p w14:paraId="3EFC2D81" w14:textId="1D26CBC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5" w:history="1">
        <w:r w:rsidR="00AD6412" w:rsidRPr="0089631B">
          <w:rPr>
            <w:rStyle w:val="Hyperlink"/>
            <w:noProof/>
          </w:rPr>
          <w:t>4.22 Digital Signature Algorithm</w:t>
        </w:r>
        <w:r w:rsidR="00AD6412">
          <w:rPr>
            <w:noProof/>
            <w:webHidden/>
          </w:rPr>
          <w:tab/>
        </w:r>
        <w:r w:rsidR="00AD6412">
          <w:rPr>
            <w:noProof/>
            <w:webHidden/>
          </w:rPr>
          <w:fldChar w:fldCharType="begin"/>
        </w:r>
        <w:r w:rsidR="00AD6412">
          <w:rPr>
            <w:noProof/>
            <w:webHidden/>
          </w:rPr>
          <w:instrText xml:space="preserve"> PAGEREF _Toc534979845 \h </w:instrText>
        </w:r>
        <w:r w:rsidR="00AD6412">
          <w:rPr>
            <w:noProof/>
            <w:webHidden/>
          </w:rPr>
        </w:r>
        <w:r w:rsidR="00AD6412">
          <w:rPr>
            <w:noProof/>
            <w:webHidden/>
          </w:rPr>
          <w:fldChar w:fldCharType="separate"/>
        </w:r>
        <w:r w:rsidR="004D411F">
          <w:rPr>
            <w:noProof/>
            <w:webHidden/>
          </w:rPr>
          <w:t>43</w:t>
        </w:r>
        <w:r w:rsidR="00AD6412">
          <w:rPr>
            <w:noProof/>
            <w:webHidden/>
          </w:rPr>
          <w:fldChar w:fldCharType="end"/>
        </w:r>
      </w:hyperlink>
    </w:p>
    <w:p w14:paraId="6B6A7618" w14:textId="49B8DB9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6" w:history="1">
        <w:r w:rsidR="00AD6412" w:rsidRPr="0089631B">
          <w:rPr>
            <w:rStyle w:val="Hyperlink"/>
            <w:noProof/>
          </w:rPr>
          <w:t>4.23 Extractable</w:t>
        </w:r>
        <w:r w:rsidR="00AD6412">
          <w:rPr>
            <w:noProof/>
            <w:webHidden/>
          </w:rPr>
          <w:tab/>
        </w:r>
        <w:r w:rsidR="00AD6412">
          <w:rPr>
            <w:noProof/>
            <w:webHidden/>
          </w:rPr>
          <w:fldChar w:fldCharType="begin"/>
        </w:r>
        <w:r w:rsidR="00AD6412">
          <w:rPr>
            <w:noProof/>
            <w:webHidden/>
          </w:rPr>
          <w:instrText xml:space="preserve"> PAGEREF _Toc534979846 \h </w:instrText>
        </w:r>
        <w:r w:rsidR="00AD6412">
          <w:rPr>
            <w:noProof/>
            <w:webHidden/>
          </w:rPr>
        </w:r>
        <w:r w:rsidR="00AD6412">
          <w:rPr>
            <w:noProof/>
            <w:webHidden/>
          </w:rPr>
          <w:fldChar w:fldCharType="separate"/>
        </w:r>
        <w:r w:rsidR="004D411F">
          <w:rPr>
            <w:noProof/>
            <w:webHidden/>
          </w:rPr>
          <w:t>43</w:t>
        </w:r>
        <w:r w:rsidR="00AD6412">
          <w:rPr>
            <w:noProof/>
            <w:webHidden/>
          </w:rPr>
          <w:fldChar w:fldCharType="end"/>
        </w:r>
      </w:hyperlink>
    </w:p>
    <w:p w14:paraId="6E415474" w14:textId="7DD4205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7" w:history="1">
        <w:r w:rsidR="00AD6412" w:rsidRPr="0089631B">
          <w:rPr>
            <w:rStyle w:val="Hyperlink"/>
            <w:noProof/>
          </w:rPr>
          <w:t>4.24 Fresh</w:t>
        </w:r>
        <w:r w:rsidR="00AD6412">
          <w:rPr>
            <w:noProof/>
            <w:webHidden/>
          </w:rPr>
          <w:tab/>
        </w:r>
        <w:r w:rsidR="00AD6412">
          <w:rPr>
            <w:noProof/>
            <w:webHidden/>
          </w:rPr>
          <w:fldChar w:fldCharType="begin"/>
        </w:r>
        <w:r w:rsidR="00AD6412">
          <w:rPr>
            <w:noProof/>
            <w:webHidden/>
          </w:rPr>
          <w:instrText xml:space="preserve"> PAGEREF _Toc534979847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5B51C8F8" w14:textId="5C2E118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8" w:history="1">
        <w:r w:rsidR="00AD6412" w:rsidRPr="0089631B">
          <w:rPr>
            <w:rStyle w:val="Hyperlink"/>
            <w:noProof/>
          </w:rPr>
          <w:t>4.25 Initial Date</w:t>
        </w:r>
        <w:r w:rsidR="00AD6412">
          <w:rPr>
            <w:noProof/>
            <w:webHidden/>
          </w:rPr>
          <w:tab/>
        </w:r>
        <w:r w:rsidR="00AD6412">
          <w:rPr>
            <w:noProof/>
            <w:webHidden/>
          </w:rPr>
          <w:fldChar w:fldCharType="begin"/>
        </w:r>
        <w:r w:rsidR="00AD6412">
          <w:rPr>
            <w:noProof/>
            <w:webHidden/>
          </w:rPr>
          <w:instrText xml:space="preserve"> PAGEREF _Toc534979848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6B97C269" w14:textId="7E194A8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49" w:history="1">
        <w:r w:rsidR="00AD6412" w:rsidRPr="0089631B">
          <w:rPr>
            <w:rStyle w:val="Hyperlink"/>
            <w:noProof/>
          </w:rPr>
          <w:t>4.26 Key Format Type</w:t>
        </w:r>
        <w:r w:rsidR="00AD6412">
          <w:rPr>
            <w:noProof/>
            <w:webHidden/>
          </w:rPr>
          <w:tab/>
        </w:r>
        <w:r w:rsidR="00AD6412">
          <w:rPr>
            <w:noProof/>
            <w:webHidden/>
          </w:rPr>
          <w:fldChar w:fldCharType="begin"/>
        </w:r>
        <w:r w:rsidR="00AD6412">
          <w:rPr>
            <w:noProof/>
            <w:webHidden/>
          </w:rPr>
          <w:instrText xml:space="preserve"> PAGEREF _Toc534979849 \h </w:instrText>
        </w:r>
        <w:r w:rsidR="00AD6412">
          <w:rPr>
            <w:noProof/>
            <w:webHidden/>
          </w:rPr>
        </w:r>
        <w:r w:rsidR="00AD6412">
          <w:rPr>
            <w:noProof/>
            <w:webHidden/>
          </w:rPr>
          <w:fldChar w:fldCharType="separate"/>
        </w:r>
        <w:r w:rsidR="004D411F">
          <w:rPr>
            <w:noProof/>
            <w:webHidden/>
          </w:rPr>
          <w:t>45</w:t>
        </w:r>
        <w:r w:rsidR="00AD6412">
          <w:rPr>
            <w:noProof/>
            <w:webHidden/>
          </w:rPr>
          <w:fldChar w:fldCharType="end"/>
        </w:r>
      </w:hyperlink>
    </w:p>
    <w:p w14:paraId="380A1AB3" w14:textId="4071656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0" w:history="1">
        <w:r w:rsidR="00AD6412" w:rsidRPr="0089631B">
          <w:rPr>
            <w:rStyle w:val="Hyperlink"/>
            <w:noProof/>
          </w:rPr>
          <w:t>4.27 Key Value Location</w:t>
        </w:r>
        <w:r w:rsidR="00AD6412">
          <w:rPr>
            <w:noProof/>
            <w:webHidden/>
          </w:rPr>
          <w:tab/>
        </w:r>
        <w:r w:rsidR="00AD6412">
          <w:rPr>
            <w:noProof/>
            <w:webHidden/>
          </w:rPr>
          <w:fldChar w:fldCharType="begin"/>
        </w:r>
        <w:r w:rsidR="00AD6412">
          <w:rPr>
            <w:noProof/>
            <w:webHidden/>
          </w:rPr>
          <w:instrText xml:space="preserve"> PAGEREF _Toc534979850 \h </w:instrText>
        </w:r>
        <w:r w:rsidR="00AD6412">
          <w:rPr>
            <w:noProof/>
            <w:webHidden/>
          </w:rPr>
        </w:r>
        <w:r w:rsidR="00AD6412">
          <w:rPr>
            <w:noProof/>
            <w:webHidden/>
          </w:rPr>
          <w:fldChar w:fldCharType="separate"/>
        </w:r>
        <w:r w:rsidR="004D411F">
          <w:rPr>
            <w:noProof/>
            <w:webHidden/>
          </w:rPr>
          <w:t>46</w:t>
        </w:r>
        <w:r w:rsidR="00AD6412">
          <w:rPr>
            <w:noProof/>
            <w:webHidden/>
          </w:rPr>
          <w:fldChar w:fldCharType="end"/>
        </w:r>
      </w:hyperlink>
    </w:p>
    <w:p w14:paraId="76AF15DF" w14:textId="44DF941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1" w:history="1">
        <w:r w:rsidR="00AD6412" w:rsidRPr="0089631B">
          <w:rPr>
            <w:rStyle w:val="Hyperlink"/>
            <w:noProof/>
          </w:rPr>
          <w:t>4.28 Key Value Present</w:t>
        </w:r>
        <w:r w:rsidR="00AD6412">
          <w:rPr>
            <w:noProof/>
            <w:webHidden/>
          </w:rPr>
          <w:tab/>
        </w:r>
        <w:r w:rsidR="00AD6412">
          <w:rPr>
            <w:noProof/>
            <w:webHidden/>
          </w:rPr>
          <w:fldChar w:fldCharType="begin"/>
        </w:r>
        <w:r w:rsidR="00AD6412">
          <w:rPr>
            <w:noProof/>
            <w:webHidden/>
          </w:rPr>
          <w:instrText xml:space="preserve"> PAGEREF _Toc534979851 \h </w:instrText>
        </w:r>
        <w:r w:rsidR="00AD6412">
          <w:rPr>
            <w:noProof/>
            <w:webHidden/>
          </w:rPr>
        </w:r>
        <w:r w:rsidR="00AD6412">
          <w:rPr>
            <w:noProof/>
            <w:webHidden/>
          </w:rPr>
          <w:fldChar w:fldCharType="separate"/>
        </w:r>
        <w:r w:rsidR="004D411F">
          <w:rPr>
            <w:noProof/>
            <w:webHidden/>
          </w:rPr>
          <w:t>46</w:t>
        </w:r>
        <w:r w:rsidR="00AD6412">
          <w:rPr>
            <w:noProof/>
            <w:webHidden/>
          </w:rPr>
          <w:fldChar w:fldCharType="end"/>
        </w:r>
      </w:hyperlink>
    </w:p>
    <w:p w14:paraId="35E70BD7" w14:textId="3F30F69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2" w:history="1">
        <w:r w:rsidR="00AD6412" w:rsidRPr="0089631B">
          <w:rPr>
            <w:rStyle w:val="Hyperlink"/>
            <w:noProof/>
          </w:rPr>
          <w:t>4.29 Last Change Date</w:t>
        </w:r>
        <w:r w:rsidR="00AD6412">
          <w:rPr>
            <w:noProof/>
            <w:webHidden/>
          </w:rPr>
          <w:tab/>
        </w:r>
        <w:r w:rsidR="00AD6412">
          <w:rPr>
            <w:noProof/>
            <w:webHidden/>
          </w:rPr>
          <w:fldChar w:fldCharType="begin"/>
        </w:r>
        <w:r w:rsidR="00AD6412">
          <w:rPr>
            <w:noProof/>
            <w:webHidden/>
          </w:rPr>
          <w:instrText xml:space="preserve"> PAGEREF _Toc534979852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7BBE0C72" w14:textId="4CBDDEF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3" w:history="1">
        <w:r w:rsidR="00AD6412" w:rsidRPr="0089631B">
          <w:rPr>
            <w:rStyle w:val="Hyperlink"/>
            <w:noProof/>
          </w:rPr>
          <w:t>4.30 Lease Time</w:t>
        </w:r>
        <w:r w:rsidR="00AD6412">
          <w:rPr>
            <w:noProof/>
            <w:webHidden/>
          </w:rPr>
          <w:tab/>
        </w:r>
        <w:r w:rsidR="00AD6412">
          <w:rPr>
            <w:noProof/>
            <w:webHidden/>
          </w:rPr>
          <w:fldChar w:fldCharType="begin"/>
        </w:r>
        <w:r w:rsidR="00AD6412">
          <w:rPr>
            <w:noProof/>
            <w:webHidden/>
          </w:rPr>
          <w:instrText xml:space="preserve"> PAGEREF _Toc534979853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44F06D58" w14:textId="10F4758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4" w:history="1">
        <w:r w:rsidR="00AD6412" w:rsidRPr="0089631B">
          <w:rPr>
            <w:rStyle w:val="Hyperlink"/>
            <w:noProof/>
          </w:rPr>
          <w:t>4.31 Link</w:t>
        </w:r>
        <w:r w:rsidR="00AD6412">
          <w:rPr>
            <w:noProof/>
            <w:webHidden/>
          </w:rPr>
          <w:tab/>
        </w:r>
        <w:r w:rsidR="00AD6412">
          <w:rPr>
            <w:noProof/>
            <w:webHidden/>
          </w:rPr>
          <w:fldChar w:fldCharType="begin"/>
        </w:r>
        <w:r w:rsidR="00AD6412">
          <w:rPr>
            <w:noProof/>
            <w:webHidden/>
          </w:rPr>
          <w:instrText xml:space="preserve"> PAGEREF _Toc534979854 \h </w:instrText>
        </w:r>
        <w:r w:rsidR="00AD6412">
          <w:rPr>
            <w:noProof/>
            <w:webHidden/>
          </w:rPr>
        </w:r>
        <w:r w:rsidR="00AD6412">
          <w:rPr>
            <w:noProof/>
            <w:webHidden/>
          </w:rPr>
          <w:fldChar w:fldCharType="separate"/>
        </w:r>
        <w:r w:rsidR="004D411F">
          <w:rPr>
            <w:noProof/>
            <w:webHidden/>
          </w:rPr>
          <w:t>48</w:t>
        </w:r>
        <w:r w:rsidR="00AD6412">
          <w:rPr>
            <w:noProof/>
            <w:webHidden/>
          </w:rPr>
          <w:fldChar w:fldCharType="end"/>
        </w:r>
      </w:hyperlink>
    </w:p>
    <w:p w14:paraId="569FB397" w14:textId="0A9C460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5" w:history="1">
        <w:r w:rsidR="00AD6412" w:rsidRPr="0089631B">
          <w:rPr>
            <w:rStyle w:val="Hyperlink"/>
            <w:noProof/>
          </w:rPr>
          <w:t>4.32 Name</w:t>
        </w:r>
        <w:r w:rsidR="00AD6412">
          <w:rPr>
            <w:noProof/>
            <w:webHidden/>
          </w:rPr>
          <w:tab/>
        </w:r>
        <w:r w:rsidR="00AD6412">
          <w:rPr>
            <w:noProof/>
            <w:webHidden/>
          </w:rPr>
          <w:fldChar w:fldCharType="begin"/>
        </w:r>
        <w:r w:rsidR="00AD6412">
          <w:rPr>
            <w:noProof/>
            <w:webHidden/>
          </w:rPr>
          <w:instrText xml:space="preserve"> PAGEREF _Toc534979855 \h </w:instrText>
        </w:r>
        <w:r w:rsidR="00AD6412">
          <w:rPr>
            <w:noProof/>
            <w:webHidden/>
          </w:rPr>
        </w:r>
        <w:r w:rsidR="00AD6412">
          <w:rPr>
            <w:noProof/>
            <w:webHidden/>
          </w:rPr>
          <w:fldChar w:fldCharType="separate"/>
        </w:r>
        <w:r w:rsidR="004D411F">
          <w:rPr>
            <w:noProof/>
            <w:webHidden/>
          </w:rPr>
          <w:t>49</w:t>
        </w:r>
        <w:r w:rsidR="00AD6412">
          <w:rPr>
            <w:noProof/>
            <w:webHidden/>
          </w:rPr>
          <w:fldChar w:fldCharType="end"/>
        </w:r>
      </w:hyperlink>
    </w:p>
    <w:p w14:paraId="47B993E7" w14:textId="58873FD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6" w:history="1">
        <w:r w:rsidR="00AD6412" w:rsidRPr="0089631B">
          <w:rPr>
            <w:rStyle w:val="Hyperlink"/>
            <w:noProof/>
          </w:rPr>
          <w:t>4.33 Never Extractable</w:t>
        </w:r>
        <w:r w:rsidR="00AD6412">
          <w:rPr>
            <w:noProof/>
            <w:webHidden/>
          </w:rPr>
          <w:tab/>
        </w:r>
        <w:r w:rsidR="00AD6412">
          <w:rPr>
            <w:noProof/>
            <w:webHidden/>
          </w:rPr>
          <w:fldChar w:fldCharType="begin"/>
        </w:r>
        <w:r w:rsidR="00AD6412">
          <w:rPr>
            <w:noProof/>
            <w:webHidden/>
          </w:rPr>
          <w:instrText xml:space="preserve"> PAGEREF _Toc534979856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356BDBE9" w14:textId="08C8FC6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7" w:history="1">
        <w:r w:rsidR="00AD6412" w:rsidRPr="0089631B">
          <w:rPr>
            <w:rStyle w:val="Hyperlink"/>
            <w:noProof/>
          </w:rPr>
          <w:t>4.34 NIST Key Type</w:t>
        </w:r>
        <w:r w:rsidR="00AD6412">
          <w:rPr>
            <w:noProof/>
            <w:webHidden/>
          </w:rPr>
          <w:tab/>
        </w:r>
        <w:r w:rsidR="00AD6412">
          <w:rPr>
            <w:noProof/>
            <w:webHidden/>
          </w:rPr>
          <w:fldChar w:fldCharType="begin"/>
        </w:r>
        <w:r w:rsidR="00AD6412">
          <w:rPr>
            <w:noProof/>
            <w:webHidden/>
          </w:rPr>
          <w:instrText xml:space="preserve"> PAGEREF _Toc534979857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05E04F11" w14:textId="7803685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8" w:history="1">
        <w:r w:rsidR="00AD6412" w:rsidRPr="0089631B">
          <w:rPr>
            <w:rStyle w:val="Hyperlink"/>
            <w:noProof/>
          </w:rPr>
          <w:t>4.35 Object Group</w:t>
        </w:r>
        <w:r w:rsidR="00AD6412">
          <w:rPr>
            <w:noProof/>
            <w:webHidden/>
          </w:rPr>
          <w:tab/>
        </w:r>
        <w:r w:rsidR="00AD6412">
          <w:rPr>
            <w:noProof/>
            <w:webHidden/>
          </w:rPr>
          <w:fldChar w:fldCharType="begin"/>
        </w:r>
        <w:r w:rsidR="00AD6412">
          <w:rPr>
            <w:noProof/>
            <w:webHidden/>
          </w:rPr>
          <w:instrText xml:space="preserve"> PAGEREF _Toc534979858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0945F55A" w14:textId="68320B4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59" w:history="1">
        <w:r w:rsidR="00AD6412" w:rsidRPr="0089631B">
          <w:rPr>
            <w:rStyle w:val="Hyperlink"/>
            <w:noProof/>
          </w:rPr>
          <w:t>4.36 Object Type</w:t>
        </w:r>
        <w:r w:rsidR="00AD6412">
          <w:rPr>
            <w:noProof/>
            <w:webHidden/>
          </w:rPr>
          <w:tab/>
        </w:r>
        <w:r w:rsidR="00AD6412">
          <w:rPr>
            <w:noProof/>
            <w:webHidden/>
          </w:rPr>
          <w:fldChar w:fldCharType="begin"/>
        </w:r>
        <w:r w:rsidR="00AD6412">
          <w:rPr>
            <w:noProof/>
            <w:webHidden/>
          </w:rPr>
          <w:instrText xml:space="preserve"> PAGEREF _Toc534979859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5BE23DAF" w14:textId="0DCF6CE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0" w:history="1">
        <w:r w:rsidR="00AD6412" w:rsidRPr="0089631B">
          <w:rPr>
            <w:rStyle w:val="Hyperlink"/>
            <w:noProof/>
          </w:rPr>
          <w:t>4.37 Opaque Data Type</w:t>
        </w:r>
        <w:r w:rsidR="00AD6412">
          <w:rPr>
            <w:noProof/>
            <w:webHidden/>
          </w:rPr>
          <w:tab/>
        </w:r>
        <w:r w:rsidR="00AD6412">
          <w:rPr>
            <w:noProof/>
            <w:webHidden/>
          </w:rPr>
          <w:fldChar w:fldCharType="begin"/>
        </w:r>
        <w:r w:rsidR="00AD6412">
          <w:rPr>
            <w:noProof/>
            <w:webHidden/>
          </w:rPr>
          <w:instrText xml:space="preserve"> PAGEREF _Toc534979860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11654110" w14:textId="27EA652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1" w:history="1">
        <w:r w:rsidR="00AD6412" w:rsidRPr="0089631B">
          <w:rPr>
            <w:rStyle w:val="Hyperlink"/>
            <w:noProof/>
          </w:rPr>
          <w:t>4.38 Original Creation Date</w:t>
        </w:r>
        <w:r w:rsidR="00AD6412">
          <w:rPr>
            <w:noProof/>
            <w:webHidden/>
          </w:rPr>
          <w:tab/>
        </w:r>
        <w:r w:rsidR="00AD6412">
          <w:rPr>
            <w:noProof/>
            <w:webHidden/>
          </w:rPr>
          <w:fldChar w:fldCharType="begin"/>
        </w:r>
        <w:r w:rsidR="00AD6412">
          <w:rPr>
            <w:noProof/>
            <w:webHidden/>
          </w:rPr>
          <w:instrText xml:space="preserve"> PAGEREF _Toc534979861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747DB829" w14:textId="42ADE4F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2" w:history="1">
        <w:r w:rsidR="00AD6412" w:rsidRPr="0089631B">
          <w:rPr>
            <w:rStyle w:val="Hyperlink"/>
            <w:noProof/>
          </w:rPr>
          <w:t>4.39 PKCS#12 Friendly Name</w:t>
        </w:r>
        <w:r w:rsidR="00AD6412">
          <w:rPr>
            <w:noProof/>
            <w:webHidden/>
          </w:rPr>
          <w:tab/>
        </w:r>
        <w:r w:rsidR="00AD6412">
          <w:rPr>
            <w:noProof/>
            <w:webHidden/>
          </w:rPr>
          <w:fldChar w:fldCharType="begin"/>
        </w:r>
        <w:r w:rsidR="00AD6412">
          <w:rPr>
            <w:noProof/>
            <w:webHidden/>
          </w:rPr>
          <w:instrText xml:space="preserve"> PAGEREF _Toc534979862 \h </w:instrText>
        </w:r>
        <w:r w:rsidR="00AD6412">
          <w:rPr>
            <w:noProof/>
            <w:webHidden/>
          </w:rPr>
        </w:r>
        <w:r w:rsidR="00AD6412">
          <w:rPr>
            <w:noProof/>
            <w:webHidden/>
          </w:rPr>
          <w:fldChar w:fldCharType="separate"/>
        </w:r>
        <w:r w:rsidR="004D411F">
          <w:rPr>
            <w:noProof/>
            <w:webHidden/>
          </w:rPr>
          <w:t>53</w:t>
        </w:r>
        <w:r w:rsidR="00AD6412">
          <w:rPr>
            <w:noProof/>
            <w:webHidden/>
          </w:rPr>
          <w:fldChar w:fldCharType="end"/>
        </w:r>
      </w:hyperlink>
    </w:p>
    <w:p w14:paraId="160EE353" w14:textId="61F62C0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3" w:history="1">
        <w:r w:rsidR="00AD6412" w:rsidRPr="0089631B">
          <w:rPr>
            <w:rStyle w:val="Hyperlink"/>
            <w:noProof/>
          </w:rPr>
          <w:t>4.40 Process Start Date</w:t>
        </w:r>
        <w:r w:rsidR="00AD6412">
          <w:rPr>
            <w:noProof/>
            <w:webHidden/>
          </w:rPr>
          <w:tab/>
        </w:r>
        <w:r w:rsidR="00AD6412">
          <w:rPr>
            <w:noProof/>
            <w:webHidden/>
          </w:rPr>
          <w:fldChar w:fldCharType="begin"/>
        </w:r>
        <w:r w:rsidR="00AD6412">
          <w:rPr>
            <w:noProof/>
            <w:webHidden/>
          </w:rPr>
          <w:instrText xml:space="preserve"> PAGEREF _Toc534979863 \h </w:instrText>
        </w:r>
        <w:r w:rsidR="00AD6412">
          <w:rPr>
            <w:noProof/>
            <w:webHidden/>
          </w:rPr>
        </w:r>
        <w:r w:rsidR="00AD6412">
          <w:rPr>
            <w:noProof/>
            <w:webHidden/>
          </w:rPr>
          <w:fldChar w:fldCharType="separate"/>
        </w:r>
        <w:r w:rsidR="004D411F">
          <w:rPr>
            <w:noProof/>
            <w:webHidden/>
          </w:rPr>
          <w:t>53</w:t>
        </w:r>
        <w:r w:rsidR="00AD6412">
          <w:rPr>
            <w:noProof/>
            <w:webHidden/>
          </w:rPr>
          <w:fldChar w:fldCharType="end"/>
        </w:r>
      </w:hyperlink>
    </w:p>
    <w:p w14:paraId="5433A651" w14:textId="0A3A2FB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4" w:history="1">
        <w:r w:rsidR="00AD6412" w:rsidRPr="0089631B">
          <w:rPr>
            <w:rStyle w:val="Hyperlink"/>
            <w:noProof/>
          </w:rPr>
          <w:t>4.41 Protect Stop Date</w:t>
        </w:r>
        <w:r w:rsidR="00AD6412">
          <w:rPr>
            <w:noProof/>
            <w:webHidden/>
          </w:rPr>
          <w:tab/>
        </w:r>
        <w:r w:rsidR="00AD6412">
          <w:rPr>
            <w:noProof/>
            <w:webHidden/>
          </w:rPr>
          <w:fldChar w:fldCharType="begin"/>
        </w:r>
        <w:r w:rsidR="00AD6412">
          <w:rPr>
            <w:noProof/>
            <w:webHidden/>
          </w:rPr>
          <w:instrText xml:space="preserve"> PAGEREF _Toc534979864 \h </w:instrText>
        </w:r>
        <w:r w:rsidR="00AD6412">
          <w:rPr>
            <w:noProof/>
            <w:webHidden/>
          </w:rPr>
        </w:r>
        <w:r w:rsidR="00AD6412">
          <w:rPr>
            <w:noProof/>
            <w:webHidden/>
          </w:rPr>
          <w:fldChar w:fldCharType="separate"/>
        </w:r>
        <w:r w:rsidR="004D411F">
          <w:rPr>
            <w:noProof/>
            <w:webHidden/>
          </w:rPr>
          <w:t>54</w:t>
        </w:r>
        <w:r w:rsidR="00AD6412">
          <w:rPr>
            <w:noProof/>
            <w:webHidden/>
          </w:rPr>
          <w:fldChar w:fldCharType="end"/>
        </w:r>
      </w:hyperlink>
    </w:p>
    <w:p w14:paraId="5C804FFC" w14:textId="3A2F847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5" w:history="1">
        <w:r w:rsidR="00AD6412" w:rsidRPr="0089631B">
          <w:rPr>
            <w:rStyle w:val="Hyperlink"/>
            <w:noProof/>
          </w:rPr>
          <w:t>4.42 Protection Level</w:t>
        </w:r>
        <w:r w:rsidR="00AD6412">
          <w:rPr>
            <w:noProof/>
            <w:webHidden/>
          </w:rPr>
          <w:tab/>
        </w:r>
        <w:r w:rsidR="00AD6412">
          <w:rPr>
            <w:noProof/>
            <w:webHidden/>
          </w:rPr>
          <w:fldChar w:fldCharType="begin"/>
        </w:r>
        <w:r w:rsidR="00AD6412">
          <w:rPr>
            <w:noProof/>
            <w:webHidden/>
          </w:rPr>
          <w:instrText xml:space="preserve"> PAGEREF _Toc534979865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4189593A" w14:textId="74F1975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6" w:history="1">
        <w:r w:rsidR="00AD6412" w:rsidRPr="0089631B">
          <w:rPr>
            <w:rStyle w:val="Hyperlink"/>
            <w:noProof/>
          </w:rPr>
          <w:t>4.43 Protection Period</w:t>
        </w:r>
        <w:r w:rsidR="00AD6412">
          <w:rPr>
            <w:noProof/>
            <w:webHidden/>
          </w:rPr>
          <w:tab/>
        </w:r>
        <w:r w:rsidR="00AD6412">
          <w:rPr>
            <w:noProof/>
            <w:webHidden/>
          </w:rPr>
          <w:fldChar w:fldCharType="begin"/>
        </w:r>
        <w:r w:rsidR="00AD6412">
          <w:rPr>
            <w:noProof/>
            <w:webHidden/>
          </w:rPr>
          <w:instrText xml:space="preserve"> PAGEREF _Toc534979866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4D30E860" w14:textId="43A98E5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7" w:history="1">
        <w:r w:rsidR="00AD6412" w:rsidRPr="0089631B">
          <w:rPr>
            <w:rStyle w:val="Hyperlink"/>
            <w:noProof/>
          </w:rPr>
          <w:t>4.44 Protection Storage Mask</w:t>
        </w:r>
        <w:r w:rsidR="00AD6412">
          <w:rPr>
            <w:noProof/>
            <w:webHidden/>
          </w:rPr>
          <w:tab/>
        </w:r>
        <w:r w:rsidR="00AD6412">
          <w:rPr>
            <w:noProof/>
            <w:webHidden/>
          </w:rPr>
          <w:fldChar w:fldCharType="begin"/>
        </w:r>
        <w:r w:rsidR="00AD6412">
          <w:rPr>
            <w:noProof/>
            <w:webHidden/>
          </w:rPr>
          <w:instrText xml:space="preserve"> PAGEREF _Toc534979867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684F90B3" w14:textId="631F048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8" w:history="1">
        <w:r w:rsidR="00AD6412" w:rsidRPr="0089631B">
          <w:rPr>
            <w:rStyle w:val="Hyperlink"/>
            <w:noProof/>
          </w:rPr>
          <w:t>4.45 Quantum Safe</w:t>
        </w:r>
        <w:r w:rsidR="00AD6412">
          <w:rPr>
            <w:noProof/>
            <w:webHidden/>
          </w:rPr>
          <w:tab/>
        </w:r>
        <w:r w:rsidR="00AD6412">
          <w:rPr>
            <w:noProof/>
            <w:webHidden/>
          </w:rPr>
          <w:fldChar w:fldCharType="begin"/>
        </w:r>
        <w:r w:rsidR="00AD6412">
          <w:rPr>
            <w:noProof/>
            <w:webHidden/>
          </w:rPr>
          <w:instrText xml:space="preserve"> PAGEREF _Toc534979868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4F6F1D76" w14:textId="5D337AB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69" w:history="1">
        <w:r w:rsidR="00AD6412" w:rsidRPr="0089631B">
          <w:rPr>
            <w:rStyle w:val="Hyperlink"/>
            <w:noProof/>
          </w:rPr>
          <w:t>4.46 Random Number Generator</w:t>
        </w:r>
        <w:r w:rsidR="00AD6412">
          <w:rPr>
            <w:noProof/>
            <w:webHidden/>
          </w:rPr>
          <w:tab/>
        </w:r>
        <w:r w:rsidR="00AD6412">
          <w:rPr>
            <w:noProof/>
            <w:webHidden/>
          </w:rPr>
          <w:fldChar w:fldCharType="begin"/>
        </w:r>
        <w:r w:rsidR="00AD6412">
          <w:rPr>
            <w:noProof/>
            <w:webHidden/>
          </w:rPr>
          <w:instrText xml:space="preserve"> PAGEREF _Toc534979869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74CA0A10" w14:textId="4C00188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0" w:history="1">
        <w:r w:rsidR="00AD6412" w:rsidRPr="0089631B">
          <w:rPr>
            <w:rStyle w:val="Hyperlink"/>
            <w:noProof/>
          </w:rPr>
          <w:t>4.47 Revocation Reason</w:t>
        </w:r>
        <w:r w:rsidR="00AD6412">
          <w:rPr>
            <w:noProof/>
            <w:webHidden/>
          </w:rPr>
          <w:tab/>
        </w:r>
        <w:r w:rsidR="00AD6412">
          <w:rPr>
            <w:noProof/>
            <w:webHidden/>
          </w:rPr>
          <w:fldChar w:fldCharType="begin"/>
        </w:r>
        <w:r w:rsidR="00AD6412">
          <w:rPr>
            <w:noProof/>
            <w:webHidden/>
          </w:rPr>
          <w:instrText xml:space="preserve"> PAGEREF _Toc534979870 \h </w:instrText>
        </w:r>
        <w:r w:rsidR="00AD6412">
          <w:rPr>
            <w:noProof/>
            <w:webHidden/>
          </w:rPr>
        </w:r>
        <w:r w:rsidR="00AD6412">
          <w:rPr>
            <w:noProof/>
            <w:webHidden/>
          </w:rPr>
          <w:fldChar w:fldCharType="separate"/>
        </w:r>
        <w:r w:rsidR="004D411F">
          <w:rPr>
            <w:noProof/>
            <w:webHidden/>
          </w:rPr>
          <w:t>57</w:t>
        </w:r>
        <w:r w:rsidR="00AD6412">
          <w:rPr>
            <w:noProof/>
            <w:webHidden/>
          </w:rPr>
          <w:fldChar w:fldCharType="end"/>
        </w:r>
      </w:hyperlink>
    </w:p>
    <w:p w14:paraId="05F0EB9F" w14:textId="4F590DF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1" w:history="1">
        <w:r w:rsidR="00AD6412" w:rsidRPr="0089631B">
          <w:rPr>
            <w:rStyle w:val="Hyperlink"/>
            <w:noProof/>
          </w:rPr>
          <w:t>4.48 Sensitive</w:t>
        </w:r>
        <w:r w:rsidR="00AD6412">
          <w:rPr>
            <w:noProof/>
            <w:webHidden/>
          </w:rPr>
          <w:tab/>
        </w:r>
        <w:r w:rsidR="00AD6412">
          <w:rPr>
            <w:noProof/>
            <w:webHidden/>
          </w:rPr>
          <w:fldChar w:fldCharType="begin"/>
        </w:r>
        <w:r w:rsidR="00AD6412">
          <w:rPr>
            <w:noProof/>
            <w:webHidden/>
          </w:rPr>
          <w:instrText xml:space="preserve"> PAGEREF _Toc534979871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068BE425" w14:textId="2B54DAB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2" w:history="1">
        <w:r w:rsidR="00AD6412" w:rsidRPr="0089631B">
          <w:rPr>
            <w:rStyle w:val="Hyperlink"/>
            <w:noProof/>
          </w:rPr>
          <w:t>4.49 Short Unique Identifier</w:t>
        </w:r>
        <w:r w:rsidR="00AD6412">
          <w:rPr>
            <w:noProof/>
            <w:webHidden/>
          </w:rPr>
          <w:tab/>
        </w:r>
        <w:r w:rsidR="00AD6412">
          <w:rPr>
            <w:noProof/>
            <w:webHidden/>
          </w:rPr>
          <w:fldChar w:fldCharType="begin"/>
        </w:r>
        <w:r w:rsidR="00AD6412">
          <w:rPr>
            <w:noProof/>
            <w:webHidden/>
          </w:rPr>
          <w:instrText xml:space="preserve"> PAGEREF _Toc534979872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3FBC0774" w14:textId="3516E9F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3" w:history="1">
        <w:r w:rsidR="00AD6412" w:rsidRPr="0089631B">
          <w:rPr>
            <w:rStyle w:val="Hyperlink"/>
            <w:noProof/>
          </w:rPr>
          <w:t>4.50 State</w:t>
        </w:r>
        <w:r w:rsidR="00AD6412">
          <w:rPr>
            <w:noProof/>
            <w:webHidden/>
          </w:rPr>
          <w:tab/>
        </w:r>
        <w:r w:rsidR="00AD6412">
          <w:rPr>
            <w:noProof/>
            <w:webHidden/>
          </w:rPr>
          <w:fldChar w:fldCharType="begin"/>
        </w:r>
        <w:r w:rsidR="00AD6412">
          <w:rPr>
            <w:noProof/>
            <w:webHidden/>
          </w:rPr>
          <w:instrText xml:space="preserve"> PAGEREF _Toc534979873 \h </w:instrText>
        </w:r>
        <w:r w:rsidR="00AD6412">
          <w:rPr>
            <w:noProof/>
            <w:webHidden/>
          </w:rPr>
        </w:r>
        <w:r w:rsidR="00AD6412">
          <w:rPr>
            <w:noProof/>
            <w:webHidden/>
          </w:rPr>
          <w:fldChar w:fldCharType="separate"/>
        </w:r>
        <w:r w:rsidR="004D411F">
          <w:rPr>
            <w:noProof/>
            <w:webHidden/>
          </w:rPr>
          <w:t>59</w:t>
        </w:r>
        <w:r w:rsidR="00AD6412">
          <w:rPr>
            <w:noProof/>
            <w:webHidden/>
          </w:rPr>
          <w:fldChar w:fldCharType="end"/>
        </w:r>
      </w:hyperlink>
    </w:p>
    <w:p w14:paraId="2B76C6D5" w14:textId="69900AE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4" w:history="1">
        <w:r w:rsidR="00AD6412" w:rsidRPr="0089631B">
          <w:rPr>
            <w:rStyle w:val="Hyperlink"/>
            <w:noProof/>
          </w:rPr>
          <w:t>4.51 Unique Identifier</w:t>
        </w:r>
        <w:r w:rsidR="00AD6412">
          <w:rPr>
            <w:noProof/>
            <w:webHidden/>
          </w:rPr>
          <w:tab/>
        </w:r>
        <w:r w:rsidR="00AD6412">
          <w:rPr>
            <w:noProof/>
            <w:webHidden/>
          </w:rPr>
          <w:fldChar w:fldCharType="begin"/>
        </w:r>
        <w:r w:rsidR="00AD6412">
          <w:rPr>
            <w:noProof/>
            <w:webHidden/>
          </w:rPr>
          <w:instrText xml:space="preserve"> PAGEREF _Toc534979874 \h </w:instrText>
        </w:r>
        <w:r w:rsidR="00AD6412">
          <w:rPr>
            <w:noProof/>
            <w:webHidden/>
          </w:rPr>
        </w:r>
        <w:r w:rsidR="00AD6412">
          <w:rPr>
            <w:noProof/>
            <w:webHidden/>
          </w:rPr>
          <w:fldChar w:fldCharType="separate"/>
        </w:r>
        <w:r w:rsidR="004D411F">
          <w:rPr>
            <w:noProof/>
            <w:webHidden/>
          </w:rPr>
          <w:t>61</w:t>
        </w:r>
        <w:r w:rsidR="00AD6412">
          <w:rPr>
            <w:noProof/>
            <w:webHidden/>
          </w:rPr>
          <w:fldChar w:fldCharType="end"/>
        </w:r>
      </w:hyperlink>
    </w:p>
    <w:p w14:paraId="06B69D1E" w14:textId="51C1C7F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5" w:history="1">
        <w:r w:rsidR="00AD6412" w:rsidRPr="0089631B">
          <w:rPr>
            <w:rStyle w:val="Hyperlink"/>
            <w:noProof/>
          </w:rPr>
          <w:t>4.52 Usage Limits</w:t>
        </w:r>
        <w:r w:rsidR="00AD6412">
          <w:rPr>
            <w:noProof/>
            <w:webHidden/>
          </w:rPr>
          <w:tab/>
        </w:r>
        <w:r w:rsidR="00AD6412">
          <w:rPr>
            <w:noProof/>
            <w:webHidden/>
          </w:rPr>
          <w:fldChar w:fldCharType="begin"/>
        </w:r>
        <w:r w:rsidR="00AD6412">
          <w:rPr>
            <w:noProof/>
            <w:webHidden/>
          </w:rPr>
          <w:instrText xml:space="preserve"> PAGEREF _Toc534979875 \h </w:instrText>
        </w:r>
        <w:r w:rsidR="00AD6412">
          <w:rPr>
            <w:noProof/>
            <w:webHidden/>
          </w:rPr>
        </w:r>
        <w:r w:rsidR="00AD6412">
          <w:rPr>
            <w:noProof/>
            <w:webHidden/>
          </w:rPr>
          <w:fldChar w:fldCharType="separate"/>
        </w:r>
        <w:r w:rsidR="004D411F">
          <w:rPr>
            <w:noProof/>
            <w:webHidden/>
          </w:rPr>
          <w:t>62</w:t>
        </w:r>
        <w:r w:rsidR="00AD6412">
          <w:rPr>
            <w:noProof/>
            <w:webHidden/>
          </w:rPr>
          <w:fldChar w:fldCharType="end"/>
        </w:r>
      </w:hyperlink>
    </w:p>
    <w:p w14:paraId="26B6432B" w14:textId="4159135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6" w:history="1">
        <w:r w:rsidR="00AD6412" w:rsidRPr="0089631B">
          <w:rPr>
            <w:rStyle w:val="Hyperlink"/>
            <w:noProof/>
          </w:rPr>
          <w:t>4.53 Vendor Attribute</w:t>
        </w:r>
        <w:r w:rsidR="00AD6412">
          <w:rPr>
            <w:noProof/>
            <w:webHidden/>
          </w:rPr>
          <w:tab/>
        </w:r>
        <w:r w:rsidR="00AD6412">
          <w:rPr>
            <w:noProof/>
            <w:webHidden/>
          </w:rPr>
          <w:fldChar w:fldCharType="begin"/>
        </w:r>
        <w:r w:rsidR="00AD6412">
          <w:rPr>
            <w:noProof/>
            <w:webHidden/>
          </w:rPr>
          <w:instrText xml:space="preserve"> PAGEREF _Toc534979876 \h </w:instrText>
        </w:r>
        <w:r w:rsidR="00AD6412">
          <w:rPr>
            <w:noProof/>
            <w:webHidden/>
          </w:rPr>
        </w:r>
        <w:r w:rsidR="00AD6412">
          <w:rPr>
            <w:noProof/>
            <w:webHidden/>
          </w:rPr>
          <w:fldChar w:fldCharType="separate"/>
        </w:r>
        <w:r w:rsidR="004D411F">
          <w:rPr>
            <w:noProof/>
            <w:webHidden/>
          </w:rPr>
          <w:t>63</w:t>
        </w:r>
        <w:r w:rsidR="00AD6412">
          <w:rPr>
            <w:noProof/>
            <w:webHidden/>
          </w:rPr>
          <w:fldChar w:fldCharType="end"/>
        </w:r>
      </w:hyperlink>
    </w:p>
    <w:p w14:paraId="393B9619" w14:textId="2CC92E0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7" w:history="1">
        <w:r w:rsidR="00AD6412" w:rsidRPr="0089631B">
          <w:rPr>
            <w:rStyle w:val="Hyperlink"/>
            <w:noProof/>
          </w:rPr>
          <w:t>4.54 X.509 Certificate Identifier</w:t>
        </w:r>
        <w:r w:rsidR="00AD6412">
          <w:rPr>
            <w:noProof/>
            <w:webHidden/>
          </w:rPr>
          <w:tab/>
        </w:r>
        <w:r w:rsidR="00AD6412">
          <w:rPr>
            <w:noProof/>
            <w:webHidden/>
          </w:rPr>
          <w:fldChar w:fldCharType="begin"/>
        </w:r>
        <w:r w:rsidR="00AD6412">
          <w:rPr>
            <w:noProof/>
            <w:webHidden/>
          </w:rPr>
          <w:instrText xml:space="preserve"> PAGEREF _Toc534979877 \h </w:instrText>
        </w:r>
        <w:r w:rsidR="00AD6412">
          <w:rPr>
            <w:noProof/>
            <w:webHidden/>
          </w:rPr>
        </w:r>
        <w:r w:rsidR="00AD6412">
          <w:rPr>
            <w:noProof/>
            <w:webHidden/>
          </w:rPr>
          <w:fldChar w:fldCharType="separate"/>
        </w:r>
        <w:r w:rsidR="004D411F">
          <w:rPr>
            <w:noProof/>
            <w:webHidden/>
          </w:rPr>
          <w:t>63</w:t>
        </w:r>
        <w:r w:rsidR="00AD6412">
          <w:rPr>
            <w:noProof/>
            <w:webHidden/>
          </w:rPr>
          <w:fldChar w:fldCharType="end"/>
        </w:r>
      </w:hyperlink>
    </w:p>
    <w:p w14:paraId="3DFA0FE1" w14:textId="1450FC0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8" w:history="1">
        <w:r w:rsidR="00AD6412" w:rsidRPr="0089631B">
          <w:rPr>
            <w:rStyle w:val="Hyperlink"/>
            <w:noProof/>
          </w:rPr>
          <w:t>4.55 X.509 Certificate Issuer</w:t>
        </w:r>
        <w:r w:rsidR="00AD6412">
          <w:rPr>
            <w:noProof/>
            <w:webHidden/>
          </w:rPr>
          <w:tab/>
        </w:r>
        <w:r w:rsidR="00AD6412">
          <w:rPr>
            <w:noProof/>
            <w:webHidden/>
          </w:rPr>
          <w:fldChar w:fldCharType="begin"/>
        </w:r>
        <w:r w:rsidR="00AD6412">
          <w:rPr>
            <w:noProof/>
            <w:webHidden/>
          </w:rPr>
          <w:instrText xml:space="preserve"> PAGEREF _Toc534979878 \h </w:instrText>
        </w:r>
        <w:r w:rsidR="00AD6412">
          <w:rPr>
            <w:noProof/>
            <w:webHidden/>
          </w:rPr>
        </w:r>
        <w:r w:rsidR="00AD6412">
          <w:rPr>
            <w:noProof/>
            <w:webHidden/>
          </w:rPr>
          <w:fldChar w:fldCharType="separate"/>
        </w:r>
        <w:r w:rsidR="004D411F">
          <w:rPr>
            <w:noProof/>
            <w:webHidden/>
          </w:rPr>
          <w:t>64</w:t>
        </w:r>
        <w:r w:rsidR="00AD6412">
          <w:rPr>
            <w:noProof/>
            <w:webHidden/>
          </w:rPr>
          <w:fldChar w:fldCharType="end"/>
        </w:r>
      </w:hyperlink>
    </w:p>
    <w:p w14:paraId="3D3FF990" w14:textId="494E0E4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79" w:history="1">
        <w:r w:rsidR="00AD6412" w:rsidRPr="0089631B">
          <w:rPr>
            <w:rStyle w:val="Hyperlink"/>
            <w:noProof/>
          </w:rPr>
          <w:t>4.56 X.509 Certificate Subject</w:t>
        </w:r>
        <w:r w:rsidR="00AD6412">
          <w:rPr>
            <w:noProof/>
            <w:webHidden/>
          </w:rPr>
          <w:tab/>
        </w:r>
        <w:r w:rsidR="00AD6412">
          <w:rPr>
            <w:noProof/>
            <w:webHidden/>
          </w:rPr>
          <w:fldChar w:fldCharType="begin"/>
        </w:r>
        <w:r w:rsidR="00AD6412">
          <w:rPr>
            <w:noProof/>
            <w:webHidden/>
          </w:rPr>
          <w:instrText xml:space="preserve"> PAGEREF _Toc534979879 \h </w:instrText>
        </w:r>
        <w:r w:rsidR="00AD6412">
          <w:rPr>
            <w:noProof/>
            <w:webHidden/>
          </w:rPr>
        </w:r>
        <w:r w:rsidR="00AD6412">
          <w:rPr>
            <w:noProof/>
            <w:webHidden/>
          </w:rPr>
          <w:fldChar w:fldCharType="separate"/>
        </w:r>
        <w:r w:rsidR="004D411F">
          <w:rPr>
            <w:noProof/>
            <w:webHidden/>
          </w:rPr>
          <w:t>65</w:t>
        </w:r>
        <w:r w:rsidR="00AD6412">
          <w:rPr>
            <w:noProof/>
            <w:webHidden/>
          </w:rPr>
          <w:fldChar w:fldCharType="end"/>
        </w:r>
      </w:hyperlink>
    </w:p>
    <w:p w14:paraId="5A55E672" w14:textId="6886C289"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79880" w:history="1">
        <w:r w:rsidR="00AD6412" w:rsidRPr="0089631B">
          <w:rPr>
            <w:rStyle w:val="Hyperlink"/>
            <w:noProof/>
          </w:rPr>
          <w:t>5</w:t>
        </w:r>
        <w:r w:rsidR="00AD6412">
          <w:rPr>
            <w:rFonts w:asciiTheme="minorHAnsi" w:eastAsiaTheme="minorEastAsia" w:hAnsiTheme="minorHAnsi" w:cstheme="minorBidi"/>
            <w:noProof/>
            <w:sz w:val="22"/>
            <w:szCs w:val="22"/>
          </w:rPr>
          <w:tab/>
        </w:r>
        <w:r w:rsidR="00AD6412" w:rsidRPr="0089631B">
          <w:rPr>
            <w:rStyle w:val="Hyperlink"/>
            <w:noProof/>
          </w:rPr>
          <w:t>Attribute Data Structures</w:t>
        </w:r>
        <w:r w:rsidR="00AD6412">
          <w:rPr>
            <w:noProof/>
            <w:webHidden/>
          </w:rPr>
          <w:tab/>
        </w:r>
        <w:r w:rsidR="00AD6412">
          <w:rPr>
            <w:noProof/>
            <w:webHidden/>
          </w:rPr>
          <w:fldChar w:fldCharType="begin"/>
        </w:r>
        <w:r w:rsidR="00AD6412">
          <w:rPr>
            <w:noProof/>
            <w:webHidden/>
          </w:rPr>
          <w:instrText xml:space="preserve"> PAGEREF _Toc534979880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2C769B27" w14:textId="56DD730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1" w:history="1">
        <w:r w:rsidR="00AD6412" w:rsidRPr="0089631B">
          <w:rPr>
            <w:rStyle w:val="Hyperlink"/>
            <w:noProof/>
          </w:rPr>
          <w:t>5.1 Attributes</w:t>
        </w:r>
        <w:r w:rsidR="00AD6412">
          <w:rPr>
            <w:noProof/>
            <w:webHidden/>
          </w:rPr>
          <w:tab/>
        </w:r>
        <w:r w:rsidR="00AD6412">
          <w:rPr>
            <w:noProof/>
            <w:webHidden/>
          </w:rPr>
          <w:fldChar w:fldCharType="begin"/>
        </w:r>
        <w:r w:rsidR="00AD6412">
          <w:rPr>
            <w:noProof/>
            <w:webHidden/>
          </w:rPr>
          <w:instrText xml:space="preserve"> PAGEREF _Toc534979881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5D2AE4AF" w14:textId="09E3131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2" w:history="1">
        <w:r w:rsidR="00AD6412" w:rsidRPr="0089631B">
          <w:rPr>
            <w:rStyle w:val="Hyperlink"/>
            <w:noProof/>
          </w:rPr>
          <w:t>5.2 Common Attributes</w:t>
        </w:r>
        <w:r w:rsidR="00AD6412">
          <w:rPr>
            <w:noProof/>
            <w:webHidden/>
          </w:rPr>
          <w:tab/>
        </w:r>
        <w:r w:rsidR="00AD6412">
          <w:rPr>
            <w:noProof/>
            <w:webHidden/>
          </w:rPr>
          <w:fldChar w:fldCharType="begin"/>
        </w:r>
        <w:r w:rsidR="00AD6412">
          <w:rPr>
            <w:noProof/>
            <w:webHidden/>
          </w:rPr>
          <w:instrText xml:space="preserve"> PAGEREF _Toc534979882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5193EC48" w14:textId="063BB73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3" w:history="1">
        <w:r w:rsidR="00AD6412" w:rsidRPr="0089631B">
          <w:rPr>
            <w:rStyle w:val="Hyperlink"/>
            <w:noProof/>
          </w:rPr>
          <w:t>5.3 Private Key Attributes</w:t>
        </w:r>
        <w:r w:rsidR="00AD6412">
          <w:rPr>
            <w:noProof/>
            <w:webHidden/>
          </w:rPr>
          <w:tab/>
        </w:r>
        <w:r w:rsidR="00AD6412">
          <w:rPr>
            <w:noProof/>
            <w:webHidden/>
          </w:rPr>
          <w:fldChar w:fldCharType="begin"/>
        </w:r>
        <w:r w:rsidR="00AD6412">
          <w:rPr>
            <w:noProof/>
            <w:webHidden/>
          </w:rPr>
          <w:instrText xml:space="preserve"> PAGEREF _Toc534979883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32DC76C6" w14:textId="121B9F7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4" w:history="1">
        <w:r w:rsidR="00AD6412" w:rsidRPr="0089631B">
          <w:rPr>
            <w:rStyle w:val="Hyperlink"/>
            <w:noProof/>
          </w:rPr>
          <w:t>5.4 Public Key Attributes</w:t>
        </w:r>
        <w:r w:rsidR="00AD6412">
          <w:rPr>
            <w:noProof/>
            <w:webHidden/>
          </w:rPr>
          <w:tab/>
        </w:r>
        <w:r w:rsidR="00AD6412">
          <w:rPr>
            <w:noProof/>
            <w:webHidden/>
          </w:rPr>
          <w:fldChar w:fldCharType="begin"/>
        </w:r>
        <w:r w:rsidR="00AD6412">
          <w:rPr>
            <w:noProof/>
            <w:webHidden/>
          </w:rPr>
          <w:instrText xml:space="preserve"> PAGEREF _Toc534979884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4EC563FE" w14:textId="690149B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5" w:history="1">
        <w:r w:rsidR="00AD6412" w:rsidRPr="0089631B">
          <w:rPr>
            <w:rStyle w:val="Hyperlink"/>
            <w:noProof/>
          </w:rPr>
          <w:t>5.5 Attribute Reference</w:t>
        </w:r>
        <w:r w:rsidR="00AD6412">
          <w:rPr>
            <w:noProof/>
            <w:webHidden/>
          </w:rPr>
          <w:tab/>
        </w:r>
        <w:r w:rsidR="00AD6412">
          <w:rPr>
            <w:noProof/>
            <w:webHidden/>
          </w:rPr>
          <w:fldChar w:fldCharType="begin"/>
        </w:r>
        <w:r w:rsidR="00AD6412">
          <w:rPr>
            <w:noProof/>
            <w:webHidden/>
          </w:rPr>
          <w:instrText xml:space="preserve"> PAGEREF _Toc534979885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0599EDDB" w14:textId="0A25637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6" w:history="1">
        <w:r w:rsidR="00AD6412" w:rsidRPr="0089631B">
          <w:rPr>
            <w:rStyle w:val="Hyperlink"/>
            <w:noProof/>
          </w:rPr>
          <w:t>5.6 Current Attribute</w:t>
        </w:r>
        <w:r w:rsidR="00AD6412">
          <w:rPr>
            <w:noProof/>
            <w:webHidden/>
          </w:rPr>
          <w:tab/>
        </w:r>
        <w:r w:rsidR="00AD6412">
          <w:rPr>
            <w:noProof/>
            <w:webHidden/>
          </w:rPr>
          <w:fldChar w:fldCharType="begin"/>
        </w:r>
        <w:r w:rsidR="00AD6412">
          <w:rPr>
            <w:noProof/>
            <w:webHidden/>
          </w:rPr>
          <w:instrText xml:space="preserve"> PAGEREF _Toc534979886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7D469138" w14:textId="569AB38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7" w:history="1">
        <w:r w:rsidR="00AD6412" w:rsidRPr="0089631B">
          <w:rPr>
            <w:rStyle w:val="Hyperlink"/>
            <w:noProof/>
          </w:rPr>
          <w:t>5.7 New Attribute</w:t>
        </w:r>
        <w:r w:rsidR="00AD6412">
          <w:rPr>
            <w:noProof/>
            <w:webHidden/>
          </w:rPr>
          <w:tab/>
        </w:r>
        <w:r w:rsidR="00AD6412">
          <w:rPr>
            <w:noProof/>
            <w:webHidden/>
          </w:rPr>
          <w:fldChar w:fldCharType="begin"/>
        </w:r>
        <w:r w:rsidR="00AD6412">
          <w:rPr>
            <w:noProof/>
            <w:webHidden/>
          </w:rPr>
          <w:instrText xml:space="preserve"> PAGEREF _Toc534979887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173E070F" w14:textId="555AC18C"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79888" w:history="1">
        <w:r w:rsidR="00AD6412" w:rsidRPr="0089631B">
          <w:rPr>
            <w:rStyle w:val="Hyperlink"/>
            <w:noProof/>
          </w:rPr>
          <w:t>6</w:t>
        </w:r>
        <w:r w:rsidR="00AD6412">
          <w:rPr>
            <w:rFonts w:asciiTheme="minorHAnsi" w:eastAsiaTheme="minorEastAsia" w:hAnsiTheme="minorHAnsi" w:cstheme="minorBidi"/>
            <w:noProof/>
            <w:sz w:val="22"/>
            <w:szCs w:val="22"/>
          </w:rPr>
          <w:tab/>
        </w:r>
        <w:r w:rsidR="00AD6412" w:rsidRPr="0089631B">
          <w:rPr>
            <w:rStyle w:val="Hyperlink"/>
            <w:noProof/>
          </w:rPr>
          <w:t>Operations</w:t>
        </w:r>
        <w:r w:rsidR="00AD6412">
          <w:rPr>
            <w:noProof/>
            <w:webHidden/>
          </w:rPr>
          <w:tab/>
        </w:r>
        <w:r w:rsidR="00AD6412">
          <w:rPr>
            <w:noProof/>
            <w:webHidden/>
          </w:rPr>
          <w:fldChar w:fldCharType="begin"/>
        </w:r>
        <w:r w:rsidR="00AD6412">
          <w:rPr>
            <w:noProof/>
            <w:webHidden/>
          </w:rPr>
          <w:instrText xml:space="preserve"> PAGEREF _Toc534979888 \h </w:instrText>
        </w:r>
        <w:r w:rsidR="00AD6412">
          <w:rPr>
            <w:noProof/>
            <w:webHidden/>
          </w:rPr>
        </w:r>
        <w:r w:rsidR="00AD6412">
          <w:rPr>
            <w:noProof/>
            <w:webHidden/>
          </w:rPr>
          <w:fldChar w:fldCharType="separate"/>
        </w:r>
        <w:r w:rsidR="004D411F">
          <w:rPr>
            <w:noProof/>
            <w:webHidden/>
          </w:rPr>
          <w:t>68</w:t>
        </w:r>
        <w:r w:rsidR="00AD6412">
          <w:rPr>
            <w:noProof/>
            <w:webHidden/>
          </w:rPr>
          <w:fldChar w:fldCharType="end"/>
        </w:r>
      </w:hyperlink>
    </w:p>
    <w:p w14:paraId="41A18BB6" w14:textId="3F419B2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889" w:history="1">
        <w:r w:rsidR="00AD6412" w:rsidRPr="0089631B">
          <w:rPr>
            <w:rStyle w:val="Hyperlink"/>
            <w:noProof/>
          </w:rPr>
          <w:t>6.1 Client-to-Server Operations</w:t>
        </w:r>
        <w:r w:rsidR="00AD6412">
          <w:rPr>
            <w:noProof/>
            <w:webHidden/>
          </w:rPr>
          <w:tab/>
        </w:r>
        <w:r w:rsidR="00AD6412">
          <w:rPr>
            <w:noProof/>
            <w:webHidden/>
          </w:rPr>
          <w:fldChar w:fldCharType="begin"/>
        </w:r>
        <w:r w:rsidR="00AD6412">
          <w:rPr>
            <w:noProof/>
            <w:webHidden/>
          </w:rPr>
          <w:instrText xml:space="preserve"> PAGEREF _Toc534979889 \h </w:instrText>
        </w:r>
        <w:r w:rsidR="00AD6412">
          <w:rPr>
            <w:noProof/>
            <w:webHidden/>
          </w:rPr>
        </w:r>
        <w:r w:rsidR="00AD6412">
          <w:rPr>
            <w:noProof/>
            <w:webHidden/>
          </w:rPr>
          <w:fldChar w:fldCharType="separate"/>
        </w:r>
        <w:r w:rsidR="004D411F">
          <w:rPr>
            <w:noProof/>
            <w:webHidden/>
          </w:rPr>
          <w:t>68</w:t>
        </w:r>
        <w:r w:rsidR="00AD6412">
          <w:rPr>
            <w:noProof/>
            <w:webHidden/>
          </w:rPr>
          <w:fldChar w:fldCharType="end"/>
        </w:r>
      </w:hyperlink>
    </w:p>
    <w:p w14:paraId="6D79A6F9" w14:textId="39D7858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0" w:history="1">
        <w:r w:rsidR="00AD6412" w:rsidRPr="0089631B">
          <w:rPr>
            <w:rStyle w:val="Hyperlink"/>
            <w:noProof/>
          </w:rPr>
          <w:t>6.1.1 Activate</w:t>
        </w:r>
        <w:r w:rsidR="00AD6412">
          <w:rPr>
            <w:noProof/>
            <w:webHidden/>
          </w:rPr>
          <w:tab/>
        </w:r>
        <w:r w:rsidR="00AD6412">
          <w:rPr>
            <w:noProof/>
            <w:webHidden/>
          </w:rPr>
          <w:fldChar w:fldCharType="begin"/>
        </w:r>
        <w:r w:rsidR="00AD6412">
          <w:rPr>
            <w:noProof/>
            <w:webHidden/>
          </w:rPr>
          <w:instrText xml:space="preserve"> PAGEREF _Toc534979890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6F0780D6" w14:textId="1EB2572A"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891" w:history="1">
        <w:r w:rsidR="00AD6412" w:rsidRPr="0089631B">
          <w:rPr>
            <w:rStyle w:val="Hyperlink"/>
            <w:noProof/>
          </w:rPr>
          <w:t>6.1.1.1 Error Handling – Activate</w:t>
        </w:r>
        <w:r w:rsidR="00AD6412">
          <w:rPr>
            <w:noProof/>
            <w:webHidden/>
          </w:rPr>
          <w:tab/>
        </w:r>
        <w:r w:rsidR="00AD6412">
          <w:rPr>
            <w:noProof/>
            <w:webHidden/>
          </w:rPr>
          <w:fldChar w:fldCharType="begin"/>
        </w:r>
        <w:r w:rsidR="00AD6412">
          <w:rPr>
            <w:noProof/>
            <w:webHidden/>
          </w:rPr>
          <w:instrText xml:space="preserve"> PAGEREF _Toc534979891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0DE67E9E" w14:textId="0FD03183"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2" w:history="1">
        <w:r w:rsidR="00AD6412" w:rsidRPr="0089631B">
          <w:rPr>
            <w:rStyle w:val="Hyperlink"/>
            <w:noProof/>
          </w:rPr>
          <w:t>6.1.2 Add Attribute</w:t>
        </w:r>
        <w:r w:rsidR="00AD6412">
          <w:rPr>
            <w:noProof/>
            <w:webHidden/>
          </w:rPr>
          <w:tab/>
        </w:r>
        <w:r w:rsidR="00AD6412">
          <w:rPr>
            <w:noProof/>
            <w:webHidden/>
          </w:rPr>
          <w:fldChar w:fldCharType="begin"/>
        </w:r>
        <w:r w:rsidR="00AD6412">
          <w:rPr>
            <w:noProof/>
            <w:webHidden/>
          </w:rPr>
          <w:instrText xml:space="preserve"> PAGEREF _Toc534979892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5E942406" w14:textId="0EBDB408"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893" w:history="1">
        <w:r w:rsidR="00AD6412" w:rsidRPr="0089631B">
          <w:rPr>
            <w:rStyle w:val="Hyperlink"/>
            <w:noProof/>
          </w:rPr>
          <w:t>6.1.2.1 Error Handling - Add Attribute</w:t>
        </w:r>
        <w:r w:rsidR="00AD6412">
          <w:rPr>
            <w:noProof/>
            <w:webHidden/>
          </w:rPr>
          <w:tab/>
        </w:r>
        <w:r w:rsidR="00AD6412">
          <w:rPr>
            <w:noProof/>
            <w:webHidden/>
          </w:rPr>
          <w:fldChar w:fldCharType="begin"/>
        </w:r>
        <w:r w:rsidR="00AD6412">
          <w:rPr>
            <w:noProof/>
            <w:webHidden/>
          </w:rPr>
          <w:instrText xml:space="preserve"> PAGEREF _Toc534979893 \h </w:instrText>
        </w:r>
        <w:r w:rsidR="00AD6412">
          <w:rPr>
            <w:noProof/>
            <w:webHidden/>
          </w:rPr>
        </w:r>
        <w:r w:rsidR="00AD6412">
          <w:rPr>
            <w:noProof/>
            <w:webHidden/>
          </w:rPr>
          <w:fldChar w:fldCharType="separate"/>
        </w:r>
        <w:r w:rsidR="004D411F">
          <w:rPr>
            <w:noProof/>
            <w:webHidden/>
          </w:rPr>
          <w:t>70</w:t>
        </w:r>
        <w:r w:rsidR="00AD6412">
          <w:rPr>
            <w:noProof/>
            <w:webHidden/>
          </w:rPr>
          <w:fldChar w:fldCharType="end"/>
        </w:r>
      </w:hyperlink>
    </w:p>
    <w:p w14:paraId="7436F5F5" w14:textId="4D0770BA"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4" w:history="1">
        <w:r w:rsidR="00AD6412" w:rsidRPr="0089631B">
          <w:rPr>
            <w:rStyle w:val="Hyperlink"/>
            <w:noProof/>
          </w:rPr>
          <w:t>6.1.3 Adjust Attribute</w:t>
        </w:r>
        <w:r w:rsidR="00AD6412">
          <w:rPr>
            <w:noProof/>
            <w:webHidden/>
          </w:rPr>
          <w:tab/>
        </w:r>
        <w:r w:rsidR="00AD6412">
          <w:rPr>
            <w:noProof/>
            <w:webHidden/>
          </w:rPr>
          <w:fldChar w:fldCharType="begin"/>
        </w:r>
        <w:r w:rsidR="00AD6412">
          <w:rPr>
            <w:noProof/>
            <w:webHidden/>
          </w:rPr>
          <w:instrText xml:space="preserve"> PAGEREF _Toc534979894 \h </w:instrText>
        </w:r>
        <w:r w:rsidR="00AD6412">
          <w:rPr>
            <w:noProof/>
            <w:webHidden/>
          </w:rPr>
        </w:r>
        <w:r w:rsidR="00AD6412">
          <w:rPr>
            <w:noProof/>
            <w:webHidden/>
          </w:rPr>
          <w:fldChar w:fldCharType="separate"/>
        </w:r>
        <w:r w:rsidR="004D411F">
          <w:rPr>
            <w:noProof/>
            <w:webHidden/>
          </w:rPr>
          <w:t>70</w:t>
        </w:r>
        <w:r w:rsidR="00AD6412">
          <w:rPr>
            <w:noProof/>
            <w:webHidden/>
          </w:rPr>
          <w:fldChar w:fldCharType="end"/>
        </w:r>
      </w:hyperlink>
    </w:p>
    <w:p w14:paraId="7B86BAE6" w14:textId="7011D0A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895" w:history="1">
        <w:r w:rsidR="00AD6412" w:rsidRPr="0089631B">
          <w:rPr>
            <w:rStyle w:val="Hyperlink"/>
            <w:noProof/>
          </w:rPr>
          <w:t>6.1.3.1 Error Handling - Adjust Attribute</w:t>
        </w:r>
        <w:r w:rsidR="00AD6412">
          <w:rPr>
            <w:noProof/>
            <w:webHidden/>
          </w:rPr>
          <w:tab/>
        </w:r>
        <w:r w:rsidR="00AD6412">
          <w:rPr>
            <w:noProof/>
            <w:webHidden/>
          </w:rPr>
          <w:fldChar w:fldCharType="begin"/>
        </w:r>
        <w:r w:rsidR="00AD6412">
          <w:rPr>
            <w:noProof/>
            <w:webHidden/>
          </w:rPr>
          <w:instrText xml:space="preserve"> PAGEREF _Toc534979895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7ABD1657" w14:textId="6FC57904"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6" w:history="1">
        <w:r w:rsidR="00AD6412" w:rsidRPr="0089631B">
          <w:rPr>
            <w:rStyle w:val="Hyperlink"/>
            <w:noProof/>
          </w:rPr>
          <w:t>6.1.4 Archive</w:t>
        </w:r>
        <w:r w:rsidR="00AD6412">
          <w:rPr>
            <w:noProof/>
            <w:webHidden/>
          </w:rPr>
          <w:tab/>
        </w:r>
        <w:r w:rsidR="00AD6412">
          <w:rPr>
            <w:noProof/>
            <w:webHidden/>
          </w:rPr>
          <w:fldChar w:fldCharType="begin"/>
        </w:r>
        <w:r w:rsidR="00AD6412">
          <w:rPr>
            <w:noProof/>
            <w:webHidden/>
          </w:rPr>
          <w:instrText xml:space="preserve"> PAGEREF _Toc534979896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430F137F" w14:textId="004F5C6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897" w:history="1">
        <w:r w:rsidR="00AD6412" w:rsidRPr="0089631B">
          <w:rPr>
            <w:rStyle w:val="Hyperlink"/>
            <w:noProof/>
          </w:rPr>
          <w:t>6.1.4.1 Error Handling – Archive</w:t>
        </w:r>
        <w:r w:rsidR="00AD6412">
          <w:rPr>
            <w:noProof/>
            <w:webHidden/>
          </w:rPr>
          <w:tab/>
        </w:r>
        <w:r w:rsidR="00AD6412">
          <w:rPr>
            <w:noProof/>
            <w:webHidden/>
          </w:rPr>
          <w:fldChar w:fldCharType="begin"/>
        </w:r>
        <w:r w:rsidR="00AD6412">
          <w:rPr>
            <w:noProof/>
            <w:webHidden/>
          </w:rPr>
          <w:instrText xml:space="preserve"> PAGEREF _Toc534979897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346BCDC6" w14:textId="0B07BED0"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8" w:history="1">
        <w:r w:rsidR="00AD6412" w:rsidRPr="0089631B">
          <w:rPr>
            <w:rStyle w:val="Hyperlink"/>
            <w:noProof/>
          </w:rPr>
          <w:t>6.1.5 Cancel</w:t>
        </w:r>
        <w:r w:rsidR="00AD6412">
          <w:rPr>
            <w:noProof/>
            <w:webHidden/>
          </w:rPr>
          <w:tab/>
        </w:r>
        <w:r w:rsidR="00AD6412">
          <w:rPr>
            <w:noProof/>
            <w:webHidden/>
          </w:rPr>
          <w:fldChar w:fldCharType="begin"/>
        </w:r>
        <w:r w:rsidR="00AD6412">
          <w:rPr>
            <w:noProof/>
            <w:webHidden/>
          </w:rPr>
          <w:instrText xml:space="preserve"> PAGEREF _Toc534979898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26C1E838" w14:textId="47D218A6"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899" w:history="1">
        <w:r w:rsidR="00AD6412" w:rsidRPr="0089631B">
          <w:rPr>
            <w:rStyle w:val="Hyperlink"/>
            <w:noProof/>
          </w:rPr>
          <w:t>6.1.6 Certify</w:t>
        </w:r>
        <w:r w:rsidR="00AD6412">
          <w:rPr>
            <w:noProof/>
            <w:webHidden/>
          </w:rPr>
          <w:tab/>
        </w:r>
        <w:r w:rsidR="00AD6412">
          <w:rPr>
            <w:noProof/>
            <w:webHidden/>
          </w:rPr>
          <w:fldChar w:fldCharType="begin"/>
        </w:r>
        <w:r w:rsidR="00AD6412">
          <w:rPr>
            <w:noProof/>
            <w:webHidden/>
          </w:rPr>
          <w:instrText xml:space="preserve"> PAGEREF _Toc534979899 \h </w:instrText>
        </w:r>
        <w:r w:rsidR="00AD6412">
          <w:rPr>
            <w:noProof/>
            <w:webHidden/>
          </w:rPr>
        </w:r>
        <w:r w:rsidR="00AD6412">
          <w:rPr>
            <w:noProof/>
            <w:webHidden/>
          </w:rPr>
          <w:fldChar w:fldCharType="separate"/>
        </w:r>
        <w:r w:rsidR="004D411F">
          <w:rPr>
            <w:noProof/>
            <w:webHidden/>
          </w:rPr>
          <w:t>73</w:t>
        </w:r>
        <w:r w:rsidR="00AD6412">
          <w:rPr>
            <w:noProof/>
            <w:webHidden/>
          </w:rPr>
          <w:fldChar w:fldCharType="end"/>
        </w:r>
      </w:hyperlink>
    </w:p>
    <w:p w14:paraId="77F6642A" w14:textId="6CDA087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00" w:history="1">
        <w:r w:rsidR="00AD6412" w:rsidRPr="0089631B">
          <w:rPr>
            <w:rStyle w:val="Hyperlink"/>
            <w:noProof/>
          </w:rPr>
          <w:t>6.1.6.1 Error Handling – Certify</w:t>
        </w:r>
        <w:r w:rsidR="00AD6412">
          <w:rPr>
            <w:noProof/>
            <w:webHidden/>
          </w:rPr>
          <w:tab/>
        </w:r>
        <w:r w:rsidR="00AD6412">
          <w:rPr>
            <w:noProof/>
            <w:webHidden/>
          </w:rPr>
          <w:fldChar w:fldCharType="begin"/>
        </w:r>
        <w:r w:rsidR="00AD6412">
          <w:rPr>
            <w:noProof/>
            <w:webHidden/>
          </w:rPr>
          <w:instrText xml:space="preserve"> PAGEREF _Toc534979900 \h </w:instrText>
        </w:r>
        <w:r w:rsidR="00AD6412">
          <w:rPr>
            <w:noProof/>
            <w:webHidden/>
          </w:rPr>
        </w:r>
        <w:r w:rsidR="00AD6412">
          <w:rPr>
            <w:noProof/>
            <w:webHidden/>
          </w:rPr>
          <w:fldChar w:fldCharType="separate"/>
        </w:r>
        <w:r w:rsidR="004D411F">
          <w:rPr>
            <w:noProof/>
            <w:webHidden/>
          </w:rPr>
          <w:t>73</w:t>
        </w:r>
        <w:r w:rsidR="00AD6412">
          <w:rPr>
            <w:noProof/>
            <w:webHidden/>
          </w:rPr>
          <w:fldChar w:fldCharType="end"/>
        </w:r>
      </w:hyperlink>
    </w:p>
    <w:p w14:paraId="426D8576" w14:textId="434C0AB2"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01" w:history="1">
        <w:r w:rsidR="00AD6412" w:rsidRPr="0089631B">
          <w:rPr>
            <w:rStyle w:val="Hyperlink"/>
            <w:noProof/>
          </w:rPr>
          <w:t>6.1.7 Check</w:t>
        </w:r>
        <w:r w:rsidR="00AD6412">
          <w:rPr>
            <w:noProof/>
            <w:webHidden/>
          </w:rPr>
          <w:tab/>
        </w:r>
        <w:r w:rsidR="00AD6412">
          <w:rPr>
            <w:noProof/>
            <w:webHidden/>
          </w:rPr>
          <w:fldChar w:fldCharType="begin"/>
        </w:r>
        <w:r w:rsidR="00AD6412">
          <w:rPr>
            <w:noProof/>
            <w:webHidden/>
          </w:rPr>
          <w:instrText xml:space="preserve"> PAGEREF _Toc534979901 \h </w:instrText>
        </w:r>
        <w:r w:rsidR="00AD6412">
          <w:rPr>
            <w:noProof/>
            <w:webHidden/>
          </w:rPr>
        </w:r>
        <w:r w:rsidR="00AD6412">
          <w:rPr>
            <w:noProof/>
            <w:webHidden/>
          </w:rPr>
          <w:fldChar w:fldCharType="separate"/>
        </w:r>
        <w:r w:rsidR="004D411F">
          <w:rPr>
            <w:noProof/>
            <w:webHidden/>
          </w:rPr>
          <w:t>74</w:t>
        </w:r>
        <w:r w:rsidR="00AD6412">
          <w:rPr>
            <w:noProof/>
            <w:webHidden/>
          </w:rPr>
          <w:fldChar w:fldCharType="end"/>
        </w:r>
      </w:hyperlink>
    </w:p>
    <w:p w14:paraId="7EA5D069" w14:textId="6CE74367"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02" w:history="1">
        <w:r w:rsidR="00AD6412" w:rsidRPr="0089631B">
          <w:rPr>
            <w:rStyle w:val="Hyperlink"/>
            <w:noProof/>
          </w:rPr>
          <w:t>6.1.7.1 Error Handling – Check</w:t>
        </w:r>
        <w:r w:rsidR="00AD6412">
          <w:rPr>
            <w:noProof/>
            <w:webHidden/>
          </w:rPr>
          <w:tab/>
        </w:r>
        <w:r w:rsidR="00AD6412">
          <w:rPr>
            <w:noProof/>
            <w:webHidden/>
          </w:rPr>
          <w:fldChar w:fldCharType="begin"/>
        </w:r>
        <w:r w:rsidR="00AD6412">
          <w:rPr>
            <w:noProof/>
            <w:webHidden/>
          </w:rPr>
          <w:instrText xml:space="preserve"> PAGEREF _Toc534979902 \h </w:instrText>
        </w:r>
        <w:r w:rsidR="00AD6412">
          <w:rPr>
            <w:noProof/>
            <w:webHidden/>
          </w:rPr>
        </w:r>
        <w:r w:rsidR="00AD6412">
          <w:rPr>
            <w:noProof/>
            <w:webHidden/>
          </w:rPr>
          <w:fldChar w:fldCharType="separate"/>
        </w:r>
        <w:r w:rsidR="004D411F">
          <w:rPr>
            <w:noProof/>
            <w:webHidden/>
          </w:rPr>
          <w:t>75</w:t>
        </w:r>
        <w:r w:rsidR="00AD6412">
          <w:rPr>
            <w:noProof/>
            <w:webHidden/>
          </w:rPr>
          <w:fldChar w:fldCharType="end"/>
        </w:r>
      </w:hyperlink>
    </w:p>
    <w:p w14:paraId="3A395676" w14:textId="1437EAF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03" w:history="1">
        <w:r w:rsidR="00AD6412" w:rsidRPr="0089631B">
          <w:rPr>
            <w:rStyle w:val="Hyperlink"/>
            <w:noProof/>
          </w:rPr>
          <w:t>6.1.8 Create</w:t>
        </w:r>
        <w:r w:rsidR="00AD6412">
          <w:rPr>
            <w:noProof/>
            <w:webHidden/>
          </w:rPr>
          <w:tab/>
        </w:r>
        <w:r w:rsidR="00AD6412">
          <w:rPr>
            <w:noProof/>
            <w:webHidden/>
          </w:rPr>
          <w:fldChar w:fldCharType="begin"/>
        </w:r>
        <w:r w:rsidR="00AD6412">
          <w:rPr>
            <w:noProof/>
            <w:webHidden/>
          </w:rPr>
          <w:instrText xml:space="preserve"> PAGEREF _Toc534979903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44B6D2B2" w14:textId="07F4DC67"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04" w:history="1">
        <w:r w:rsidR="00AD6412" w:rsidRPr="0089631B">
          <w:rPr>
            <w:rStyle w:val="Hyperlink"/>
            <w:noProof/>
          </w:rPr>
          <w:t>6.1.8.1 Error Handling - Create</w:t>
        </w:r>
        <w:r w:rsidR="00AD6412">
          <w:rPr>
            <w:noProof/>
            <w:webHidden/>
          </w:rPr>
          <w:tab/>
        </w:r>
        <w:r w:rsidR="00AD6412">
          <w:rPr>
            <w:noProof/>
            <w:webHidden/>
          </w:rPr>
          <w:fldChar w:fldCharType="begin"/>
        </w:r>
        <w:r w:rsidR="00AD6412">
          <w:rPr>
            <w:noProof/>
            <w:webHidden/>
          </w:rPr>
          <w:instrText xml:space="preserve"> PAGEREF _Toc534979904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34BDCABC" w14:textId="4F805D9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05" w:history="1">
        <w:r w:rsidR="00AD6412" w:rsidRPr="0089631B">
          <w:rPr>
            <w:rStyle w:val="Hyperlink"/>
            <w:noProof/>
          </w:rPr>
          <w:t>6.1.9 Create Key Pair</w:t>
        </w:r>
        <w:r w:rsidR="00AD6412">
          <w:rPr>
            <w:noProof/>
            <w:webHidden/>
          </w:rPr>
          <w:tab/>
        </w:r>
        <w:r w:rsidR="00AD6412">
          <w:rPr>
            <w:noProof/>
            <w:webHidden/>
          </w:rPr>
          <w:fldChar w:fldCharType="begin"/>
        </w:r>
        <w:r w:rsidR="00AD6412">
          <w:rPr>
            <w:noProof/>
            <w:webHidden/>
          </w:rPr>
          <w:instrText xml:space="preserve"> PAGEREF _Toc534979905 \h </w:instrText>
        </w:r>
        <w:r w:rsidR="00AD6412">
          <w:rPr>
            <w:noProof/>
            <w:webHidden/>
          </w:rPr>
        </w:r>
        <w:r w:rsidR="00AD6412">
          <w:rPr>
            <w:noProof/>
            <w:webHidden/>
          </w:rPr>
          <w:fldChar w:fldCharType="separate"/>
        </w:r>
        <w:r w:rsidR="004D411F">
          <w:rPr>
            <w:noProof/>
            <w:webHidden/>
          </w:rPr>
          <w:t>77</w:t>
        </w:r>
        <w:r w:rsidR="00AD6412">
          <w:rPr>
            <w:noProof/>
            <w:webHidden/>
          </w:rPr>
          <w:fldChar w:fldCharType="end"/>
        </w:r>
      </w:hyperlink>
    </w:p>
    <w:p w14:paraId="7017607E" w14:textId="0717F668"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06" w:history="1">
        <w:r w:rsidR="00AD6412" w:rsidRPr="0089631B">
          <w:rPr>
            <w:rStyle w:val="Hyperlink"/>
            <w:noProof/>
          </w:rPr>
          <w:t>6.1.9.1 Error Handling - Create Key Pair</w:t>
        </w:r>
        <w:r w:rsidR="00AD6412">
          <w:rPr>
            <w:noProof/>
            <w:webHidden/>
          </w:rPr>
          <w:tab/>
        </w:r>
        <w:r w:rsidR="00AD6412">
          <w:rPr>
            <w:noProof/>
            <w:webHidden/>
          </w:rPr>
          <w:fldChar w:fldCharType="begin"/>
        </w:r>
        <w:r w:rsidR="00AD6412">
          <w:rPr>
            <w:noProof/>
            <w:webHidden/>
          </w:rPr>
          <w:instrText xml:space="preserve"> PAGEREF _Toc534979906 \h </w:instrText>
        </w:r>
        <w:r w:rsidR="00AD6412">
          <w:rPr>
            <w:noProof/>
            <w:webHidden/>
          </w:rPr>
        </w:r>
        <w:r w:rsidR="00AD6412">
          <w:rPr>
            <w:noProof/>
            <w:webHidden/>
          </w:rPr>
          <w:fldChar w:fldCharType="separate"/>
        </w:r>
        <w:r w:rsidR="004D411F">
          <w:rPr>
            <w:noProof/>
            <w:webHidden/>
          </w:rPr>
          <w:t>78</w:t>
        </w:r>
        <w:r w:rsidR="00AD6412">
          <w:rPr>
            <w:noProof/>
            <w:webHidden/>
          </w:rPr>
          <w:fldChar w:fldCharType="end"/>
        </w:r>
      </w:hyperlink>
    </w:p>
    <w:p w14:paraId="4BDDA594" w14:textId="6BE9C39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07" w:history="1">
        <w:r w:rsidR="00AD6412" w:rsidRPr="0089631B">
          <w:rPr>
            <w:rStyle w:val="Hyperlink"/>
            <w:noProof/>
          </w:rPr>
          <w:t>6.1.10 Create Split Key</w:t>
        </w:r>
        <w:r w:rsidR="00AD6412">
          <w:rPr>
            <w:noProof/>
            <w:webHidden/>
          </w:rPr>
          <w:tab/>
        </w:r>
        <w:r w:rsidR="00AD6412">
          <w:rPr>
            <w:noProof/>
            <w:webHidden/>
          </w:rPr>
          <w:fldChar w:fldCharType="begin"/>
        </w:r>
        <w:r w:rsidR="00AD6412">
          <w:rPr>
            <w:noProof/>
            <w:webHidden/>
          </w:rPr>
          <w:instrText xml:space="preserve"> PAGEREF _Toc534979907 \h </w:instrText>
        </w:r>
        <w:r w:rsidR="00AD6412">
          <w:rPr>
            <w:noProof/>
            <w:webHidden/>
          </w:rPr>
        </w:r>
        <w:r w:rsidR="00AD6412">
          <w:rPr>
            <w:noProof/>
            <w:webHidden/>
          </w:rPr>
          <w:fldChar w:fldCharType="separate"/>
        </w:r>
        <w:r w:rsidR="004D411F">
          <w:rPr>
            <w:noProof/>
            <w:webHidden/>
          </w:rPr>
          <w:t>78</w:t>
        </w:r>
        <w:r w:rsidR="00AD6412">
          <w:rPr>
            <w:noProof/>
            <w:webHidden/>
          </w:rPr>
          <w:fldChar w:fldCharType="end"/>
        </w:r>
      </w:hyperlink>
    </w:p>
    <w:p w14:paraId="1125F683" w14:textId="4D31B237"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08" w:history="1">
        <w:r w:rsidR="00AD6412" w:rsidRPr="0089631B">
          <w:rPr>
            <w:rStyle w:val="Hyperlink"/>
            <w:noProof/>
          </w:rPr>
          <w:t>6.1.10.1 Error Handling - Create Split Key</w:t>
        </w:r>
        <w:r w:rsidR="00AD6412">
          <w:rPr>
            <w:noProof/>
            <w:webHidden/>
          </w:rPr>
          <w:tab/>
        </w:r>
        <w:r w:rsidR="00AD6412">
          <w:rPr>
            <w:noProof/>
            <w:webHidden/>
          </w:rPr>
          <w:fldChar w:fldCharType="begin"/>
        </w:r>
        <w:r w:rsidR="00AD6412">
          <w:rPr>
            <w:noProof/>
            <w:webHidden/>
          </w:rPr>
          <w:instrText xml:space="preserve"> PAGEREF _Toc534979908 \h </w:instrText>
        </w:r>
        <w:r w:rsidR="00AD6412">
          <w:rPr>
            <w:noProof/>
            <w:webHidden/>
          </w:rPr>
        </w:r>
        <w:r w:rsidR="00AD6412">
          <w:rPr>
            <w:noProof/>
            <w:webHidden/>
          </w:rPr>
          <w:fldChar w:fldCharType="separate"/>
        </w:r>
        <w:r w:rsidR="004D411F">
          <w:rPr>
            <w:noProof/>
            <w:webHidden/>
          </w:rPr>
          <w:t>79</w:t>
        </w:r>
        <w:r w:rsidR="00AD6412">
          <w:rPr>
            <w:noProof/>
            <w:webHidden/>
          </w:rPr>
          <w:fldChar w:fldCharType="end"/>
        </w:r>
      </w:hyperlink>
    </w:p>
    <w:p w14:paraId="786EA799" w14:textId="034E84C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09" w:history="1">
        <w:r w:rsidR="00AD6412" w:rsidRPr="0089631B">
          <w:rPr>
            <w:rStyle w:val="Hyperlink"/>
            <w:noProof/>
          </w:rPr>
          <w:t>6.1.11 Decrypt</w:t>
        </w:r>
        <w:r w:rsidR="00AD6412">
          <w:rPr>
            <w:noProof/>
            <w:webHidden/>
          </w:rPr>
          <w:tab/>
        </w:r>
        <w:r w:rsidR="00AD6412">
          <w:rPr>
            <w:noProof/>
            <w:webHidden/>
          </w:rPr>
          <w:fldChar w:fldCharType="begin"/>
        </w:r>
        <w:r w:rsidR="00AD6412">
          <w:rPr>
            <w:noProof/>
            <w:webHidden/>
          </w:rPr>
          <w:instrText xml:space="preserve"> PAGEREF _Toc534979909 \h </w:instrText>
        </w:r>
        <w:r w:rsidR="00AD6412">
          <w:rPr>
            <w:noProof/>
            <w:webHidden/>
          </w:rPr>
        </w:r>
        <w:r w:rsidR="00AD6412">
          <w:rPr>
            <w:noProof/>
            <w:webHidden/>
          </w:rPr>
          <w:fldChar w:fldCharType="separate"/>
        </w:r>
        <w:r w:rsidR="004D411F">
          <w:rPr>
            <w:noProof/>
            <w:webHidden/>
          </w:rPr>
          <w:t>79</w:t>
        </w:r>
        <w:r w:rsidR="00AD6412">
          <w:rPr>
            <w:noProof/>
            <w:webHidden/>
          </w:rPr>
          <w:fldChar w:fldCharType="end"/>
        </w:r>
      </w:hyperlink>
    </w:p>
    <w:p w14:paraId="482098A2" w14:textId="2AAE93E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0" w:history="1">
        <w:r w:rsidR="00AD6412" w:rsidRPr="0089631B">
          <w:rPr>
            <w:rStyle w:val="Hyperlink"/>
            <w:noProof/>
          </w:rPr>
          <w:t>6.1.11.1 Error Handling - Decrypt</w:t>
        </w:r>
        <w:r w:rsidR="00AD6412">
          <w:rPr>
            <w:noProof/>
            <w:webHidden/>
          </w:rPr>
          <w:tab/>
        </w:r>
        <w:r w:rsidR="00AD6412">
          <w:rPr>
            <w:noProof/>
            <w:webHidden/>
          </w:rPr>
          <w:fldChar w:fldCharType="begin"/>
        </w:r>
        <w:r w:rsidR="00AD6412">
          <w:rPr>
            <w:noProof/>
            <w:webHidden/>
          </w:rPr>
          <w:instrText xml:space="preserve"> PAGEREF _Toc534979910 \h </w:instrText>
        </w:r>
        <w:r w:rsidR="00AD6412">
          <w:rPr>
            <w:noProof/>
            <w:webHidden/>
          </w:rPr>
        </w:r>
        <w:r w:rsidR="00AD6412">
          <w:rPr>
            <w:noProof/>
            <w:webHidden/>
          </w:rPr>
          <w:fldChar w:fldCharType="separate"/>
        </w:r>
        <w:r w:rsidR="004D411F">
          <w:rPr>
            <w:noProof/>
            <w:webHidden/>
          </w:rPr>
          <w:t>81</w:t>
        </w:r>
        <w:r w:rsidR="00AD6412">
          <w:rPr>
            <w:noProof/>
            <w:webHidden/>
          </w:rPr>
          <w:fldChar w:fldCharType="end"/>
        </w:r>
      </w:hyperlink>
    </w:p>
    <w:p w14:paraId="258C6907" w14:textId="0394A533"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11" w:history="1">
        <w:r w:rsidR="00AD6412" w:rsidRPr="0089631B">
          <w:rPr>
            <w:rStyle w:val="Hyperlink"/>
            <w:noProof/>
          </w:rPr>
          <w:t>6.1.12 Delegated Login</w:t>
        </w:r>
        <w:r w:rsidR="00AD6412">
          <w:rPr>
            <w:noProof/>
            <w:webHidden/>
          </w:rPr>
          <w:tab/>
        </w:r>
        <w:r w:rsidR="00AD6412">
          <w:rPr>
            <w:noProof/>
            <w:webHidden/>
          </w:rPr>
          <w:fldChar w:fldCharType="begin"/>
        </w:r>
        <w:r w:rsidR="00AD6412">
          <w:rPr>
            <w:noProof/>
            <w:webHidden/>
          </w:rPr>
          <w:instrText xml:space="preserve"> PAGEREF _Toc534979911 \h </w:instrText>
        </w:r>
        <w:r w:rsidR="00AD6412">
          <w:rPr>
            <w:noProof/>
            <w:webHidden/>
          </w:rPr>
        </w:r>
        <w:r w:rsidR="00AD6412">
          <w:rPr>
            <w:noProof/>
            <w:webHidden/>
          </w:rPr>
          <w:fldChar w:fldCharType="separate"/>
        </w:r>
        <w:r w:rsidR="004D411F">
          <w:rPr>
            <w:noProof/>
            <w:webHidden/>
          </w:rPr>
          <w:t>81</w:t>
        </w:r>
        <w:r w:rsidR="00AD6412">
          <w:rPr>
            <w:noProof/>
            <w:webHidden/>
          </w:rPr>
          <w:fldChar w:fldCharType="end"/>
        </w:r>
      </w:hyperlink>
    </w:p>
    <w:p w14:paraId="16A5F3C8" w14:textId="10F515E9"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2" w:history="1">
        <w:r w:rsidR="00AD6412" w:rsidRPr="0089631B">
          <w:rPr>
            <w:rStyle w:val="Hyperlink"/>
            <w:noProof/>
          </w:rPr>
          <w:t>6.1.12.1 Error Handling – Delegated Login</w:t>
        </w:r>
        <w:r w:rsidR="00AD6412">
          <w:rPr>
            <w:noProof/>
            <w:webHidden/>
          </w:rPr>
          <w:tab/>
        </w:r>
        <w:r w:rsidR="00AD6412">
          <w:rPr>
            <w:noProof/>
            <w:webHidden/>
          </w:rPr>
          <w:fldChar w:fldCharType="begin"/>
        </w:r>
        <w:r w:rsidR="00AD6412">
          <w:rPr>
            <w:noProof/>
            <w:webHidden/>
          </w:rPr>
          <w:instrText xml:space="preserve"> PAGEREF _Toc534979912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77860902" w14:textId="335BBCDC"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13" w:history="1">
        <w:r w:rsidR="00AD6412" w:rsidRPr="0089631B">
          <w:rPr>
            <w:rStyle w:val="Hyperlink"/>
            <w:noProof/>
          </w:rPr>
          <w:t>6.1.13 Delete Attribute</w:t>
        </w:r>
        <w:r w:rsidR="00AD6412">
          <w:rPr>
            <w:noProof/>
            <w:webHidden/>
          </w:rPr>
          <w:tab/>
        </w:r>
        <w:r w:rsidR="00AD6412">
          <w:rPr>
            <w:noProof/>
            <w:webHidden/>
          </w:rPr>
          <w:fldChar w:fldCharType="begin"/>
        </w:r>
        <w:r w:rsidR="00AD6412">
          <w:rPr>
            <w:noProof/>
            <w:webHidden/>
          </w:rPr>
          <w:instrText xml:space="preserve"> PAGEREF _Toc534979913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6C148B42" w14:textId="5C5184E9"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4" w:history="1">
        <w:r w:rsidR="00AD6412" w:rsidRPr="0089631B">
          <w:rPr>
            <w:rStyle w:val="Hyperlink"/>
            <w:noProof/>
          </w:rPr>
          <w:t>6.1.13.1 Error Handling - Delete Attribute</w:t>
        </w:r>
        <w:r w:rsidR="00AD6412">
          <w:rPr>
            <w:noProof/>
            <w:webHidden/>
          </w:rPr>
          <w:tab/>
        </w:r>
        <w:r w:rsidR="00AD6412">
          <w:rPr>
            <w:noProof/>
            <w:webHidden/>
          </w:rPr>
          <w:fldChar w:fldCharType="begin"/>
        </w:r>
        <w:r w:rsidR="00AD6412">
          <w:rPr>
            <w:noProof/>
            <w:webHidden/>
          </w:rPr>
          <w:instrText xml:space="preserve"> PAGEREF _Toc534979914 \h </w:instrText>
        </w:r>
        <w:r w:rsidR="00AD6412">
          <w:rPr>
            <w:noProof/>
            <w:webHidden/>
          </w:rPr>
        </w:r>
        <w:r w:rsidR="00AD6412">
          <w:rPr>
            <w:noProof/>
            <w:webHidden/>
          </w:rPr>
          <w:fldChar w:fldCharType="separate"/>
        </w:r>
        <w:r w:rsidR="004D411F">
          <w:rPr>
            <w:noProof/>
            <w:webHidden/>
          </w:rPr>
          <w:t>83</w:t>
        </w:r>
        <w:r w:rsidR="00AD6412">
          <w:rPr>
            <w:noProof/>
            <w:webHidden/>
          </w:rPr>
          <w:fldChar w:fldCharType="end"/>
        </w:r>
      </w:hyperlink>
    </w:p>
    <w:p w14:paraId="6B2F54CA" w14:textId="331F93E4"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15" w:history="1">
        <w:r w:rsidR="00AD6412" w:rsidRPr="0089631B">
          <w:rPr>
            <w:rStyle w:val="Hyperlink"/>
            <w:noProof/>
          </w:rPr>
          <w:t>6.1.14 Derive Key</w:t>
        </w:r>
        <w:r w:rsidR="00AD6412">
          <w:rPr>
            <w:noProof/>
            <w:webHidden/>
          </w:rPr>
          <w:tab/>
        </w:r>
        <w:r w:rsidR="00AD6412">
          <w:rPr>
            <w:noProof/>
            <w:webHidden/>
          </w:rPr>
          <w:fldChar w:fldCharType="begin"/>
        </w:r>
        <w:r w:rsidR="00AD6412">
          <w:rPr>
            <w:noProof/>
            <w:webHidden/>
          </w:rPr>
          <w:instrText xml:space="preserve"> PAGEREF _Toc534979915 \h </w:instrText>
        </w:r>
        <w:r w:rsidR="00AD6412">
          <w:rPr>
            <w:noProof/>
            <w:webHidden/>
          </w:rPr>
        </w:r>
        <w:r w:rsidR="00AD6412">
          <w:rPr>
            <w:noProof/>
            <w:webHidden/>
          </w:rPr>
          <w:fldChar w:fldCharType="separate"/>
        </w:r>
        <w:r w:rsidR="004D411F">
          <w:rPr>
            <w:noProof/>
            <w:webHidden/>
          </w:rPr>
          <w:t>83</w:t>
        </w:r>
        <w:r w:rsidR="00AD6412">
          <w:rPr>
            <w:noProof/>
            <w:webHidden/>
          </w:rPr>
          <w:fldChar w:fldCharType="end"/>
        </w:r>
      </w:hyperlink>
    </w:p>
    <w:p w14:paraId="11D4C64B" w14:textId="53C44047"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6" w:history="1">
        <w:r w:rsidR="00AD6412" w:rsidRPr="0089631B">
          <w:rPr>
            <w:rStyle w:val="Hyperlink"/>
            <w:noProof/>
          </w:rPr>
          <w:t>6.1.14.1 Derivation Parameters</w:t>
        </w:r>
        <w:r w:rsidR="00AD6412">
          <w:rPr>
            <w:noProof/>
            <w:webHidden/>
          </w:rPr>
          <w:tab/>
        </w:r>
        <w:r w:rsidR="00AD6412">
          <w:rPr>
            <w:noProof/>
            <w:webHidden/>
          </w:rPr>
          <w:fldChar w:fldCharType="begin"/>
        </w:r>
        <w:r w:rsidR="00AD6412">
          <w:rPr>
            <w:noProof/>
            <w:webHidden/>
          </w:rPr>
          <w:instrText xml:space="preserve"> PAGEREF _Toc534979916 \h </w:instrText>
        </w:r>
        <w:r w:rsidR="00AD6412">
          <w:rPr>
            <w:noProof/>
            <w:webHidden/>
          </w:rPr>
        </w:r>
        <w:r w:rsidR="00AD6412">
          <w:rPr>
            <w:noProof/>
            <w:webHidden/>
          </w:rPr>
          <w:fldChar w:fldCharType="separate"/>
        </w:r>
        <w:r w:rsidR="004D411F">
          <w:rPr>
            <w:noProof/>
            <w:webHidden/>
          </w:rPr>
          <w:t>84</w:t>
        </w:r>
        <w:r w:rsidR="00AD6412">
          <w:rPr>
            <w:noProof/>
            <w:webHidden/>
          </w:rPr>
          <w:fldChar w:fldCharType="end"/>
        </w:r>
      </w:hyperlink>
    </w:p>
    <w:p w14:paraId="2AC7D6EE" w14:textId="6C0EA5CE"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7" w:history="1">
        <w:r w:rsidR="00AD6412" w:rsidRPr="0089631B">
          <w:rPr>
            <w:rStyle w:val="Hyperlink"/>
            <w:noProof/>
          </w:rPr>
          <w:t>6.1.14.2 Error Handling - Derive Key</w:t>
        </w:r>
        <w:r w:rsidR="00AD6412">
          <w:rPr>
            <w:noProof/>
            <w:webHidden/>
          </w:rPr>
          <w:tab/>
        </w:r>
        <w:r w:rsidR="00AD6412">
          <w:rPr>
            <w:noProof/>
            <w:webHidden/>
          </w:rPr>
          <w:fldChar w:fldCharType="begin"/>
        </w:r>
        <w:r w:rsidR="00AD6412">
          <w:rPr>
            <w:noProof/>
            <w:webHidden/>
          </w:rPr>
          <w:instrText xml:space="preserve"> PAGEREF _Toc534979917 \h </w:instrText>
        </w:r>
        <w:r w:rsidR="00AD6412">
          <w:rPr>
            <w:noProof/>
            <w:webHidden/>
          </w:rPr>
        </w:r>
        <w:r w:rsidR="00AD6412">
          <w:rPr>
            <w:noProof/>
            <w:webHidden/>
          </w:rPr>
          <w:fldChar w:fldCharType="separate"/>
        </w:r>
        <w:r w:rsidR="004D411F">
          <w:rPr>
            <w:noProof/>
            <w:webHidden/>
          </w:rPr>
          <w:t>85</w:t>
        </w:r>
        <w:r w:rsidR="00AD6412">
          <w:rPr>
            <w:noProof/>
            <w:webHidden/>
          </w:rPr>
          <w:fldChar w:fldCharType="end"/>
        </w:r>
      </w:hyperlink>
    </w:p>
    <w:p w14:paraId="4F8D3E54" w14:textId="3BCC4737"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18" w:history="1">
        <w:r w:rsidR="00AD6412" w:rsidRPr="0089631B">
          <w:rPr>
            <w:rStyle w:val="Hyperlink"/>
            <w:noProof/>
          </w:rPr>
          <w:t>6.1.15 Destroy</w:t>
        </w:r>
        <w:r w:rsidR="00AD6412">
          <w:rPr>
            <w:noProof/>
            <w:webHidden/>
          </w:rPr>
          <w:tab/>
        </w:r>
        <w:r w:rsidR="00AD6412">
          <w:rPr>
            <w:noProof/>
            <w:webHidden/>
          </w:rPr>
          <w:fldChar w:fldCharType="begin"/>
        </w:r>
        <w:r w:rsidR="00AD6412">
          <w:rPr>
            <w:noProof/>
            <w:webHidden/>
          </w:rPr>
          <w:instrText xml:space="preserve"> PAGEREF _Toc534979918 \h </w:instrText>
        </w:r>
        <w:r w:rsidR="00AD6412">
          <w:rPr>
            <w:noProof/>
            <w:webHidden/>
          </w:rPr>
        </w:r>
        <w:r w:rsidR="00AD6412">
          <w:rPr>
            <w:noProof/>
            <w:webHidden/>
          </w:rPr>
          <w:fldChar w:fldCharType="separate"/>
        </w:r>
        <w:r w:rsidR="004D411F">
          <w:rPr>
            <w:noProof/>
            <w:webHidden/>
          </w:rPr>
          <w:t>85</w:t>
        </w:r>
        <w:r w:rsidR="00AD6412">
          <w:rPr>
            <w:noProof/>
            <w:webHidden/>
          </w:rPr>
          <w:fldChar w:fldCharType="end"/>
        </w:r>
      </w:hyperlink>
    </w:p>
    <w:p w14:paraId="789CFC7F" w14:textId="15F803DB"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19" w:history="1">
        <w:r w:rsidR="00AD6412" w:rsidRPr="0089631B">
          <w:rPr>
            <w:rStyle w:val="Hyperlink"/>
            <w:noProof/>
          </w:rPr>
          <w:t>6.1.15.1 Error Handling – Destroy</w:t>
        </w:r>
        <w:r w:rsidR="00AD6412">
          <w:rPr>
            <w:noProof/>
            <w:webHidden/>
          </w:rPr>
          <w:tab/>
        </w:r>
        <w:r w:rsidR="00AD6412">
          <w:rPr>
            <w:noProof/>
            <w:webHidden/>
          </w:rPr>
          <w:fldChar w:fldCharType="begin"/>
        </w:r>
        <w:r w:rsidR="00AD6412">
          <w:rPr>
            <w:noProof/>
            <w:webHidden/>
          </w:rPr>
          <w:instrText xml:space="preserve"> PAGEREF _Toc534979919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398F8820" w14:textId="6952465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20" w:history="1">
        <w:r w:rsidR="00AD6412" w:rsidRPr="0089631B">
          <w:rPr>
            <w:rStyle w:val="Hyperlink"/>
            <w:noProof/>
          </w:rPr>
          <w:t>6.1.16 Discover Versions</w:t>
        </w:r>
        <w:r w:rsidR="00AD6412">
          <w:rPr>
            <w:noProof/>
            <w:webHidden/>
          </w:rPr>
          <w:tab/>
        </w:r>
        <w:r w:rsidR="00AD6412">
          <w:rPr>
            <w:noProof/>
            <w:webHidden/>
          </w:rPr>
          <w:fldChar w:fldCharType="begin"/>
        </w:r>
        <w:r w:rsidR="00AD6412">
          <w:rPr>
            <w:noProof/>
            <w:webHidden/>
          </w:rPr>
          <w:instrText xml:space="preserve"> PAGEREF _Toc534979920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5266145B" w14:textId="65E91393"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21" w:history="1">
        <w:r w:rsidR="00AD6412" w:rsidRPr="0089631B">
          <w:rPr>
            <w:rStyle w:val="Hyperlink"/>
            <w:noProof/>
          </w:rPr>
          <w:t>6.1.16.1 Error Handling - Discover Versions</w:t>
        </w:r>
        <w:r w:rsidR="00AD6412">
          <w:rPr>
            <w:noProof/>
            <w:webHidden/>
          </w:rPr>
          <w:tab/>
        </w:r>
        <w:r w:rsidR="00AD6412">
          <w:rPr>
            <w:noProof/>
            <w:webHidden/>
          </w:rPr>
          <w:fldChar w:fldCharType="begin"/>
        </w:r>
        <w:r w:rsidR="00AD6412">
          <w:rPr>
            <w:noProof/>
            <w:webHidden/>
          </w:rPr>
          <w:instrText xml:space="preserve"> PAGEREF _Toc534979921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3127D401" w14:textId="13A8B8D6"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22" w:history="1">
        <w:r w:rsidR="00AD6412" w:rsidRPr="0089631B">
          <w:rPr>
            <w:rStyle w:val="Hyperlink"/>
            <w:noProof/>
          </w:rPr>
          <w:t>6.1.17 Encrypt</w:t>
        </w:r>
        <w:r w:rsidR="00AD6412">
          <w:rPr>
            <w:noProof/>
            <w:webHidden/>
          </w:rPr>
          <w:tab/>
        </w:r>
        <w:r w:rsidR="00AD6412">
          <w:rPr>
            <w:noProof/>
            <w:webHidden/>
          </w:rPr>
          <w:fldChar w:fldCharType="begin"/>
        </w:r>
        <w:r w:rsidR="00AD6412">
          <w:rPr>
            <w:noProof/>
            <w:webHidden/>
          </w:rPr>
          <w:instrText xml:space="preserve"> PAGEREF _Toc534979922 \h </w:instrText>
        </w:r>
        <w:r w:rsidR="00AD6412">
          <w:rPr>
            <w:noProof/>
            <w:webHidden/>
          </w:rPr>
        </w:r>
        <w:r w:rsidR="00AD6412">
          <w:rPr>
            <w:noProof/>
            <w:webHidden/>
          </w:rPr>
          <w:fldChar w:fldCharType="separate"/>
        </w:r>
        <w:r w:rsidR="004D411F">
          <w:rPr>
            <w:noProof/>
            <w:webHidden/>
          </w:rPr>
          <w:t>87</w:t>
        </w:r>
        <w:r w:rsidR="00AD6412">
          <w:rPr>
            <w:noProof/>
            <w:webHidden/>
          </w:rPr>
          <w:fldChar w:fldCharType="end"/>
        </w:r>
      </w:hyperlink>
    </w:p>
    <w:p w14:paraId="5FFD083F" w14:textId="2A5496EC"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23" w:history="1">
        <w:r w:rsidR="00AD6412" w:rsidRPr="0089631B">
          <w:rPr>
            <w:rStyle w:val="Hyperlink"/>
            <w:noProof/>
          </w:rPr>
          <w:t>6.1.17.1 Error Handling – Encrypt</w:t>
        </w:r>
        <w:r w:rsidR="00AD6412">
          <w:rPr>
            <w:noProof/>
            <w:webHidden/>
          </w:rPr>
          <w:tab/>
        </w:r>
        <w:r w:rsidR="00AD6412">
          <w:rPr>
            <w:noProof/>
            <w:webHidden/>
          </w:rPr>
          <w:fldChar w:fldCharType="begin"/>
        </w:r>
        <w:r w:rsidR="00AD6412">
          <w:rPr>
            <w:noProof/>
            <w:webHidden/>
          </w:rPr>
          <w:instrText xml:space="preserve"> PAGEREF _Toc534979923 \h </w:instrText>
        </w:r>
        <w:r w:rsidR="00AD6412">
          <w:rPr>
            <w:noProof/>
            <w:webHidden/>
          </w:rPr>
        </w:r>
        <w:r w:rsidR="00AD6412">
          <w:rPr>
            <w:noProof/>
            <w:webHidden/>
          </w:rPr>
          <w:fldChar w:fldCharType="separate"/>
        </w:r>
        <w:r w:rsidR="004D411F">
          <w:rPr>
            <w:noProof/>
            <w:webHidden/>
          </w:rPr>
          <w:t>88</w:t>
        </w:r>
        <w:r w:rsidR="00AD6412">
          <w:rPr>
            <w:noProof/>
            <w:webHidden/>
          </w:rPr>
          <w:fldChar w:fldCharType="end"/>
        </w:r>
      </w:hyperlink>
    </w:p>
    <w:p w14:paraId="09324995" w14:textId="6029166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24" w:history="1">
        <w:r w:rsidR="00AD6412" w:rsidRPr="0089631B">
          <w:rPr>
            <w:rStyle w:val="Hyperlink"/>
            <w:noProof/>
          </w:rPr>
          <w:t>6.1.18 Export</w:t>
        </w:r>
        <w:r w:rsidR="00AD6412">
          <w:rPr>
            <w:noProof/>
            <w:webHidden/>
          </w:rPr>
          <w:tab/>
        </w:r>
        <w:r w:rsidR="00AD6412">
          <w:rPr>
            <w:noProof/>
            <w:webHidden/>
          </w:rPr>
          <w:fldChar w:fldCharType="begin"/>
        </w:r>
        <w:r w:rsidR="00AD6412">
          <w:rPr>
            <w:noProof/>
            <w:webHidden/>
          </w:rPr>
          <w:instrText xml:space="preserve"> PAGEREF _Toc534979924 \h </w:instrText>
        </w:r>
        <w:r w:rsidR="00AD6412">
          <w:rPr>
            <w:noProof/>
            <w:webHidden/>
          </w:rPr>
        </w:r>
        <w:r w:rsidR="00AD6412">
          <w:rPr>
            <w:noProof/>
            <w:webHidden/>
          </w:rPr>
          <w:fldChar w:fldCharType="separate"/>
        </w:r>
        <w:r w:rsidR="004D411F">
          <w:rPr>
            <w:noProof/>
            <w:webHidden/>
          </w:rPr>
          <w:t>89</w:t>
        </w:r>
        <w:r w:rsidR="00AD6412">
          <w:rPr>
            <w:noProof/>
            <w:webHidden/>
          </w:rPr>
          <w:fldChar w:fldCharType="end"/>
        </w:r>
      </w:hyperlink>
    </w:p>
    <w:p w14:paraId="693D93CC" w14:textId="7C49B793"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25" w:history="1">
        <w:r w:rsidR="00AD6412" w:rsidRPr="0089631B">
          <w:rPr>
            <w:rStyle w:val="Hyperlink"/>
            <w:noProof/>
          </w:rPr>
          <w:t>6.1.18.1 Error Handling – Export</w:t>
        </w:r>
        <w:r w:rsidR="00AD6412">
          <w:rPr>
            <w:noProof/>
            <w:webHidden/>
          </w:rPr>
          <w:tab/>
        </w:r>
        <w:r w:rsidR="00AD6412">
          <w:rPr>
            <w:noProof/>
            <w:webHidden/>
          </w:rPr>
          <w:fldChar w:fldCharType="begin"/>
        </w:r>
        <w:r w:rsidR="00AD6412">
          <w:rPr>
            <w:noProof/>
            <w:webHidden/>
          </w:rPr>
          <w:instrText xml:space="preserve"> PAGEREF _Toc534979925 \h </w:instrText>
        </w:r>
        <w:r w:rsidR="00AD6412">
          <w:rPr>
            <w:noProof/>
            <w:webHidden/>
          </w:rPr>
        </w:r>
        <w:r w:rsidR="00AD6412">
          <w:rPr>
            <w:noProof/>
            <w:webHidden/>
          </w:rPr>
          <w:fldChar w:fldCharType="separate"/>
        </w:r>
        <w:r w:rsidR="004D411F">
          <w:rPr>
            <w:noProof/>
            <w:webHidden/>
          </w:rPr>
          <w:t>90</w:t>
        </w:r>
        <w:r w:rsidR="00AD6412">
          <w:rPr>
            <w:noProof/>
            <w:webHidden/>
          </w:rPr>
          <w:fldChar w:fldCharType="end"/>
        </w:r>
      </w:hyperlink>
    </w:p>
    <w:p w14:paraId="7A5BDB90" w14:textId="029A0F11"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26" w:history="1">
        <w:r w:rsidR="00AD6412" w:rsidRPr="0089631B">
          <w:rPr>
            <w:rStyle w:val="Hyperlink"/>
            <w:noProof/>
          </w:rPr>
          <w:t>6.1.19 Get</w:t>
        </w:r>
        <w:r w:rsidR="00AD6412">
          <w:rPr>
            <w:noProof/>
            <w:webHidden/>
          </w:rPr>
          <w:tab/>
        </w:r>
        <w:r w:rsidR="00AD6412">
          <w:rPr>
            <w:noProof/>
            <w:webHidden/>
          </w:rPr>
          <w:fldChar w:fldCharType="begin"/>
        </w:r>
        <w:r w:rsidR="00AD6412">
          <w:rPr>
            <w:noProof/>
            <w:webHidden/>
          </w:rPr>
          <w:instrText xml:space="preserve"> PAGEREF _Toc534979926 \h </w:instrText>
        </w:r>
        <w:r w:rsidR="00AD6412">
          <w:rPr>
            <w:noProof/>
            <w:webHidden/>
          </w:rPr>
        </w:r>
        <w:r w:rsidR="00AD6412">
          <w:rPr>
            <w:noProof/>
            <w:webHidden/>
          </w:rPr>
          <w:fldChar w:fldCharType="separate"/>
        </w:r>
        <w:r w:rsidR="004D411F">
          <w:rPr>
            <w:noProof/>
            <w:webHidden/>
          </w:rPr>
          <w:t>90</w:t>
        </w:r>
        <w:r w:rsidR="00AD6412">
          <w:rPr>
            <w:noProof/>
            <w:webHidden/>
          </w:rPr>
          <w:fldChar w:fldCharType="end"/>
        </w:r>
      </w:hyperlink>
    </w:p>
    <w:p w14:paraId="31031714" w14:textId="47F52D28"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27" w:history="1">
        <w:r w:rsidR="00AD6412" w:rsidRPr="0089631B">
          <w:rPr>
            <w:rStyle w:val="Hyperlink"/>
            <w:noProof/>
          </w:rPr>
          <w:t>6.1.19.1 Error Handling – Get</w:t>
        </w:r>
        <w:r w:rsidR="00AD6412">
          <w:rPr>
            <w:noProof/>
            <w:webHidden/>
          </w:rPr>
          <w:tab/>
        </w:r>
        <w:r w:rsidR="00AD6412">
          <w:rPr>
            <w:noProof/>
            <w:webHidden/>
          </w:rPr>
          <w:fldChar w:fldCharType="begin"/>
        </w:r>
        <w:r w:rsidR="00AD6412">
          <w:rPr>
            <w:noProof/>
            <w:webHidden/>
          </w:rPr>
          <w:instrText xml:space="preserve"> PAGEREF _Toc534979927 \h </w:instrText>
        </w:r>
        <w:r w:rsidR="00AD6412">
          <w:rPr>
            <w:noProof/>
            <w:webHidden/>
          </w:rPr>
        </w:r>
        <w:r w:rsidR="00AD6412">
          <w:rPr>
            <w:noProof/>
            <w:webHidden/>
          </w:rPr>
          <w:fldChar w:fldCharType="separate"/>
        </w:r>
        <w:r w:rsidR="004D411F">
          <w:rPr>
            <w:noProof/>
            <w:webHidden/>
          </w:rPr>
          <w:t>91</w:t>
        </w:r>
        <w:r w:rsidR="00AD6412">
          <w:rPr>
            <w:noProof/>
            <w:webHidden/>
          </w:rPr>
          <w:fldChar w:fldCharType="end"/>
        </w:r>
      </w:hyperlink>
    </w:p>
    <w:p w14:paraId="5E99262B" w14:textId="3D84F6F3"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28" w:history="1">
        <w:r w:rsidR="00AD6412" w:rsidRPr="0089631B">
          <w:rPr>
            <w:rStyle w:val="Hyperlink"/>
            <w:noProof/>
          </w:rPr>
          <w:t>6.1.20 Get Attributes</w:t>
        </w:r>
        <w:r w:rsidR="00AD6412">
          <w:rPr>
            <w:noProof/>
            <w:webHidden/>
          </w:rPr>
          <w:tab/>
        </w:r>
        <w:r w:rsidR="00AD6412">
          <w:rPr>
            <w:noProof/>
            <w:webHidden/>
          </w:rPr>
          <w:fldChar w:fldCharType="begin"/>
        </w:r>
        <w:r w:rsidR="00AD6412">
          <w:rPr>
            <w:noProof/>
            <w:webHidden/>
          </w:rPr>
          <w:instrText xml:space="preserve"> PAGEREF _Toc534979928 \h </w:instrText>
        </w:r>
        <w:r w:rsidR="00AD6412">
          <w:rPr>
            <w:noProof/>
            <w:webHidden/>
          </w:rPr>
        </w:r>
        <w:r w:rsidR="00AD6412">
          <w:rPr>
            <w:noProof/>
            <w:webHidden/>
          </w:rPr>
          <w:fldChar w:fldCharType="separate"/>
        </w:r>
        <w:r w:rsidR="004D411F">
          <w:rPr>
            <w:noProof/>
            <w:webHidden/>
          </w:rPr>
          <w:t>91</w:t>
        </w:r>
        <w:r w:rsidR="00AD6412">
          <w:rPr>
            <w:noProof/>
            <w:webHidden/>
          </w:rPr>
          <w:fldChar w:fldCharType="end"/>
        </w:r>
      </w:hyperlink>
    </w:p>
    <w:p w14:paraId="345A1989" w14:textId="11F770CE"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29" w:history="1">
        <w:r w:rsidR="00AD6412" w:rsidRPr="0089631B">
          <w:rPr>
            <w:rStyle w:val="Hyperlink"/>
            <w:noProof/>
          </w:rPr>
          <w:t>6.1.20.1 Error Handling - Get Attributes</w:t>
        </w:r>
        <w:r w:rsidR="00AD6412">
          <w:rPr>
            <w:noProof/>
            <w:webHidden/>
          </w:rPr>
          <w:tab/>
        </w:r>
        <w:r w:rsidR="00AD6412">
          <w:rPr>
            <w:noProof/>
            <w:webHidden/>
          </w:rPr>
          <w:fldChar w:fldCharType="begin"/>
        </w:r>
        <w:r w:rsidR="00AD6412">
          <w:rPr>
            <w:noProof/>
            <w:webHidden/>
          </w:rPr>
          <w:instrText xml:space="preserve"> PAGEREF _Toc534979929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7F927568" w14:textId="2A439E86"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30" w:history="1">
        <w:r w:rsidR="00AD6412" w:rsidRPr="0089631B">
          <w:rPr>
            <w:rStyle w:val="Hyperlink"/>
            <w:noProof/>
          </w:rPr>
          <w:t>6.1.21 Get Attribute List</w:t>
        </w:r>
        <w:r w:rsidR="00AD6412">
          <w:rPr>
            <w:noProof/>
            <w:webHidden/>
          </w:rPr>
          <w:tab/>
        </w:r>
        <w:r w:rsidR="00AD6412">
          <w:rPr>
            <w:noProof/>
            <w:webHidden/>
          </w:rPr>
          <w:fldChar w:fldCharType="begin"/>
        </w:r>
        <w:r w:rsidR="00AD6412">
          <w:rPr>
            <w:noProof/>
            <w:webHidden/>
          </w:rPr>
          <w:instrText xml:space="preserve"> PAGEREF _Toc534979930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30AF126A" w14:textId="29662161"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31" w:history="1">
        <w:r w:rsidR="00AD6412" w:rsidRPr="0089631B">
          <w:rPr>
            <w:rStyle w:val="Hyperlink"/>
            <w:noProof/>
          </w:rPr>
          <w:t>6.1.21.1 Error Handling - Get Attribute List</w:t>
        </w:r>
        <w:r w:rsidR="00AD6412">
          <w:rPr>
            <w:noProof/>
            <w:webHidden/>
          </w:rPr>
          <w:tab/>
        </w:r>
        <w:r w:rsidR="00AD6412">
          <w:rPr>
            <w:noProof/>
            <w:webHidden/>
          </w:rPr>
          <w:fldChar w:fldCharType="begin"/>
        </w:r>
        <w:r w:rsidR="00AD6412">
          <w:rPr>
            <w:noProof/>
            <w:webHidden/>
          </w:rPr>
          <w:instrText xml:space="preserve"> PAGEREF _Toc534979931 \h </w:instrText>
        </w:r>
        <w:r w:rsidR="00AD6412">
          <w:rPr>
            <w:noProof/>
            <w:webHidden/>
          </w:rPr>
        </w:r>
        <w:r w:rsidR="00AD6412">
          <w:rPr>
            <w:noProof/>
            <w:webHidden/>
          </w:rPr>
          <w:fldChar w:fldCharType="separate"/>
        </w:r>
        <w:r w:rsidR="004D411F">
          <w:rPr>
            <w:noProof/>
            <w:webHidden/>
          </w:rPr>
          <w:t>93</w:t>
        </w:r>
        <w:r w:rsidR="00AD6412">
          <w:rPr>
            <w:noProof/>
            <w:webHidden/>
          </w:rPr>
          <w:fldChar w:fldCharType="end"/>
        </w:r>
      </w:hyperlink>
    </w:p>
    <w:p w14:paraId="47623B42" w14:textId="46FFE6F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32" w:history="1">
        <w:r w:rsidR="00AD6412" w:rsidRPr="0089631B">
          <w:rPr>
            <w:rStyle w:val="Hyperlink"/>
            <w:noProof/>
          </w:rPr>
          <w:t>6.1.22 Get Usage Allocation</w:t>
        </w:r>
        <w:r w:rsidR="00AD6412">
          <w:rPr>
            <w:noProof/>
            <w:webHidden/>
          </w:rPr>
          <w:tab/>
        </w:r>
        <w:r w:rsidR="00AD6412">
          <w:rPr>
            <w:noProof/>
            <w:webHidden/>
          </w:rPr>
          <w:fldChar w:fldCharType="begin"/>
        </w:r>
        <w:r w:rsidR="00AD6412">
          <w:rPr>
            <w:noProof/>
            <w:webHidden/>
          </w:rPr>
          <w:instrText xml:space="preserve"> PAGEREF _Toc534979932 \h </w:instrText>
        </w:r>
        <w:r w:rsidR="00AD6412">
          <w:rPr>
            <w:noProof/>
            <w:webHidden/>
          </w:rPr>
        </w:r>
        <w:r w:rsidR="00AD6412">
          <w:rPr>
            <w:noProof/>
            <w:webHidden/>
          </w:rPr>
          <w:fldChar w:fldCharType="separate"/>
        </w:r>
        <w:r w:rsidR="004D411F">
          <w:rPr>
            <w:noProof/>
            <w:webHidden/>
          </w:rPr>
          <w:t>93</w:t>
        </w:r>
        <w:r w:rsidR="00AD6412">
          <w:rPr>
            <w:noProof/>
            <w:webHidden/>
          </w:rPr>
          <w:fldChar w:fldCharType="end"/>
        </w:r>
      </w:hyperlink>
    </w:p>
    <w:p w14:paraId="1E882925" w14:textId="621877B9"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33" w:history="1">
        <w:r w:rsidR="00AD6412" w:rsidRPr="0089631B">
          <w:rPr>
            <w:rStyle w:val="Hyperlink"/>
            <w:noProof/>
          </w:rPr>
          <w:t>6.1.22.1 Error Handling - Get Usage Allocation</w:t>
        </w:r>
        <w:r w:rsidR="00AD6412">
          <w:rPr>
            <w:noProof/>
            <w:webHidden/>
          </w:rPr>
          <w:tab/>
        </w:r>
        <w:r w:rsidR="00AD6412">
          <w:rPr>
            <w:noProof/>
            <w:webHidden/>
          </w:rPr>
          <w:fldChar w:fldCharType="begin"/>
        </w:r>
        <w:r w:rsidR="00AD6412">
          <w:rPr>
            <w:noProof/>
            <w:webHidden/>
          </w:rPr>
          <w:instrText xml:space="preserve"> PAGEREF _Toc534979933 \h </w:instrText>
        </w:r>
        <w:r w:rsidR="00AD6412">
          <w:rPr>
            <w:noProof/>
            <w:webHidden/>
          </w:rPr>
        </w:r>
        <w:r w:rsidR="00AD6412">
          <w:rPr>
            <w:noProof/>
            <w:webHidden/>
          </w:rPr>
          <w:fldChar w:fldCharType="separate"/>
        </w:r>
        <w:r w:rsidR="004D411F">
          <w:rPr>
            <w:noProof/>
            <w:webHidden/>
          </w:rPr>
          <w:t>94</w:t>
        </w:r>
        <w:r w:rsidR="00AD6412">
          <w:rPr>
            <w:noProof/>
            <w:webHidden/>
          </w:rPr>
          <w:fldChar w:fldCharType="end"/>
        </w:r>
      </w:hyperlink>
    </w:p>
    <w:p w14:paraId="689F45EF" w14:textId="2555F292"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34" w:history="1">
        <w:r w:rsidR="00AD6412" w:rsidRPr="0089631B">
          <w:rPr>
            <w:rStyle w:val="Hyperlink"/>
            <w:noProof/>
          </w:rPr>
          <w:t>6.1.23 Hash</w:t>
        </w:r>
        <w:r w:rsidR="00AD6412">
          <w:rPr>
            <w:noProof/>
            <w:webHidden/>
          </w:rPr>
          <w:tab/>
        </w:r>
        <w:r w:rsidR="00AD6412">
          <w:rPr>
            <w:noProof/>
            <w:webHidden/>
          </w:rPr>
          <w:fldChar w:fldCharType="begin"/>
        </w:r>
        <w:r w:rsidR="00AD6412">
          <w:rPr>
            <w:noProof/>
            <w:webHidden/>
          </w:rPr>
          <w:instrText xml:space="preserve"> PAGEREF _Toc534979934 \h </w:instrText>
        </w:r>
        <w:r w:rsidR="00AD6412">
          <w:rPr>
            <w:noProof/>
            <w:webHidden/>
          </w:rPr>
        </w:r>
        <w:r w:rsidR="00AD6412">
          <w:rPr>
            <w:noProof/>
            <w:webHidden/>
          </w:rPr>
          <w:fldChar w:fldCharType="separate"/>
        </w:r>
        <w:r w:rsidR="004D411F">
          <w:rPr>
            <w:noProof/>
            <w:webHidden/>
          </w:rPr>
          <w:t>94</w:t>
        </w:r>
        <w:r w:rsidR="00AD6412">
          <w:rPr>
            <w:noProof/>
            <w:webHidden/>
          </w:rPr>
          <w:fldChar w:fldCharType="end"/>
        </w:r>
      </w:hyperlink>
    </w:p>
    <w:p w14:paraId="414AC554" w14:textId="72D33CC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35" w:history="1">
        <w:r w:rsidR="00AD6412" w:rsidRPr="0089631B">
          <w:rPr>
            <w:rStyle w:val="Hyperlink"/>
            <w:noProof/>
          </w:rPr>
          <w:t>6.1.23.1 Error Handling - HASH</w:t>
        </w:r>
        <w:r w:rsidR="00AD6412">
          <w:rPr>
            <w:noProof/>
            <w:webHidden/>
          </w:rPr>
          <w:tab/>
        </w:r>
        <w:r w:rsidR="00AD6412">
          <w:rPr>
            <w:noProof/>
            <w:webHidden/>
          </w:rPr>
          <w:fldChar w:fldCharType="begin"/>
        </w:r>
        <w:r w:rsidR="00AD6412">
          <w:rPr>
            <w:noProof/>
            <w:webHidden/>
          </w:rPr>
          <w:instrText xml:space="preserve"> PAGEREF _Toc534979935 \h </w:instrText>
        </w:r>
        <w:r w:rsidR="00AD6412">
          <w:rPr>
            <w:noProof/>
            <w:webHidden/>
          </w:rPr>
        </w:r>
        <w:r w:rsidR="00AD6412">
          <w:rPr>
            <w:noProof/>
            <w:webHidden/>
          </w:rPr>
          <w:fldChar w:fldCharType="separate"/>
        </w:r>
        <w:r w:rsidR="004D411F">
          <w:rPr>
            <w:noProof/>
            <w:webHidden/>
          </w:rPr>
          <w:t>95</w:t>
        </w:r>
        <w:r w:rsidR="00AD6412">
          <w:rPr>
            <w:noProof/>
            <w:webHidden/>
          </w:rPr>
          <w:fldChar w:fldCharType="end"/>
        </w:r>
      </w:hyperlink>
    </w:p>
    <w:p w14:paraId="6C8109BF" w14:textId="306F8DD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36" w:history="1">
        <w:r w:rsidR="00AD6412" w:rsidRPr="0089631B">
          <w:rPr>
            <w:rStyle w:val="Hyperlink"/>
            <w:noProof/>
          </w:rPr>
          <w:t>6.1.24 Import</w:t>
        </w:r>
        <w:r w:rsidR="00AD6412">
          <w:rPr>
            <w:noProof/>
            <w:webHidden/>
          </w:rPr>
          <w:tab/>
        </w:r>
        <w:r w:rsidR="00AD6412">
          <w:rPr>
            <w:noProof/>
            <w:webHidden/>
          </w:rPr>
          <w:fldChar w:fldCharType="begin"/>
        </w:r>
        <w:r w:rsidR="00AD6412">
          <w:rPr>
            <w:noProof/>
            <w:webHidden/>
          </w:rPr>
          <w:instrText xml:space="preserve"> PAGEREF _Toc534979936 \h </w:instrText>
        </w:r>
        <w:r w:rsidR="00AD6412">
          <w:rPr>
            <w:noProof/>
            <w:webHidden/>
          </w:rPr>
        </w:r>
        <w:r w:rsidR="00AD6412">
          <w:rPr>
            <w:noProof/>
            <w:webHidden/>
          </w:rPr>
          <w:fldChar w:fldCharType="separate"/>
        </w:r>
        <w:r w:rsidR="004D411F">
          <w:rPr>
            <w:noProof/>
            <w:webHidden/>
          </w:rPr>
          <w:t>95</w:t>
        </w:r>
        <w:r w:rsidR="00AD6412">
          <w:rPr>
            <w:noProof/>
            <w:webHidden/>
          </w:rPr>
          <w:fldChar w:fldCharType="end"/>
        </w:r>
      </w:hyperlink>
    </w:p>
    <w:p w14:paraId="2D5FC33F" w14:textId="095B0736"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37" w:history="1">
        <w:r w:rsidR="00AD6412" w:rsidRPr="0089631B">
          <w:rPr>
            <w:rStyle w:val="Hyperlink"/>
            <w:noProof/>
          </w:rPr>
          <w:t>6.1.24.1 Error Handling – Import</w:t>
        </w:r>
        <w:r w:rsidR="00AD6412">
          <w:rPr>
            <w:noProof/>
            <w:webHidden/>
          </w:rPr>
          <w:tab/>
        </w:r>
        <w:r w:rsidR="00AD6412">
          <w:rPr>
            <w:noProof/>
            <w:webHidden/>
          </w:rPr>
          <w:fldChar w:fldCharType="begin"/>
        </w:r>
        <w:r w:rsidR="00AD6412">
          <w:rPr>
            <w:noProof/>
            <w:webHidden/>
          </w:rPr>
          <w:instrText xml:space="preserve"> PAGEREF _Toc534979937 \h </w:instrText>
        </w:r>
        <w:r w:rsidR="00AD6412">
          <w:rPr>
            <w:noProof/>
            <w:webHidden/>
          </w:rPr>
        </w:r>
        <w:r w:rsidR="00AD6412">
          <w:rPr>
            <w:noProof/>
            <w:webHidden/>
          </w:rPr>
          <w:fldChar w:fldCharType="separate"/>
        </w:r>
        <w:r w:rsidR="004D411F">
          <w:rPr>
            <w:noProof/>
            <w:webHidden/>
          </w:rPr>
          <w:t>96</w:t>
        </w:r>
        <w:r w:rsidR="00AD6412">
          <w:rPr>
            <w:noProof/>
            <w:webHidden/>
          </w:rPr>
          <w:fldChar w:fldCharType="end"/>
        </w:r>
      </w:hyperlink>
    </w:p>
    <w:p w14:paraId="4DD2203A" w14:textId="364781C5"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38" w:history="1">
        <w:r w:rsidR="00AD6412" w:rsidRPr="0089631B">
          <w:rPr>
            <w:rStyle w:val="Hyperlink"/>
            <w:noProof/>
          </w:rPr>
          <w:t>6.1.25 Interop</w:t>
        </w:r>
        <w:r w:rsidR="00AD6412">
          <w:rPr>
            <w:noProof/>
            <w:webHidden/>
          </w:rPr>
          <w:tab/>
        </w:r>
        <w:r w:rsidR="00AD6412">
          <w:rPr>
            <w:noProof/>
            <w:webHidden/>
          </w:rPr>
          <w:fldChar w:fldCharType="begin"/>
        </w:r>
        <w:r w:rsidR="00AD6412">
          <w:rPr>
            <w:noProof/>
            <w:webHidden/>
          </w:rPr>
          <w:instrText xml:space="preserve"> PAGEREF _Toc534979938 \h </w:instrText>
        </w:r>
        <w:r w:rsidR="00AD6412">
          <w:rPr>
            <w:noProof/>
            <w:webHidden/>
          </w:rPr>
        </w:r>
        <w:r w:rsidR="00AD6412">
          <w:rPr>
            <w:noProof/>
            <w:webHidden/>
          </w:rPr>
          <w:fldChar w:fldCharType="separate"/>
        </w:r>
        <w:r w:rsidR="004D411F">
          <w:rPr>
            <w:noProof/>
            <w:webHidden/>
          </w:rPr>
          <w:t>96</w:t>
        </w:r>
        <w:r w:rsidR="00AD6412">
          <w:rPr>
            <w:noProof/>
            <w:webHidden/>
          </w:rPr>
          <w:fldChar w:fldCharType="end"/>
        </w:r>
      </w:hyperlink>
    </w:p>
    <w:p w14:paraId="112B30D5" w14:textId="15FF11DD"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39" w:history="1">
        <w:r w:rsidR="00AD6412" w:rsidRPr="0089631B">
          <w:rPr>
            <w:rStyle w:val="Hyperlink"/>
            <w:noProof/>
          </w:rPr>
          <w:t>6.1.25.1 Error Handling – Interop</w:t>
        </w:r>
        <w:r w:rsidR="00AD6412">
          <w:rPr>
            <w:noProof/>
            <w:webHidden/>
          </w:rPr>
          <w:tab/>
        </w:r>
        <w:r w:rsidR="00AD6412">
          <w:rPr>
            <w:noProof/>
            <w:webHidden/>
          </w:rPr>
          <w:fldChar w:fldCharType="begin"/>
        </w:r>
        <w:r w:rsidR="00AD6412">
          <w:rPr>
            <w:noProof/>
            <w:webHidden/>
          </w:rPr>
          <w:instrText xml:space="preserve"> PAGEREF _Toc534979939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40FD141A" w14:textId="5F0B799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40" w:history="1">
        <w:r w:rsidR="00AD6412" w:rsidRPr="0089631B">
          <w:rPr>
            <w:rStyle w:val="Hyperlink"/>
            <w:noProof/>
          </w:rPr>
          <w:t>6.1.26 Join Split Key</w:t>
        </w:r>
        <w:r w:rsidR="00AD6412">
          <w:rPr>
            <w:noProof/>
            <w:webHidden/>
          </w:rPr>
          <w:tab/>
        </w:r>
        <w:r w:rsidR="00AD6412">
          <w:rPr>
            <w:noProof/>
            <w:webHidden/>
          </w:rPr>
          <w:fldChar w:fldCharType="begin"/>
        </w:r>
        <w:r w:rsidR="00AD6412">
          <w:rPr>
            <w:noProof/>
            <w:webHidden/>
          </w:rPr>
          <w:instrText xml:space="preserve"> PAGEREF _Toc534979940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47F8F02D" w14:textId="14620535"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41" w:history="1">
        <w:r w:rsidR="00AD6412" w:rsidRPr="0089631B">
          <w:rPr>
            <w:rStyle w:val="Hyperlink"/>
            <w:noProof/>
          </w:rPr>
          <w:t>6.1.26.1 Error Handling - Join Split Key</w:t>
        </w:r>
        <w:r w:rsidR="00AD6412">
          <w:rPr>
            <w:noProof/>
            <w:webHidden/>
          </w:rPr>
          <w:tab/>
        </w:r>
        <w:r w:rsidR="00AD6412">
          <w:rPr>
            <w:noProof/>
            <w:webHidden/>
          </w:rPr>
          <w:fldChar w:fldCharType="begin"/>
        </w:r>
        <w:r w:rsidR="00AD6412">
          <w:rPr>
            <w:noProof/>
            <w:webHidden/>
          </w:rPr>
          <w:instrText xml:space="preserve"> PAGEREF _Toc534979941 \h </w:instrText>
        </w:r>
        <w:r w:rsidR="00AD6412">
          <w:rPr>
            <w:noProof/>
            <w:webHidden/>
          </w:rPr>
        </w:r>
        <w:r w:rsidR="00AD6412">
          <w:rPr>
            <w:noProof/>
            <w:webHidden/>
          </w:rPr>
          <w:fldChar w:fldCharType="separate"/>
        </w:r>
        <w:r w:rsidR="004D411F">
          <w:rPr>
            <w:noProof/>
            <w:webHidden/>
          </w:rPr>
          <w:t>98</w:t>
        </w:r>
        <w:r w:rsidR="00AD6412">
          <w:rPr>
            <w:noProof/>
            <w:webHidden/>
          </w:rPr>
          <w:fldChar w:fldCharType="end"/>
        </w:r>
      </w:hyperlink>
    </w:p>
    <w:p w14:paraId="3422DA2C" w14:textId="648AC83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42" w:history="1">
        <w:r w:rsidR="00AD6412" w:rsidRPr="0089631B">
          <w:rPr>
            <w:rStyle w:val="Hyperlink"/>
            <w:noProof/>
          </w:rPr>
          <w:t>6.1.27 Locate</w:t>
        </w:r>
        <w:r w:rsidR="00AD6412">
          <w:rPr>
            <w:noProof/>
            <w:webHidden/>
          </w:rPr>
          <w:tab/>
        </w:r>
        <w:r w:rsidR="00AD6412">
          <w:rPr>
            <w:noProof/>
            <w:webHidden/>
          </w:rPr>
          <w:fldChar w:fldCharType="begin"/>
        </w:r>
        <w:r w:rsidR="00AD6412">
          <w:rPr>
            <w:noProof/>
            <w:webHidden/>
          </w:rPr>
          <w:instrText xml:space="preserve"> PAGEREF _Toc534979942 \h </w:instrText>
        </w:r>
        <w:r w:rsidR="00AD6412">
          <w:rPr>
            <w:noProof/>
            <w:webHidden/>
          </w:rPr>
        </w:r>
        <w:r w:rsidR="00AD6412">
          <w:rPr>
            <w:noProof/>
            <w:webHidden/>
          </w:rPr>
          <w:fldChar w:fldCharType="separate"/>
        </w:r>
        <w:r w:rsidR="004D411F">
          <w:rPr>
            <w:noProof/>
            <w:webHidden/>
          </w:rPr>
          <w:t>98</w:t>
        </w:r>
        <w:r w:rsidR="00AD6412">
          <w:rPr>
            <w:noProof/>
            <w:webHidden/>
          </w:rPr>
          <w:fldChar w:fldCharType="end"/>
        </w:r>
      </w:hyperlink>
    </w:p>
    <w:p w14:paraId="38188C12" w14:textId="3605E46D"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43" w:history="1">
        <w:r w:rsidR="00AD6412" w:rsidRPr="0089631B">
          <w:rPr>
            <w:rStyle w:val="Hyperlink"/>
            <w:noProof/>
          </w:rPr>
          <w:t>6.1.27.1 Error Handling – Locate</w:t>
        </w:r>
        <w:r w:rsidR="00AD6412">
          <w:rPr>
            <w:noProof/>
            <w:webHidden/>
          </w:rPr>
          <w:tab/>
        </w:r>
        <w:r w:rsidR="00AD6412">
          <w:rPr>
            <w:noProof/>
            <w:webHidden/>
          </w:rPr>
          <w:fldChar w:fldCharType="begin"/>
        </w:r>
        <w:r w:rsidR="00AD6412">
          <w:rPr>
            <w:noProof/>
            <w:webHidden/>
          </w:rPr>
          <w:instrText xml:space="preserve"> PAGEREF _Toc534979943 \h </w:instrText>
        </w:r>
        <w:r w:rsidR="00AD6412">
          <w:rPr>
            <w:noProof/>
            <w:webHidden/>
          </w:rPr>
        </w:r>
        <w:r w:rsidR="00AD6412">
          <w:rPr>
            <w:noProof/>
            <w:webHidden/>
          </w:rPr>
          <w:fldChar w:fldCharType="separate"/>
        </w:r>
        <w:r w:rsidR="004D411F">
          <w:rPr>
            <w:noProof/>
            <w:webHidden/>
          </w:rPr>
          <w:t>100</w:t>
        </w:r>
        <w:r w:rsidR="00AD6412">
          <w:rPr>
            <w:noProof/>
            <w:webHidden/>
          </w:rPr>
          <w:fldChar w:fldCharType="end"/>
        </w:r>
      </w:hyperlink>
    </w:p>
    <w:p w14:paraId="20C27053" w14:textId="7C8D92CC"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44" w:history="1">
        <w:r w:rsidR="00AD6412" w:rsidRPr="0089631B">
          <w:rPr>
            <w:rStyle w:val="Hyperlink"/>
            <w:noProof/>
          </w:rPr>
          <w:t>6.1.28 Log</w:t>
        </w:r>
        <w:r w:rsidR="00AD6412">
          <w:rPr>
            <w:noProof/>
            <w:webHidden/>
          </w:rPr>
          <w:tab/>
        </w:r>
        <w:r w:rsidR="00AD6412">
          <w:rPr>
            <w:noProof/>
            <w:webHidden/>
          </w:rPr>
          <w:fldChar w:fldCharType="begin"/>
        </w:r>
        <w:r w:rsidR="00AD6412">
          <w:rPr>
            <w:noProof/>
            <w:webHidden/>
          </w:rPr>
          <w:instrText xml:space="preserve"> PAGEREF _Toc534979944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5E5BD533" w14:textId="1856C1A2"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45" w:history="1">
        <w:r w:rsidR="00AD6412" w:rsidRPr="0089631B">
          <w:rPr>
            <w:rStyle w:val="Hyperlink"/>
            <w:noProof/>
          </w:rPr>
          <w:t>6.1.28.1 Error Handling – Log</w:t>
        </w:r>
        <w:r w:rsidR="00AD6412">
          <w:rPr>
            <w:noProof/>
            <w:webHidden/>
          </w:rPr>
          <w:tab/>
        </w:r>
        <w:r w:rsidR="00AD6412">
          <w:rPr>
            <w:noProof/>
            <w:webHidden/>
          </w:rPr>
          <w:fldChar w:fldCharType="begin"/>
        </w:r>
        <w:r w:rsidR="00AD6412">
          <w:rPr>
            <w:noProof/>
            <w:webHidden/>
          </w:rPr>
          <w:instrText xml:space="preserve"> PAGEREF _Toc534979945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040EF673" w14:textId="617D2E8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46" w:history="1">
        <w:r w:rsidR="00AD6412" w:rsidRPr="0089631B">
          <w:rPr>
            <w:rStyle w:val="Hyperlink"/>
            <w:noProof/>
          </w:rPr>
          <w:t>6.1.29 Login</w:t>
        </w:r>
        <w:r w:rsidR="00AD6412">
          <w:rPr>
            <w:noProof/>
            <w:webHidden/>
          </w:rPr>
          <w:tab/>
        </w:r>
        <w:r w:rsidR="00AD6412">
          <w:rPr>
            <w:noProof/>
            <w:webHidden/>
          </w:rPr>
          <w:fldChar w:fldCharType="begin"/>
        </w:r>
        <w:r w:rsidR="00AD6412">
          <w:rPr>
            <w:noProof/>
            <w:webHidden/>
          </w:rPr>
          <w:instrText xml:space="preserve"> PAGEREF _Toc534979946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4D1142FD" w14:textId="240CFD04"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47" w:history="1">
        <w:r w:rsidR="00AD6412" w:rsidRPr="0089631B">
          <w:rPr>
            <w:rStyle w:val="Hyperlink"/>
            <w:noProof/>
          </w:rPr>
          <w:t>6.1.29.1 Error Handling - Login</w:t>
        </w:r>
        <w:r w:rsidR="00AD6412">
          <w:rPr>
            <w:noProof/>
            <w:webHidden/>
          </w:rPr>
          <w:tab/>
        </w:r>
        <w:r w:rsidR="00AD6412">
          <w:rPr>
            <w:noProof/>
            <w:webHidden/>
          </w:rPr>
          <w:fldChar w:fldCharType="begin"/>
        </w:r>
        <w:r w:rsidR="00AD6412">
          <w:rPr>
            <w:noProof/>
            <w:webHidden/>
          </w:rPr>
          <w:instrText xml:space="preserve"> PAGEREF _Toc534979947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2A43BA01" w14:textId="0E740A6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48" w:history="1">
        <w:r w:rsidR="00AD6412" w:rsidRPr="0089631B">
          <w:rPr>
            <w:rStyle w:val="Hyperlink"/>
            <w:noProof/>
          </w:rPr>
          <w:t>6.1.30 Logout</w:t>
        </w:r>
        <w:r w:rsidR="00AD6412">
          <w:rPr>
            <w:noProof/>
            <w:webHidden/>
          </w:rPr>
          <w:tab/>
        </w:r>
        <w:r w:rsidR="00AD6412">
          <w:rPr>
            <w:noProof/>
            <w:webHidden/>
          </w:rPr>
          <w:fldChar w:fldCharType="begin"/>
        </w:r>
        <w:r w:rsidR="00AD6412">
          <w:rPr>
            <w:noProof/>
            <w:webHidden/>
          </w:rPr>
          <w:instrText xml:space="preserve"> PAGEREF _Toc534979948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034386E4" w14:textId="671F873A"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49" w:history="1">
        <w:r w:rsidR="00AD6412" w:rsidRPr="0089631B">
          <w:rPr>
            <w:rStyle w:val="Hyperlink"/>
            <w:noProof/>
          </w:rPr>
          <w:t>6.1.30.1 Error Handling - Logout</w:t>
        </w:r>
        <w:r w:rsidR="00AD6412">
          <w:rPr>
            <w:noProof/>
            <w:webHidden/>
          </w:rPr>
          <w:tab/>
        </w:r>
        <w:r w:rsidR="00AD6412">
          <w:rPr>
            <w:noProof/>
            <w:webHidden/>
          </w:rPr>
          <w:fldChar w:fldCharType="begin"/>
        </w:r>
        <w:r w:rsidR="00AD6412">
          <w:rPr>
            <w:noProof/>
            <w:webHidden/>
          </w:rPr>
          <w:instrText xml:space="preserve"> PAGEREF _Toc534979949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509A9A17" w14:textId="6632B7B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50" w:history="1">
        <w:r w:rsidR="00AD6412" w:rsidRPr="0089631B">
          <w:rPr>
            <w:rStyle w:val="Hyperlink"/>
            <w:noProof/>
          </w:rPr>
          <w:t>6.1.31 MAC</w:t>
        </w:r>
        <w:r w:rsidR="00AD6412">
          <w:rPr>
            <w:noProof/>
            <w:webHidden/>
          </w:rPr>
          <w:tab/>
        </w:r>
        <w:r w:rsidR="00AD6412">
          <w:rPr>
            <w:noProof/>
            <w:webHidden/>
          </w:rPr>
          <w:fldChar w:fldCharType="begin"/>
        </w:r>
        <w:r w:rsidR="00AD6412">
          <w:rPr>
            <w:noProof/>
            <w:webHidden/>
          </w:rPr>
          <w:instrText xml:space="preserve"> PAGEREF _Toc534979950 \h </w:instrText>
        </w:r>
        <w:r w:rsidR="00AD6412">
          <w:rPr>
            <w:noProof/>
            <w:webHidden/>
          </w:rPr>
        </w:r>
        <w:r w:rsidR="00AD6412">
          <w:rPr>
            <w:noProof/>
            <w:webHidden/>
          </w:rPr>
          <w:fldChar w:fldCharType="separate"/>
        </w:r>
        <w:r w:rsidR="004D411F">
          <w:rPr>
            <w:noProof/>
            <w:webHidden/>
          </w:rPr>
          <w:t>103</w:t>
        </w:r>
        <w:r w:rsidR="00AD6412">
          <w:rPr>
            <w:noProof/>
            <w:webHidden/>
          </w:rPr>
          <w:fldChar w:fldCharType="end"/>
        </w:r>
      </w:hyperlink>
    </w:p>
    <w:p w14:paraId="56164637" w14:textId="2F668CDD"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51" w:history="1">
        <w:r w:rsidR="00AD6412" w:rsidRPr="0089631B">
          <w:rPr>
            <w:rStyle w:val="Hyperlink"/>
            <w:noProof/>
          </w:rPr>
          <w:t>6.1.31.1 Error Handling - MAC</w:t>
        </w:r>
        <w:r w:rsidR="00AD6412">
          <w:rPr>
            <w:noProof/>
            <w:webHidden/>
          </w:rPr>
          <w:tab/>
        </w:r>
        <w:r w:rsidR="00AD6412">
          <w:rPr>
            <w:noProof/>
            <w:webHidden/>
          </w:rPr>
          <w:fldChar w:fldCharType="begin"/>
        </w:r>
        <w:r w:rsidR="00AD6412">
          <w:rPr>
            <w:noProof/>
            <w:webHidden/>
          </w:rPr>
          <w:instrText xml:space="preserve"> PAGEREF _Toc534979951 \h </w:instrText>
        </w:r>
        <w:r w:rsidR="00AD6412">
          <w:rPr>
            <w:noProof/>
            <w:webHidden/>
          </w:rPr>
        </w:r>
        <w:r w:rsidR="00AD6412">
          <w:rPr>
            <w:noProof/>
            <w:webHidden/>
          </w:rPr>
          <w:fldChar w:fldCharType="separate"/>
        </w:r>
        <w:r w:rsidR="004D411F">
          <w:rPr>
            <w:noProof/>
            <w:webHidden/>
          </w:rPr>
          <w:t>104</w:t>
        </w:r>
        <w:r w:rsidR="00AD6412">
          <w:rPr>
            <w:noProof/>
            <w:webHidden/>
          </w:rPr>
          <w:fldChar w:fldCharType="end"/>
        </w:r>
      </w:hyperlink>
    </w:p>
    <w:p w14:paraId="2F907F01" w14:textId="5B8CC35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52" w:history="1">
        <w:r w:rsidR="00AD6412" w:rsidRPr="0089631B">
          <w:rPr>
            <w:rStyle w:val="Hyperlink"/>
            <w:noProof/>
          </w:rPr>
          <w:t>6.1.32 MAC Verify</w:t>
        </w:r>
        <w:r w:rsidR="00AD6412">
          <w:rPr>
            <w:noProof/>
            <w:webHidden/>
          </w:rPr>
          <w:tab/>
        </w:r>
        <w:r w:rsidR="00AD6412">
          <w:rPr>
            <w:noProof/>
            <w:webHidden/>
          </w:rPr>
          <w:fldChar w:fldCharType="begin"/>
        </w:r>
        <w:r w:rsidR="00AD6412">
          <w:rPr>
            <w:noProof/>
            <w:webHidden/>
          </w:rPr>
          <w:instrText xml:space="preserve"> PAGEREF _Toc534979952 \h </w:instrText>
        </w:r>
        <w:r w:rsidR="00AD6412">
          <w:rPr>
            <w:noProof/>
            <w:webHidden/>
          </w:rPr>
        </w:r>
        <w:r w:rsidR="00AD6412">
          <w:rPr>
            <w:noProof/>
            <w:webHidden/>
          </w:rPr>
          <w:fldChar w:fldCharType="separate"/>
        </w:r>
        <w:r w:rsidR="004D411F">
          <w:rPr>
            <w:noProof/>
            <w:webHidden/>
          </w:rPr>
          <w:t>104</w:t>
        </w:r>
        <w:r w:rsidR="00AD6412">
          <w:rPr>
            <w:noProof/>
            <w:webHidden/>
          </w:rPr>
          <w:fldChar w:fldCharType="end"/>
        </w:r>
      </w:hyperlink>
    </w:p>
    <w:p w14:paraId="556506BB" w14:textId="20F93456"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53" w:history="1">
        <w:r w:rsidR="00AD6412" w:rsidRPr="0089631B">
          <w:rPr>
            <w:rStyle w:val="Hyperlink"/>
            <w:noProof/>
          </w:rPr>
          <w:t>6.1.32.1 Error Handling - MAC Verify</w:t>
        </w:r>
        <w:r w:rsidR="00AD6412">
          <w:rPr>
            <w:noProof/>
            <w:webHidden/>
          </w:rPr>
          <w:tab/>
        </w:r>
        <w:r w:rsidR="00AD6412">
          <w:rPr>
            <w:noProof/>
            <w:webHidden/>
          </w:rPr>
          <w:fldChar w:fldCharType="begin"/>
        </w:r>
        <w:r w:rsidR="00AD6412">
          <w:rPr>
            <w:noProof/>
            <w:webHidden/>
          </w:rPr>
          <w:instrText xml:space="preserve"> PAGEREF _Toc534979953 \h </w:instrText>
        </w:r>
        <w:r w:rsidR="00AD6412">
          <w:rPr>
            <w:noProof/>
            <w:webHidden/>
          </w:rPr>
        </w:r>
        <w:r w:rsidR="00AD6412">
          <w:rPr>
            <w:noProof/>
            <w:webHidden/>
          </w:rPr>
          <w:fldChar w:fldCharType="separate"/>
        </w:r>
        <w:r w:rsidR="004D411F">
          <w:rPr>
            <w:noProof/>
            <w:webHidden/>
          </w:rPr>
          <w:t>105</w:t>
        </w:r>
        <w:r w:rsidR="00AD6412">
          <w:rPr>
            <w:noProof/>
            <w:webHidden/>
          </w:rPr>
          <w:fldChar w:fldCharType="end"/>
        </w:r>
      </w:hyperlink>
    </w:p>
    <w:p w14:paraId="1FC004B5" w14:textId="6A70EB73"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54" w:history="1">
        <w:r w:rsidR="00AD6412" w:rsidRPr="0089631B">
          <w:rPr>
            <w:rStyle w:val="Hyperlink"/>
            <w:noProof/>
          </w:rPr>
          <w:t>6.1.33 Modify Attribute</w:t>
        </w:r>
        <w:r w:rsidR="00AD6412">
          <w:rPr>
            <w:noProof/>
            <w:webHidden/>
          </w:rPr>
          <w:tab/>
        </w:r>
        <w:r w:rsidR="00AD6412">
          <w:rPr>
            <w:noProof/>
            <w:webHidden/>
          </w:rPr>
          <w:fldChar w:fldCharType="begin"/>
        </w:r>
        <w:r w:rsidR="00AD6412">
          <w:rPr>
            <w:noProof/>
            <w:webHidden/>
          </w:rPr>
          <w:instrText xml:space="preserve"> PAGEREF _Toc534979954 \h </w:instrText>
        </w:r>
        <w:r w:rsidR="00AD6412">
          <w:rPr>
            <w:noProof/>
            <w:webHidden/>
          </w:rPr>
        </w:r>
        <w:r w:rsidR="00AD6412">
          <w:rPr>
            <w:noProof/>
            <w:webHidden/>
          </w:rPr>
          <w:fldChar w:fldCharType="separate"/>
        </w:r>
        <w:r w:rsidR="004D411F">
          <w:rPr>
            <w:noProof/>
            <w:webHidden/>
          </w:rPr>
          <w:t>106</w:t>
        </w:r>
        <w:r w:rsidR="00AD6412">
          <w:rPr>
            <w:noProof/>
            <w:webHidden/>
          </w:rPr>
          <w:fldChar w:fldCharType="end"/>
        </w:r>
      </w:hyperlink>
    </w:p>
    <w:p w14:paraId="24816641" w14:textId="6B9E9442"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55" w:history="1">
        <w:r w:rsidR="00AD6412" w:rsidRPr="0089631B">
          <w:rPr>
            <w:rStyle w:val="Hyperlink"/>
            <w:noProof/>
          </w:rPr>
          <w:t>6.1.33.1 Error Handling - Modify Attribute</w:t>
        </w:r>
        <w:r w:rsidR="00AD6412">
          <w:rPr>
            <w:noProof/>
            <w:webHidden/>
          </w:rPr>
          <w:tab/>
        </w:r>
        <w:r w:rsidR="00AD6412">
          <w:rPr>
            <w:noProof/>
            <w:webHidden/>
          </w:rPr>
          <w:fldChar w:fldCharType="begin"/>
        </w:r>
        <w:r w:rsidR="00AD6412">
          <w:rPr>
            <w:noProof/>
            <w:webHidden/>
          </w:rPr>
          <w:instrText xml:space="preserve"> PAGEREF _Toc534979955 \h </w:instrText>
        </w:r>
        <w:r w:rsidR="00AD6412">
          <w:rPr>
            <w:noProof/>
            <w:webHidden/>
          </w:rPr>
        </w:r>
        <w:r w:rsidR="00AD6412">
          <w:rPr>
            <w:noProof/>
            <w:webHidden/>
          </w:rPr>
          <w:fldChar w:fldCharType="separate"/>
        </w:r>
        <w:r w:rsidR="004D411F">
          <w:rPr>
            <w:noProof/>
            <w:webHidden/>
          </w:rPr>
          <w:t>106</w:t>
        </w:r>
        <w:r w:rsidR="00AD6412">
          <w:rPr>
            <w:noProof/>
            <w:webHidden/>
          </w:rPr>
          <w:fldChar w:fldCharType="end"/>
        </w:r>
      </w:hyperlink>
    </w:p>
    <w:p w14:paraId="133C7E91" w14:textId="022BA081"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56" w:history="1">
        <w:r w:rsidR="00AD6412" w:rsidRPr="0089631B">
          <w:rPr>
            <w:rStyle w:val="Hyperlink"/>
            <w:noProof/>
          </w:rPr>
          <w:t>6.1.34 Obtain Lease</w:t>
        </w:r>
        <w:r w:rsidR="00AD6412">
          <w:rPr>
            <w:noProof/>
            <w:webHidden/>
          </w:rPr>
          <w:tab/>
        </w:r>
        <w:r w:rsidR="00AD6412">
          <w:rPr>
            <w:noProof/>
            <w:webHidden/>
          </w:rPr>
          <w:fldChar w:fldCharType="begin"/>
        </w:r>
        <w:r w:rsidR="00AD6412">
          <w:rPr>
            <w:noProof/>
            <w:webHidden/>
          </w:rPr>
          <w:instrText xml:space="preserve"> PAGEREF _Toc534979956 \h </w:instrText>
        </w:r>
        <w:r w:rsidR="00AD6412">
          <w:rPr>
            <w:noProof/>
            <w:webHidden/>
          </w:rPr>
        </w:r>
        <w:r w:rsidR="00AD6412">
          <w:rPr>
            <w:noProof/>
            <w:webHidden/>
          </w:rPr>
          <w:fldChar w:fldCharType="separate"/>
        </w:r>
        <w:r w:rsidR="004D411F">
          <w:rPr>
            <w:noProof/>
            <w:webHidden/>
          </w:rPr>
          <w:t>107</w:t>
        </w:r>
        <w:r w:rsidR="00AD6412">
          <w:rPr>
            <w:noProof/>
            <w:webHidden/>
          </w:rPr>
          <w:fldChar w:fldCharType="end"/>
        </w:r>
      </w:hyperlink>
    </w:p>
    <w:p w14:paraId="12D047F0" w14:textId="773D55B5"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57" w:history="1">
        <w:r w:rsidR="00AD6412" w:rsidRPr="0089631B">
          <w:rPr>
            <w:rStyle w:val="Hyperlink"/>
            <w:noProof/>
          </w:rPr>
          <w:t>6.1.34.1 Error Handling - Obtain Lease</w:t>
        </w:r>
        <w:r w:rsidR="00AD6412">
          <w:rPr>
            <w:noProof/>
            <w:webHidden/>
          </w:rPr>
          <w:tab/>
        </w:r>
        <w:r w:rsidR="00AD6412">
          <w:rPr>
            <w:noProof/>
            <w:webHidden/>
          </w:rPr>
          <w:fldChar w:fldCharType="begin"/>
        </w:r>
        <w:r w:rsidR="00AD6412">
          <w:rPr>
            <w:noProof/>
            <w:webHidden/>
          </w:rPr>
          <w:instrText xml:space="preserve"> PAGEREF _Toc534979957 \h </w:instrText>
        </w:r>
        <w:r w:rsidR="00AD6412">
          <w:rPr>
            <w:noProof/>
            <w:webHidden/>
          </w:rPr>
        </w:r>
        <w:r w:rsidR="00AD6412">
          <w:rPr>
            <w:noProof/>
            <w:webHidden/>
          </w:rPr>
          <w:fldChar w:fldCharType="separate"/>
        </w:r>
        <w:r w:rsidR="004D411F">
          <w:rPr>
            <w:noProof/>
            <w:webHidden/>
          </w:rPr>
          <w:t>107</w:t>
        </w:r>
        <w:r w:rsidR="00AD6412">
          <w:rPr>
            <w:noProof/>
            <w:webHidden/>
          </w:rPr>
          <w:fldChar w:fldCharType="end"/>
        </w:r>
      </w:hyperlink>
    </w:p>
    <w:p w14:paraId="5B646BB2" w14:textId="19523CBA"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58" w:history="1">
        <w:r w:rsidR="00AD6412" w:rsidRPr="0089631B">
          <w:rPr>
            <w:rStyle w:val="Hyperlink"/>
            <w:noProof/>
          </w:rPr>
          <w:t>6.1.35 PKCS#11</w:t>
        </w:r>
        <w:r w:rsidR="00AD6412">
          <w:rPr>
            <w:noProof/>
            <w:webHidden/>
          </w:rPr>
          <w:tab/>
        </w:r>
        <w:r w:rsidR="00AD6412">
          <w:rPr>
            <w:noProof/>
            <w:webHidden/>
          </w:rPr>
          <w:fldChar w:fldCharType="begin"/>
        </w:r>
        <w:r w:rsidR="00AD6412">
          <w:rPr>
            <w:noProof/>
            <w:webHidden/>
          </w:rPr>
          <w:instrText xml:space="preserve"> PAGEREF _Toc534979958 \h </w:instrText>
        </w:r>
        <w:r w:rsidR="00AD6412">
          <w:rPr>
            <w:noProof/>
            <w:webHidden/>
          </w:rPr>
        </w:r>
        <w:r w:rsidR="00AD6412">
          <w:rPr>
            <w:noProof/>
            <w:webHidden/>
          </w:rPr>
          <w:fldChar w:fldCharType="separate"/>
        </w:r>
        <w:r w:rsidR="004D411F">
          <w:rPr>
            <w:noProof/>
            <w:webHidden/>
          </w:rPr>
          <w:t>108</w:t>
        </w:r>
        <w:r w:rsidR="00AD6412">
          <w:rPr>
            <w:noProof/>
            <w:webHidden/>
          </w:rPr>
          <w:fldChar w:fldCharType="end"/>
        </w:r>
      </w:hyperlink>
    </w:p>
    <w:p w14:paraId="36847DA2" w14:textId="60546D63"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59" w:history="1">
        <w:r w:rsidR="00AD6412" w:rsidRPr="0089631B">
          <w:rPr>
            <w:rStyle w:val="Hyperlink"/>
            <w:noProof/>
          </w:rPr>
          <w:t>6.1.35.1 Error Handling – Poll</w:t>
        </w:r>
        <w:r w:rsidR="00AD6412">
          <w:rPr>
            <w:noProof/>
            <w:webHidden/>
          </w:rPr>
          <w:tab/>
        </w:r>
        <w:r w:rsidR="00AD6412">
          <w:rPr>
            <w:noProof/>
            <w:webHidden/>
          </w:rPr>
          <w:fldChar w:fldCharType="begin"/>
        </w:r>
        <w:r w:rsidR="00AD6412">
          <w:rPr>
            <w:noProof/>
            <w:webHidden/>
          </w:rPr>
          <w:instrText xml:space="preserve"> PAGEREF _Toc534979959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13D46DE5" w14:textId="12BA687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60" w:history="1">
        <w:r w:rsidR="00AD6412" w:rsidRPr="0089631B">
          <w:rPr>
            <w:rStyle w:val="Hyperlink"/>
            <w:noProof/>
          </w:rPr>
          <w:t>6.1.36 Poll</w:t>
        </w:r>
        <w:r w:rsidR="00AD6412">
          <w:rPr>
            <w:noProof/>
            <w:webHidden/>
          </w:rPr>
          <w:tab/>
        </w:r>
        <w:r w:rsidR="00AD6412">
          <w:rPr>
            <w:noProof/>
            <w:webHidden/>
          </w:rPr>
          <w:fldChar w:fldCharType="begin"/>
        </w:r>
        <w:r w:rsidR="00AD6412">
          <w:rPr>
            <w:noProof/>
            <w:webHidden/>
          </w:rPr>
          <w:instrText xml:space="preserve"> PAGEREF _Toc534979960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5788ACF4" w14:textId="5E5C7A35"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61" w:history="1">
        <w:r w:rsidR="00AD6412" w:rsidRPr="0089631B">
          <w:rPr>
            <w:rStyle w:val="Hyperlink"/>
            <w:noProof/>
          </w:rPr>
          <w:t>6.1.36.1 Error Handling – Poll</w:t>
        </w:r>
        <w:r w:rsidR="00AD6412">
          <w:rPr>
            <w:noProof/>
            <w:webHidden/>
          </w:rPr>
          <w:tab/>
        </w:r>
        <w:r w:rsidR="00AD6412">
          <w:rPr>
            <w:noProof/>
            <w:webHidden/>
          </w:rPr>
          <w:fldChar w:fldCharType="begin"/>
        </w:r>
        <w:r w:rsidR="00AD6412">
          <w:rPr>
            <w:noProof/>
            <w:webHidden/>
          </w:rPr>
          <w:instrText xml:space="preserve"> PAGEREF _Toc534979961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315FE069" w14:textId="7B09468A"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62" w:history="1">
        <w:r w:rsidR="00AD6412" w:rsidRPr="0089631B">
          <w:rPr>
            <w:rStyle w:val="Hyperlink"/>
            <w:noProof/>
          </w:rPr>
          <w:t>6.1.37 Query</w:t>
        </w:r>
        <w:r w:rsidR="00AD6412">
          <w:rPr>
            <w:noProof/>
            <w:webHidden/>
          </w:rPr>
          <w:tab/>
        </w:r>
        <w:r w:rsidR="00AD6412">
          <w:rPr>
            <w:noProof/>
            <w:webHidden/>
          </w:rPr>
          <w:fldChar w:fldCharType="begin"/>
        </w:r>
        <w:r w:rsidR="00AD6412">
          <w:rPr>
            <w:noProof/>
            <w:webHidden/>
          </w:rPr>
          <w:instrText xml:space="preserve"> PAGEREF _Toc534979962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4630F8D5" w14:textId="0FC2F02A"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63" w:history="1">
        <w:r w:rsidR="00AD6412" w:rsidRPr="0089631B">
          <w:rPr>
            <w:rStyle w:val="Hyperlink"/>
            <w:noProof/>
          </w:rPr>
          <w:t>6.1.37.1 Error Handling – Query</w:t>
        </w:r>
        <w:r w:rsidR="00AD6412">
          <w:rPr>
            <w:noProof/>
            <w:webHidden/>
          </w:rPr>
          <w:tab/>
        </w:r>
        <w:r w:rsidR="00AD6412">
          <w:rPr>
            <w:noProof/>
            <w:webHidden/>
          </w:rPr>
          <w:fldChar w:fldCharType="begin"/>
        </w:r>
        <w:r w:rsidR="00AD6412">
          <w:rPr>
            <w:noProof/>
            <w:webHidden/>
          </w:rPr>
          <w:instrText xml:space="preserve"> PAGEREF _Toc534979963 \h </w:instrText>
        </w:r>
        <w:r w:rsidR="00AD6412">
          <w:rPr>
            <w:noProof/>
            <w:webHidden/>
          </w:rPr>
        </w:r>
        <w:r w:rsidR="00AD6412">
          <w:rPr>
            <w:noProof/>
            <w:webHidden/>
          </w:rPr>
          <w:fldChar w:fldCharType="separate"/>
        </w:r>
        <w:r w:rsidR="004D411F">
          <w:rPr>
            <w:noProof/>
            <w:webHidden/>
          </w:rPr>
          <w:t>111</w:t>
        </w:r>
        <w:r w:rsidR="00AD6412">
          <w:rPr>
            <w:noProof/>
            <w:webHidden/>
          </w:rPr>
          <w:fldChar w:fldCharType="end"/>
        </w:r>
      </w:hyperlink>
    </w:p>
    <w:p w14:paraId="5FC6D14D" w14:textId="51992AF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64" w:history="1">
        <w:r w:rsidR="00AD6412" w:rsidRPr="0089631B">
          <w:rPr>
            <w:rStyle w:val="Hyperlink"/>
            <w:noProof/>
          </w:rPr>
          <w:t>6.1.38 Recover</w:t>
        </w:r>
        <w:r w:rsidR="00AD6412">
          <w:rPr>
            <w:noProof/>
            <w:webHidden/>
          </w:rPr>
          <w:tab/>
        </w:r>
        <w:r w:rsidR="00AD6412">
          <w:rPr>
            <w:noProof/>
            <w:webHidden/>
          </w:rPr>
          <w:fldChar w:fldCharType="begin"/>
        </w:r>
        <w:r w:rsidR="00AD6412">
          <w:rPr>
            <w:noProof/>
            <w:webHidden/>
          </w:rPr>
          <w:instrText xml:space="preserve"> PAGEREF _Toc534979964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69587394" w14:textId="50E08E2E"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65" w:history="1">
        <w:r w:rsidR="00AD6412" w:rsidRPr="0089631B">
          <w:rPr>
            <w:rStyle w:val="Hyperlink"/>
            <w:noProof/>
          </w:rPr>
          <w:t>6.1.38.1 Error Handling – Recover</w:t>
        </w:r>
        <w:r w:rsidR="00AD6412">
          <w:rPr>
            <w:noProof/>
            <w:webHidden/>
          </w:rPr>
          <w:tab/>
        </w:r>
        <w:r w:rsidR="00AD6412">
          <w:rPr>
            <w:noProof/>
            <w:webHidden/>
          </w:rPr>
          <w:fldChar w:fldCharType="begin"/>
        </w:r>
        <w:r w:rsidR="00AD6412">
          <w:rPr>
            <w:noProof/>
            <w:webHidden/>
          </w:rPr>
          <w:instrText xml:space="preserve"> PAGEREF _Toc534979965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0156D13B" w14:textId="7BC59EA2"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66" w:history="1">
        <w:r w:rsidR="00AD6412" w:rsidRPr="0089631B">
          <w:rPr>
            <w:rStyle w:val="Hyperlink"/>
            <w:noProof/>
          </w:rPr>
          <w:t>6.1.39 Register</w:t>
        </w:r>
        <w:r w:rsidR="00AD6412">
          <w:rPr>
            <w:noProof/>
            <w:webHidden/>
          </w:rPr>
          <w:tab/>
        </w:r>
        <w:r w:rsidR="00AD6412">
          <w:rPr>
            <w:noProof/>
            <w:webHidden/>
          </w:rPr>
          <w:fldChar w:fldCharType="begin"/>
        </w:r>
        <w:r w:rsidR="00AD6412">
          <w:rPr>
            <w:noProof/>
            <w:webHidden/>
          </w:rPr>
          <w:instrText xml:space="preserve"> PAGEREF _Toc534979966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7AA57D73" w14:textId="4E34E3EC"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67" w:history="1">
        <w:r w:rsidR="00AD6412" w:rsidRPr="0089631B">
          <w:rPr>
            <w:rStyle w:val="Hyperlink"/>
            <w:noProof/>
          </w:rPr>
          <w:t>6.1.39.1 Error Handling – Register</w:t>
        </w:r>
        <w:r w:rsidR="00AD6412">
          <w:rPr>
            <w:noProof/>
            <w:webHidden/>
          </w:rPr>
          <w:tab/>
        </w:r>
        <w:r w:rsidR="00AD6412">
          <w:rPr>
            <w:noProof/>
            <w:webHidden/>
          </w:rPr>
          <w:fldChar w:fldCharType="begin"/>
        </w:r>
        <w:r w:rsidR="00AD6412">
          <w:rPr>
            <w:noProof/>
            <w:webHidden/>
          </w:rPr>
          <w:instrText xml:space="preserve"> PAGEREF _Toc534979967 \h </w:instrText>
        </w:r>
        <w:r w:rsidR="00AD6412">
          <w:rPr>
            <w:noProof/>
            <w:webHidden/>
          </w:rPr>
        </w:r>
        <w:r w:rsidR="00AD6412">
          <w:rPr>
            <w:noProof/>
            <w:webHidden/>
          </w:rPr>
          <w:fldChar w:fldCharType="separate"/>
        </w:r>
        <w:r w:rsidR="004D411F">
          <w:rPr>
            <w:noProof/>
            <w:webHidden/>
          </w:rPr>
          <w:t>113</w:t>
        </w:r>
        <w:r w:rsidR="00AD6412">
          <w:rPr>
            <w:noProof/>
            <w:webHidden/>
          </w:rPr>
          <w:fldChar w:fldCharType="end"/>
        </w:r>
      </w:hyperlink>
    </w:p>
    <w:p w14:paraId="39CAADC0" w14:textId="16DD29FA"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68" w:history="1">
        <w:r w:rsidR="00AD6412" w:rsidRPr="0089631B">
          <w:rPr>
            <w:rStyle w:val="Hyperlink"/>
            <w:noProof/>
          </w:rPr>
          <w:t>6.1.40 Revoke</w:t>
        </w:r>
        <w:r w:rsidR="00AD6412">
          <w:rPr>
            <w:noProof/>
            <w:webHidden/>
          </w:rPr>
          <w:tab/>
        </w:r>
        <w:r w:rsidR="00AD6412">
          <w:rPr>
            <w:noProof/>
            <w:webHidden/>
          </w:rPr>
          <w:fldChar w:fldCharType="begin"/>
        </w:r>
        <w:r w:rsidR="00AD6412">
          <w:rPr>
            <w:noProof/>
            <w:webHidden/>
          </w:rPr>
          <w:instrText xml:space="preserve"> PAGEREF _Toc534979968 \h </w:instrText>
        </w:r>
        <w:r w:rsidR="00AD6412">
          <w:rPr>
            <w:noProof/>
            <w:webHidden/>
          </w:rPr>
        </w:r>
        <w:r w:rsidR="00AD6412">
          <w:rPr>
            <w:noProof/>
            <w:webHidden/>
          </w:rPr>
          <w:fldChar w:fldCharType="separate"/>
        </w:r>
        <w:r w:rsidR="004D411F">
          <w:rPr>
            <w:noProof/>
            <w:webHidden/>
          </w:rPr>
          <w:t>114</w:t>
        </w:r>
        <w:r w:rsidR="00AD6412">
          <w:rPr>
            <w:noProof/>
            <w:webHidden/>
          </w:rPr>
          <w:fldChar w:fldCharType="end"/>
        </w:r>
      </w:hyperlink>
    </w:p>
    <w:p w14:paraId="2F785F44" w14:textId="35439FD7"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69" w:history="1">
        <w:r w:rsidR="00AD6412" w:rsidRPr="0089631B">
          <w:rPr>
            <w:rStyle w:val="Hyperlink"/>
            <w:noProof/>
          </w:rPr>
          <w:t>6.1.40.1 Error Handling – Revoke</w:t>
        </w:r>
        <w:r w:rsidR="00AD6412">
          <w:rPr>
            <w:noProof/>
            <w:webHidden/>
          </w:rPr>
          <w:tab/>
        </w:r>
        <w:r w:rsidR="00AD6412">
          <w:rPr>
            <w:noProof/>
            <w:webHidden/>
          </w:rPr>
          <w:fldChar w:fldCharType="begin"/>
        </w:r>
        <w:r w:rsidR="00AD6412">
          <w:rPr>
            <w:noProof/>
            <w:webHidden/>
          </w:rPr>
          <w:instrText xml:space="preserve"> PAGEREF _Toc534979969 \h </w:instrText>
        </w:r>
        <w:r w:rsidR="00AD6412">
          <w:rPr>
            <w:noProof/>
            <w:webHidden/>
          </w:rPr>
        </w:r>
        <w:r w:rsidR="00AD6412">
          <w:rPr>
            <w:noProof/>
            <w:webHidden/>
          </w:rPr>
          <w:fldChar w:fldCharType="separate"/>
        </w:r>
        <w:r w:rsidR="004D411F">
          <w:rPr>
            <w:noProof/>
            <w:webHidden/>
          </w:rPr>
          <w:t>114</w:t>
        </w:r>
        <w:r w:rsidR="00AD6412">
          <w:rPr>
            <w:noProof/>
            <w:webHidden/>
          </w:rPr>
          <w:fldChar w:fldCharType="end"/>
        </w:r>
      </w:hyperlink>
    </w:p>
    <w:p w14:paraId="37EB763E" w14:textId="2B45B94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70" w:history="1">
        <w:r w:rsidR="00AD6412" w:rsidRPr="0089631B">
          <w:rPr>
            <w:rStyle w:val="Hyperlink"/>
            <w:noProof/>
          </w:rPr>
          <w:t>6.1.41 Re-certify</w:t>
        </w:r>
        <w:r w:rsidR="00AD6412">
          <w:rPr>
            <w:noProof/>
            <w:webHidden/>
          </w:rPr>
          <w:tab/>
        </w:r>
        <w:r w:rsidR="00AD6412">
          <w:rPr>
            <w:noProof/>
            <w:webHidden/>
          </w:rPr>
          <w:fldChar w:fldCharType="begin"/>
        </w:r>
        <w:r w:rsidR="00AD6412">
          <w:rPr>
            <w:noProof/>
            <w:webHidden/>
          </w:rPr>
          <w:instrText xml:space="preserve"> PAGEREF _Toc534979970 \h </w:instrText>
        </w:r>
        <w:r w:rsidR="00AD6412">
          <w:rPr>
            <w:noProof/>
            <w:webHidden/>
          </w:rPr>
        </w:r>
        <w:r w:rsidR="00AD6412">
          <w:rPr>
            <w:noProof/>
            <w:webHidden/>
          </w:rPr>
          <w:fldChar w:fldCharType="separate"/>
        </w:r>
        <w:r w:rsidR="004D411F">
          <w:rPr>
            <w:noProof/>
            <w:webHidden/>
          </w:rPr>
          <w:t>115</w:t>
        </w:r>
        <w:r w:rsidR="00AD6412">
          <w:rPr>
            <w:noProof/>
            <w:webHidden/>
          </w:rPr>
          <w:fldChar w:fldCharType="end"/>
        </w:r>
      </w:hyperlink>
    </w:p>
    <w:p w14:paraId="5F23E763" w14:textId="5E9124CB"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71" w:history="1">
        <w:r w:rsidR="00AD6412" w:rsidRPr="0089631B">
          <w:rPr>
            <w:rStyle w:val="Hyperlink"/>
            <w:noProof/>
          </w:rPr>
          <w:t>6.1.41.1 Error Handling - Re-certify</w:t>
        </w:r>
        <w:r w:rsidR="00AD6412">
          <w:rPr>
            <w:noProof/>
            <w:webHidden/>
          </w:rPr>
          <w:tab/>
        </w:r>
        <w:r w:rsidR="00AD6412">
          <w:rPr>
            <w:noProof/>
            <w:webHidden/>
          </w:rPr>
          <w:fldChar w:fldCharType="begin"/>
        </w:r>
        <w:r w:rsidR="00AD6412">
          <w:rPr>
            <w:noProof/>
            <w:webHidden/>
          </w:rPr>
          <w:instrText xml:space="preserve"> PAGEREF _Toc534979971 \h </w:instrText>
        </w:r>
        <w:r w:rsidR="00AD6412">
          <w:rPr>
            <w:noProof/>
            <w:webHidden/>
          </w:rPr>
        </w:r>
        <w:r w:rsidR="00AD6412">
          <w:rPr>
            <w:noProof/>
            <w:webHidden/>
          </w:rPr>
          <w:fldChar w:fldCharType="separate"/>
        </w:r>
        <w:r w:rsidR="004D411F">
          <w:rPr>
            <w:noProof/>
            <w:webHidden/>
          </w:rPr>
          <w:t>117</w:t>
        </w:r>
        <w:r w:rsidR="00AD6412">
          <w:rPr>
            <w:noProof/>
            <w:webHidden/>
          </w:rPr>
          <w:fldChar w:fldCharType="end"/>
        </w:r>
      </w:hyperlink>
    </w:p>
    <w:p w14:paraId="7F70AA03" w14:textId="60B64B7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72" w:history="1">
        <w:r w:rsidR="00AD6412" w:rsidRPr="0089631B">
          <w:rPr>
            <w:rStyle w:val="Hyperlink"/>
            <w:noProof/>
          </w:rPr>
          <w:t>6.1.42 Re-key</w:t>
        </w:r>
        <w:r w:rsidR="00AD6412">
          <w:rPr>
            <w:noProof/>
            <w:webHidden/>
          </w:rPr>
          <w:tab/>
        </w:r>
        <w:r w:rsidR="00AD6412">
          <w:rPr>
            <w:noProof/>
            <w:webHidden/>
          </w:rPr>
          <w:fldChar w:fldCharType="begin"/>
        </w:r>
        <w:r w:rsidR="00AD6412">
          <w:rPr>
            <w:noProof/>
            <w:webHidden/>
          </w:rPr>
          <w:instrText xml:space="preserve"> PAGEREF _Toc534979972 \h </w:instrText>
        </w:r>
        <w:r w:rsidR="00AD6412">
          <w:rPr>
            <w:noProof/>
            <w:webHidden/>
          </w:rPr>
        </w:r>
        <w:r w:rsidR="00AD6412">
          <w:rPr>
            <w:noProof/>
            <w:webHidden/>
          </w:rPr>
          <w:fldChar w:fldCharType="separate"/>
        </w:r>
        <w:r w:rsidR="004D411F">
          <w:rPr>
            <w:noProof/>
            <w:webHidden/>
          </w:rPr>
          <w:t>117</w:t>
        </w:r>
        <w:r w:rsidR="00AD6412">
          <w:rPr>
            <w:noProof/>
            <w:webHidden/>
          </w:rPr>
          <w:fldChar w:fldCharType="end"/>
        </w:r>
      </w:hyperlink>
    </w:p>
    <w:p w14:paraId="20372842" w14:textId="1C6C7DA0"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73" w:history="1">
        <w:r w:rsidR="00AD6412" w:rsidRPr="0089631B">
          <w:rPr>
            <w:rStyle w:val="Hyperlink"/>
            <w:noProof/>
          </w:rPr>
          <w:t>6.1.42.1 Error Handling - Re-key</w:t>
        </w:r>
        <w:r w:rsidR="00AD6412">
          <w:rPr>
            <w:noProof/>
            <w:webHidden/>
          </w:rPr>
          <w:tab/>
        </w:r>
        <w:r w:rsidR="00AD6412">
          <w:rPr>
            <w:noProof/>
            <w:webHidden/>
          </w:rPr>
          <w:fldChar w:fldCharType="begin"/>
        </w:r>
        <w:r w:rsidR="00AD6412">
          <w:rPr>
            <w:noProof/>
            <w:webHidden/>
          </w:rPr>
          <w:instrText xml:space="preserve"> PAGEREF _Toc534979973 \h </w:instrText>
        </w:r>
        <w:r w:rsidR="00AD6412">
          <w:rPr>
            <w:noProof/>
            <w:webHidden/>
          </w:rPr>
        </w:r>
        <w:r w:rsidR="00AD6412">
          <w:rPr>
            <w:noProof/>
            <w:webHidden/>
          </w:rPr>
          <w:fldChar w:fldCharType="separate"/>
        </w:r>
        <w:r w:rsidR="004D411F">
          <w:rPr>
            <w:noProof/>
            <w:webHidden/>
          </w:rPr>
          <w:t>118</w:t>
        </w:r>
        <w:r w:rsidR="00AD6412">
          <w:rPr>
            <w:noProof/>
            <w:webHidden/>
          </w:rPr>
          <w:fldChar w:fldCharType="end"/>
        </w:r>
      </w:hyperlink>
    </w:p>
    <w:p w14:paraId="7F10267E" w14:textId="7A9A60A7"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74" w:history="1">
        <w:r w:rsidR="00AD6412" w:rsidRPr="0089631B">
          <w:rPr>
            <w:rStyle w:val="Hyperlink"/>
            <w:noProof/>
          </w:rPr>
          <w:t>6.1.43 Re-key Key Pair</w:t>
        </w:r>
        <w:r w:rsidR="00AD6412">
          <w:rPr>
            <w:noProof/>
            <w:webHidden/>
          </w:rPr>
          <w:tab/>
        </w:r>
        <w:r w:rsidR="00AD6412">
          <w:rPr>
            <w:noProof/>
            <w:webHidden/>
          </w:rPr>
          <w:fldChar w:fldCharType="begin"/>
        </w:r>
        <w:r w:rsidR="00AD6412">
          <w:rPr>
            <w:noProof/>
            <w:webHidden/>
          </w:rPr>
          <w:instrText xml:space="preserve"> PAGEREF _Toc534979974 \h </w:instrText>
        </w:r>
        <w:r w:rsidR="00AD6412">
          <w:rPr>
            <w:noProof/>
            <w:webHidden/>
          </w:rPr>
        </w:r>
        <w:r w:rsidR="00AD6412">
          <w:rPr>
            <w:noProof/>
            <w:webHidden/>
          </w:rPr>
          <w:fldChar w:fldCharType="separate"/>
        </w:r>
        <w:r w:rsidR="004D411F">
          <w:rPr>
            <w:noProof/>
            <w:webHidden/>
          </w:rPr>
          <w:t>119</w:t>
        </w:r>
        <w:r w:rsidR="00AD6412">
          <w:rPr>
            <w:noProof/>
            <w:webHidden/>
          </w:rPr>
          <w:fldChar w:fldCharType="end"/>
        </w:r>
      </w:hyperlink>
    </w:p>
    <w:p w14:paraId="29A1AAA8" w14:textId="618C9612"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75" w:history="1">
        <w:r w:rsidR="00AD6412" w:rsidRPr="0089631B">
          <w:rPr>
            <w:rStyle w:val="Hyperlink"/>
            <w:noProof/>
          </w:rPr>
          <w:t>6.1.43.1 Error Handling - Re-key Key Pair</w:t>
        </w:r>
        <w:r w:rsidR="00AD6412">
          <w:rPr>
            <w:noProof/>
            <w:webHidden/>
          </w:rPr>
          <w:tab/>
        </w:r>
        <w:r w:rsidR="00AD6412">
          <w:rPr>
            <w:noProof/>
            <w:webHidden/>
          </w:rPr>
          <w:fldChar w:fldCharType="begin"/>
        </w:r>
        <w:r w:rsidR="00AD6412">
          <w:rPr>
            <w:noProof/>
            <w:webHidden/>
          </w:rPr>
          <w:instrText xml:space="preserve"> PAGEREF _Toc534979975 \h </w:instrText>
        </w:r>
        <w:r w:rsidR="00AD6412">
          <w:rPr>
            <w:noProof/>
            <w:webHidden/>
          </w:rPr>
        </w:r>
        <w:r w:rsidR="00AD6412">
          <w:rPr>
            <w:noProof/>
            <w:webHidden/>
          </w:rPr>
          <w:fldChar w:fldCharType="separate"/>
        </w:r>
        <w:r w:rsidR="004D411F">
          <w:rPr>
            <w:noProof/>
            <w:webHidden/>
          </w:rPr>
          <w:t>120</w:t>
        </w:r>
        <w:r w:rsidR="00AD6412">
          <w:rPr>
            <w:noProof/>
            <w:webHidden/>
          </w:rPr>
          <w:fldChar w:fldCharType="end"/>
        </w:r>
      </w:hyperlink>
    </w:p>
    <w:p w14:paraId="3A1CC4AD" w14:textId="67FFAD0B"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76" w:history="1">
        <w:r w:rsidR="00AD6412" w:rsidRPr="0089631B">
          <w:rPr>
            <w:rStyle w:val="Hyperlink"/>
            <w:noProof/>
          </w:rPr>
          <w:t>6.1.44 Re-Provision</w:t>
        </w:r>
        <w:r w:rsidR="00AD6412">
          <w:rPr>
            <w:noProof/>
            <w:webHidden/>
          </w:rPr>
          <w:tab/>
        </w:r>
        <w:r w:rsidR="00AD6412">
          <w:rPr>
            <w:noProof/>
            <w:webHidden/>
          </w:rPr>
          <w:fldChar w:fldCharType="begin"/>
        </w:r>
        <w:r w:rsidR="00AD6412">
          <w:rPr>
            <w:noProof/>
            <w:webHidden/>
          </w:rPr>
          <w:instrText xml:space="preserve"> PAGEREF _Toc534979976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7CB1EBEC" w14:textId="0F346ED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77" w:history="1">
        <w:r w:rsidR="00AD6412" w:rsidRPr="0089631B">
          <w:rPr>
            <w:rStyle w:val="Hyperlink"/>
            <w:noProof/>
          </w:rPr>
          <w:t>6.1.44.1 Error Handling – Re-Provision</w:t>
        </w:r>
        <w:r w:rsidR="00AD6412">
          <w:rPr>
            <w:noProof/>
            <w:webHidden/>
          </w:rPr>
          <w:tab/>
        </w:r>
        <w:r w:rsidR="00AD6412">
          <w:rPr>
            <w:noProof/>
            <w:webHidden/>
          </w:rPr>
          <w:fldChar w:fldCharType="begin"/>
        </w:r>
        <w:r w:rsidR="00AD6412">
          <w:rPr>
            <w:noProof/>
            <w:webHidden/>
          </w:rPr>
          <w:instrText xml:space="preserve"> PAGEREF _Toc534979977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50B4BD16" w14:textId="1ED162BC"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78" w:history="1">
        <w:r w:rsidR="00AD6412" w:rsidRPr="0089631B">
          <w:rPr>
            <w:rStyle w:val="Hyperlink"/>
            <w:noProof/>
          </w:rPr>
          <w:t>6.1.45 RNG Retrieve</w:t>
        </w:r>
        <w:r w:rsidR="00AD6412">
          <w:rPr>
            <w:noProof/>
            <w:webHidden/>
          </w:rPr>
          <w:tab/>
        </w:r>
        <w:r w:rsidR="00AD6412">
          <w:rPr>
            <w:noProof/>
            <w:webHidden/>
          </w:rPr>
          <w:fldChar w:fldCharType="begin"/>
        </w:r>
        <w:r w:rsidR="00AD6412">
          <w:rPr>
            <w:noProof/>
            <w:webHidden/>
          </w:rPr>
          <w:instrText xml:space="preserve"> PAGEREF _Toc534979978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40C6D4AD" w14:textId="5FC11BE5"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79" w:history="1">
        <w:r w:rsidR="00AD6412" w:rsidRPr="0089631B">
          <w:rPr>
            <w:rStyle w:val="Hyperlink"/>
            <w:noProof/>
          </w:rPr>
          <w:t>6.1.45.1 Error Handling - RNG Retrieve</w:t>
        </w:r>
        <w:r w:rsidR="00AD6412">
          <w:rPr>
            <w:noProof/>
            <w:webHidden/>
          </w:rPr>
          <w:tab/>
        </w:r>
        <w:r w:rsidR="00AD6412">
          <w:rPr>
            <w:noProof/>
            <w:webHidden/>
          </w:rPr>
          <w:fldChar w:fldCharType="begin"/>
        </w:r>
        <w:r w:rsidR="00AD6412">
          <w:rPr>
            <w:noProof/>
            <w:webHidden/>
          </w:rPr>
          <w:instrText xml:space="preserve"> PAGEREF _Toc534979979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26D9C8F7" w14:textId="209426DA"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80" w:history="1">
        <w:r w:rsidR="00AD6412" w:rsidRPr="0089631B">
          <w:rPr>
            <w:rStyle w:val="Hyperlink"/>
            <w:noProof/>
          </w:rPr>
          <w:t>6.1.46 RNG Seed</w:t>
        </w:r>
        <w:r w:rsidR="00AD6412">
          <w:rPr>
            <w:noProof/>
            <w:webHidden/>
          </w:rPr>
          <w:tab/>
        </w:r>
        <w:r w:rsidR="00AD6412">
          <w:rPr>
            <w:noProof/>
            <w:webHidden/>
          </w:rPr>
          <w:fldChar w:fldCharType="begin"/>
        </w:r>
        <w:r w:rsidR="00AD6412">
          <w:rPr>
            <w:noProof/>
            <w:webHidden/>
          </w:rPr>
          <w:instrText xml:space="preserve"> PAGEREF _Toc534979980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0BFF7696" w14:textId="6B599F66"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81" w:history="1">
        <w:r w:rsidR="00AD6412" w:rsidRPr="0089631B">
          <w:rPr>
            <w:rStyle w:val="Hyperlink"/>
            <w:noProof/>
          </w:rPr>
          <w:t>6.1.46.1 Error Handling - RNG Seed</w:t>
        </w:r>
        <w:r w:rsidR="00AD6412">
          <w:rPr>
            <w:noProof/>
            <w:webHidden/>
          </w:rPr>
          <w:tab/>
        </w:r>
        <w:r w:rsidR="00AD6412">
          <w:rPr>
            <w:noProof/>
            <w:webHidden/>
          </w:rPr>
          <w:fldChar w:fldCharType="begin"/>
        </w:r>
        <w:r w:rsidR="00AD6412">
          <w:rPr>
            <w:noProof/>
            <w:webHidden/>
          </w:rPr>
          <w:instrText xml:space="preserve"> PAGEREF _Toc534979981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62751D93" w14:textId="0076F22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82" w:history="1">
        <w:r w:rsidR="00AD6412" w:rsidRPr="0089631B">
          <w:rPr>
            <w:rStyle w:val="Hyperlink"/>
            <w:noProof/>
          </w:rPr>
          <w:t>6.1.47 Set Attribute</w:t>
        </w:r>
        <w:r w:rsidR="00AD6412">
          <w:rPr>
            <w:noProof/>
            <w:webHidden/>
          </w:rPr>
          <w:tab/>
        </w:r>
        <w:r w:rsidR="00AD6412">
          <w:rPr>
            <w:noProof/>
            <w:webHidden/>
          </w:rPr>
          <w:fldChar w:fldCharType="begin"/>
        </w:r>
        <w:r w:rsidR="00AD6412">
          <w:rPr>
            <w:noProof/>
            <w:webHidden/>
          </w:rPr>
          <w:instrText xml:space="preserve"> PAGEREF _Toc534979982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41FC7C60" w14:textId="2C9655AA"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83" w:history="1">
        <w:r w:rsidR="00AD6412" w:rsidRPr="0089631B">
          <w:rPr>
            <w:rStyle w:val="Hyperlink"/>
            <w:noProof/>
          </w:rPr>
          <w:t>6.1.47.1 Error Handling - Set Attribute</w:t>
        </w:r>
        <w:r w:rsidR="00AD6412">
          <w:rPr>
            <w:noProof/>
            <w:webHidden/>
          </w:rPr>
          <w:tab/>
        </w:r>
        <w:r w:rsidR="00AD6412">
          <w:rPr>
            <w:noProof/>
            <w:webHidden/>
          </w:rPr>
          <w:fldChar w:fldCharType="begin"/>
        </w:r>
        <w:r w:rsidR="00AD6412">
          <w:rPr>
            <w:noProof/>
            <w:webHidden/>
          </w:rPr>
          <w:instrText xml:space="preserve"> PAGEREF _Toc534979983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0E3C3EE7" w14:textId="2FDD7CA5"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84" w:history="1">
        <w:r w:rsidR="00AD6412" w:rsidRPr="0089631B">
          <w:rPr>
            <w:rStyle w:val="Hyperlink"/>
            <w:noProof/>
          </w:rPr>
          <w:t>6.1.48 Set Endpoint Role</w:t>
        </w:r>
        <w:r w:rsidR="00AD6412">
          <w:rPr>
            <w:noProof/>
            <w:webHidden/>
          </w:rPr>
          <w:tab/>
        </w:r>
        <w:r w:rsidR="00AD6412">
          <w:rPr>
            <w:noProof/>
            <w:webHidden/>
          </w:rPr>
          <w:fldChar w:fldCharType="begin"/>
        </w:r>
        <w:r w:rsidR="00AD6412">
          <w:rPr>
            <w:noProof/>
            <w:webHidden/>
          </w:rPr>
          <w:instrText xml:space="preserve"> PAGEREF _Toc534979984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3845D718" w14:textId="2D2E1524"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85" w:history="1">
        <w:r w:rsidR="00AD6412" w:rsidRPr="0089631B">
          <w:rPr>
            <w:rStyle w:val="Hyperlink"/>
            <w:noProof/>
          </w:rPr>
          <w:t>6.1.48.1 Error Handling - Set Endpoint Role</w:t>
        </w:r>
        <w:r w:rsidR="00AD6412">
          <w:rPr>
            <w:noProof/>
            <w:webHidden/>
          </w:rPr>
          <w:tab/>
        </w:r>
        <w:r w:rsidR="00AD6412">
          <w:rPr>
            <w:noProof/>
            <w:webHidden/>
          </w:rPr>
          <w:fldChar w:fldCharType="begin"/>
        </w:r>
        <w:r w:rsidR="00AD6412">
          <w:rPr>
            <w:noProof/>
            <w:webHidden/>
          </w:rPr>
          <w:instrText xml:space="preserve"> PAGEREF _Toc534979985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6A598FE1" w14:textId="4038DB7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86" w:history="1">
        <w:r w:rsidR="00AD6412" w:rsidRPr="0089631B">
          <w:rPr>
            <w:rStyle w:val="Hyperlink"/>
            <w:noProof/>
          </w:rPr>
          <w:t>6.1.49 Sign</w:t>
        </w:r>
        <w:r w:rsidR="00AD6412">
          <w:rPr>
            <w:noProof/>
            <w:webHidden/>
          </w:rPr>
          <w:tab/>
        </w:r>
        <w:r w:rsidR="00AD6412">
          <w:rPr>
            <w:noProof/>
            <w:webHidden/>
          </w:rPr>
          <w:fldChar w:fldCharType="begin"/>
        </w:r>
        <w:r w:rsidR="00AD6412">
          <w:rPr>
            <w:noProof/>
            <w:webHidden/>
          </w:rPr>
          <w:instrText xml:space="preserve"> PAGEREF _Toc534979986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08F1949E" w14:textId="15FBD6BB"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87" w:history="1">
        <w:r w:rsidR="00AD6412" w:rsidRPr="0089631B">
          <w:rPr>
            <w:rStyle w:val="Hyperlink"/>
            <w:noProof/>
          </w:rPr>
          <w:t>6.1.49.1 Error Handling - Sign</w:t>
        </w:r>
        <w:r w:rsidR="00AD6412">
          <w:rPr>
            <w:noProof/>
            <w:webHidden/>
          </w:rPr>
          <w:tab/>
        </w:r>
        <w:r w:rsidR="00AD6412">
          <w:rPr>
            <w:noProof/>
            <w:webHidden/>
          </w:rPr>
          <w:fldChar w:fldCharType="begin"/>
        </w:r>
        <w:r w:rsidR="00AD6412">
          <w:rPr>
            <w:noProof/>
            <w:webHidden/>
          </w:rPr>
          <w:instrText xml:space="preserve"> PAGEREF _Toc534979987 \h </w:instrText>
        </w:r>
        <w:r w:rsidR="00AD6412">
          <w:rPr>
            <w:noProof/>
            <w:webHidden/>
          </w:rPr>
        </w:r>
        <w:r w:rsidR="00AD6412">
          <w:rPr>
            <w:noProof/>
            <w:webHidden/>
          </w:rPr>
          <w:fldChar w:fldCharType="separate"/>
        </w:r>
        <w:r w:rsidR="004D411F">
          <w:rPr>
            <w:noProof/>
            <w:webHidden/>
          </w:rPr>
          <w:t>126</w:t>
        </w:r>
        <w:r w:rsidR="00AD6412">
          <w:rPr>
            <w:noProof/>
            <w:webHidden/>
          </w:rPr>
          <w:fldChar w:fldCharType="end"/>
        </w:r>
      </w:hyperlink>
    </w:p>
    <w:p w14:paraId="36DF17C3" w14:textId="3E27BC1B"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88" w:history="1">
        <w:r w:rsidR="00AD6412" w:rsidRPr="0089631B">
          <w:rPr>
            <w:rStyle w:val="Hyperlink"/>
            <w:noProof/>
          </w:rPr>
          <w:t>6.1.50 Signature Verify</w:t>
        </w:r>
        <w:r w:rsidR="00AD6412">
          <w:rPr>
            <w:noProof/>
            <w:webHidden/>
          </w:rPr>
          <w:tab/>
        </w:r>
        <w:r w:rsidR="00AD6412">
          <w:rPr>
            <w:noProof/>
            <w:webHidden/>
          </w:rPr>
          <w:fldChar w:fldCharType="begin"/>
        </w:r>
        <w:r w:rsidR="00AD6412">
          <w:rPr>
            <w:noProof/>
            <w:webHidden/>
          </w:rPr>
          <w:instrText xml:space="preserve"> PAGEREF _Toc534979988 \h </w:instrText>
        </w:r>
        <w:r w:rsidR="00AD6412">
          <w:rPr>
            <w:noProof/>
            <w:webHidden/>
          </w:rPr>
        </w:r>
        <w:r w:rsidR="00AD6412">
          <w:rPr>
            <w:noProof/>
            <w:webHidden/>
          </w:rPr>
          <w:fldChar w:fldCharType="separate"/>
        </w:r>
        <w:r w:rsidR="004D411F">
          <w:rPr>
            <w:noProof/>
            <w:webHidden/>
          </w:rPr>
          <w:t>126</w:t>
        </w:r>
        <w:r w:rsidR="00AD6412">
          <w:rPr>
            <w:noProof/>
            <w:webHidden/>
          </w:rPr>
          <w:fldChar w:fldCharType="end"/>
        </w:r>
      </w:hyperlink>
    </w:p>
    <w:p w14:paraId="279F6DAE" w14:textId="607553E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89" w:history="1">
        <w:r w:rsidR="00AD6412" w:rsidRPr="0089631B">
          <w:rPr>
            <w:rStyle w:val="Hyperlink"/>
            <w:noProof/>
          </w:rPr>
          <w:t>6.1.50.1 Error Handling - Signature Verify</w:t>
        </w:r>
        <w:r w:rsidR="00AD6412">
          <w:rPr>
            <w:noProof/>
            <w:webHidden/>
          </w:rPr>
          <w:tab/>
        </w:r>
        <w:r w:rsidR="00AD6412">
          <w:rPr>
            <w:noProof/>
            <w:webHidden/>
          </w:rPr>
          <w:fldChar w:fldCharType="begin"/>
        </w:r>
        <w:r w:rsidR="00AD6412">
          <w:rPr>
            <w:noProof/>
            <w:webHidden/>
          </w:rPr>
          <w:instrText xml:space="preserve"> PAGEREF _Toc534979989 \h </w:instrText>
        </w:r>
        <w:r w:rsidR="00AD6412">
          <w:rPr>
            <w:noProof/>
            <w:webHidden/>
          </w:rPr>
        </w:r>
        <w:r w:rsidR="00AD6412">
          <w:rPr>
            <w:noProof/>
            <w:webHidden/>
          </w:rPr>
          <w:fldChar w:fldCharType="separate"/>
        </w:r>
        <w:r w:rsidR="004D411F">
          <w:rPr>
            <w:noProof/>
            <w:webHidden/>
          </w:rPr>
          <w:t>128</w:t>
        </w:r>
        <w:r w:rsidR="00AD6412">
          <w:rPr>
            <w:noProof/>
            <w:webHidden/>
          </w:rPr>
          <w:fldChar w:fldCharType="end"/>
        </w:r>
      </w:hyperlink>
    </w:p>
    <w:p w14:paraId="2A3F7DE2" w14:textId="396D1CFD"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90" w:history="1">
        <w:r w:rsidR="00AD6412" w:rsidRPr="0089631B">
          <w:rPr>
            <w:rStyle w:val="Hyperlink"/>
            <w:noProof/>
          </w:rPr>
          <w:t>6.1.51 Validate</w:t>
        </w:r>
        <w:r w:rsidR="00AD6412">
          <w:rPr>
            <w:noProof/>
            <w:webHidden/>
          </w:rPr>
          <w:tab/>
        </w:r>
        <w:r w:rsidR="00AD6412">
          <w:rPr>
            <w:noProof/>
            <w:webHidden/>
          </w:rPr>
          <w:fldChar w:fldCharType="begin"/>
        </w:r>
        <w:r w:rsidR="00AD6412">
          <w:rPr>
            <w:noProof/>
            <w:webHidden/>
          </w:rPr>
          <w:instrText xml:space="preserve"> PAGEREF _Toc534979990 \h </w:instrText>
        </w:r>
        <w:r w:rsidR="00AD6412">
          <w:rPr>
            <w:noProof/>
            <w:webHidden/>
          </w:rPr>
        </w:r>
        <w:r w:rsidR="00AD6412">
          <w:rPr>
            <w:noProof/>
            <w:webHidden/>
          </w:rPr>
          <w:fldChar w:fldCharType="separate"/>
        </w:r>
        <w:r w:rsidR="004D411F">
          <w:rPr>
            <w:noProof/>
            <w:webHidden/>
          </w:rPr>
          <w:t>128</w:t>
        </w:r>
        <w:r w:rsidR="00AD6412">
          <w:rPr>
            <w:noProof/>
            <w:webHidden/>
          </w:rPr>
          <w:fldChar w:fldCharType="end"/>
        </w:r>
      </w:hyperlink>
    </w:p>
    <w:p w14:paraId="60CD207D" w14:textId="72B3AD95"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91" w:history="1">
        <w:r w:rsidR="00AD6412" w:rsidRPr="0089631B">
          <w:rPr>
            <w:rStyle w:val="Hyperlink"/>
            <w:noProof/>
          </w:rPr>
          <w:t>6.1.51.1 Error Handling – Validate</w:t>
        </w:r>
        <w:r w:rsidR="00AD6412">
          <w:rPr>
            <w:noProof/>
            <w:webHidden/>
          </w:rPr>
          <w:tab/>
        </w:r>
        <w:r w:rsidR="00AD6412">
          <w:rPr>
            <w:noProof/>
            <w:webHidden/>
          </w:rPr>
          <w:fldChar w:fldCharType="begin"/>
        </w:r>
        <w:r w:rsidR="00AD6412">
          <w:rPr>
            <w:noProof/>
            <w:webHidden/>
          </w:rPr>
          <w:instrText xml:space="preserve"> PAGEREF _Toc534979991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38645000" w14:textId="0A26C73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79992" w:history="1">
        <w:r w:rsidR="00AD6412" w:rsidRPr="0089631B">
          <w:rPr>
            <w:rStyle w:val="Hyperlink"/>
            <w:noProof/>
          </w:rPr>
          <w:t>6.2 Server-to-Client Operations</w:t>
        </w:r>
        <w:r w:rsidR="00AD6412">
          <w:rPr>
            <w:noProof/>
            <w:webHidden/>
          </w:rPr>
          <w:tab/>
        </w:r>
        <w:r w:rsidR="00AD6412">
          <w:rPr>
            <w:noProof/>
            <w:webHidden/>
          </w:rPr>
          <w:fldChar w:fldCharType="begin"/>
        </w:r>
        <w:r w:rsidR="00AD6412">
          <w:rPr>
            <w:noProof/>
            <w:webHidden/>
          </w:rPr>
          <w:instrText xml:space="preserve"> PAGEREF _Toc534979992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7B5DDBC0" w14:textId="35687376"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93" w:history="1">
        <w:r w:rsidR="00AD6412" w:rsidRPr="0089631B">
          <w:rPr>
            <w:rStyle w:val="Hyperlink"/>
            <w:noProof/>
          </w:rPr>
          <w:t>6.2.1 Discover Versions</w:t>
        </w:r>
        <w:r w:rsidR="00AD6412">
          <w:rPr>
            <w:noProof/>
            <w:webHidden/>
          </w:rPr>
          <w:tab/>
        </w:r>
        <w:r w:rsidR="00AD6412">
          <w:rPr>
            <w:noProof/>
            <w:webHidden/>
          </w:rPr>
          <w:fldChar w:fldCharType="begin"/>
        </w:r>
        <w:r w:rsidR="00AD6412">
          <w:rPr>
            <w:noProof/>
            <w:webHidden/>
          </w:rPr>
          <w:instrText xml:space="preserve"> PAGEREF _Toc534979993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5AC44717" w14:textId="6A56E262"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94" w:history="1">
        <w:r w:rsidR="00AD6412" w:rsidRPr="0089631B">
          <w:rPr>
            <w:rStyle w:val="Hyperlink"/>
            <w:noProof/>
          </w:rPr>
          <w:t>6.2.1.1 Error Handling – Discover Versions</w:t>
        </w:r>
        <w:r w:rsidR="00AD6412">
          <w:rPr>
            <w:noProof/>
            <w:webHidden/>
          </w:rPr>
          <w:tab/>
        </w:r>
        <w:r w:rsidR="00AD6412">
          <w:rPr>
            <w:noProof/>
            <w:webHidden/>
          </w:rPr>
          <w:fldChar w:fldCharType="begin"/>
        </w:r>
        <w:r w:rsidR="00AD6412">
          <w:rPr>
            <w:noProof/>
            <w:webHidden/>
          </w:rPr>
          <w:instrText xml:space="preserve"> PAGEREF _Toc534979994 \h </w:instrText>
        </w:r>
        <w:r w:rsidR="00AD6412">
          <w:rPr>
            <w:noProof/>
            <w:webHidden/>
          </w:rPr>
        </w:r>
        <w:r w:rsidR="00AD6412">
          <w:rPr>
            <w:noProof/>
            <w:webHidden/>
          </w:rPr>
          <w:fldChar w:fldCharType="separate"/>
        </w:r>
        <w:r w:rsidR="004D411F">
          <w:rPr>
            <w:noProof/>
            <w:webHidden/>
          </w:rPr>
          <w:t>130</w:t>
        </w:r>
        <w:r w:rsidR="00AD6412">
          <w:rPr>
            <w:noProof/>
            <w:webHidden/>
          </w:rPr>
          <w:fldChar w:fldCharType="end"/>
        </w:r>
      </w:hyperlink>
    </w:p>
    <w:p w14:paraId="36E81E63" w14:textId="45DF01E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95" w:history="1">
        <w:r w:rsidR="00AD6412" w:rsidRPr="0089631B">
          <w:rPr>
            <w:rStyle w:val="Hyperlink"/>
            <w:noProof/>
          </w:rPr>
          <w:t>6.2.2 Notify</w:t>
        </w:r>
        <w:r w:rsidR="00AD6412">
          <w:rPr>
            <w:noProof/>
            <w:webHidden/>
          </w:rPr>
          <w:tab/>
        </w:r>
        <w:r w:rsidR="00AD6412">
          <w:rPr>
            <w:noProof/>
            <w:webHidden/>
          </w:rPr>
          <w:fldChar w:fldCharType="begin"/>
        </w:r>
        <w:r w:rsidR="00AD6412">
          <w:rPr>
            <w:noProof/>
            <w:webHidden/>
          </w:rPr>
          <w:instrText xml:space="preserve"> PAGEREF _Toc534979995 \h </w:instrText>
        </w:r>
        <w:r w:rsidR="00AD6412">
          <w:rPr>
            <w:noProof/>
            <w:webHidden/>
          </w:rPr>
        </w:r>
        <w:r w:rsidR="00AD6412">
          <w:rPr>
            <w:noProof/>
            <w:webHidden/>
          </w:rPr>
          <w:fldChar w:fldCharType="separate"/>
        </w:r>
        <w:r w:rsidR="004D411F">
          <w:rPr>
            <w:noProof/>
            <w:webHidden/>
          </w:rPr>
          <w:t>130</w:t>
        </w:r>
        <w:r w:rsidR="00AD6412">
          <w:rPr>
            <w:noProof/>
            <w:webHidden/>
          </w:rPr>
          <w:fldChar w:fldCharType="end"/>
        </w:r>
      </w:hyperlink>
    </w:p>
    <w:p w14:paraId="01E29E6D" w14:textId="08A1EBED"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96" w:history="1">
        <w:r w:rsidR="00AD6412" w:rsidRPr="0089631B">
          <w:rPr>
            <w:rStyle w:val="Hyperlink"/>
            <w:noProof/>
          </w:rPr>
          <w:t>6.2.2.1 Error Handling – Notify</w:t>
        </w:r>
        <w:r w:rsidR="00AD6412">
          <w:rPr>
            <w:noProof/>
            <w:webHidden/>
          </w:rPr>
          <w:tab/>
        </w:r>
        <w:r w:rsidR="00AD6412">
          <w:rPr>
            <w:noProof/>
            <w:webHidden/>
          </w:rPr>
          <w:fldChar w:fldCharType="begin"/>
        </w:r>
        <w:r w:rsidR="00AD6412">
          <w:rPr>
            <w:noProof/>
            <w:webHidden/>
          </w:rPr>
          <w:instrText xml:space="preserve"> PAGEREF _Toc534979996 \h </w:instrText>
        </w:r>
        <w:r w:rsidR="00AD6412">
          <w:rPr>
            <w:noProof/>
            <w:webHidden/>
          </w:rPr>
        </w:r>
        <w:r w:rsidR="00AD6412">
          <w:rPr>
            <w:noProof/>
            <w:webHidden/>
          </w:rPr>
          <w:fldChar w:fldCharType="separate"/>
        </w:r>
        <w:r w:rsidR="004D411F">
          <w:rPr>
            <w:noProof/>
            <w:webHidden/>
          </w:rPr>
          <w:t>131</w:t>
        </w:r>
        <w:r w:rsidR="00AD6412">
          <w:rPr>
            <w:noProof/>
            <w:webHidden/>
          </w:rPr>
          <w:fldChar w:fldCharType="end"/>
        </w:r>
      </w:hyperlink>
    </w:p>
    <w:p w14:paraId="6DE462A2" w14:textId="39DB851C"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97" w:history="1">
        <w:r w:rsidR="00AD6412" w:rsidRPr="0089631B">
          <w:rPr>
            <w:rStyle w:val="Hyperlink"/>
            <w:noProof/>
          </w:rPr>
          <w:t>6.2.3 Put</w:t>
        </w:r>
        <w:r w:rsidR="00AD6412">
          <w:rPr>
            <w:noProof/>
            <w:webHidden/>
          </w:rPr>
          <w:tab/>
        </w:r>
        <w:r w:rsidR="00AD6412">
          <w:rPr>
            <w:noProof/>
            <w:webHidden/>
          </w:rPr>
          <w:fldChar w:fldCharType="begin"/>
        </w:r>
        <w:r w:rsidR="00AD6412">
          <w:rPr>
            <w:noProof/>
            <w:webHidden/>
          </w:rPr>
          <w:instrText xml:space="preserve"> PAGEREF _Toc534979997 \h </w:instrText>
        </w:r>
        <w:r w:rsidR="00AD6412">
          <w:rPr>
            <w:noProof/>
            <w:webHidden/>
          </w:rPr>
        </w:r>
        <w:r w:rsidR="00AD6412">
          <w:rPr>
            <w:noProof/>
            <w:webHidden/>
          </w:rPr>
          <w:fldChar w:fldCharType="separate"/>
        </w:r>
        <w:r w:rsidR="004D411F">
          <w:rPr>
            <w:noProof/>
            <w:webHidden/>
          </w:rPr>
          <w:t>131</w:t>
        </w:r>
        <w:r w:rsidR="00AD6412">
          <w:rPr>
            <w:noProof/>
            <w:webHidden/>
          </w:rPr>
          <w:fldChar w:fldCharType="end"/>
        </w:r>
      </w:hyperlink>
    </w:p>
    <w:p w14:paraId="6DA8D30B" w14:textId="6397FD3F" w:rsidR="00AD6412" w:rsidRDefault="00930AC5">
      <w:pPr>
        <w:pStyle w:val="TOC4"/>
        <w:tabs>
          <w:tab w:val="right" w:leader="dot" w:pos="9350"/>
        </w:tabs>
        <w:rPr>
          <w:rFonts w:asciiTheme="minorHAnsi" w:eastAsiaTheme="minorEastAsia" w:hAnsiTheme="minorHAnsi" w:cstheme="minorBidi"/>
          <w:noProof/>
          <w:sz w:val="22"/>
          <w:szCs w:val="22"/>
        </w:rPr>
      </w:pPr>
      <w:hyperlink w:anchor="_Toc534979998" w:history="1">
        <w:r w:rsidR="00AD6412" w:rsidRPr="0089631B">
          <w:rPr>
            <w:rStyle w:val="Hyperlink"/>
            <w:noProof/>
          </w:rPr>
          <w:t>6.2.3.1 Error Handling – Put</w:t>
        </w:r>
        <w:r w:rsidR="00AD6412">
          <w:rPr>
            <w:noProof/>
            <w:webHidden/>
          </w:rPr>
          <w:tab/>
        </w:r>
        <w:r w:rsidR="00AD6412">
          <w:rPr>
            <w:noProof/>
            <w:webHidden/>
          </w:rPr>
          <w:fldChar w:fldCharType="begin"/>
        </w:r>
        <w:r w:rsidR="00AD6412">
          <w:rPr>
            <w:noProof/>
            <w:webHidden/>
          </w:rPr>
          <w:instrText xml:space="preserve"> PAGEREF _Toc534979998 \h </w:instrText>
        </w:r>
        <w:r w:rsidR="00AD6412">
          <w:rPr>
            <w:noProof/>
            <w:webHidden/>
          </w:rPr>
        </w:r>
        <w:r w:rsidR="00AD6412">
          <w:rPr>
            <w:noProof/>
            <w:webHidden/>
          </w:rPr>
          <w:fldChar w:fldCharType="separate"/>
        </w:r>
        <w:r w:rsidR="004D411F">
          <w:rPr>
            <w:noProof/>
            <w:webHidden/>
          </w:rPr>
          <w:t>131</w:t>
        </w:r>
        <w:r w:rsidR="00AD6412">
          <w:rPr>
            <w:noProof/>
            <w:webHidden/>
          </w:rPr>
          <w:fldChar w:fldCharType="end"/>
        </w:r>
      </w:hyperlink>
    </w:p>
    <w:p w14:paraId="00B53706" w14:textId="1EA958F4" w:rsidR="00AD6412" w:rsidRDefault="00930AC5">
      <w:pPr>
        <w:pStyle w:val="TOC3"/>
        <w:tabs>
          <w:tab w:val="right" w:leader="dot" w:pos="9350"/>
        </w:tabs>
        <w:rPr>
          <w:rFonts w:asciiTheme="minorHAnsi" w:eastAsiaTheme="minorEastAsia" w:hAnsiTheme="minorHAnsi" w:cstheme="minorBidi"/>
          <w:noProof/>
          <w:sz w:val="22"/>
          <w:szCs w:val="22"/>
        </w:rPr>
      </w:pPr>
      <w:hyperlink w:anchor="_Toc534979999" w:history="1">
        <w:r w:rsidR="00AD6412" w:rsidRPr="0089631B">
          <w:rPr>
            <w:rStyle w:val="Hyperlink"/>
            <w:noProof/>
          </w:rPr>
          <w:t>6.2.4 Query</w:t>
        </w:r>
        <w:r w:rsidR="00AD6412">
          <w:rPr>
            <w:noProof/>
            <w:webHidden/>
          </w:rPr>
          <w:tab/>
        </w:r>
        <w:r w:rsidR="00AD6412">
          <w:rPr>
            <w:noProof/>
            <w:webHidden/>
          </w:rPr>
          <w:fldChar w:fldCharType="begin"/>
        </w:r>
        <w:r w:rsidR="00AD6412">
          <w:rPr>
            <w:noProof/>
            <w:webHidden/>
          </w:rPr>
          <w:instrText xml:space="preserve"> PAGEREF _Toc534979999 \h </w:instrText>
        </w:r>
        <w:r w:rsidR="00AD6412">
          <w:rPr>
            <w:noProof/>
            <w:webHidden/>
          </w:rPr>
        </w:r>
        <w:r w:rsidR="00AD6412">
          <w:rPr>
            <w:noProof/>
            <w:webHidden/>
          </w:rPr>
          <w:fldChar w:fldCharType="separate"/>
        </w:r>
        <w:r w:rsidR="004D411F">
          <w:rPr>
            <w:noProof/>
            <w:webHidden/>
          </w:rPr>
          <w:t>132</w:t>
        </w:r>
        <w:r w:rsidR="00AD6412">
          <w:rPr>
            <w:noProof/>
            <w:webHidden/>
          </w:rPr>
          <w:fldChar w:fldCharType="end"/>
        </w:r>
      </w:hyperlink>
    </w:p>
    <w:p w14:paraId="430C958E" w14:textId="4EDCBC71" w:rsidR="00AD6412" w:rsidRDefault="00930AC5">
      <w:pPr>
        <w:pStyle w:val="TOC4"/>
        <w:tabs>
          <w:tab w:val="right" w:leader="dot" w:pos="9350"/>
        </w:tabs>
        <w:rPr>
          <w:rFonts w:asciiTheme="minorHAnsi" w:eastAsiaTheme="minorEastAsia" w:hAnsiTheme="minorHAnsi" w:cstheme="minorBidi"/>
          <w:noProof/>
          <w:sz w:val="22"/>
          <w:szCs w:val="22"/>
        </w:rPr>
      </w:pPr>
      <w:hyperlink w:anchor="_Toc534980000" w:history="1">
        <w:r w:rsidR="00AD6412" w:rsidRPr="0089631B">
          <w:rPr>
            <w:rStyle w:val="Hyperlink"/>
            <w:noProof/>
          </w:rPr>
          <w:t>6.2.4.1 Error Handling – Query</w:t>
        </w:r>
        <w:r w:rsidR="00AD6412">
          <w:rPr>
            <w:noProof/>
            <w:webHidden/>
          </w:rPr>
          <w:tab/>
        </w:r>
        <w:r w:rsidR="00AD6412">
          <w:rPr>
            <w:noProof/>
            <w:webHidden/>
          </w:rPr>
          <w:fldChar w:fldCharType="begin"/>
        </w:r>
        <w:r w:rsidR="00AD6412">
          <w:rPr>
            <w:noProof/>
            <w:webHidden/>
          </w:rPr>
          <w:instrText xml:space="preserve"> PAGEREF _Toc534980000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54D24127" w14:textId="09D000DB"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01" w:history="1">
        <w:r w:rsidR="00AD6412" w:rsidRPr="0089631B">
          <w:rPr>
            <w:rStyle w:val="Hyperlink"/>
            <w:noProof/>
          </w:rPr>
          <w:t>6.2.5 Set Endpoint Role</w:t>
        </w:r>
        <w:r w:rsidR="00AD6412">
          <w:rPr>
            <w:noProof/>
            <w:webHidden/>
          </w:rPr>
          <w:tab/>
        </w:r>
        <w:r w:rsidR="00AD6412">
          <w:rPr>
            <w:noProof/>
            <w:webHidden/>
          </w:rPr>
          <w:fldChar w:fldCharType="begin"/>
        </w:r>
        <w:r w:rsidR="00AD6412">
          <w:rPr>
            <w:noProof/>
            <w:webHidden/>
          </w:rPr>
          <w:instrText xml:space="preserve"> PAGEREF _Toc534980001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211A4EEF" w14:textId="423695A8" w:rsidR="00AD6412" w:rsidRDefault="00930AC5">
      <w:pPr>
        <w:pStyle w:val="TOC4"/>
        <w:tabs>
          <w:tab w:val="right" w:leader="dot" w:pos="9350"/>
        </w:tabs>
        <w:rPr>
          <w:rFonts w:asciiTheme="minorHAnsi" w:eastAsiaTheme="minorEastAsia" w:hAnsiTheme="minorHAnsi" w:cstheme="minorBidi"/>
          <w:noProof/>
          <w:sz w:val="22"/>
          <w:szCs w:val="22"/>
        </w:rPr>
      </w:pPr>
      <w:hyperlink w:anchor="_Toc534980002" w:history="1">
        <w:r w:rsidR="00AD6412" w:rsidRPr="0089631B">
          <w:rPr>
            <w:rStyle w:val="Hyperlink"/>
            <w:noProof/>
          </w:rPr>
          <w:t>6.2.5.1 Error Handling - Set Endpoint Role</w:t>
        </w:r>
        <w:r w:rsidR="00AD6412">
          <w:rPr>
            <w:noProof/>
            <w:webHidden/>
          </w:rPr>
          <w:tab/>
        </w:r>
        <w:r w:rsidR="00AD6412">
          <w:rPr>
            <w:noProof/>
            <w:webHidden/>
          </w:rPr>
          <w:fldChar w:fldCharType="begin"/>
        </w:r>
        <w:r w:rsidR="00AD6412">
          <w:rPr>
            <w:noProof/>
            <w:webHidden/>
          </w:rPr>
          <w:instrText xml:space="preserve"> PAGEREF _Toc534980002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0952F188" w14:textId="0333BEB1"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003" w:history="1">
        <w:r w:rsidR="00AD6412" w:rsidRPr="0089631B">
          <w:rPr>
            <w:rStyle w:val="Hyperlink"/>
            <w:noProof/>
          </w:rPr>
          <w:t>7</w:t>
        </w:r>
        <w:r w:rsidR="00AD6412">
          <w:rPr>
            <w:rFonts w:asciiTheme="minorHAnsi" w:eastAsiaTheme="minorEastAsia" w:hAnsiTheme="minorHAnsi" w:cstheme="minorBidi"/>
            <w:noProof/>
            <w:sz w:val="22"/>
            <w:szCs w:val="22"/>
          </w:rPr>
          <w:tab/>
        </w:r>
        <w:r w:rsidR="00AD6412" w:rsidRPr="0089631B">
          <w:rPr>
            <w:rStyle w:val="Hyperlink"/>
            <w:noProof/>
          </w:rPr>
          <w:t>Operations Data Structures</w:t>
        </w:r>
        <w:r w:rsidR="00AD6412">
          <w:rPr>
            <w:noProof/>
            <w:webHidden/>
          </w:rPr>
          <w:tab/>
        </w:r>
        <w:r w:rsidR="00AD6412">
          <w:rPr>
            <w:noProof/>
            <w:webHidden/>
          </w:rPr>
          <w:fldChar w:fldCharType="begin"/>
        </w:r>
        <w:r w:rsidR="00AD6412">
          <w:rPr>
            <w:noProof/>
            <w:webHidden/>
          </w:rPr>
          <w:instrText xml:space="preserve"> PAGEREF _Toc534980003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4E08A58E" w14:textId="4BE71FE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4" w:history="1">
        <w:r w:rsidR="00AD6412" w:rsidRPr="0089631B">
          <w:rPr>
            <w:rStyle w:val="Hyperlink"/>
            <w:noProof/>
          </w:rPr>
          <w:t>7.1 Authenticated Encryption Additional Data</w:t>
        </w:r>
        <w:r w:rsidR="00AD6412">
          <w:rPr>
            <w:noProof/>
            <w:webHidden/>
          </w:rPr>
          <w:tab/>
        </w:r>
        <w:r w:rsidR="00AD6412">
          <w:rPr>
            <w:noProof/>
            <w:webHidden/>
          </w:rPr>
          <w:fldChar w:fldCharType="begin"/>
        </w:r>
        <w:r w:rsidR="00AD6412">
          <w:rPr>
            <w:noProof/>
            <w:webHidden/>
          </w:rPr>
          <w:instrText xml:space="preserve"> PAGEREF _Toc534980004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3CC40670" w14:textId="6ED50BA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5" w:history="1">
        <w:r w:rsidR="00AD6412" w:rsidRPr="0089631B">
          <w:rPr>
            <w:rStyle w:val="Hyperlink"/>
            <w:noProof/>
          </w:rPr>
          <w:t>7.2 Authenticated Encryption Tag</w:t>
        </w:r>
        <w:r w:rsidR="00AD6412">
          <w:rPr>
            <w:noProof/>
            <w:webHidden/>
          </w:rPr>
          <w:tab/>
        </w:r>
        <w:r w:rsidR="00AD6412">
          <w:rPr>
            <w:noProof/>
            <w:webHidden/>
          </w:rPr>
          <w:fldChar w:fldCharType="begin"/>
        </w:r>
        <w:r w:rsidR="00AD6412">
          <w:rPr>
            <w:noProof/>
            <w:webHidden/>
          </w:rPr>
          <w:instrText xml:space="preserve"> PAGEREF _Toc534980005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4737C5F6" w14:textId="62235AA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6" w:history="1">
        <w:r w:rsidR="00AD6412" w:rsidRPr="0089631B">
          <w:rPr>
            <w:rStyle w:val="Hyperlink"/>
            <w:noProof/>
          </w:rPr>
          <w:t>7.3 Capability Information</w:t>
        </w:r>
        <w:r w:rsidR="00AD6412">
          <w:rPr>
            <w:noProof/>
            <w:webHidden/>
          </w:rPr>
          <w:tab/>
        </w:r>
        <w:r w:rsidR="00AD6412">
          <w:rPr>
            <w:noProof/>
            <w:webHidden/>
          </w:rPr>
          <w:fldChar w:fldCharType="begin"/>
        </w:r>
        <w:r w:rsidR="00AD6412">
          <w:rPr>
            <w:noProof/>
            <w:webHidden/>
          </w:rPr>
          <w:instrText xml:space="preserve"> PAGEREF _Toc534980006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41B24EF3" w14:textId="7D9E070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7" w:history="1">
        <w:r w:rsidR="00AD6412" w:rsidRPr="0089631B">
          <w:rPr>
            <w:rStyle w:val="Hyperlink"/>
            <w:noProof/>
          </w:rPr>
          <w:t>7.4 Correlation Value</w:t>
        </w:r>
        <w:r w:rsidR="00AD6412">
          <w:rPr>
            <w:noProof/>
            <w:webHidden/>
          </w:rPr>
          <w:tab/>
        </w:r>
        <w:r w:rsidR="00AD6412">
          <w:rPr>
            <w:noProof/>
            <w:webHidden/>
          </w:rPr>
          <w:fldChar w:fldCharType="begin"/>
        </w:r>
        <w:r w:rsidR="00AD6412">
          <w:rPr>
            <w:noProof/>
            <w:webHidden/>
          </w:rPr>
          <w:instrText xml:space="preserve"> PAGEREF _Toc534980007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708B9F49" w14:textId="6A002D9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8" w:history="1">
        <w:r w:rsidR="00AD6412" w:rsidRPr="0089631B">
          <w:rPr>
            <w:rStyle w:val="Hyperlink"/>
            <w:noProof/>
          </w:rPr>
          <w:t>7.5 Data</w:t>
        </w:r>
        <w:r w:rsidR="00AD6412">
          <w:rPr>
            <w:noProof/>
            <w:webHidden/>
          </w:rPr>
          <w:tab/>
        </w:r>
        <w:r w:rsidR="00AD6412">
          <w:rPr>
            <w:noProof/>
            <w:webHidden/>
          </w:rPr>
          <w:fldChar w:fldCharType="begin"/>
        </w:r>
        <w:r w:rsidR="00AD6412">
          <w:rPr>
            <w:noProof/>
            <w:webHidden/>
          </w:rPr>
          <w:instrText xml:space="preserve"> PAGEREF _Toc534980008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376A99A6" w14:textId="7937C8F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09" w:history="1">
        <w:r w:rsidR="00AD6412" w:rsidRPr="0089631B">
          <w:rPr>
            <w:rStyle w:val="Hyperlink"/>
            <w:noProof/>
          </w:rPr>
          <w:t>7.6 Data Length</w:t>
        </w:r>
        <w:r w:rsidR="00AD6412">
          <w:rPr>
            <w:noProof/>
            <w:webHidden/>
          </w:rPr>
          <w:tab/>
        </w:r>
        <w:r w:rsidR="00AD6412">
          <w:rPr>
            <w:noProof/>
            <w:webHidden/>
          </w:rPr>
          <w:fldChar w:fldCharType="begin"/>
        </w:r>
        <w:r w:rsidR="00AD6412">
          <w:rPr>
            <w:noProof/>
            <w:webHidden/>
          </w:rPr>
          <w:instrText xml:space="preserve"> PAGEREF _Toc534980009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0F953EF6" w14:textId="5625394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0" w:history="1">
        <w:r w:rsidR="00AD6412" w:rsidRPr="0089631B">
          <w:rPr>
            <w:rStyle w:val="Hyperlink"/>
            <w:noProof/>
          </w:rPr>
          <w:t>7.7 Defaults Information</w:t>
        </w:r>
        <w:r w:rsidR="00AD6412">
          <w:rPr>
            <w:noProof/>
            <w:webHidden/>
          </w:rPr>
          <w:tab/>
        </w:r>
        <w:r w:rsidR="00AD6412">
          <w:rPr>
            <w:noProof/>
            <w:webHidden/>
          </w:rPr>
          <w:fldChar w:fldCharType="begin"/>
        </w:r>
        <w:r w:rsidR="00AD6412">
          <w:rPr>
            <w:noProof/>
            <w:webHidden/>
          </w:rPr>
          <w:instrText xml:space="preserve"> PAGEREF _Toc534980010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6B9D2C0C" w14:textId="1A25D22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1" w:history="1">
        <w:r w:rsidR="00AD6412" w:rsidRPr="0089631B">
          <w:rPr>
            <w:rStyle w:val="Hyperlink"/>
            <w:noProof/>
          </w:rPr>
          <w:t>7.8 Extension Information</w:t>
        </w:r>
        <w:r w:rsidR="00AD6412">
          <w:rPr>
            <w:noProof/>
            <w:webHidden/>
          </w:rPr>
          <w:tab/>
        </w:r>
        <w:r w:rsidR="00AD6412">
          <w:rPr>
            <w:noProof/>
            <w:webHidden/>
          </w:rPr>
          <w:fldChar w:fldCharType="begin"/>
        </w:r>
        <w:r w:rsidR="00AD6412">
          <w:rPr>
            <w:noProof/>
            <w:webHidden/>
          </w:rPr>
          <w:instrText xml:space="preserve"> PAGEREF _Toc534980011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07AFA98C" w14:textId="3D6BA18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2" w:history="1">
        <w:r w:rsidR="00AD6412" w:rsidRPr="0089631B">
          <w:rPr>
            <w:rStyle w:val="Hyperlink"/>
            <w:noProof/>
          </w:rPr>
          <w:t>7.9 Final Indicator</w:t>
        </w:r>
        <w:r w:rsidR="00AD6412">
          <w:rPr>
            <w:noProof/>
            <w:webHidden/>
          </w:rPr>
          <w:tab/>
        </w:r>
        <w:r w:rsidR="00AD6412">
          <w:rPr>
            <w:noProof/>
            <w:webHidden/>
          </w:rPr>
          <w:fldChar w:fldCharType="begin"/>
        </w:r>
        <w:r w:rsidR="00AD6412">
          <w:rPr>
            <w:noProof/>
            <w:webHidden/>
          </w:rPr>
          <w:instrText xml:space="preserve"> PAGEREF _Toc534980012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79080399" w14:textId="0A91113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3" w:history="1">
        <w:r w:rsidR="00AD6412" w:rsidRPr="0089631B">
          <w:rPr>
            <w:rStyle w:val="Hyperlink"/>
            <w:noProof/>
          </w:rPr>
          <w:t>7.10 Init Indicator</w:t>
        </w:r>
        <w:r w:rsidR="00AD6412">
          <w:rPr>
            <w:noProof/>
            <w:webHidden/>
          </w:rPr>
          <w:tab/>
        </w:r>
        <w:r w:rsidR="00AD6412">
          <w:rPr>
            <w:noProof/>
            <w:webHidden/>
          </w:rPr>
          <w:fldChar w:fldCharType="begin"/>
        </w:r>
        <w:r w:rsidR="00AD6412">
          <w:rPr>
            <w:noProof/>
            <w:webHidden/>
          </w:rPr>
          <w:instrText xml:space="preserve"> PAGEREF _Toc534980013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437EF713" w14:textId="4AFCB9F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4" w:history="1">
        <w:r w:rsidR="00AD6412" w:rsidRPr="0089631B">
          <w:rPr>
            <w:rStyle w:val="Hyperlink"/>
            <w:noProof/>
          </w:rPr>
          <w:t>7.11 Key Wrapping Specification</w:t>
        </w:r>
        <w:r w:rsidR="00AD6412">
          <w:rPr>
            <w:noProof/>
            <w:webHidden/>
          </w:rPr>
          <w:tab/>
        </w:r>
        <w:r w:rsidR="00AD6412">
          <w:rPr>
            <w:noProof/>
            <w:webHidden/>
          </w:rPr>
          <w:fldChar w:fldCharType="begin"/>
        </w:r>
        <w:r w:rsidR="00AD6412">
          <w:rPr>
            <w:noProof/>
            <w:webHidden/>
          </w:rPr>
          <w:instrText xml:space="preserve"> PAGEREF _Toc534980014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78D95C5B" w14:textId="522A584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5" w:history="1">
        <w:r w:rsidR="00AD6412" w:rsidRPr="0089631B">
          <w:rPr>
            <w:rStyle w:val="Hyperlink"/>
            <w:noProof/>
          </w:rPr>
          <w:t>7.12 Log Message</w:t>
        </w:r>
        <w:r w:rsidR="00AD6412">
          <w:rPr>
            <w:noProof/>
            <w:webHidden/>
          </w:rPr>
          <w:tab/>
        </w:r>
        <w:r w:rsidR="00AD6412">
          <w:rPr>
            <w:noProof/>
            <w:webHidden/>
          </w:rPr>
          <w:fldChar w:fldCharType="begin"/>
        </w:r>
        <w:r w:rsidR="00AD6412">
          <w:rPr>
            <w:noProof/>
            <w:webHidden/>
          </w:rPr>
          <w:instrText xml:space="preserve"> PAGEREF _Toc534980015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45B901B3" w14:textId="4CE37E5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6" w:history="1">
        <w:r w:rsidR="00AD6412" w:rsidRPr="0089631B">
          <w:rPr>
            <w:rStyle w:val="Hyperlink"/>
            <w:noProof/>
          </w:rPr>
          <w:t>7.13 MAC Data</w:t>
        </w:r>
        <w:r w:rsidR="00AD6412">
          <w:rPr>
            <w:noProof/>
            <w:webHidden/>
          </w:rPr>
          <w:tab/>
        </w:r>
        <w:r w:rsidR="00AD6412">
          <w:rPr>
            <w:noProof/>
            <w:webHidden/>
          </w:rPr>
          <w:fldChar w:fldCharType="begin"/>
        </w:r>
        <w:r w:rsidR="00AD6412">
          <w:rPr>
            <w:noProof/>
            <w:webHidden/>
          </w:rPr>
          <w:instrText xml:space="preserve"> PAGEREF _Toc534980016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65830691" w14:textId="6454A48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7" w:history="1">
        <w:r w:rsidR="00AD6412" w:rsidRPr="0089631B">
          <w:rPr>
            <w:rStyle w:val="Hyperlink"/>
            <w:noProof/>
          </w:rPr>
          <w:t>7.14 Objects</w:t>
        </w:r>
        <w:r w:rsidR="00AD6412">
          <w:rPr>
            <w:noProof/>
            <w:webHidden/>
          </w:rPr>
          <w:tab/>
        </w:r>
        <w:r w:rsidR="00AD6412">
          <w:rPr>
            <w:noProof/>
            <w:webHidden/>
          </w:rPr>
          <w:fldChar w:fldCharType="begin"/>
        </w:r>
        <w:r w:rsidR="00AD6412">
          <w:rPr>
            <w:noProof/>
            <w:webHidden/>
          </w:rPr>
          <w:instrText xml:space="preserve"> PAGEREF _Toc534980017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6E9FE102" w14:textId="19FE0B6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8" w:history="1">
        <w:r w:rsidR="00AD6412" w:rsidRPr="0089631B">
          <w:rPr>
            <w:rStyle w:val="Hyperlink"/>
            <w:noProof/>
          </w:rPr>
          <w:t>7.15 Object Defaults</w:t>
        </w:r>
        <w:r w:rsidR="00AD6412">
          <w:rPr>
            <w:noProof/>
            <w:webHidden/>
          </w:rPr>
          <w:tab/>
        </w:r>
        <w:r w:rsidR="00AD6412">
          <w:rPr>
            <w:noProof/>
            <w:webHidden/>
          </w:rPr>
          <w:fldChar w:fldCharType="begin"/>
        </w:r>
        <w:r w:rsidR="00AD6412">
          <w:rPr>
            <w:noProof/>
            <w:webHidden/>
          </w:rPr>
          <w:instrText xml:space="preserve"> PAGEREF _Toc534980018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0687FEFE" w14:textId="3A2C745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19" w:history="1">
        <w:r w:rsidR="00AD6412" w:rsidRPr="0089631B">
          <w:rPr>
            <w:rStyle w:val="Hyperlink"/>
            <w:noProof/>
          </w:rPr>
          <w:t>7.16 Operations</w:t>
        </w:r>
        <w:r w:rsidR="00AD6412">
          <w:rPr>
            <w:noProof/>
            <w:webHidden/>
          </w:rPr>
          <w:tab/>
        </w:r>
        <w:r w:rsidR="00AD6412">
          <w:rPr>
            <w:noProof/>
            <w:webHidden/>
          </w:rPr>
          <w:fldChar w:fldCharType="begin"/>
        </w:r>
        <w:r w:rsidR="00AD6412">
          <w:rPr>
            <w:noProof/>
            <w:webHidden/>
          </w:rPr>
          <w:instrText xml:space="preserve"> PAGEREF _Toc534980019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2A4E1417" w14:textId="7783237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0" w:history="1">
        <w:r w:rsidR="00AD6412" w:rsidRPr="0089631B">
          <w:rPr>
            <w:rStyle w:val="Hyperlink"/>
            <w:noProof/>
          </w:rPr>
          <w:t>7.17 Profile Information</w:t>
        </w:r>
        <w:r w:rsidR="00AD6412">
          <w:rPr>
            <w:noProof/>
            <w:webHidden/>
          </w:rPr>
          <w:tab/>
        </w:r>
        <w:r w:rsidR="00AD6412">
          <w:rPr>
            <w:noProof/>
            <w:webHidden/>
          </w:rPr>
          <w:fldChar w:fldCharType="begin"/>
        </w:r>
        <w:r w:rsidR="00AD6412">
          <w:rPr>
            <w:noProof/>
            <w:webHidden/>
          </w:rPr>
          <w:instrText xml:space="preserve"> PAGEREF _Toc534980020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10658A94" w14:textId="68FF236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1" w:history="1">
        <w:r w:rsidR="00AD6412" w:rsidRPr="0089631B">
          <w:rPr>
            <w:rStyle w:val="Hyperlink"/>
            <w:noProof/>
          </w:rPr>
          <w:t>7.18 Profile Version</w:t>
        </w:r>
        <w:r w:rsidR="00AD6412">
          <w:rPr>
            <w:noProof/>
            <w:webHidden/>
          </w:rPr>
          <w:tab/>
        </w:r>
        <w:r w:rsidR="00AD6412">
          <w:rPr>
            <w:noProof/>
            <w:webHidden/>
          </w:rPr>
          <w:fldChar w:fldCharType="begin"/>
        </w:r>
        <w:r w:rsidR="00AD6412">
          <w:rPr>
            <w:noProof/>
            <w:webHidden/>
          </w:rPr>
          <w:instrText xml:space="preserve"> PAGEREF _Toc534980021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2282098A" w14:textId="7445E84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2" w:history="1">
        <w:r w:rsidR="00AD6412" w:rsidRPr="0089631B">
          <w:rPr>
            <w:rStyle w:val="Hyperlink"/>
            <w:noProof/>
          </w:rPr>
          <w:t>7.19 Right</w:t>
        </w:r>
        <w:r w:rsidR="00AD6412">
          <w:rPr>
            <w:noProof/>
            <w:webHidden/>
          </w:rPr>
          <w:tab/>
        </w:r>
        <w:r w:rsidR="00AD6412">
          <w:rPr>
            <w:noProof/>
            <w:webHidden/>
          </w:rPr>
          <w:fldChar w:fldCharType="begin"/>
        </w:r>
        <w:r w:rsidR="00AD6412">
          <w:rPr>
            <w:noProof/>
            <w:webHidden/>
          </w:rPr>
          <w:instrText xml:space="preserve"> PAGEREF _Toc534980022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71B4A854" w14:textId="6D7C713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3" w:history="1">
        <w:r w:rsidR="00AD6412" w:rsidRPr="0089631B">
          <w:rPr>
            <w:rStyle w:val="Hyperlink"/>
            <w:noProof/>
          </w:rPr>
          <w:t>7.20 Rights</w:t>
        </w:r>
        <w:r w:rsidR="00AD6412">
          <w:rPr>
            <w:noProof/>
            <w:webHidden/>
          </w:rPr>
          <w:tab/>
        </w:r>
        <w:r w:rsidR="00AD6412">
          <w:rPr>
            <w:noProof/>
            <w:webHidden/>
          </w:rPr>
          <w:fldChar w:fldCharType="begin"/>
        </w:r>
        <w:r w:rsidR="00AD6412">
          <w:rPr>
            <w:noProof/>
            <w:webHidden/>
          </w:rPr>
          <w:instrText xml:space="preserve"> PAGEREF _Toc534980023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3AAA9D5F" w14:textId="42DDC9D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4" w:history="1">
        <w:r w:rsidR="00AD6412" w:rsidRPr="0089631B">
          <w:rPr>
            <w:rStyle w:val="Hyperlink"/>
            <w:noProof/>
          </w:rPr>
          <w:t>7.21 RNG Parameters</w:t>
        </w:r>
        <w:r w:rsidR="00AD6412">
          <w:rPr>
            <w:noProof/>
            <w:webHidden/>
          </w:rPr>
          <w:tab/>
        </w:r>
        <w:r w:rsidR="00AD6412">
          <w:rPr>
            <w:noProof/>
            <w:webHidden/>
          </w:rPr>
          <w:fldChar w:fldCharType="begin"/>
        </w:r>
        <w:r w:rsidR="00AD6412">
          <w:rPr>
            <w:noProof/>
            <w:webHidden/>
          </w:rPr>
          <w:instrText xml:space="preserve"> PAGEREF _Toc534980024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3E640CEB" w14:textId="0B9DC01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5" w:history="1">
        <w:r w:rsidR="00AD6412" w:rsidRPr="0089631B">
          <w:rPr>
            <w:rStyle w:val="Hyperlink"/>
            <w:noProof/>
          </w:rPr>
          <w:t>7.22 Server Information</w:t>
        </w:r>
        <w:r w:rsidR="00AD6412">
          <w:rPr>
            <w:noProof/>
            <w:webHidden/>
          </w:rPr>
          <w:tab/>
        </w:r>
        <w:r w:rsidR="00AD6412">
          <w:rPr>
            <w:noProof/>
            <w:webHidden/>
          </w:rPr>
          <w:fldChar w:fldCharType="begin"/>
        </w:r>
        <w:r w:rsidR="00AD6412">
          <w:rPr>
            <w:noProof/>
            <w:webHidden/>
          </w:rPr>
          <w:instrText xml:space="preserve"> PAGEREF _Toc534980025 \h </w:instrText>
        </w:r>
        <w:r w:rsidR="00AD6412">
          <w:rPr>
            <w:noProof/>
            <w:webHidden/>
          </w:rPr>
        </w:r>
        <w:r w:rsidR="00AD6412">
          <w:rPr>
            <w:noProof/>
            <w:webHidden/>
          </w:rPr>
          <w:fldChar w:fldCharType="separate"/>
        </w:r>
        <w:r w:rsidR="004D411F">
          <w:rPr>
            <w:noProof/>
            <w:webHidden/>
          </w:rPr>
          <w:t>141</w:t>
        </w:r>
        <w:r w:rsidR="00AD6412">
          <w:rPr>
            <w:noProof/>
            <w:webHidden/>
          </w:rPr>
          <w:fldChar w:fldCharType="end"/>
        </w:r>
      </w:hyperlink>
    </w:p>
    <w:p w14:paraId="1F50712F" w14:textId="0A835F7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6" w:history="1">
        <w:r w:rsidR="00AD6412" w:rsidRPr="0089631B">
          <w:rPr>
            <w:rStyle w:val="Hyperlink"/>
            <w:noProof/>
          </w:rPr>
          <w:t>7.23 Signature Data</w:t>
        </w:r>
        <w:r w:rsidR="00AD6412">
          <w:rPr>
            <w:noProof/>
            <w:webHidden/>
          </w:rPr>
          <w:tab/>
        </w:r>
        <w:r w:rsidR="00AD6412">
          <w:rPr>
            <w:noProof/>
            <w:webHidden/>
          </w:rPr>
          <w:fldChar w:fldCharType="begin"/>
        </w:r>
        <w:r w:rsidR="00AD6412">
          <w:rPr>
            <w:noProof/>
            <w:webHidden/>
          </w:rPr>
          <w:instrText xml:space="preserve"> PAGEREF _Toc534980026 \h </w:instrText>
        </w:r>
        <w:r w:rsidR="00AD6412">
          <w:rPr>
            <w:noProof/>
            <w:webHidden/>
          </w:rPr>
        </w:r>
        <w:r w:rsidR="00AD6412">
          <w:rPr>
            <w:noProof/>
            <w:webHidden/>
          </w:rPr>
          <w:fldChar w:fldCharType="separate"/>
        </w:r>
        <w:r w:rsidR="004D411F">
          <w:rPr>
            <w:noProof/>
            <w:webHidden/>
          </w:rPr>
          <w:t>141</w:t>
        </w:r>
        <w:r w:rsidR="00AD6412">
          <w:rPr>
            <w:noProof/>
            <w:webHidden/>
          </w:rPr>
          <w:fldChar w:fldCharType="end"/>
        </w:r>
      </w:hyperlink>
    </w:p>
    <w:p w14:paraId="6C12DB6F" w14:textId="5FC82CC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7" w:history="1">
        <w:r w:rsidR="00AD6412" w:rsidRPr="0089631B">
          <w:rPr>
            <w:rStyle w:val="Hyperlink"/>
            <w:noProof/>
          </w:rPr>
          <w:t>7.24 Ticket</w:t>
        </w:r>
        <w:r w:rsidR="00AD6412">
          <w:rPr>
            <w:noProof/>
            <w:webHidden/>
          </w:rPr>
          <w:tab/>
        </w:r>
        <w:r w:rsidR="00AD6412">
          <w:rPr>
            <w:noProof/>
            <w:webHidden/>
          </w:rPr>
          <w:fldChar w:fldCharType="begin"/>
        </w:r>
        <w:r w:rsidR="00AD6412">
          <w:rPr>
            <w:noProof/>
            <w:webHidden/>
          </w:rPr>
          <w:instrText xml:space="preserve"> PAGEREF _Toc534980027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2A79167B" w14:textId="2124CAB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8" w:history="1">
        <w:r w:rsidR="00AD6412" w:rsidRPr="0089631B">
          <w:rPr>
            <w:rStyle w:val="Hyperlink"/>
            <w:noProof/>
          </w:rPr>
          <w:t>7.25 Usage Limits</w:t>
        </w:r>
        <w:r w:rsidR="00AD6412">
          <w:rPr>
            <w:noProof/>
            <w:webHidden/>
          </w:rPr>
          <w:tab/>
        </w:r>
        <w:r w:rsidR="00AD6412">
          <w:rPr>
            <w:noProof/>
            <w:webHidden/>
          </w:rPr>
          <w:fldChar w:fldCharType="begin"/>
        </w:r>
        <w:r w:rsidR="00AD6412">
          <w:rPr>
            <w:noProof/>
            <w:webHidden/>
          </w:rPr>
          <w:instrText xml:space="preserve"> PAGEREF _Toc534980028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0260288E" w14:textId="2A27E08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29" w:history="1">
        <w:r w:rsidR="00AD6412" w:rsidRPr="0089631B">
          <w:rPr>
            <w:rStyle w:val="Hyperlink"/>
            <w:noProof/>
          </w:rPr>
          <w:t>7.26 Validation Information</w:t>
        </w:r>
        <w:r w:rsidR="00AD6412">
          <w:rPr>
            <w:noProof/>
            <w:webHidden/>
          </w:rPr>
          <w:tab/>
        </w:r>
        <w:r w:rsidR="00AD6412">
          <w:rPr>
            <w:noProof/>
            <w:webHidden/>
          </w:rPr>
          <w:fldChar w:fldCharType="begin"/>
        </w:r>
        <w:r w:rsidR="00AD6412">
          <w:rPr>
            <w:noProof/>
            <w:webHidden/>
          </w:rPr>
          <w:instrText xml:space="preserve"> PAGEREF _Toc534980029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3E008815" w14:textId="04DAC119"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030" w:history="1">
        <w:r w:rsidR="00AD6412" w:rsidRPr="0089631B">
          <w:rPr>
            <w:rStyle w:val="Hyperlink"/>
            <w:noProof/>
          </w:rPr>
          <w:t>8</w:t>
        </w:r>
        <w:r w:rsidR="00AD6412">
          <w:rPr>
            <w:rFonts w:asciiTheme="minorHAnsi" w:eastAsiaTheme="minorEastAsia" w:hAnsiTheme="minorHAnsi" w:cstheme="minorBidi"/>
            <w:noProof/>
            <w:sz w:val="22"/>
            <w:szCs w:val="22"/>
          </w:rPr>
          <w:tab/>
        </w:r>
        <w:r w:rsidR="00AD6412" w:rsidRPr="0089631B">
          <w:rPr>
            <w:rStyle w:val="Hyperlink"/>
            <w:noProof/>
          </w:rPr>
          <w:t>Messages</w:t>
        </w:r>
        <w:r w:rsidR="00AD6412">
          <w:rPr>
            <w:noProof/>
            <w:webHidden/>
          </w:rPr>
          <w:tab/>
        </w:r>
        <w:r w:rsidR="00AD6412">
          <w:rPr>
            <w:noProof/>
            <w:webHidden/>
          </w:rPr>
          <w:fldChar w:fldCharType="begin"/>
        </w:r>
        <w:r w:rsidR="00AD6412">
          <w:rPr>
            <w:noProof/>
            <w:webHidden/>
          </w:rPr>
          <w:instrText xml:space="preserve"> PAGEREF _Toc534980030 \h </w:instrText>
        </w:r>
        <w:r w:rsidR="00AD6412">
          <w:rPr>
            <w:noProof/>
            <w:webHidden/>
          </w:rPr>
        </w:r>
        <w:r w:rsidR="00AD6412">
          <w:rPr>
            <w:noProof/>
            <w:webHidden/>
          </w:rPr>
          <w:fldChar w:fldCharType="separate"/>
        </w:r>
        <w:r w:rsidR="004D411F">
          <w:rPr>
            <w:noProof/>
            <w:webHidden/>
          </w:rPr>
          <w:t>144</w:t>
        </w:r>
        <w:r w:rsidR="00AD6412">
          <w:rPr>
            <w:noProof/>
            <w:webHidden/>
          </w:rPr>
          <w:fldChar w:fldCharType="end"/>
        </w:r>
      </w:hyperlink>
    </w:p>
    <w:p w14:paraId="357165D3" w14:textId="50A6F1D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1" w:history="1">
        <w:r w:rsidR="00AD6412" w:rsidRPr="0089631B">
          <w:rPr>
            <w:rStyle w:val="Hyperlink"/>
            <w:noProof/>
          </w:rPr>
          <w:t>8.1 Request Message</w:t>
        </w:r>
        <w:r w:rsidR="00AD6412">
          <w:rPr>
            <w:noProof/>
            <w:webHidden/>
          </w:rPr>
          <w:tab/>
        </w:r>
        <w:r w:rsidR="00AD6412">
          <w:rPr>
            <w:noProof/>
            <w:webHidden/>
          </w:rPr>
          <w:fldChar w:fldCharType="begin"/>
        </w:r>
        <w:r w:rsidR="00AD6412">
          <w:rPr>
            <w:noProof/>
            <w:webHidden/>
          </w:rPr>
          <w:instrText xml:space="preserve"> PAGEREF _Toc534980031 \h </w:instrText>
        </w:r>
        <w:r w:rsidR="00AD6412">
          <w:rPr>
            <w:noProof/>
            <w:webHidden/>
          </w:rPr>
        </w:r>
        <w:r w:rsidR="00AD6412">
          <w:rPr>
            <w:noProof/>
            <w:webHidden/>
          </w:rPr>
          <w:fldChar w:fldCharType="separate"/>
        </w:r>
        <w:r w:rsidR="004D411F">
          <w:rPr>
            <w:noProof/>
            <w:webHidden/>
          </w:rPr>
          <w:t>144</w:t>
        </w:r>
        <w:r w:rsidR="00AD6412">
          <w:rPr>
            <w:noProof/>
            <w:webHidden/>
          </w:rPr>
          <w:fldChar w:fldCharType="end"/>
        </w:r>
      </w:hyperlink>
    </w:p>
    <w:p w14:paraId="5A5C121D" w14:textId="642B8B7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2" w:history="1">
        <w:r w:rsidR="00AD6412" w:rsidRPr="0089631B">
          <w:rPr>
            <w:rStyle w:val="Hyperlink"/>
            <w:noProof/>
          </w:rPr>
          <w:t>8.2 Request Header</w:t>
        </w:r>
        <w:r w:rsidR="00AD6412">
          <w:rPr>
            <w:noProof/>
            <w:webHidden/>
          </w:rPr>
          <w:tab/>
        </w:r>
        <w:r w:rsidR="00AD6412">
          <w:rPr>
            <w:noProof/>
            <w:webHidden/>
          </w:rPr>
          <w:fldChar w:fldCharType="begin"/>
        </w:r>
        <w:r w:rsidR="00AD6412">
          <w:rPr>
            <w:noProof/>
            <w:webHidden/>
          </w:rPr>
          <w:instrText xml:space="preserve"> PAGEREF _Toc534980032 \h </w:instrText>
        </w:r>
        <w:r w:rsidR="00AD6412">
          <w:rPr>
            <w:noProof/>
            <w:webHidden/>
          </w:rPr>
        </w:r>
        <w:r w:rsidR="00AD6412">
          <w:rPr>
            <w:noProof/>
            <w:webHidden/>
          </w:rPr>
          <w:fldChar w:fldCharType="separate"/>
        </w:r>
        <w:r w:rsidR="004D411F">
          <w:rPr>
            <w:noProof/>
            <w:webHidden/>
          </w:rPr>
          <w:t>144</w:t>
        </w:r>
        <w:r w:rsidR="00AD6412">
          <w:rPr>
            <w:noProof/>
            <w:webHidden/>
          </w:rPr>
          <w:fldChar w:fldCharType="end"/>
        </w:r>
      </w:hyperlink>
    </w:p>
    <w:p w14:paraId="192FC0CC" w14:textId="0A75E86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3" w:history="1">
        <w:r w:rsidR="00AD6412" w:rsidRPr="0089631B">
          <w:rPr>
            <w:rStyle w:val="Hyperlink"/>
            <w:noProof/>
          </w:rPr>
          <w:t>8.3 Request Batch Item</w:t>
        </w:r>
        <w:r w:rsidR="00AD6412">
          <w:rPr>
            <w:noProof/>
            <w:webHidden/>
          </w:rPr>
          <w:tab/>
        </w:r>
        <w:r w:rsidR="00AD6412">
          <w:rPr>
            <w:noProof/>
            <w:webHidden/>
          </w:rPr>
          <w:fldChar w:fldCharType="begin"/>
        </w:r>
        <w:r w:rsidR="00AD6412">
          <w:rPr>
            <w:noProof/>
            <w:webHidden/>
          </w:rPr>
          <w:instrText xml:space="preserve"> PAGEREF _Toc534980033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580418EA" w14:textId="39B1B4F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4" w:history="1">
        <w:r w:rsidR="00AD6412" w:rsidRPr="0089631B">
          <w:rPr>
            <w:rStyle w:val="Hyperlink"/>
            <w:noProof/>
          </w:rPr>
          <w:t>8.4 Response Message</w:t>
        </w:r>
        <w:r w:rsidR="00AD6412">
          <w:rPr>
            <w:noProof/>
            <w:webHidden/>
          </w:rPr>
          <w:tab/>
        </w:r>
        <w:r w:rsidR="00AD6412">
          <w:rPr>
            <w:noProof/>
            <w:webHidden/>
          </w:rPr>
          <w:fldChar w:fldCharType="begin"/>
        </w:r>
        <w:r w:rsidR="00AD6412">
          <w:rPr>
            <w:noProof/>
            <w:webHidden/>
          </w:rPr>
          <w:instrText xml:space="preserve"> PAGEREF _Toc534980034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303CBBCD" w14:textId="58FBC63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5" w:history="1">
        <w:r w:rsidR="00AD6412" w:rsidRPr="0089631B">
          <w:rPr>
            <w:rStyle w:val="Hyperlink"/>
            <w:noProof/>
          </w:rPr>
          <w:t>8.5 Response Header</w:t>
        </w:r>
        <w:r w:rsidR="00AD6412">
          <w:rPr>
            <w:noProof/>
            <w:webHidden/>
          </w:rPr>
          <w:tab/>
        </w:r>
        <w:r w:rsidR="00AD6412">
          <w:rPr>
            <w:noProof/>
            <w:webHidden/>
          </w:rPr>
          <w:fldChar w:fldCharType="begin"/>
        </w:r>
        <w:r w:rsidR="00AD6412">
          <w:rPr>
            <w:noProof/>
            <w:webHidden/>
          </w:rPr>
          <w:instrText xml:space="preserve"> PAGEREF _Toc534980035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24FD6571" w14:textId="479C259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6" w:history="1">
        <w:r w:rsidR="00AD6412" w:rsidRPr="0089631B">
          <w:rPr>
            <w:rStyle w:val="Hyperlink"/>
            <w:noProof/>
          </w:rPr>
          <w:t>8.6 Response Batch Item</w:t>
        </w:r>
        <w:r w:rsidR="00AD6412">
          <w:rPr>
            <w:noProof/>
            <w:webHidden/>
          </w:rPr>
          <w:tab/>
        </w:r>
        <w:r w:rsidR="00AD6412">
          <w:rPr>
            <w:noProof/>
            <w:webHidden/>
          </w:rPr>
          <w:fldChar w:fldCharType="begin"/>
        </w:r>
        <w:r w:rsidR="00AD6412">
          <w:rPr>
            <w:noProof/>
            <w:webHidden/>
          </w:rPr>
          <w:instrText xml:space="preserve"> PAGEREF _Toc534980036 \h </w:instrText>
        </w:r>
        <w:r w:rsidR="00AD6412">
          <w:rPr>
            <w:noProof/>
            <w:webHidden/>
          </w:rPr>
        </w:r>
        <w:r w:rsidR="00AD6412">
          <w:rPr>
            <w:noProof/>
            <w:webHidden/>
          </w:rPr>
          <w:fldChar w:fldCharType="separate"/>
        </w:r>
        <w:r w:rsidR="004D411F">
          <w:rPr>
            <w:noProof/>
            <w:webHidden/>
          </w:rPr>
          <w:t>146</w:t>
        </w:r>
        <w:r w:rsidR="00AD6412">
          <w:rPr>
            <w:noProof/>
            <w:webHidden/>
          </w:rPr>
          <w:fldChar w:fldCharType="end"/>
        </w:r>
      </w:hyperlink>
    </w:p>
    <w:p w14:paraId="28295BD8" w14:textId="2329D15D"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037" w:history="1">
        <w:r w:rsidR="00AD6412" w:rsidRPr="0089631B">
          <w:rPr>
            <w:rStyle w:val="Hyperlink"/>
            <w:noProof/>
          </w:rPr>
          <w:t>9</w:t>
        </w:r>
        <w:r w:rsidR="00AD6412">
          <w:rPr>
            <w:rFonts w:asciiTheme="minorHAnsi" w:eastAsiaTheme="minorEastAsia" w:hAnsiTheme="minorHAnsi" w:cstheme="minorBidi"/>
            <w:noProof/>
            <w:sz w:val="22"/>
            <w:szCs w:val="22"/>
          </w:rPr>
          <w:tab/>
        </w:r>
        <w:r w:rsidR="00AD6412" w:rsidRPr="0089631B">
          <w:rPr>
            <w:rStyle w:val="Hyperlink"/>
            <w:noProof/>
          </w:rPr>
          <w:t>Message Data Structures</w:t>
        </w:r>
        <w:r w:rsidR="00AD6412">
          <w:rPr>
            <w:noProof/>
            <w:webHidden/>
          </w:rPr>
          <w:tab/>
        </w:r>
        <w:r w:rsidR="00AD6412">
          <w:rPr>
            <w:noProof/>
            <w:webHidden/>
          </w:rPr>
          <w:fldChar w:fldCharType="begin"/>
        </w:r>
        <w:r w:rsidR="00AD6412">
          <w:rPr>
            <w:noProof/>
            <w:webHidden/>
          </w:rPr>
          <w:instrText xml:space="preserve"> PAGEREF _Toc534980037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55B5455C" w14:textId="23A5554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8" w:history="1">
        <w:r w:rsidR="00AD6412" w:rsidRPr="0089631B">
          <w:rPr>
            <w:rStyle w:val="Hyperlink"/>
            <w:noProof/>
          </w:rPr>
          <w:t>9.1 Asynchronous Correlation Value</w:t>
        </w:r>
        <w:r w:rsidR="00AD6412">
          <w:rPr>
            <w:noProof/>
            <w:webHidden/>
          </w:rPr>
          <w:tab/>
        </w:r>
        <w:r w:rsidR="00AD6412">
          <w:rPr>
            <w:noProof/>
            <w:webHidden/>
          </w:rPr>
          <w:fldChar w:fldCharType="begin"/>
        </w:r>
        <w:r w:rsidR="00AD6412">
          <w:rPr>
            <w:noProof/>
            <w:webHidden/>
          </w:rPr>
          <w:instrText xml:space="preserve"> PAGEREF _Toc534980038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2632B6BC" w14:textId="35AF56B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39" w:history="1">
        <w:r w:rsidR="00AD6412" w:rsidRPr="0089631B">
          <w:rPr>
            <w:rStyle w:val="Hyperlink"/>
            <w:noProof/>
          </w:rPr>
          <w:t>9.2 Asynchronous Indicator</w:t>
        </w:r>
        <w:r w:rsidR="00AD6412">
          <w:rPr>
            <w:noProof/>
            <w:webHidden/>
          </w:rPr>
          <w:tab/>
        </w:r>
        <w:r w:rsidR="00AD6412">
          <w:rPr>
            <w:noProof/>
            <w:webHidden/>
          </w:rPr>
          <w:fldChar w:fldCharType="begin"/>
        </w:r>
        <w:r w:rsidR="00AD6412">
          <w:rPr>
            <w:noProof/>
            <w:webHidden/>
          </w:rPr>
          <w:instrText xml:space="preserve"> PAGEREF _Toc534980039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02991BBF" w14:textId="1142A41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0" w:history="1">
        <w:r w:rsidR="00AD6412" w:rsidRPr="0089631B">
          <w:rPr>
            <w:rStyle w:val="Hyperlink"/>
            <w:noProof/>
          </w:rPr>
          <w:t>9.3 Attestation Capable Indicator</w:t>
        </w:r>
        <w:r w:rsidR="00AD6412">
          <w:rPr>
            <w:noProof/>
            <w:webHidden/>
          </w:rPr>
          <w:tab/>
        </w:r>
        <w:r w:rsidR="00AD6412">
          <w:rPr>
            <w:noProof/>
            <w:webHidden/>
          </w:rPr>
          <w:fldChar w:fldCharType="begin"/>
        </w:r>
        <w:r w:rsidR="00AD6412">
          <w:rPr>
            <w:noProof/>
            <w:webHidden/>
          </w:rPr>
          <w:instrText xml:space="preserve"> PAGEREF _Toc534980040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46CA32DF" w14:textId="1345256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1" w:history="1">
        <w:r w:rsidR="00AD6412" w:rsidRPr="0089631B">
          <w:rPr>
            <w:rStyle w:val="Hyperlink"/>
            <w:noProof/>
          </w:rPr>
          <w:t>9.4 Authentication</w:t>
        </w:r>
        <w:r w:rsidR="00AD6412">
          <w:rPr>
            <w:noProof/>
            <w:webHidden/>
          </w:rPr>
          <w:tab/>
        </w:r>
        <w:r w:rsidR="00AD6412">
          <w:rPr>
            <w:noProof/>
            <w:webHidden/>
          </w:rPr>
          <w:fldChar w:fldCharType="begin"/>
        </w:r>
        <w:r w:rsidR="00AD6412">
          <w:rPr>
            <w:noProof/>
            <w:webHidden/>
          </w:rPr>
          <w:instrText xml:space="preserve"> PAGEREF _Toc534980041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560E6F9A" w14:textId="2125C40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2" w:history="1">
        <w:r w:rsidR="00AD6412" w:rsidRPr="0089631B">
          <w:rPr>
            <w:rStyle w:val="Hyperlink"/>
            <w:noProof/>
          </w:rPr>
          <w:t>9.5 Batch Count</w:t>
        </w:r>
        <w:r w:rsidR="00AD6412">
          <w:rPr>
            <w:noProof/>
            <w:webHidden/>
          </w:rPr>
          <w:tab/>
        </w:r>
        <w:r w:rsidR="00AD6412">
          <w:rPr>
            <w:noProof/>
            <w:webHidden/>
          </w:rPr>
          <w:fldChar w:fldCharType="begin"/>
        </w:r>
        <w:r w:rsidR="00AD6412">
          <w:rPr>
            <w:noProof/>
            <w:webHidden/>
          </w:rPr>
          <w:instrText xml:space="preserve"> PAGEREF _Toc534980042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02DC4895" w14:textId="5A7FF4A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3" w:history="1">
        <w:r w:rsidR="00AD6412" w:rsidRPr="0089631B">
          <w:rPr>
            <w:rStyle w:val="Hyperlink"/>
            <w:noProof/>
          </w:rPr>
          <w:t>9.6 Batch Error Continuation Option</w:t>
        </w:r>
        <w:r w:rsidR="00AD6412">
          <w:rPr>
            <w:noProof/>
            <w:webHidden/>
          </w:rPr>
          <w:tab/>
        </w:r>
        <w:r w:rsidR="00AD6412">
          <w:rPr>
            <w:noProof/>
            <w:webHidden/>
          </w:rPr>
          <w:fldChar w:fldCharType="begin"/>
        </w:r>
        <w:r w:rsidR="00AD6412">
          <w:rPr>
            <w:noProof/>
            <w:webHidden/>
          </w:rPr>
          <w:instrText xml:space="preserve"> PAGEREF _Toc534980043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57D9233E" w14:textId="11A5F72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4" w:history="1">
        <w:r w:rsidR="00AD6412" w:rsidRPr="0089631B">
          <w:rPr>
            <w:rStyle w:val="Hyperlink"/>
            <w:noProof/>
          </w:rPr>
          <w:t>9.7 Batch Item</w:t>
        </w:r>
        <w:r w:rsidR="00AD6412">
          <w:rPr>
            <w:noProof/>
            <w:webHidden/>
          </w:rPr>
          <w:tab/>
        </w:r>
        <w:r w:rsidR="00AD6412">
          <w:rPr>
            <w:noProof/>
            <w:webHidden/>
          </w:rPr>
          <w:fldChar w:fldCharType="begin"/>
        </w:r>
        <w:r w:rsidR="00AD6412">
          <w:rPr>
            <w:noProof/>
            <w:webHidden/>
          </w:rPr>
          <w:instrText xml:space="preserve"> PAGEREF _Toc534980044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4029D452" w14:textId="22DC0A1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5" w:history="1">
        <w:r w:rsidR="00AD6412" w:rsidRPr="0089631B">
          <w:rPr>
            <w:rStyle w:val="Hyperlink"/>
            <w:noProof/>
          </w:rPr>
          <w:t>9.8 Batch Order Option</w:t>
        </w:r>
        <w:r w:rsidR="00AD6412">
          <w:rPr>
            <w:noProof/>
            <w:webHidden/>
          </w:rPr>
          <w:tab/>
        </w:r>
        <w:r w:rsidR="00AD6412">
          <w:rPr>
            <w:noProof/>
            <w:webHidden/>
          </w:rPr>
          <w:fldChar w:fldCharType="begin"/>
        </w:r>
        <w:r w:rsidR="00AD6412">
          <w:rPr>
            <w:noProof/>
            <w:webHidden/>
          </w:rPr>
          <w:instrText xml:space="preserve"> PAGEREF _Toc534980045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1FC3339E" w14:textId="2ED4770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6" w:history="1">
        <w:r w:rsidR="00AD6412" w:rsidRPr="0089631B">
          <w:rPr>
            <w:rStyle w:val="Hyperlink"/>
            <w:noProof/>
          </w:rPr>
          <w:t>9.9 Client/Server Correlation Value</w:t>
        </w:r>
        <w:r w:rsidR="00AD6412">
          <w:rPr>
            <w:noProof/>
            <w:webHidden/>
          </w:rPr>
          <w:tab/>
        </w:r>
        <w:r w:rsidR="00AD6412">
          <w:rPr>
            <w:noProof/>
            <w:webHidden/>
          </w:rPr>
          <w:fldChar w:fldCharType="begin"/>
        </w:r>
        <w:r w:rsidR="00AD6412">
          <w:rPr>
            <w:noProof/>
            <w:webHidden/>
          </w:rPr>
          <w:instrText xml:space="preserve"> PAGEREF _Toc534980046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1EA00878" w14:textId="7C9F9C6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7" w:history="1">
        <w:r w:rsidR="00AD6412" w:rsidRPr="0089631B">
          <w:rPr>
            <w:rStyle w:val="Hyperlink"/>
            <w:noProof/>
          </w:rPr>
          <w:t>9.10 Credential</w:t>
        </w:r>
        <w:r w:rsidR="00AD6412">
          <w:rPr>
            <w:noProof/>
            <w:webHidden/>
          </w:rPr>
          <w:tab/>
        </w:r>
        <w:r w:rsidR="00AD6412">
          <w:rPr>
            <w:noProof/>
            <w:webHidden/>
          </w:rPr>
          <w:fldChar w:fldCharType="begin"/>
        </w:r>
        <w:r w:rsidR="00AD6412">
          <w:rPr>
            <w:noProof/>
            <w:webHidden/>
          </w:rPr>
          <w:instrText xml:space="preserve"> PAGEREF _Toc534980047 \h </w:instrText>
        </w:r>
        <w:r w:rsidR="00AD6412">
          <w:rPr>
            <w:noProof/>
            <w:webHidden/>
          </w:rPr>
        </w:r>
        <w:r w:rsidR="00AD6412">
          <w:rPr>
            <w:noProof/>
            <w:webHidden/>
          </w:rPr>
          <w:fldChar w:fldCharType="separate"/>
        </w:r>
        <w:r w:rsidR="004D411F">
          <w:rPr>
            <w:noProof/>
            <w:webHidden/>
          </w:rPr>
          <w:t>149</w:t>
        </w:r>
        <w:r w:rsidR="00AD6412">
          <w:rPr>
            <w:noProof/>
            <w:webHidden/>
          </w:rPr>
          <w:fldChar w:fldCharType="end"/>
        </w:r>
      </w:hyperlink>
    </w:p>
    <w:p w14:paraId="7C71B5C9" w14:textId="26C8915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8" w:history="1">
        <w:r w:rsidR="00AD6412" w:rsidRPr="0089631B">
          <w:rPr>
            <w:rStyle w:val="Hyperlink"/>
            <w:noProof/>
          </w:rPr>
          <w:t>9.11 Maximum Response Size</w:t>
        </w:r>
        <w:r w:rsidR="00AD6412">
          <w:rPr>
            <w:noProof/>
            <w:webHidden/>
          </w:rPr>
          <w:tab/>
        </w:r>
        <w:r w:rsidR="00AD6412">
          <w:rPr>
            <w:noProof/>
            <w:webHidden/>
          </w:rPr>
          <w:fldChar w:fldCharType="begin"/>
        </w:r>
        <w:r w:rsidR="00AD6412">
          <w:rPr>
            <w:noProof/>
            <w:webHidden/>
          </w:rPr>
          <w:instrText xml:space="preserve"> PAGEREF _Toc534980048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3157EA30" w14:textId="3732D37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49" w:history="1">
        <w:r w:rsidR="00AD6412" w:rsidRPr="0089631B">
          <w:rPr>
            <w:rStyle w:val="Hyperlink"/>
            <w:noProof/>
          </w:rPr>
          <w:t>9.12 Message Extension</w:t>
        </w:r>
        <w:r w:rsidR="00AD6412">
          <w:rPr>
            <w:noProof/>
            <w:webHidden/>
          </w:rPr>
          <w:tab/>
        </w:r>
        <w:r w:rsidR="00AD6412">
          <w:rPr>
            <w:noProof/>
            <w:webHidden/>
          </w:rPr>
          <w:fldChar w:fldCharType="begin"/>
        </w:r>
        <w:r w:rsidR="00AD6412">
          <w:rPr>
            <w:noProof/>
            <w:webHidden/>
          </w:rPr>
          <w:instrText xml:space="preserve"> PAGEREF _Toc534980049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14C00B2E" w14:textId="5AA3258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0" w:history="1">
        <w:r w:rsidR="00AD6412" w:rsidRPr="0089631B">
          <w:rPr>
            <w:rStyle w:val="Hyperlink"/>
            <w:noProof/>
          </w:rPr>
          <w:t>9.13 Nonce</w:t>
        </w:r>
        <w:r w:rsidR="00AD6412">
          <w:rPr>
            <w:noProof/>
            <w:webHidden/>
          </w:rPr>
          <w:tab/>
        </w:r>
        <w:r w:rsidR="00AD6412">
          <w:rPr>
            <w:noProof/>
            <w:webHidden/>
          </w:rPr>
          <w:fldChar w:fldCharType="begin"/>
        </w:r>
        <w:r w:rsidR="00AD6412">
          <w:rPr>
            <w:noProof/>
            <w:webHidden/>
          </w:rPr>
          <w:instrText xml:space="preserve"> PAGEREF _Toc534980050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2679B216" w14:textId="4A9B848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1" w:history="1">
        <w:r w:rsidR="00AD6412" w:rsidRPr="0089631B">
          <w:rPr>
            <w:rStyle w:val="Hyperlink"/>
            <w:noProof/>
          </w:rPr>
          <w:t>9.14 Operation</w:t>
        </w:r>
        <w:r w:rsidR="00AD6412">
          <w:rPr>
            <w:noProof/>
            <w:webHidden/>
          </w:rPr>
          <w:tab/>
        </w:r>
        <w:r w:rsidR="00AD6412">
          <w:rPr>
            <w:noProof/>
            <w:webHidden/>
          </w:rPr>
          <w:fldChar w:fldCharType="begin"/>
        </w:r>
        <w:r w:rsidR="00AD6412">
          <w:rPr>
            <w:noProof/>
            <w:webHidden/>
          </w:rPr>
          <w:instrText xml:space="preserve"> PAGEREF _Toc534980051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25B1CFAF" w14:textId="4123567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2" w:history="1">
        <w:r w:rsidR="00AD6412" w:rsidRPr="0089631B">
          <w:rPr>
            <w:rStyle w:val="Hyperlink"/>
            <w:noProof/>
          </w:rPr>
          <w:t>9.15 Protocol Version</w:t>
        </w:r>
        <w:r w:rsidR="00AD6412">
          <w:rPr>
            <w:noProof/>
            <w:webHidden/>
          </w:rPr>
          <w:tab/>
        </w:r>
        <w:r w:rsidR="00AD6412">
          <w:rPr>
            <w:noProof/>
            <w:webHidden/>
          </w:rPr>
          <w:fldChar w:fldCharType="begin"/>
        </w:r>
        <w:r w:rsidR="00AD6412">
          <w:rPr>
            <w:noProof/>
            <w:webHidden/>
          </w:rPr>
          <w:instrText xml:space="preserve"> PAGEREF _Toc534980052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31793050" w14:textId="0C2CE46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3" w:history="1">
        <w:r w:rsidR="00AD6412" w:rsidRPr="0089631B">
          <w:rPr>
            <w:rStyle w:val="Hyperlink"/>
            <w:noProof/>
          </w:rPr>
          <w:t>9.16 Result Message</w:t>
        </w:r>
        <w:r w:rsidR="00AD6412">
          <w:rPr>
            <w:noProof/>
            <w:webHidden/>
          </w:rPr>
          <w:tab/>
        </w:r>
        <w:r w:rsidR="00AD6412">
          <w:rPr>
            <w:noProof/>
            <w:webHidden/>
          </w:rPr>
          <w:fldChar w:fldCharType="begin"/>
        </w:r>
        <w:r w:rsidR="00AD6412">
          <w:rPr>
            <w:noProof/>
            <w:webHidden/>
          </w:rPr>
          <w:instrText xml:space="preserve"> PAGEREF _Toc534980053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113F2855" w14:textId="21380E0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4" w:history="1">
        <w:r w:rsidR="00AD6412" w:rsidRPr="0089631B">
          <w:rPr>
            <w:rStyle w:val="Hyperlink"/>
            <w:noProof/>
          </w:rPr>
          <w:t>9.17 Result Reason</w:t>
        </w:r>
        <w:r w:rsidR="00AD6412">
          <w:rPr>
            <w:noProof/>
            <w:webHidden/>
          </w:rPr>
          <w:tab/>
        </w:r>
        <w:r w:rsidR="00AD6412">
          <w:rPr>
            <w:noProof/>
            <w:webHidden/>
          </w:rPr>
          <w:fldChar w:fldCharType="begin"/>
        </w:r>
        <w:r w:rsidR="00AD6412">
          <w:rPr>
            <w:noProof/>
            <w:webHidden/>
          </w:rPr>
          <w:instrText xml:space="preserve"> PAGEREF _Toc534980054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3EFB125B" w14:textId="7264729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5" w:history="1">
        <w:r w:rsidR="00AD6412" w:rsidRPr="0089631B">
          <w:rPr>
            <w:rStyle w:val="Hyperlink"/>
            <w:noProof/>
          </w:rPr>
          <w:t>9.18 Result Status</w:t>
        </w:r>
        <w:r w:rsidR="00AD6412">
          <w:rPr>
            <w:noProof/>
            <w:webHidden/>
          </w:rPr>
          <w:tab/>
        </w:r>
        <w:r w:rsidR="00AD6412">
          <w:rPr>
            <w:noProof/>
            <w:webHidden/>
          </w:rPr>
          <w:fldChar w:fldCharType="begin"/>
        </w:r>
        <w:r w:rsidR="00AD6412">
          <w:rPr>
            <w:noProof/>
            <w:webHidden/>
          </w:rPr>
          <w:instrText xml:space="preserve"> PAGEREF _Toc534980055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40FBFFDB" w14:textId="2901CEB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6" w:history="1">
        <w:r w:rsidR="00AD6412" w:rsidRPr="0089631B">
          <w:rPr>
            <w:rStyle w:val="Hyperlink"/>
            <w:noProof/>
          </w:rPr>
          <w:t>9.19 Time Stamp</w:t>
        </w:r>
        <w:r w:rsidR="00AD6412">
          <w:rPr>
            <w:noProof/>
            <w:webHidden/>
          </w:rPr>
          <w:tab/>
        </w:r>
        <w:r w:rsidR="00AD6412">
          <w:rPr>
            <w:noProof/>
            <w:webHidden/>
          </w:rPr>
          <w:fldChar w:fldCharType="begin"/>
        </w:r>
        <w:r w:rsidR="00AD6412">
          <w:rPr>
            <w:noProof/>
            <w:webHidden/>
          </w:rPr>
          <w:instrText xml:space="preserve"> PAGEREF _Toc534980056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1E934363" w14:textId="3D3147F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7" w:history="1">
        <w:r w:rsidR="00AD6412" w:rsidRPr="0089631B">
          <w:rPr>
            <w:rStyle w:val="Hyperlink"/>
            <w:noProof/>
          </w:rPr>
          <w:t>9.20 Unique Batch Item ID</w:t>
        </w:r>
        <w:r w:rsidR="00AD6412">
          <w:rPr>
            <w:noProof/>
            <w:webHidden/>
          </w:rPr>
          <w:tab/>
        </w:r>
        <w:r w:rsidR="00AD6412">
          <w:rPr>
            <w:noProof/>
            <w:webHidden/>
          </w:rPr>
          <w:fldChar w:fldCharType="begin"/>
        </w:r>
        <w:r w:rsidR="00AD6412">
          <w:rPr>
            <w:noProof/>
            <w:webHidden/>
          </w:rPr>
          <w:instrText xml:space="preserve"> PAGEREF _Toc534980057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128CE3BE" w14:textId="765E3473"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058" w:history="1">
        <w:r w:rsidR="00AD6412" w:rsidRPr="0089631B">
          <w:rPr>
            <w:rStyle w:val="Hyperlink"/>
            <w:noProof/>
          </w:rPr>
          <w:t>10</w:t>
        </w:r>
        <w:r w:rsidR="00AD6412">
          <w:rPr>
            <w:rFonts w:asciiTheme="minorHAnsi" w:eastAsiaTheme="minorEastAsia" w:hAnsiTheme="minorHAnsi" w:cstheme="minorBidi"/>
            <w:noProof/>
            <w:sz w:val="22"/>
            <w:szCs w:val="22"/>
          </w:rPr>
          <w:tab/>
        </w:r>
        <w:r w:rsidR="00AD6412" w:rsidRPr="0089631B">
          <w:rPr>
            <w:rStyle w:val="Hyperlink"/>
            <w:noProof/>
          </w:rPr>
          <w:t>Message Protocols</w:t>
        </w:r>
        <w:r w:rsidR="00AD6412">
          <w:rPr>
            <w:noProof/>
            <w:webHidden/>
          </w:rPr>
          <w:tab/>
        </w:r>
        <w:r w:rsidR="00AD6412">
          <w:rPr>
            <w:noProof/>
            <w:webHidden/>
          </w:rPr>
          <w:fldChar w:fldCharType="begin"/>
        </w:r>
        <w:r w:rsidR="00AD6412">
          <w:rPr>
            <w:noProof/>
            <w:webHidden/>
          </w:rPr>
          <w:instrText xml:space="preserve"> PAGEREF _Toc534980058 \h </w:instrText>
        </w:r>
        <w:r w:rsidR="00AD6412">
          <w:rPr>
            <w:noProof/>
            <w:webHidden/>
          </w:rPr>
        </w:r>
        <w:r w:rsidR="00AD6412">
          <w:rPr>
            <w:noProof/>
            <w:webHidden/>
          </w:rPr>
          <w:fldChar w:fldCharType="separate"/>
        </w:r>
        <w:r w:rsidR="004D411F">
          <w:rPr>
            <w:noProof/>
            <w:webHidden/>
          </w:rPr>
          <w:t>154</w:t>
        </w:r>
        <w:r w:rsidR="00AD6412">
          <w:rPr>
            <w:noProof/>
            <w:webHidden/>
          </w:rPr>
          <w:fldChar w:fldCharType="end"/>
        </w:r>
      </w:hyperlink>
    </w:p>
    <w:p w14:paraId="42099B08" w14:textId="6AFB190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59" w:history="1">
        <w:r w:rsidR="00AD6412" w:rsidRPr="0089631B">
          <w:rPr>
            <w:rStyle w:val="Hyperlink"/>
            <w:noProof/>
          </w:rPr>
          <w:t>10.1 TTLV</w:t>
        </w:r>
        <w:r w:rsidR="00AD6412">
          <w:rPr>
            <w:noProof/>
            <w:webHidden/>
          </w:rPr>
          <w:tab/>
        </w:r>
        <w:r w:rsidR="00AD6412">
          <w:rPr>
            <w:noProof/>
            <w:webHidden/>
          </w:rPr>
          <w:fldChar w:fldCharType="begin"/>
        </w:r>
        <w:r w:rsidR="00AD6412">
          <w:rPr>
            <w:noProof/>
            <w:webHidden/>
          </w:rPr>
          <w:instrText xml:space="preserve"> PAGEREF _Toc534980059 \h </w:instrText>
        </w:r>
        <w:r w:rsidR="00AD6412">
          <w:rPr>
            <w:noProof/>
            <w:webHidden/>
          </w:rPr>
        </w:r>
        <w:r w:rsidR="00AD6412">
          <w:rPr>
            <w:noProof/>
            <w:webHidden/>
          </w:rPr>
          <w:fldChar w:fldCharType="separate"/>
        </w:r>
        <w:r w:rsidR="004D411F">
          <w:rPr>
            <w:noProof/>
            <w:webHidden/>
          </w:rPr>
          <w:t>154</w:t>
        </w:r>
        <w:r w:rsidR="00AD6412">
          <w:rPr>
            <w:noProof/>
            <w:webHidden/>
          </w:rPr>
          <w:fldChar w:fldCharType="end"/>
        </w:r>
      </w:hyperlink>
    </w:p>
    <w:p w14:paraId="058D65CA" w14:textId="56A7280E"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0" w:history="1">
        <w:r w:rsidR="00AD6412" w:rsidRPr="0089631B">
          <w:rPr>
            <w:rStyle w:val="Hyperlink"/>
            <w:noProof/>
          </w:rPr>
          <w:t>10.1.1 Tag</w:t>
        </w:r>
        <w:r w:rsidR="00AD6412">
          <w:rPr>
            <w:noProof/>
            <w:webHidden/>
          </w:rPr>
          <w:tab/>
        </w:r>
        <w:r w:rsidR="00AD6412">
          <w:rPr>
            <w:noProof/>
            <w:webHidden/>
          </w:rPr>
          <w:fldChar w:fldCharType="begin"/>
        </w:r>
        <w:r w:rsidR="00AD6412">
          <w:rPr>
            <w:noProof/>
            <w:webHidden/>
          </w:rPr>
          <w:instrText xml:space="preserve"> PAGEREF _Toc534980060 \h </w:instrText>
        </w:r>
        <w:r w:rsidR="00AD6412">
          <w:rPr>
            <w:noProof/>
            <w:webHidden/>
          </w:rPr>
        </w:r>
        <w:r w:rsidR="00AD6412">
          <w:rPr>
            <w:noProof/>
            <w:webHidden/>
          </w:rPr>
          <w:fldChar w:fldCharType="separate"/>
        </w:r>
        <w:r w:rsidR="004D411F">
          <w:rPr>
            <w:noProof/>
            <w:webHidden/>
          </w:rPr>
          <w:t>154</w:t>
        </w:r>
        <w:r w:rsidR="00AD6412">
          <w:rPr>
            <w:noProof/>
            <w:webHidden/>
          </w:rPr>
          <w:fldChar w:fldCharType="end"/>
        </w:r>
      </w:hyperlink>
    </w:p>
    <w:p w14:paraId="1C86AEBB" w14:textId="182C4B0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1" w:history="1">
        <w:r w:rsidR="00AD6412" w:rsidRPr="0089631B">
          <w:rPr>
            <w:rStyle w:val="Hyperlink"/>
            <w:noProof/>
          </w:rPr>
          <w:t>10.1.2 Type</w:t>
        </w:r>
        <w:r w:rsidR="00AD6412">
          <w:rPr>
            <w:noProof/>
            <w:webHidden/>
          </w:rPr>
          <w:tab/>
        </w:r>
        <w:r w:rsidR="00AD6412">
          <w:rPr>
            <w:noProof/>
            <w:webHidden/>
          </w:rPr>
          <w:fldChar w:fldCharType="begin"/>
        </w:r>
        <w:r w:rsidR="00AD6412">
          <w:rPr>
            <w:noProof/>
            <w:webHidden/>
          </w:rPr>
          <w:instrText xml:space="preserve"> PAGEREF _Toc534980061 \h </w:instrText>
        </w:r>
        <w:r w:rsidR="00AD6412">
          <w:rPr>
            <w:noProof/>
            <w:webHidden/>
          </w:rPr>
        </w:r>
        <w:r w:rsidR="00AD6412">
          <w:rPr>
            <w:noProof/>
            <w:webHidden/>
          </w:rPr>
          <w:fldChar w:fldCharType="separate"/>
        </w:r>
        <w:r w:rsidR="004D411F">
          <w:rPr>
            <w:noProof/>
            <w:webHidden/>
          </w:rPr>
          <w:t>154</w:t>
        </w:r>
        <w:r w:rsidR="00AD6412">
          <w:rPr>
            <w:noProof/>
            <w:webHidden/>
          </w:rPr>
          <w:fldChar w:fldCharType="end"/>
        </w:r>
      </w:hyperlink>
    </w:p>
    <w:p w14:paraId="75EA062F" w14:textId="59FD42F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2" w:history="1">
        <w:r w:rsidR="00AD6412" w:rsidRPr="0089631B">
          <w:rPr>
            <w:rStyle w:val="Hyperlink"/>
            <w:noProof/>
          </w:rPr>
          <w:t>10.1.3 Length</w:t>
        </w:r>
        <w:r w:rsidR="00AD6412">
          <w:rPr>
            <w:noProof/>
            <w:webHidden/>
          </w:rPr>
          <w:tab/>
        </w:r>
        <w:r w:rsidR="00AD6412">
          <w:rPr>
            <w:noProof/>
            <w:webHidden/>
          </w:rPr>
          <w:fldChar w:fldCharType="begin"/>
        </w:r>
        <w:r w:rsidR="00AD6412">
          <w:rPr>
            <w:noProof/>
            <w:webHidden/>
          </w:rPr>
          <w:instrText xml:space="preserve"> PAGEREF _Toc534980062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2DFC3981" w14:textId="27C2DE69"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3" w:history="1">
        <w:r w:rsidR="00AD6412" w:rsidRPr="0089631B">
          <w:rPr>
            <w:rStyle w:val="Hyperlink"/>
            <w:noProof/>
          </w:rPr>
          <w:t>10.1.4 Value</w:t>
        </w:r>
        <w:r w:rsidR="00AD6412">
          <w:rPr>
            <w:noProof/>
            <w:webHidden/>
          </w:rPr>
          <w:tab/>
        </w:r>
        <w:r w:rsidR="00AD6412">
          <w:rPr>
            <w:noProof/>
            <w:webHidden/>
          </w:rPr>
          <w:fldChar w:fldCharType="begin"/>
        </w:r>
        <w:r w:rsidR="00AD6412">
          <w:rPr>
            <w:noProof/>
            <w:webHidden/>
          </w:rPr>
          <w:instrText xml:space="preserve"> PAGEREF _Toc534980063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4036CA3A" w14:textId="7FDA597F"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4" w:history="1">
        <w:r w:rsidR="00AD6412" w:rsidRPr="0089631B">
          <w:rPr>
            <w:rStyle w:val="Hyperlink"/>
            <w:noProof/>
          </w:rPr>
          <w:t>10.1.5 Padding</w:t>
        </w:r>
        <w:r w:rsidR="00AD6412">
          <w:rPr>
            <w:noProof/>
            <w:webHidden/>
          </w:rPr>
          <w:tab/>
        </w:r>
        <w:r w:rsidR="00AD6412">
          <w:rPr>
            <w:noProof/>
            <w:webHidden/>
          </w:rPr>
          <w:fldChar w:fldCharType="begin"/>
        </w:r>
        <w:r w:rsidR="00AD6412">
          <w:rPr>
            <w:noProof/>
            <w:webHidden/>
          </w:rPr>
          <w:instrText xml:space="preserve"> PAGEREF _Toc534980064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10F8EE09" w14:textId="5EFD79B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65" w:history="1">
        <w:r w:rsidR="00AD6412" w:rsidRPr="0089631B">
          <w:rPr>
            <w:rStyle w:val="Hyperlink"/>
            <w:noProof/>
          </w:rPr>
          <w:t>10.2 Other Message Protocols</w:t>
        </w:r>
        <w:r w:rsidR="00AD6412">
          <w:rPr>
            <w:noProof/>
            <w:webHidden/>
          </w:rPr>
          <w:tab/>
        </w:r>
        <w:r w:rsidR="00AD6412">
          <w:rPr>
            <w:noProof/>
            <w:webHidden/>
          </w:rPr>
          <w:fldChar w:fldCharType="begin"/>
        </w:r>
        <w:r w:rsidR="00AD6412">
          <w:rPr>
            <w:noProof/>
            <w:webHidden/>
          </w:rPr>
          <w:instrText xml:space="preserve"> PAGEREF _Toc534980065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38D09661" w14:textId="6279B8D3"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6" w:history="1">
        <w:r w:rsidR="00AD6412" w:rsidRPr="0089631B">
          <w:rPr>
            <w:rStyle w:val="Hyperlink"/>
            <w:noProof/>
          </w:rPr>
          <w:t>10.2.1 HTTPS</w:t>
        </w:r>
        <w:r w:rsidR="00AD6412">
          <w:rPr>
            <w:noProof/>
            <w:webHidden/>
          </w:rPr>
          <w:tab/>
        </w:r>
        <w:r w:rsidR="00AD6412">
          <w:rPr>
            <w:noProof/>
            <w:webHidden/>
          </w:rPr>
          <w:fldChar w:fldCharType="begin"/>
        </w:r>
        <w:r w:rsidR="00AD6412">
          <w:rPr>
            <w:noProof/>
            <w:webHidden/>
          </w:rPr>
          <w:instrText xml:space="preserve"> PAGEREF _Toc534980066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3525C92D" w14:textId="490F8958"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7" w:history="1">
        <w:r w:rsidR="00AD6412" w:rsidRPr="0089631B">
          <w:rPr>
            <w:rStyle w:val="Hyperlink"/>
            <w:noProof/>
          </w:rPr>
          <w:t>10.2.2 JSON</w:t>
        </w:r>
        <w:r w:rsidR="00AD6412">
          <w:rPr>
            <w:noProof/>
            <w:webHidden/>
          </w:rPr>
          <w:tab/>
        </w:r>
        <w:r w:rsidR="00AD6412">
          <w:rPr>
            <w:noProof/>
            <w:webHidden/>
          </w:rPr>
          <w:fldChar w:fldCharType="begin"/>
        </w:r>
        <w:r w:rsidR="00AD6412">
          <w:rPr>
            <w:noProof/>
            <w:webHidden/>
          </w:rPr>
          <w:instrText xml:space="preserve"> PAGEREF _Toc534980067 \h </w:instrText>
        </w:r>
        <w:r w:rsidR="00AD6412">
          <w:rPr>
            <w:noProof/>
            <w:webHidden/>
          </w:rPr>
        </w:r>
        <w:r w:rsidR="00AD6412">
          <w:rPr>
            <w:noProof/>
            <w:webHidden/>
          </w:rPr>
          <w:fldChar w:fldCharType="separate"/>
        </w:r>
        <w:r w:rsidR="004D411F">
          <w:rPr>
            <w:noProof/>
            <w:webHidden/>
          </w:rPr>
          <w:t>156</w:t>
        </w:r>
        <w:r w:rsidR="00AD6412">
          <w:rPr>
            <w:noProof/>
            <w:webHidden/>
          </w:rPr>
          <w:fldChar w:fldCharType="end"/>
        </w:r>
      </w:hyperlink>
    </w:p>
    <w:p w14:paraId="05A39732" w14:textId="169E43F7" w:rsidR="00AD6412" w:rsidRDefault="00930AC5">
      <w:pPr>
        <w:pStyle w:val="TOC3"/>
        <w:tabs>
          <w:tab w:val="right" w:leader="dot" w:pos="9350"/>
        </w:tabs>
        <w:rPr>
          <w:rFonts w:asciiTheme="minorHAnsi" w:eastAsiaTheme="minorEastAsia" w:hAnsiTheme="minorHAnsi" w:cstheme="minorBidi"/>
          <w:noProof/>
          <w:sz w:val="22"/>
          <w:szCs w:val="22"/>
        </w:rPr>
      </w:pPr>
      <w:hyperlink w:anchor="_Toc534980068" w:history="1">
        <w:r w:rsidR="00AD6412" w:rsidRPr="0089631B">
          <w:rPr>
            <w:rStyle w:val="Hyperlink"/>
            <w:noProof/>
          </w:rPr>
          <w:t>10.2.3 XML</w:t>
        </w:r>
        <w:r w:rsidR="00AD6412">
          <w:rPr>
            <w:noProof/>
            <w:webHidden/>
          </w:rPr>
          <w:tab/>
        </w:r>
        <w:r w:rsidR="00AD6412">
          <w:rPr>
            <w:noProof/>
            <w:webHidden/>
          </w:rPr>
          <w:fldChar w:fldCharType="begin"/>
        </w:r>
        <w:r w:rsidR="00AD6412">
          <w:rPr>
            <w:noProof/>
            <w:webHidden/>
          </w:rPr>
          <w:instrText xml:space="preserve"> PAGEREF _Toc534980068 \h </w:instrText>
        </w:r>
        <w:r w:rsidR="00AD6412">
          <w:rPr>
            <w:noProof/>
            <w:webHidden/>
          </w:rPr>
        </w:r>
        <w:r w:rsidR="00AD6412">
          <w:rPr>
            <w:noProof/>
            <w:webHidden/>
          </w:rPr>
          <w:fldChar w:fldCharType="separate"/>
        </w:r>
        <w:r w:rsidR="004D411F">
          <w:rPr>
            <w:noProof/>
            <w:webHidden/>
          </w:rPr>
          <w:t>156</w:t>
        </w:r>
        <w:r w:rsidR="00AD6412">
          <w:rPr>
            <w:noProof/>
            <w:webHidden/>
          </w:rPr>
          <w:fldChar w:fldCharType="end"/>
        </w:r>
      </w:hyperlink>
    </w:p>
    <w:p w14:paraId="6FEC1674" w14:textId="40ADC1B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69" w:history="1">
        <w:r w:rsidR="00AD6412" w:rsidRPr="0089631B">
          <w:rPr>
            <w:rStyle w:val="Hyperlink"/>
            <w:noProof/>
          </w:rPr>
          <w:t>10.3 Authentication</w:t>
        </w:r>
        <w:r w:rsidR="00AD6412">
          <w:rPr>
            <w:noProof/>
            <w:webHidden/>
          </w:rPr>
          <w:tab/>
        </w:r>
        <w:r w:rsidR="00AD6412">
          <w:rPr>
            <w:noProof/>
            <w:webHidden/>
          </w:rPr>
          <w:fldChar w:fldCharType="begin"/>
        </w:r>
        <w:r w:rsidR="00AD6412">
          <w:rPr>
            <w:noProof/>
            <w:webHidden/>
          </w:rPr>
          <w:instrText xml:space="preserve"> PAGEREF _Toc534980069 \h </w:instrText>
        </w:r>
        <w:r w:rsidR="00AD6412">
          <w:rPr>
            <w:noProof/>
            <w:webHidden/>
          </w:rPr>
        </w:r>
        <w:r w:rsidR="00AD6412">
          <w:rPr>
            <w:noProof/>
            <w:webHidden/>
          </w:rPr>
          <w:fldChar w:fldCharType="separate"/>
        </w:r>
        <w:r w:rsidR="004D411F">
          <w:rPr>
            <w:noProof/>
            <w:webHidden/>
          </w:rPr>
          <w:t>156</w:t>
        </w:r>
        <w:r w:rsidR="00AD6412">
          <w:rPr>
            <w:noProof/>
            <w:webHidden/>
          </w:rPr>
          <w:fldChar w:fldCharType="end"/>
        </w:r>
      </w:hyperlink>
    </w:p>
    <w:p w14:paraId="4F26504F" w14:textId="7C90B5E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0" w:history="1">
        <w:r w:rsidR="00AD6412" w:rsidRPr="0089631B">
          <w:rPr>
            <w:rStyle w:val="Hyperlink"/>
            <w:noProof/>
          </w:rPr>
          <w:t>10.4 Transport</w:t>
        </w:r>
        <w:r w:rsidR="00AD6412">
          <w:rPr>
            <w:noProof/>
            <w:webHidden/>
          </w:rPr>
          <w:tab/>
        </w:r>
        <w:r w:rsidR="00AD6412">
          <w:rPr>
            <w:noProof/>
            <w:webHidden/>
          </w:rPr>
          <w:fldChar w:fldCharType="begin"/>
        </w:r>
        <w:r w:rsidR="00AD6412">
          <w:rPr>
            <w:noProof/>
            <w:webHidden/>
          </w:rPr>
          <w:instrText xml:space="preserve"> PAGEREF _Toc534980070 \h </w:instrText>
        </w:r>
        <w:r w:rsidR="00AD6412">
          <w:rPr>
            <w:noProof/>
            <w:webHidden/>
          </w:rPr>
        </w:r>
        <w:r w:rsidR="00AD6412">
          <w:rPr>
            <w:noProof/>
            <w:webHidden/>
          </w:rPr>
          <w:fldChar w:fldCharType="separate"/>
        </w:r>
        <w:r w:rsidR="004D411F">
          <w:rPr>
            <w:noProof/>
            <w:webHidden/>
          </w:rPr>
          <w:t>156</w:t>
        </w:r>
        <w:r w:rsidR="00AD6412">
          <w:rPr>
            <w:noProof/>
            <w:webHidden/>
          </w:rPr>
          <w:fldChar w:fldCharType="end"/>
        </w:r>
      </w:hyperlink>
    </w:p>
    <w:p w14:paraId="0BE3BD65" w14:textId="576784DA"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071" w:history="1">
        <w:r w:rsidR="00AD6412" w:rsidRPr="0089631B">
          <w:rPr>
            <w:rStyle w:val="Hyperlink"/>
            <w:noProof/>
          </w:rPr>
          <w:t>11</w:t>
        </w:r>
        <w:r w:rsidR="00AD6412">
          <w:rPr>
            <w:rFonts w:asciiTheme="minorHAnsi" w:eastAsiaTheme="minorEastAsia" w:hAnsiTheme="minorHAnsi" w:cstheme="minorBidi"/>
            <w:noProof/>
            <w:sz w:val="22"/>
            <w:szCs w:val="22"/>
          </w:rPr>
          <w:tab/>
        </w:r>
        <w:r w:rsidR="00AD6412" w:rsidRPr="0089631B">
          <w:rPr>
            <w:rStyle w:val="Hyperlink"/>
            <w:noProof/>
          </w:rPr>
          <w:t>Enumerations</w:t>
        </w:r>
        <w:r w:rsidR="00AD6412">
          <w:rPr>
            <w:noProof/>
            <w:webHidden/>
          </w:rPr>
          <w:tab/>
        </w:r>
        <w:r w:rsidR="00AD6412">
          <w:rPr>
            <w:noProof/>
            <w:webHidden/>
          </w:rPr>
          <w:fldChar w:fldCharType="begin"/>
        </w:r>
        <w:r w:rsidR="00AD6412">
          <w:rPr>
            <w:noProof/>
            <w:webHidden/>
          </w:rPr>
          <w:instrText xml:space="preserve"> PAGEREF _Toc534980071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3AE5853D" w14:textId="7684616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2" w:history="1">
        <w:r w:rsidR="00AD6412" w:rsidRPr="0089631B">
          <w:rPr>
            <w:rStyle w:val="Hyperlink"/>
            <w:noProof/>
          </w:rPr>
          <w:t>11.1 Adjustment Type Enumeration</w:t>
        </w:r>
        <w:r w:rsidR="00AD6412">
          <w:rPr>
            <w:noProof/>
            <w:webHidden/>
          </w:rPr>
          <w:tab/>
        </w:r>
        <w:r w:rsidR="00AD6412">
          <w:rPr>
            <w:noProof/>
            <w:webHidden/>
          </w:rPr>
          <w:fldChar w:fldCharType="begin"/>
        </w:r>
        <w:r w:rsidR="00AD6412">
          <w:rPr>
            <w:noProof/>
            <w:webHidden/>
          </w:rPr>
          <w:instrText xml:space="preserve"> PAGEREF _Toc534980072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12353BD2" w14:textId="571DA8D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3" w:history="1">
        <w:r w:rsidR="00AD6412" w:rsidRPr="0089631B">
          <w:rPr>
            <w:rStyle w:val="Hyperlink"/>
            <w:noProof/>
          </w:rPr>
          <w:t>11.2 Alternative Name Type Enumeration</w:t>
        </w:r>
        <w:r w:rsidR="00AD6412">
          <w:rPr>
            <w:noProof/>
            <w:webHidden/>
          </w:rPr>
          <w:tab/>
        </w:r>
        <w:r w:rsidR="00AD6412">
          <w:rPr>
            <w:noProof/>
            <w:webHidden/>
          </w:rPr>
          <w:fldChar w:fldCharType="begin"/>
        </w:r>
        <w:r w:rsidR="00AD6412">
          <w:rPr>
            <w:noProof/>
            <w:webHidden/>
          </w:rPr>
          <w:instrText xml:space="preserve"> PAGEREF _Toc534980073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1F44A5C8" w14:textId="47F9CE1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4" w:history="1">
        <w:r w:rsidR="00AD6412" w:rsidRPr="0089631B">
          <w:rPr>
            <w:rStyle w:val="Hyperlink"/>
            <w:noProof/>
          </w:rPr>
          <w:t>11.3 Asynchronous Indicator Enumeration</w:t>
        </w:r>
        <w:r w:rsidR="00AD6412">
          <w:rPr>
            <w:noProof/>
            <w:webHidden/>
          </w:rPr>
          <w:tab/>
        </w:r>
        <w:r w:rsidR="00AD6412">
          <w:rPr>
            <w:noProof/>
            <w:webHidden/>
          </w:rPr>
          <w:fldChar w:fldCharType="begin"/>
        </w:r>
        <w:r w:rsidR="00AD6412">
          <w:rPr>
            <w:noProof/>
            <w:webHidden/>
          </w:rPr>
          <w:instrText xml:space="preserve"> PAGEREF _Toc534980074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2798AFDE" w14:textId="7A18E44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5" w:history="1">
        <w:r w:rsidR="00AD6412" w:rsidRPr="0089631B">
          <w:rPr>
            <w:rStyle w:val="Hyperlink"/>
            <w:noProof/>
          </w:rPr>
          <w:t>11.4 Attestation Type Enumeration</w:t>
        </w:r>
        <w:r w:rsidR="00AD6412">
          <w:rPr>
            <w:noProof/>
            <w:webHidden/>
          </w:rPr>
          <w:tab/>
        </w:r>
        <w:r w:rsidR="00AD6412">
          <w:rPr>
            <w:noProof/>
            <w:webHidden/>
          </w:rPr>
          <w:fldChar w:fldCharType="begin"/>
        </w:r>
        <w:r w:rsidR="00AD6412">
          <w:rPr>
            <w:noProof/>
            <w:webHidden/>
          </w:rPr>
          <w:instrText xml:space="preserve"> PAGEREF _Toc534980075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279F92B2" w14:textId="585272B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6" w:history="1">
        <w:r w:rsidR="00AD6412" w:rsidRPr="0089631B">
          <w:rPr>
            <w:rStyle w:val="Hyperlink"/>
            <w:noProof/>
          </w:rPr>
          <w:t>11.5 Batch Error Continuation Option Enumeration</w:t>
        </w:r>
        <w:r w:rsidR="00AD6412">
          <w:rPr>
            <w:noProof/>
            <w:webHidden/>
          </w:rPr>
          <w:tab/>
        </w:r>
        <w:r w:rsidR="00AD6412">
          <w:rPr>
            <w:noProof/>
            <w:webHidden/>
          </w:rPr>
          <w:fldChar w:fldCharType="begin"/>
        </w:r>
        <w:r w:rsidR="00AD6412">
          <w:rPr>
            <w:noProof/>
            <w:webHidden/>
          </w:rPr>
          <w:instrText xml:space="preserve"> PAGEREF _Toc534980076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2FCB6F3C" w14:textId="05869CE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7" w:history="1">
        <w:r w:rsidR="00AD6412" w:rsidRPr="0089631B">
          <w:rPr>
            <w:rStyle w:val="Hyperlink"/>
            <w:noProof/>
          </w:rPr>
          <w:t>11.6 Block Cipher Mode Enumeration</w:t>
        </w:r>
        <w:r w:rsidR="00AD6412">
          <w:rPr>
            <w:noProof/>
            <w:webHidden/>
          </w:rPr>
          <w:tab/>
        </w:r>
        <w:r w:rsidR="00AD6412">
          <w:rPr>
            <w:noProof/>
            <w:webHidden/>
          </w:rPr>
          <w:fldChar w:fldCharType="begin"/>
        </w:r>
        <w:r w:rsidR="00AD6412">
          <w:rPr>
            <w:noProof/>
            <w:webHidden/>
          </w:rPr>
          <w:instrText xml:space="preserve"> PAGEREF _Toc534980077 \h </w:instrText>
        </w:r>
        <w:r w:rsidR="00AD6412">
          <w:rPr>
            <w:noProof/>
            <w:webHidden/>
          </w:rPr>
        </w:r>
        <w:r w:rsidR="00AD6412">
          <w:rPr>
            <w:noProof/>
            <w:webHidden/>
          </w:rPr>
          <w:fldChar w:fldCharType="separate"/>
        </w:r>
        <w:r w:rsidR="004D411F">
          <w:rPr>
            <w:noProof/>
            <w:webHidden/>
          </w:rPr>
          <w:t>159</w:t>
        </w:r>
        <w:r w:rsidR="00AD6412">
          <w:rPr>
            <w:noProof/>
            <w:webHidden/>
          </w:rPr>
          <w:fldChar w:fldCharType="end"/>
        </w:r>
      </w:hyperlink>
    </w:p>
    <w:p w14:paraId="2A772FF5" w14:textId="3A5F019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8" w:history="1">
        <w:r w:rsidR="00AD6412" w:rsidRPr="0089631B">
          <w:rPr>
            <w:rStyle w:val="Hyperlink"/>
            <w:noProof/>
          </w:rPr>
          <w:t>11.7 Cancellation Result Enumeration</w:t>
        </w:r>
        <w:r w:rsidR="00AD6412">
          <w:rPr>
            <w:noProof/>
            <w:webHidden/>
          </w:rPr>
          <w:tab/>
        </w:r>
        <w:r w:rsidR="00AD6412">
          <w:rPr>
            <w:noProof/>
            <w:webHidden/>
          </w:rPr>
          <w:fldChar w:fldCharType="begin"/>
        </w:r>
        <w:r w:rsidR="00AD6412">
          <w:rPr>
            <w:noProof/>
            <w:webHidden/>
          </w:rPr>
          <w:instrText xml:space="preserve"> PAGEREF _Toc534980078 \h </w:instrText>
        </w:r>
        <w:r w:rsidR="00AD6412">
          <w:rPr>
            <w:noProof/>
            <w:webHidden/>
          </w:rPr>
        </w:r>
        <w:r w:rsidR="00AD6412">
          <w:rPr>
            <w:noProof/>
            <w:webHidden/>
          </w:rPr>
          <w:fldChar w:fldCharType="separate"/>
        </w:r>
        <w:r w:rsidR="004D411F">
          <w:rPr>
            <w:noProof/>
            <w:webHidden/>
          </w:rPr>
          <w:t>160</w:t>
        </w:r>
        <w:r w:rsidR="00AD6412">
          <w:rPr>
            <w:noProof/>
            <w:webHidden/>
          </w:rPr>
          <w:fldChar w:fldCharType="end"/>
        </w:r>
      </w:hyperlink>
    </w:p>
    <w:p w14:paraId="397797B5" w14:textId="4C64724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79" w:history="1">
        <w:r w:rsidR="00AD6412" w:rsidRPr="0089631B">
          <w:rPr>
            <w:rStyle w:val="Hyperlink"/>
            <w:noProof/>
          </w:rPr>
          <w:t>11.8 Certificate Request Type Enumeration</w:t>
        </w:r>
        <w:r w:rsidR="00AD6412">
          <w:rPr>
            <w:noProof/>
            <w:webHidden/>
          </w:rPr>
          <w:tab/>
        </w:r>
        <w:r w:rsidR="00AD6412">
          <w:rPr>
            <w:noProof/>
            <w:webHidden/>
          </w:rPr>
          <w:fldChar w:fldCharType="begin"/>
        </w:r>
        <w:r w:rsidR="00AD6412">
          <w:rPr>
            <w:noProof/>
            <w:webHidden/>
          </w:rPr>
          <w:instrText xml:space="preserve"> PAGEREF _Toc534980079 \h </w:instrText>
        </w:r>
        <w:r w:rsidR="00AD6412">
          <w:rPr>
            <w:noProof/>
            <w:webHidden/>
          </w:rPr>
        </w:r>
        <w:r w:rsidR="00AD6412">
          <w:rPr>
            <w:noProof/>
            <w:webHidden/>
          </w:rPr>
          <w:fldChar w:fldCharType="separate"/>
        </w:r>
        <w:r w:rsidR="004D411F">
          <w:rPr>
            <w:noProof/>
            <w:webHidden/>
          </w:rPr>
          <w:t>160</w:t>
        </w:r>
        <w:r w:rsidR="00AD6412">
          <w:rPr>
            <w:noProof/>
            <w:webHidden/>
          </w:rPr>
          <w:fldChar w:fldCharType="end"/>
        </w:r>
      </w:hyperlink>
    </w:p>
    <w:p w14:paraId="3C03BC18" w14:textId="450F8D7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0" w:history="1">
        <w:r w:rsidR="00AD6412" w:rsidRPr="0089631B">
          <w:rPr>
            <w:rStyle w:val="Hyperlink"/>
            <w:noProof/>
          </w:rPr>
          <w:t>11.9 Certificate Type Enumeration</w:t>
        </w:r>
        <w:r w:rsidR="00AD6412">
          <w:rPr>
            <w:noProof/>
            <w:webHidden/>
          </w:rPr>
          <w:tab/>
        </w:r>
        <w:r w:rsidR="00AD6412">
          <w:rPr>
            <w:noProof/>
            <w:webHidden/>
          </w:rPr>
          <w:fldChar w:fldCharType="begin"/>
        </w:r>
        <w:r w:rsidR="00AD6412">
          <w:rPr>
            <w:noProof/>
            <w:webHidden/>
          </w:rPr>
          <w:instrText xml:space="preserve"> PAGEREF _Toc534980080 \h </w:instrText>
        </w:r>
        <w:r w:rsidR="00AD6412">
          <w:rPr>
            <w:noProof/>
            <w:webHidden/>
          </w:rPr>
        </w:r>
        <w:r w:rsidR="00AD6412">
          <w:rPr>
            <w:noProof/>
            <w:webHidden/>
          </w:rPr>
          <w:fldChar w:fldCharType="separate"/>
        </w:r>
        <w:r w:rsidR="004D411F">
          <w:rPr>
            <w:noProof/>
            <w:webHidden/>
          </w:rPr>
          <w:t>161</w:t>
        </w:r>
        <w:r w:rsidR="00AD6412">
          <w:rPr>
            <w:noProof/>
            <w:webHidden/>
          </w:rPr>
          <w:fldChar w:fldCharType="end"/>
        </w:r>
      </w:hyperlink>
    </w:p>
    <w:p w14:paraId="7653A72D" w14:textId="3A26F17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1" w:history="1">
        <w:r w:rsidR="00AD6412" w:rsidRPr="0089631B">
          <w:rPr>
            <w:rStyle w:val="Hyperlink"/>
            <w:noProof/>
          </w:rPr>
          <w:t>11.10 Client Registration Method Enumeration</w:t>
        </w:r>
        <w:r w:rsidR="00AD6412">
          <w:rPr>
            <w:noProof/>
            <w:webHidden/>
          </w:rPr>
          <w:tab/>
        </w:r>
        <w:r w:rsidR="00AD6412">
          <w:rPr>
            <w:noProof/>
            <w:webHidden/>
          </w:rPr>
          <w:fldChar w:fldCharType="begin"/>
        </w:r>
        <w:r w:rsidR="00AD6412">
          <w:rPr>
            <w:noProof/>
            <w:webHidden/>
          </w:rPr>
          <w:instrText xml:space="preserve"> PAGEREF _Toc534980081 \h </w:instrText>
        </w:r>
        <w:r w:rsidR="00AD6412">
          <w:rPr>
            <w:noProof/>
            <w:webHidden/>
          </w:rPr>
        </w:r>
        <w:r w:rsidR="00AD6412">
          <w:rPr>
            <w:noProof/>
            <w:webHidden/>
          </w:rPr>
          <w:fldChar w:fldCharType="separate"/>
        </w:r>
        <w:r w:rsidR="004D411F">
          <w:rPr>
            <w:noProof/>
            <w:webHidden/>
          </w:rPr>
          <w:t>161</w:t>
        </w:r>
        <w:r w:rsidR="00AD6412">
          <w:rPr>
            <w:noProof/>
            <w:webHidden/>
          </w:rPr>
          <w:fldChar w:fldCharType="end"/>
        </w:r>
      </w:hyperlink>
    </w:p>
    <w:p w14:paraId="02416DFA" w14:textId="5C00C00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2" w:history="1">
        <w:r w:rsidR="00AD6412" w:rsidRPr="0089631B">
          <w:rPr>
            <w:rStyle w:val="Hyperlink"/>
            <w:noProof/>
          </w:rPr>
          <w:t>11.11 Credential Type Enumeration</w:t>
        </w:r>
        <w:r w:rsidR="00AD6412">
          <w:rPr>
            <w:noProof/>
            <w:webHidden/>
          </w:rPr>
          <w:tab/>
        </w:r>
        <w:r w:rsidR="00AD6412">
          <w:rPr>
            <w:noProof/>
            <w:webHidden/>
          </w:rPr>
          <w:fldChar w:fldCharType="begin"/>
        </w:r>
        <w:r w:rsidR="00AD6412">
          <w:rPr>
            <w:noProof/>
            <w:webHidden/>
          </w:rPr>
          <w:instrText xml:space="preserve"> PAGEREF _Toc534980082 \h </w:instrText>
        </w:r>
        <w:r w:rsidR="00AD6412">
          <w:rPr>
            <w:noProof/>
            <w:webHidden/>
          </w:rPr>
        </w:r>
        <w:r w:rsidR="00AD6412">
          <w:rPr>
            <w:noProof/>
            <w:webHidden/>
          </w:rPr>
          <w:fldChar w:fldCharType="separate"/>
        </w:r>
        <w:r w:rsidR="004D411F">
          <w:rPr>
            <w:noProof/>
            <w:webHidden/>
          </w:rPr>
          <w:t>162</w:t>
        </w:r>
        <w:r w:rsidR="00AD6412">
          <w:rPr>
            <w:noProof/>
            <w:webHidden/>
          </w:rPr>
          <w:fldChar w:fldCharType="end"/>
        </w:r>
      </w:hyperlink>
    </w:p>
    <w:p w14:paraId="2324B06B" w14:textId="21E977E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3" w:history="1">
        <w:r w:rsidR="00AD6412" w:rsidRPr="0089631B">
          <w:rPr>
            <w:rStyle w:val="Hyperlink"/>
            <w:noProof/>
          </w:rPr>
          <w:t>11.12 Cryptographic Algorithm Enumeration</w:t>
        </w:r>
        <w:r w:rsidR="00AD6412">
          <w:rPr>
            <w:noProof/>
            <w:webHidden/>
          </w:rPr>
          <w:tab/>
        </w:r>
        <w:r w:rsidR="00AD6412">
          <w:rPr>
            <w:noProof/>
            <w:webHidden/>
          </w:rPr>
          <w:fldChar w:fldCharType="begin"/>
        </w:r>
        <w:r w:rsidR="00AD6412">
          <w:rPr>
            <w:noProof/>
            <w:webHidden/>
          </w:rPr>
          <w:instrText xml:space="preserve"> PAGEREF _Toc534980083 \h </w:instrText>
        </w:r>
        <w:r w:rsidR="00AD6412">
          <w:rPr>
            <w:noProof/>
            <w:webHidden/>
          </w:rPr>
        </w:r>
        <w:r w:rsidR="00AD6412">
          <w:rPr>
            <w:noProof/>
            <w:webHidden/>
          </w:rPr>
          <w:fldChar w:fldCharType="separate"/>
        </w:r>
        <w:r w:rsidR="004D411F">
          <w:rPr>
            <w:noProof/>
            <w:webHidden/>
          </w:rPr>
          <w:t>162</w:t>
        </w:r>
        <w:r w:rsidR="00AD6412">
          <w:rPr>
            <w:noProof/>
            <w:webHidden/>
          </w:rPr>
          <w:fldChar w:fldCharType="end"/>
        </w:r>
      </w:hyperlink>
    </w:p>
    <w:p w14:paraId="5190ACDF" w14:textId="623BC31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4" w:history="1">
        <w:r w:rsidR="00AD6412" w:rsidRPr="0089631B">
          <w:rPr>
            <w:rStyle w:val="Hyperlink"/>
            <w:noProof/>
          </w:rPr>
          <w:t>11.13 Data Enumeration</w:t>
        </w:r>
        <w:r w:rsidR="00AD6412">
          <w:rPr>
            <w:noProof/>
            <w:webHidden/>
          </w:rPr>
          <w:tab/>
        </w:r>
        <w:r w:rsidR="00AD6412">
          <w:rPr>
            <w:noProof/>
            <w:webHidden/>
          </w:rPr>
          <w:fldChar w:fldCharType="begin"/>
        </w:r>
        <w:r w:rsidR="00AD6412">
          <w:rPr>
            <w:noProof/>
            <w:webHidden/>
          </w:rPr>
          <w:instrText xml:space="preserve"> PAGEREF _Toc534980084 \h </w:instrText>
        </w:r>
        <w:r w:rsidR="00AD6412">
          <w:rPr>
            <w:noProof/>
            <w:webHidden/>
          </w:rPr>
        </w:r>
        <w:r w:rsidR="00AD6412">
          <w:rPr>
            <w:noProof/>
            <w:webHidden/>
          </w:rPr>
          <w:fldChar w:fldCharType="separate"/>
        </w:r>
        <w:r w:rsidR="004D411F">
          <w:rPr>
            <w:noProof/>
            <w:webHidden/>
          </w:rPr>
          <w:t>164</w:t>
        </w:r>
        <w:r w:rsidR="00AD6412">
          <w:rPr>
            <w:noProof/>
            <w:webHidden/>
          </w:rPr>
          <w:fldChar w:fldCharType="end"/>
        </w:r>
      </w:hyperlink>
    </w:p>
    <w:p w14:paraId="3644DA1A" w14:textId="5B795D6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5" w:history="1">
        <w:r w:rsidR="00AD6412" w:rsidRPr="0089631B">
          <w:rPr>
            <w:rStyle w:val="Hyperlink"/>
            <w:noProof/>
          </w:rPr>
          <w:t>11.14 Derivation Method Enumeration</w:t>
        </w:r>
        <w:r w:rsidR="00AD6412">
          <w:rPr>
            <w:noProof/>
            <w:webHidden/>
          </w:rPr>
          <w:tab/>
        </w:r>
        <w:r w:rsidR="00AD6412">
          <w:rPr>
            <w:noProof/>
            <w:webHidden/>
          </w:rPr>
          <w:fldChar w:fldCharType="begin"/>
        </w:r>
        <w:r w:rsidR="00AD6412">
          <w:rPr>
            <w:noProof/>
            <w:webHidden/>
          </w:rPr>
          <w:instrText xml:space="preserve"> PAGEREF _Toc534980085 \h </w:instrText>
        </w:r>
        <w:r w:rsidR="00AD6412">
          <w:rPr>
            <w:noProof/>
            <w:webHidden/>
          </w:rPr>
        </w:r>
        <w:r w:rsidR="00AD6412">
          <w:rPr>
            <w:noProof/>
            <w:webHidden/>
          </w:rPr>
          <w:fldChar w:fldCharType="separate"/>
        </w:r>
        <w:r w:rsidR="004D411F">
          <w:rPr>
            <w:noProof/>
            <w:webHidden/>
          </w:rPr>
          <w:t>164</w:t>
        </w:r>
        <w:r w:rsidR="00AD6412">
          <w:rPr>
            <w:noProof/>
            <w:webHidden/>
          </w:rPr>
          <w:fldChar w:fldCharType="end"/>
        </w:r>
      </w:hyperlink>
    </w:p>
    <w:p w14:paraId="0A6FF14A" w14:textId="0BE197A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6" w:history="1">
        <w:r w:rsidR="00AD6412" w:rsidRPr="0089631B">
          <w:rPr>
            <w:rStyle w:val="Hyperlink"/>
            <w:noProof/>
          </w:rPr>
          <w:t>11.15 Destroy Action Enumeration</w:t>
        </w:r>
        <w:r w:rsidR="00AD6412">
          <w:rPr>
            <w:noProof/>
            <w:webHidden/>
          </w:rPr>
          <w:tab/>
        </w:r>
        <w:r w:rsidR="00AD6412">
          <w:rPr>
            <w:noProof/>
            <w:webHidden/>
          </w:rPr>
          <w:fldChar w:fldCharType="begin"/>
        </w:r>
        <w:r w:rsidR="00AD6412">
          <w:rPr>
            <w:noProof/>
            <w:webHidden/>
          </w:rPr>
          <w:instrText xml:space="preserve"> PAGEREF _Toc534980086 \h </w:instrText>
        </w:r>
        <w:r w:rsidR="00AD6412">
          <w:rPr>
            <w:noProof/>
            <w:webHidden/>
          </w:rPr>
        </w:r>
        <w:r w:rsidR="00AD6412">
          <w:rPr>
            <w:noProof/>
            <w:webHidden/>
          </w:rPr>
          <w:fldChar w:fldCharType="separate"/>
        </w:r>
        <w:r w:rsidR="004D411F">
          <w:rPr>
            <w:noProof/>
            <w:webHidden/>
          </w:rPr>
          <w:t>166</w:t>
        </w:r>
        <w:r w:rsidR="00AD6412">
          <w:rPr>
            <w:noProof/>
            <w:webHidden/>
          </w:rPr>
          <w:fldChar w:fldCharType="end"/>
        </w:r>
      </w:hyperlink>
    </w:p>
    <w:p w14:paraId="03884F32" w14:textId="7A1F212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7" w:history="1">
        <w:r w:rsidR="00AD6412" w:rsidRPr="0089631B">
          <w:rPr>
            <w:rStyle w:val="Hyperlink"/>
            <w:noProof/>
          </w:rPr>
          <w:t>11.16 Digital Signature Algorithm Enumeration</w:t>
        </w:r>
        <w:r w:rsidR="00AD6412">
          <w:rPr>
            <w:noProof/>
            <w:webHidden/>
          </w:rPr>
          <w:tab/>
        </w:r>
        <w:r w:rsidR="00AD6412">
          <w:rPr>
            <w:noProof/>
            <w:webHidden/>
          </w:rPr>
          <w:fldChar w:fldCharType="begin"/>
        </w:r>
        <w:r w:rsidR="00AD6412">
          <w:rPr>
            <w:noProof/>
            <w:webHidden/>
          </w:rPr>
          <w:instrText xml:space="preserve"> PAGEREF _Toc534980087 \h </w:instrText>
        </w:r>
        <w:r w:rsidR="00AD6412">
          <w:rPr>
            <w:noProof/>
            <w:webHidden/>
          </w:rPr>
        </w:r>
        <w:r w:rsidR="00AD6412">
          <w:rPr>
            <w:noProof/>
            <w:webHidden/>
          </w:rPr>
          <w:fldChar w:fldCharType="separate"/>
        </w:r>
        <w:r w:rsidR="004D411F">
          <w:rPr>
            <w:noProof/>
            <w:webHidden/>
          </w:rPr>
          <w:t>166</w:t>
        </w:r>
        <w:r w:rsidR="00AD6412">
          <w:rPr>
            <w:noProof/>
            <w:webHidden/>
          </w:rPr>
          <w:fldChar w:fldCharType="end"/>
        </w:r>
      </w:hyperlink>
    </w:p>
    <w:p w14:paraId="1F52E431" w14:textId="6371E96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8" w:history="1">
        <w:r w:rsidR="00AD6412" w:rsidRPr="0089631B">
          <w:rPr>
            <w:rStyle w:val="Hyperlink"/>
            <w:noProof/>
          </w:rPr>
          <w:t>11.17 DRBG Algorithm Enumeration</w:t>
        </w:r>
        <w:r w:rsidR="00AD6412">
          <w:rPr>
            <w:noProof/>
            <w:webHidden/>
          </w:rPr>
          <w:tab/>
        </w:r>
        <w:r w:rsidR="00AD6412">
          <w:rPr>
            <w:noProof/>
            <w:webHidden/>
          </w:rPr>
          <w:fldChar w:fldCharType="begin"/>
        </w:r>
        <w:r w:rsidR="00AD6412">
          <w:rPr>
            <w:noProof/>
            <w:webHidden/>
          </w:rPr>
          <w:instrText xml:space="preserve"> PAGEREF _Toc534980088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4A08FA07" w14:textId="2EE3889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89" w:history="1">
        <w:r w:rsidR="00AD6412" w:rsidRPr="0089631B">
          <w:rPr>
            <w:rStyle w:val="Hyperlink"/>
            <w:noProof/>
          </w:rPr>
          <w:t>11.18 Encoding Option Enumeration</w:t>
        </w:r>
        <w:r w:rsidR="00AD6412">
          <w:rPr>
            <w:noProof/>
            <w:webHidden/>
          </w:rPr>
          <w:tab/>
        </w:r>
        <w:r w:rsidR="00AD6412">
          <w:rPr>
            <w:noProof/>
            <w:webHidden/>
          </w:rPr>
          <w:fldChar w:fldCharType="begin"/>
        </w:r>
        <w:r w:rsidR="00AD6412">
          <w:rPr>
            <w:noProof/>
            <w:webHidden/>
          </w:rPr>
          <w:instrText xml:space="preserve"> PAGEREF _Toc534980089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556CAA4B" w14:textId="603D9E1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0" w:history="1">
        <w:r w:rsidR="00AD6412" w:rsidRPr="0089631B">
          <w:rPr>
            <w:rStyle w:val="Hyperlink"/>
            <w:noProof/>
          </w:rPr>
          <w:t>11.19 Endpoint Role Enumeration</w:t>
        </w:r>
        <w:r w:rsidR="00AD6412">
          <w:rPr>
            <w:noProof/>
            <w:webHidden/>
          </w:rPr>
          <w:tab/>
        </w:r>
        <w:r w:rsidR="00AD6412">
          <w:rPr>
            <w:noProof/>
            <w:webHidden/>
          </w:rPr>
          <w:fldChar w:fldCharType="begin"/>
        </w:r>
        <w:r w:rsidR="00AD6412">
          <w:rPr>
            <w:noProof/>
            <w:webHidden/>
          </w:rPr>
          <w:instrText xml:space="preserve"> PAGEREF _Toc534980090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44CDF196" w14:textId="54938AB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1" w:history="1">
        <w:r w:rsidR="00AD6412" w:rsidRPr="0089631B">
          <w:rPr>
            <w:rStyle w:val="Hyperlink"/>
            <w:noProof/>
          </w:rPr>
          <w:t>11.20 FIPS186 Variation Enumeration</w:t>
        </w:r>
        <w:r w:rsidR="00AD6412">
          <w:rPr>
            <w:noProof/>
            <w:webHidden/>
          </w:rPr>
          <w:tab/>
        </w:r>
        <w:r w:rsidR="00AD6412">
          <w:rPr>
            <w:noProof/>
            <w:webHidden/>
          </w:rPr>
          <w:fldChar w:fldCharType="begin"/>
        </w:r>
        <w:r w:rsidR="00AD6412">
          <w:rPr>
            <w:noProof/>
            <w:webHidden/>
          </w:rPr>
          <w:instrText xml:space="preserve"> PAGEREF _Toc534980091 \h </w:instrText>
        </w:r>
        <w:r w:rsidR="00AD6412">
          <w:rPr>
            <w:noProof/>
            <w:webHidden/>
          </w:rPr>
        </w:r>
        <w:r w:rsidR="00AD6412">
          <w:rPr>
            <w:noProof/>
            <w:webHidden/>
          </w:rPr>
          <w:fldChar w:fldCharType="separate"/>
        </w:r>
        <w:r w:rsidR="004D411F">
          <w:rPr>
            <w:noProof/>
            <w:webHidden/>
          </w:rPr>
          <w:t>168</w:t>
        </w:r>
        <w:r w:rsidR="00AD6412">
          <w:rPr>
            <w:noProof/>
            <w:webHidden/>
          </w:rPr>
          <w:fldChar w:fldCharType="end"/>
        </w:r>
      </w:hyperlink>
    </w:p>
    <w:p w14:paraId="2BB9E860" w14:textId="6BB2CFA2"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2" w:history="1">
        <w:r w:rsidR="00AD6412" w:rsidRPr="0089631B">
          <w:rPr>
            <w:rStyle w:val="Hyperlink"/>
            <w:noProof/>
          </w:rPr>
          <w:t>11.21 Hashing Algorithm Enumeration</w:t>
        </w:r>
        <w:r w:rsidR="00AD6412">
          <w:rPr>
            <w:noProof/>
            <w:webHidden/>
          </w:rPr>
          <w:tab/>
        </w:r>
        <w:r w:rsidR="00AD6412">
          <w:rPr>
            <w:noProof/>
            <w:webHidden/>
          </w:rPr>
          <w:fldChar w:fldCharType="begin"/>
        </w:r>
        <w:r w:rsidR="00AD6412">
          <w:rPr>
            <w:noProof/>
            <w:webHidden/>
          </w:rPr>
          <w:instrText xml:space="preserve"> PAGEREF _Toc534980092 \h </w:instrText>
        </w:r>
        <w:r w:rsidR="00AD6412">
          <w:rPr>
            <w:noProof/>
            <w:webHidden/>
          </w:rPr>
        </w:r>
        <w:r w:rsidR="00AD6412">
          <w:rPr>
            <w:noProof/>
            <w:webHidden/>
          </w:rPr>
          <w:fldChar w:fldCharType="separate"/>
        </w:r>
        <w:r w:rsidR="004D411F">
          <w:rPr>
            <w:noProof/>
            <w:webHidden/>
          </w:rPr>
          <w:t>168</w:t>
        </w:r>
        <w:r w:rsidR="00AD6412">
          <w:rPr>
            <w:noProof/>
            <w:webHidden/>
          </w:rPr>
          <w:fldChar w:fldCharType="end"/>
        </w:r>
      </w:hyperlink>
    </w:p>
    <w:p w14:paraId="16147F66" w14:textId="435AE4A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3" w:history="1">
        <w:r w:rsidR="00AD6412" w:rsidRPr="0089631B">
          <w:rPr>
            <w:rStyle w:val="Hyperlink"/>
            <w:noProof/>
          </w:rPr>
          <w:t>11.22 Interop Function Enumeration</w:t>
        </w:r>
        <w:r w:rsidR="00AD6412">
          <w:rPr>
            <w:noProof/>
            <w:webHidden/>
          </w:rPr>
          <w:tab/>
        </w:r>
        <w:r w:rsidR="00AD6412">
          <w:rPr>
            <w:noProof/>
            <w:webHidden/>
          </w:rPr>
          <w:fldChar w:fldCharType="begin"/>
        </w:r>
        <w:r w:rsidR="00AD6412">
          <w:rPr>
            <w:noProof/>
            <w:webHidden/>
          </w:rPr>
          <w:instrText xml:space="preserve"> PAGEREF _Toc534980093 \h </w:instrText>
        </w:r>
        <w:r w:rsidR="00AD6412">
          <w:rPr>
            <w:noProof/>
            <w:webHidden/>
          </w:rPr>
        </w:r>
        <w:r w:rsidR="00AD6412">
          <w:rPr>
            <w:noProof/>
            <w:webHidden/>
          </w:rPr>
          <w:fldChar w:fldCharType="separate"/>
        </w:r>
        <w:r w:rsidR="004D411F">
          <w:rPr>
            <w:noProof/>
            <w:webHidden/>
          </w:rPr>
          <w:t>169</w:t>
        </w:r>
        <w:r w:rsidR="00AD6412">
          <w:rPr>
            <w:noProof/>
            <w:webHidden/>
          </w:rPr>
          <w:fldChar w:fldCharType="end"/>
        </w:r>
      </w:hyperlink>
    </w:p>
    <w:p w14:paraId="2B681B56" w14:textId="5172545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4" w:history="1">
        <w:r w:rsidR="00AD6412" w:rsidRPr="0089631B">
          <w:rPr>
            <w:rStyle w:val="Hyperlink"/>
            <w:noProof/>
          </w:rPr>
          <w:t>11.23 Item Type Enumeration</w:t>
        </w:r>
        <w:r w:rsidR="00AD6412">
          <w:rPr>
            <w:noProof/>
            <w:webHidden/>
          </w:rPr>
          <w:tab/>
        </w:r>
        <w:r w:rsidR="00AD6412">
          <w:rPr>
            <w:noProof/>
            <w:webHidden/>
          </w:rPr>
          <w:fldChar w:fldCharType="begin"/>
        </w:r>
        <w:r w:rsidR="00AD6412">
          <w:rPr>
            <w:noProof/>
            <w:webHidden/>
          </w:rPr>
          <w:instrText xml:space="preserve"> PAGEREF _Toc534980094 \h </w:instrText>
        </w:r>
        <w:r w:rsidR="00AD6412">
          <w:rPr>
            <w:noProof/>
            <w:webHidden/>
          </w:rPr>
        </w:r>
        <w:r w:rsidR="00AD6412">
          <w:rPr>
            <w:noProof/>
            <w:webHidden/>
          </w:rPr>
          <w:fldChar w:fldCharType="separate"/>
        </w:r>
        <w:r w:rsidR="004D411F">
          <w:rPr>
            <w:noProof/>
            <w:webHidden/>
          </w:rPr>
          <w:t>169</w:t>
        </w:r>
        <w:r w:rsidR="00AD6412">
          <w:rPr>
            <w:noProof/>
            <w:webHidden/>
          </w:rPr>
          <w:fldChar w:fldCharType="end"/>
        </w:r>
      </w:hyperlink>
    </w:p>
    <w:p w14:paraId="53ED7D52" w14:textId="73DD4BC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5" w:history="1">
        <w:r w:rsidR="00AD6412" w:rsidRPr="0089631B">
          <w:rPr>
            <w:rStyle w:val="Hyperlink"/>
            <w:noProof/>
          </w:rPr>
          <w:t>11.24 Key Compression Type Enumeration</w:t>
        </w:r>
        <w:r w:rsidR="00AD6412">
          <w:rPr>
            <w:noProof/>
            <w:webHidden/>
          </w:rPr>
          <w:tab/>
        </w:r>
        <w:r w:rsidR="00AD6412">
          <w:rPr>
            <w:noProof/>
            <w:webHidden/>
          </w:rPr>
          <w:fldChar w:fldCharType="begin"/>
        </w:r>
        <w:r w:rsidR="00AD6412">
          <w:rPr>
            <w:noProof/>
            <w:webHidden/>
          </w:rPr>
          <w:instrText xml:space="preserve"> PAGEREF _Toc534980095 \h </w:instrText>
        </w:r>
        <w:r w:rsidR="00AD6412">
          <w:rPr>
            <w:noProof/>
            <w:webHidden/>
          </w:rPr>
        </w:r>
        <w:r w:rsidR="00AD6412">
          <w:rPr>
            <w:noProof/>
            <w:webHidden/>
          </w:rPr>
          <w:fldChar w:fldCharType="separate"/>
        </w:r>
        <w:r w:rsidR="004D411F">
          <w:rPr>
            <w:noProof/>
            <w:webHidden/>
          </w:rPr>
          <w:t>170</w:t>
        </w:r>
        <w:r w:rsidR="00AD6412">
          <w:rPr>
            <w:noProof/>
            <w:webHidden/>
          </w:rPr>
          <w:fldChar w:fldCharType="end"/>
        </w:r>
      </w:hyperlink>
    </w:p>
    <w:p w14:paraId="58ED8CC7" w14:textId="01DE8D9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6" w:history="1">
        <w:r w:rsidR="00AD6412" w:rsidRPr="0089631B">
          <w:rPr>
            <w:rStyle w:val="Hyperlink"/>
            <w:noProof/>
          </w:rPr>
          <w:t>11.25 Key Format Type Enumeration</w:t>
        </w:r>
        <w:r w:rsidR="00AD6412">
          <w:rPr>
            <w:noProof/>
            <w:webHidden/>
          </w:rPr>
          <w:tab/>
        </w:r>
        <w:r w:rsidR="00AD6412">
          <w:rPr>
            <w:noProof/>
            <w:webHidden/>
          </w:rPr>
          <w:fldChar w:fldCharType="begin"/>
        </w:r>
        <w:r w:rsidR="00AD6412">
          <w:rPr>
            <w:noProof/>
            <w:webHidden/>
          </w:rPr>
          <w:instrText xml:space="preserve"> PAGEREF _Toc534980096 \h </w:instrText>
        </w:r>
        <w:r w:rsidR="00AD6412">
          <w:rPr>
            <w:noProof/>
            <w:webHidden/>
          </w:rPr>
        </w:r>
        <w:r w:rsidR="00AD6412">
          <w:rPr>
            <w:noProof/>
            <w:webHidden/>
          </w:rPr>
          <w:fldChar w:fldCharType="separate"/>
        </w:r>
        <w:r w:rsidR="004D411F">
          <w:rPr>
            <w:noProof/>
            <w:webHidden/>
          </w:rPr>
          <w:t>170</w:t>
        </w:r>
        <w:r w:rsidR="00AD6412">
          <w:rPr>
            <w:noProof/>
            <w:webHidden/>
          </w:rPr>
          <w:fldChar w:fldCharType="end"/>
        </w:r>
      </w:hyperlink>
    </w:p>
    <w:p w14:paraId="2C3E8DE7" w14:textId="537F65B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7" w:history="1">
        <w:r w:rsidR="00AD6412" w:rsidRPr="0089631B">
          <w:rPr>
            <w:rStyle w:val="Hyperlink"/>
            <w:noProof/>
          </w:rPr>
          <w:t>11.26 Key Role Type Enumeration</w:t>
        </w:r>
        <w:r w:rsidR="00AD6412">
          <w:rPr>
            <w:noProof/>
            <w:webHidden/>
          </w:rPr>
          <w:tab/>
        </w:r>
        <w:r w:rsidR="00AD6412">
          <w:rPr>
            <w:noProof/>
            <w:webHidden/>
          </w:rPr>
          <w:fldChar w:fldCharType="begin"/>
        </w:r>
        <w:r w:rsidR="00AD6412">
          <w:rPr>
            <w:noProof/>
            <w:webHidden/>
          </w:rPr>
          <w:instrText xml:space="preserve"> PAGEREF _Toc534980097 \h </w:instrText>
        </w:r>
        <w:r w:rsidR="00AD6412">
          <w:rPr>
            <w:noProof/>
            <w:webHidden/>
          </w:rPr>
        </w:r>
        <w:r w:rsidR="00AD6412">
          <w:rPr>
            <w:noProof/>
            <w:webHidden/>
          </w:rPr>
          <w:fldChar w:fldCharType="separate"/>
        </w:r>
        <w:r w:rsidR="004D411F">
          <w:rPr>
            <w:noProof/>
            <w:webHidden/>
          </w:rPr>
          <w:t>172</w:t>
        </w:r>
        <w:r w:rsidR="00AD6412">
          <w:rPr>
            <w:noProof/>
            <w:webHidden/>
          </w:rPr>
          <w:fldChar w:fldCharType="end"/>
        </w:r>
      </w:hyperlink>
    </w:p>
    <w:p w14:paraId="76D6A810" w14:textId="075041B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8" w:history="1">
        <w:r w:rsidR="00AD6412" w:rsidRPr="0089631B">
          <w:rPr>
            <w:rStyle w:val="Hyperlink"/>
            <w:noProof/>
          </w:rPr>
          <w:t>11.27 Key Value Location Type Enumeration</w:t>
        </w:r>
        <w:r w:rsidR="00AD6412">
          <w:rPr>
            <w:noProof/>
            <w:webHidden/>
          </w:rPr>
          <w:tab/>
        </w:r>
        <w:r w:rsidR="00AD6412">
          <w:rPr>
            <w:noProof/>
            <w:webHidden/>
          </w:rPr>
          <w:fldChar w:fldCharType="begin"/>
        </w:r>
        <w:r w:rsidR="00AD6412">
          <w:rPr>
            <w:noProof/>
            <w:webHidden/>
          </w:rPr>
          <w:instrText xml:space="preserve"> PAGEREF _Toc534980098 \h </w:instrText>
        </w:r>
        <w:r w:rsidR="00AD6412">
          <w:rPr>
            <w:noProof/>
            <w:webHidden/>
          </w:rPr>
        </w:r>
        <w:r w:rsidR="00AD6412">
          <w:rPr>
            <w:noProof/>
            <w:webHidden/>
          </w:rPr>
          <w:fldChar w:fldCharType="separate"/>
        </w:r>
        <w:r w:rsidR="004D411F">
          <w:rPr>
            <w:noProof/>
            <w:webHidden/>
          </w:rPr>
          <w:t>172</w:t>
        </w:r>
        <w:r w:rsidR="00AD6412">
          <w:rPr>
            <w:noProof/>
            <w:webHidden/>
          </w:rPr>
          <w:fldChar w:fldCharType="end"/>
        </w:r>
      </w:hyperlink>
    </w:p>
    <w:p w14:paraId="23FA6327" w14:textId="7C37F6D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099" w:history="1">
        <w:r w:rsidR="00AD6412" w:rsidRPr="0089631B">
          <w:rPr>
            <w:rStyle w:val="Hyperlink"/>
            <w:noProof/>
          </w:rPr>
          <w:t>11.28 Link Type Enumeration</w:t>
        </w:r>
        <w:r w:rsidR="00AD6412">
          <w:rPr>
            <w:noProof/>
            <w:webHidden/>
          </w:rPr>
          <w:tab/>
        </w:r>
        <w:r w:rsidR="00AD6412">
          <w:rPr>
            <w:noProof/>
            <w:webHidden/>
          </w:rPr>
          <w:fldChar w:fldCharType="begin"/>
        </w:r>
        <w:r w:rsidR="00AD6412">
          <w:rPr>
            <w:noProof/>
            <w:webHidden/>
          </w:rPr>
          <w:instrText xml:space="preserve"> PAGEREF _Toc534980099 \h </w:instrText>
        </w:r>
        <w:r w:rsidR="00AD6412">
          <w:rPr>
            <w:noProof/>
            <w:webHidden/>
          </w:rPr>
        </w:r>
        <w:r w:rsidR="00AD6412">
          <w:rPr>
            <w:noProof/>
            <w:webHidden/>
          </w:rPr>
          <w:fldChar w:fldCharType="separate"/>
        </w:r>
        <w:r w:rsidR="004D411F">
          <w:rPr>
            <w:noProof/>
            <w:webHidden/>
          </w:rPr>
          <w:t>173</w:t>
        </w:r>
        <w:r w:rsidR="00AD6412">
          <w:rPr>
            <w:noProof/>
            <w:webHidden/>
          </w:rPr>
          <w:fldChar w:fldCharType="end"/>
        </w:r>
      </w:hyperlink>
    </w:p>
    <w:p w14:paraId="57BA9407" w14:textId="18FD0CD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0" w:history="1">
        <w:r w:rsidR="00AD6412" w:rsidRPr="0089631B">
          <w:rPr>
            <w:rStyle w:val="Hyperlink"/>
            <w:noProof/>
          </w:rPr>
          <w:t>11.29 Key Wrap Type Enumeration</w:t>
        </w:r>
        <w:r w:rsidR="00AD6412">
          <w:rPr>
            <w:noProof/>
            <w:webHidden/>
          </w:rPr>
          <w:tab/>
        </w:r>
        <w:r w:rsidR="00AD6412">
          <w:rPr>
            <w:noProof/>
            <w:webHidden/>
          </w:rPr>
          <w:fldChar w:fldCharType="begin"/>
        </w:r>
        <w:r w:rsidR="00AD6412">
          <w:rPr>
            <w:noProof/>
            <w:webHidden/>
          </w:rPr>
          <w:instrText xml:space="preserve"> PAGEREF _Toc534980100 \h </w:instrText>
        </w:r>
        <w:r w:rsidR="00AD6412">
          <w:rPr>
            <w:noProof/>
            <w:webHidden/>
          </w:rPr>
        </w:r>
        <w:r w:rsidR="00AD6412">
          <w:rPr>
            <w:noProof/>
            <w:webHidden/>
          </w:rPr>
          <w:fldChar w:fldCharType="separate"/>
        </w:r>
        <w:r w:rsidR="004D411F">
          <w:rPr>
            <w:noProof/>
            <w:webHidden/>
          </w:rPr>
          <w:t>174</w:t>
        </w:r>
        <w:r w:rsidR="00AD6412">
          <w:rPr>
            <w:noProof/>
            <w:webHidden/>
          </w:rPr>
          <w:fldChar w:fldCharType="end"/>
        </w:r>
      </w:hyperlink>
    </w:p>
    <w:p w14:paraId="2BCDA79C" w14:textId="091592F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1" w:history="1">
        <w:r w:rsidR="00AD6412" w:rsidRPr="0089631B">
          <w:rPr>
            <w:rStyle w:val="Hyperlink"/>
            <w:noProof/>
          </w:rPr>
          <w:t>11.30 Mask Generator Enumeration</w:t>
        </w:r>
        <w:r w:rsidR="00AD6412">
          <w:rPr>
            <w:noProof/>
            <w:webHidden/>
          </w:rPr>
          <w:tab/>
        </w:r>
        <w:r w:rsidR="00AD6412">
          <w:rPr>
            <w:noProof/>
            <w:webHidden/>
          </w:rPr>
          <w:fldChar w:fldCharType="begin"/>
        </w:r>
        <w:r w:rsidR="00AD6412">
          <w:rPr>
            <w:noProof/>
            <w:webHidden/>
          </w:rPr>
          <w:instrText xml:space="preserve"> PAGEREF _Toc534980101 \h </w:instrText>
        </w:r>
        <w:r w:rsidR="00AD6412">
          <w:rPr>
            <w:noProof/>
            <w:webHidden/>
          </w:rPr>
        </w:r>
        <w:r w:rsidR="00AD6412">
          <w:rPr>
            <w:noProof/>
            <w:webHidden/>
          </w:rPr>
          <w:fldChar w:fldCharType="separate"/>
        </w:r>
        <w:r w:rsidR="004D411F">
          <w:rPr>
            <w:noProof/>
            <w:webHidden/>
          </w:rPr>
          <w:t>174</w:t>
        </w:r>
        <w:r w:rsidR="00AD6412">
          <w:rPr>
            <w:noProof/>
            <w:webHidden/>
          </w:rPr>
          <w:fldChar w:fldCharType="end"/>
        </w:r>
      </w:hyperlink>
    </w:p>
    <w:p w14:paraId="0BA3E810" w14:textId="04F050D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2" w:history="1">
        <w:r w:rsidR="00AD6412" w:rsidRPr="0089631B">
          <w:rPr>
            <w:rStyle w:val="Hyperlink"/>
            <w:noProof/>
          </w:rPr>
          <w:t>11.31 Name Type Enumeration</w:t>
        </w:r>
        <w:r w:rsidR="00AD6412">
          <w:rPr>
            <w:noProof/>
            <w:webHidden/>
          </w:rPr>
          <w:tab/>
        </w:r>
        <w:r w:rsidR="00AD6412">
          <w:rPr>
            <w:noProof/>
            <w:webHidden/>
          </w:rPr>
          <w:fldChar w:fldCharType="begin"/>
        </w:r>
        <w:r w:rsidR="00AD6412">
          <w:rPr>
            <w:noProof/>
            <w:webHidden/>
          </w:rPr>
          <w:instrText xml:space="preserve"> PAGEREF _Toc534980102 \h </w:instrText>
        </w:r>
        <w:r w:rsidR="00AD6412">
          <w:rPr>
            <w:noProof/>
            <w:webHidden/>
          </w:rPr>
        </w:r>
        <w:r w:rsidR="00AD6412">
          <w:rPr>
            <w:noProof/>
            <w:webHidden/>
          </w:rPr>
          <w:fldChar w:fldCharType="separate"/>
        </w:r>
        <w:r w:rsidR="004D411F">
          <w:rPr>
            <w:noProof/>
            <w:webHidden/>
          </w:rPr>
          <w:t>174</w:t>
        </w:r>
        <w:r w:rsidR="00AD6412">
          <w:rPr>
            <w:noProof/>
            <w:webHidden/>
          </w:rPr>
          <w:fldChar w:fldCharType="end"/>
        </w:r>
      </w:hyperlink>
    </w:p>
    <w:p w14:paraId="2A0A5FDE" w14:textId="05E015E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3" w:history="1">
        <w:r w:rsidR="00AD6412" w:rsidRPr="0089631B">
          <w:rPr>
            <w:rStyle w:val="Hyperlink"/>
            <w:noProof/>
          </w:rPr>
          <w:t>11.32 NIST Key Type Enumeration</w:t>
        </w:r>
        <w:r w:rsidR="00AD6412">
          <w:rPr>
            <w:noProof/>
            <w:webHidden/>
          </w:rPr>
          <w:tab/>
        </w:r>
        <w:r w:rsidR="00AD6412">
          <w:rPr>
            <w:noProof/>
            <w:webHidden/>
          </w:rPr>
          <w:fldChar w:fldCharType="begin"/>
        </w:r>
        <w:r w:rsidR="00AD6412">
          <w:rPr>
            <w:noProof/>
            <w:webHidden/>
          </w:rPr>
          <w:instrText xml:space="preserve"> PAGEREF _Toc534980103 \h </w:instrText>
        </w:r>
        <w:r w:rsidR="00AD6412">
          <w:rPr>
            <w:noProof/>
            <w:webHidden/>
          </w:rPr>
        </w:r>
        <w:r w:rsidR="00AD6412">
          <w:rPr>
            <w:noProof/>
            <w:webHidden/>
          </w:rPr>
          <w:fldChar w:fldCharType="separate"/>
        </w:r>
        <w:r w:rsidR="004D411F">
          <w:rPr>
            <w:noProof/>
            <w:webHidden/>
          </w:rPr>
          <w:t>175</w:t>
        </w:r>
        <w:r w:rsidR="00AD6412">
          <w:rPr>
            <w:noProof/>
            <w:webHidden/>
          </w:rPr>
          <w:fldChar w:fldCharType="end"/>
        </w:r>
      </w:hyperlink>
    </w:p>
    <w:p w14:paraId="6B0C8802" w14:textId="0BCFCA8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4" w:history="1">
        <w:r w:rsidR="00AD6412" w:rsidRPr="0089631B">
          <w:rPr>
            <w:rStyle w:val="Hyperlink"/>
            <w:noProof/>
          </w:rPr>
          <w:t>11.33 Object Group Member Enumeration</w:t>
        </w:r>
        <w:r w:rsidR="00AD6412">
          <w:rPr>
            <w:noProof/>
            <w:webHidden/>
          </w:rPr>
          <w:tab/>
        </w:r>
        <w:r w:rsidR="00AD6412">
          <w:rPr>
            <w:noProof/>
            <w:webHidden/>
          </w:rPr>
          <w:fldChar w:fldCharType="begin"/>
        </w:r>
        <w:r w:rsidR="00AD6412">
          <w:rPr>
            <w:noProof/>
            <w:webHidden/>
          </w:rPr>
          <w:instrText xml:space="preserve"> PAGEREF _Toc534980104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5ACAB60D" w14:textId="5EF482E1"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5" w:history="1">
        <w:r w:rsidR="00AD6412" w:rsidRPr="0089631B">
          <w:rPr>
            <w:rStyle w:val="Hyperlink"/>
            <w:noProof/>
          </w:rPr>
          <w:t>11.34 Object Type Enumeration</w:t>
        </w:r>
        <w:r w:rsidR="00AD6412">
          <w:rPr>
            <w:noProof/>
            <w:webHidden/>
          </w:rPr>
          <w:tab/>
        </w:r>
        <w:r w:rsidR="00AD6412">
          <w:rPr>
            <w:noProof/>
            <w:webHidden/>
          </w:rPr>
          <w:fldChar w:fldCharType="begin"/>
        </w:r>
        <w:r w:rsidR="00AD6412">
          <w:rPr>
            <w:noProof/>
            <w:webHidden/>
          </w:rPr>
          <w:instrText xml:space="preserve"> PAGEREF _Toc534980105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2DB6FE58" w14:textId="76BE09C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6" w:history="1">
        <w:r w:rsidR="00AD6412" w:rsidRPr="0089631B">
          <w:rPr>
            <w:rStyle w:val="Hyperlink"/>
            <w:noProof/>
          </w:rPr>
          <w:t>11.35 Opaque Data Type Enumeration</w:t>
        </w:r>
        <w:r w:rsidR="00AD6412">
          <w:rPr>
            <w:noProof/>
            <w:webHidden/>
          </w:rPr>
          <w:tab/>
        </w:r>
        <w:r w:rsidR="00AD6412">
          <w:rPr>
            <w:noProof/>
            <w:webHidden/>
          </w:rPr>
          <w:fldChar w:fldCharType="begin"/>
        </w:r>
        <w:r w:rsidR="00AD6412">
          <w:rPr>
            <w:noProof/>
            <w:webHidden/>
          </w:rPr>
          <w:instrText xml:space="preserve"> PAGEREF _Toc534980106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604845D7" w14:textId="5A40B7C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7" w:history="1">
        <w:r w:rsidR="00AD6412" w:rsidRPr="0089631B">
          <w:rPr>
            <w:rStyle w:val="Hyperlink"/>
            <w:noProof/>
          </w:rPr>
          <w:t>11.36 Operation Enumeration</w:t>
        </w:r>
        <w:r w:rsidR="00AD6412">
          <w:rPr>
            <w:noProof/>
            <w:webHidden/>
          </w:rPr>
          <w:tab/>
        </w:r>
        <w:r w:rsidR="00AD6412">
          <w:rPr>
            <w:noProof/>
            <w:webHidden/>
          </w:rPr>
          <w:fldChar w:fldCharType="begin"/>
        </w:r>
        <w:r w:rsidR="00AD6412">
          <w:rPr>
            <w:noProof/>
            <w:webHidden/>
          </w:rPr>
          <w:instrText xml:space="preserve"> PAGEREF _Toc534980107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4FAC3B12" w14:textId="368B35D0"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8" w:history="1">
        <w:r w:rsidR="00AD6412" w:rsidRPr="0089631B">
          <w:rPr>
            <w:rStyle w:val="Hyperlink"/>
            <w:noProof/>
          </w:rPr>
          <w:t>11.37 Padding Method Enumeration</w:t>
        </w:r>
        <w:r w:rsidR="00AD6412">
          <w:rPr>
            <w:noProof/>
            <w:webHidden/>
          </w:rPr>
          <w:tab/>
        </w:r>
        <w:r w:rsidR="00AD6412">
          <w:rPr>
            <w:noProof/>
            <w:webHidden/>
          </w:rPr>
          <w:fldChar w:fldCharType="begin"/>
        </w:r>
        <w:r w:rsidR="00AD6412">
          <w:rPr>
            <w:noProof/>
            <w:webHidden/>
          </w:rPr>
          <w:instrText xml:space="preserve"> PAGEREF _Toc534980108 \h </w:instrText>
        </w:r>
        <w:r w:rsidR="00AD6412">
          <w:rPr>
            <w:noProof/>
            <w:webHidden/>
          </w:rPr>
        </w:r>
        <w:r w:rsidR="00AD6412">
          <w:rPr>
            <w:noProof/>
            <w:webHidden/>
          </w:rPr>
          <w:fldChar w:fldCharType="separate"/>
        </w:r>
        <w:r w:rsidR="004D411F">
          <w:rPr>
            <w:noProof/>
            <w:webHidden/>
          </w:rPr>
          <w:t>178</w:t>
        </w:r>
        <w:r w:rsidR="00AD6412">
          <w:rPr>
            <w:noProof/>
            <w:webHidden/>
          </w:rPr>
          <w:fldChar w:fldCharType="end"/>
        </w:r>
      </w:hyperlink>
    </w:p>
    <w:p w14:paraId="1D6305F2" w14:textId="62A7D56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09" w:history="1">
        <w:r w:rsidR="00AD6412" w:rsidRPr="0089631B">
          <w:rPr>
            <w:rStyle w:val="Hyperlink"/>
            <w:noProof/>
          </w:rPr>
          <w:t>11.38 PKCS#11 Function Enumeration</w:t>
        </w:r>
        <w:r w:rsidR="00AD6412">
          <w:rPr>
            <w:noProof/>
            <w:webHidden/>
          </w:rPr>
          <w:tab/>
        </w:r>
        <w:r w:rsidR="00AD6412">
          <w:rPr>
            <w:noProof/>
            <w:webHidden/>
          </w:rPr>
          <w:fldChar w:fldCharType="begin"/>
        </w:r>
        <w:r w:rsidR="00AD6412">
          <w:rPr>
            <w:noProof/>
            <w:webHidden/>
          </w:rPr>
          <w:instrText xml:space="preserve"> PAGEREF _Toc534980109 \h </w:instrText>
        </w:r>
        <w:r w:rsidR="00AD6412">
          <w:rPr>
            <w:noProof/>
            <w:webHidden/>
          </w:rPr>
        </w:r>
        <w:r w:rsidR="00AD6412">
          <w:rPr>
            <w:noProof/>
            <w:webHidden/>
          </w:rPr>
          <w:fldChar w:fldCharType="separate"/>
        </w:r>
        <w:r w:rsidR="004D411F">
          <w:rPr>
            <w:noProof/>
            <w:webHidden/>
          </w:rPr>
          <w:t>178</w:t>
        </w:r>
        <w:r w:rsidR="00AD6412">
          <w:rPr>
            <w:noProof/>
            <w:webHidden/>
          </w:rPr>
          <w:fldChar w:fldCharType="end"/>
        </w:r>
      </w:hyperlink>
    </w:p>
    <w:p w14:paraId="7AE7D7AC" w14:textId="0889E93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0" w:history="1">
        <w:r w:rsidR="00AD6412" w:rsidRPr="0089631B">
          <w:rPr>
            <w:rStyle w:val="Hyperlink"/>
            <w:noProof/>
          </w:rPr>
          <w:t>11.39 PKCS#11 Return Code Enumeration</w:t>
        </w:r>
        <w:r w:rsidR="00AD6412">
          <w:rPr>
            <w:noProof/>
            <w:webHidden/>
          </w:rPr>
          <w:tab/>
        </w:r>
        <w:r w:rsidR="00AD6412">
          <w:rPr>
            <w:noProof/>
            <w:webHidden/>
          </w:rPr>
          <w:fldChar w:fldCharType="begin"/>
        </w:r>
        <w:r w:rsidR="00AD6412">
          <w:rPr>
            <w:noProof/>
            <w:webHidden/>
          </w:rPr>
          <w:instrText xml:space="preserve"> PAGEREF _Toc534980110 \h </w:instrText>
        </w:r>
        <w:r w:rsidR="00AD6412">
          <w:rPr>
            <w:noProof/>
            <w:webHidden/>
          </w:rPr>
        </w:r>
        <w:r w:rsidR="00AD6412">
          <w:rPr>
            <w:noProof/>
            <w:webHidden/>
          </w:rPr>
          <w:fldChar w:fldCharType="separate"/>
        </w:r>
        <w:r w:rsidR="004D411F">
          <w:rPr>
            <w:noProof/>
            <w:webHidden/>
          </w:rPr>
          <w:t>178</w:t>
        </w:r>
        <w:r w:rsidR="00AD6412">
          <w:rPr>
            <w:noProof/>
            <w:webHidden/>
          </w:rPr>
          <w:fldChar w:fldCharType="end"/>
        </w:r>
      </w:hyperlink>
    </w:p>
    <w:p w14:paraId="2B49DB9E" w14:textId="77E3B8C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1" w:history="1">
        <w:r w:rsidR="00AD6412" w:rsidRPr="0089631B">
          <w:rPr>
            <w:rStyle w:val="Hyperlink"/>
            <w:noProof/>
          </w:rPr>
          <w:t>11.40 Profile Name Enumeration</w:t>
        </w:r>
        <w:r w:rsidR="00AD6412">
          <w:rPr>
            <w:noProof/>
            <w:webHidden/>
          </w:rPr>
          <w:tab/>
        </w:r>
        <w:r w:rsidR="00AD6412">
          <w:rPr>
            <w:noProof/>
            <w:webHidden/>
          </w:rPr>
          <w:fldChar w:fldCharType="begin"/>
        </w:r>
        <w:r w:rsidR="00AD6412">
          <w:rPr>
            <w:noProof/>
            <w:webHidden/>
          </w:rPr>
          <w:instrText xml:space="preserve"> PAGEREF _Toc534980111 \h </w:instrText>
        </w:r>
        <w:r w:rsidR="00AD6412">
          <w:rPr>
            <w:noProof/>
            <w:webHidden/>
          </w:rPr>
        </w:r>
        <w:r w:rsidR="00AD6412">
          <w:rPr>
            <w:noProof/>
            <w:webHidden/>
          </w:rPr>
          <w:fldChar w:fldCharType="separate"/>
        </w:r>
        <w:r w:rsidR="004D411F">
          <w:rPr>
            <w:noProof/>
            <w:webHidden/>
          </w:rPr>
          <w:t>179</w:t>
        </w:r>
        <w:r w:rsidR="00AD6412">
          <w:rPr>
            <w:noProof/>
            <w:webHidden/>
          </w:rPr>
          <w:fldChar w:fldCharType="end"/>
        </w:r>
      </w:hyperlink>
    </w:p>
    <w:p w14:paraId="4B7B193C" w14:textId="4BEAC4D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2" w:history="1">
        <w:r w:rsidR="00AD6412" w:rsidRPr="0089631B">
          <w:rPr>
            <w:rStyle w:val="Hyperlink"/>
            <w:noProof/>
          </w:rPr>
          <w:t>11.41 Protection Level Enumeration</w:t>
        </w:r>
        <w:r w:rsidR="00AD6412">
          <w:rPr>
            <w:noProof/>
            <w:webHidden/>
          </w:rPr>
          <w:tab/>
        </w:r>
        <w:r w:rsidR="00AD6412">
          <w:rPr>
            <w:noProof/>
            <w:webHidden/>
          </w:rPr>
          <w:fldChar w:fldCharType="begin"/>
        </w:r>
        <w:r w:rsidR="00AD6412">
          <w:rPr>
            <w:noProof/>
            <w:webHidden/>
          </w:rPr>
          <w:instrText xml:space="preserve"> PAGEREF _Toc534980112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4C83EEA9" w14:textId="799A5A3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3" w:history="1">
        <w:r w:rsidR="00AD6412" w:rsidRPr="0089631B">
          <w:rPr>
            <w:rStyle w:val="Hyperlink"/>
            <w:noProof/>
          </w:rPr>
          <w:t>11.42 Put Function Enumeration</w:t>
        </w:r>
        <w:r w:rsidR="00AD6412">
          <w:rPr>
            <w:noProof/>
            <w:webHidden/>
          </w:rPr>
          <w:tab/>
        </w:r>
        <w:r w:rsidR="00AD6412">
          <w:rPr>
            <w:noProof/>
            <w:webHidden/>
          </w:rPr>
          <w:fldChar w:fldCharType="begin"/>
        </w:r>
        <w:r w:rsidR="00AD6412">
          <w:rPr>
            <w:noProof/>
            <w:webHidden/>
          </w:rPr>
          <w:instrText xml:space="preserve"> PAGEREF _Toc534980113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7C679764" w14:textId="070A60C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4" w:history="1">
        <w:r w:rsidR="00AD6412" w:rsidRPr="0089631B">
          <w:rPr>
            <w:rStyle w:val="Hyperlink"/>
            <w:noProof/>
          </w:rPr>
          <w:t>11.43 Query Function Enumeration</w:t>
        </w:r>
        <w:r w:rsidR="00AD6412">
          <w:rPr>
            <w:noProof/>
            <w:webHidden/>
          </w:rPr>
          <w:tab/>
        </w:r>
        <w:r w:rsidR="00AD6412">
          <w:rPr>
            <w:noProof/>
            <w:webHidden/>
          </w:rPr>
          <w:fldChar w:fldCharType="begin"/>
        </w:r>
        <w:r w:rsidR="00AD6412">
          <w:rPr>
            <w:noProof/>
            <w:webHidden/>
          </w:rPr>
          <w:instrText xml:space="preserve"> PAGEREF _Toc534980114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2D27DAE7" w14:textId="117C653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5" w:history="1">
        <w:r w:rsidR="00AD6412" w:rsidRPr="0089631B">
          <w:rPr>
            <w:rStyle w:val="Hyperlink"/>
            <w:noProof/>
          </w:rPr>
          <w:t>11.44 Recommended Curve Enumeration</w:t>
        </w:r>
        <w:r w:rsidR="00AD6412">
          <w:rPr>
            <w:noProof/>
            <w:webHidden/>
          </w:rPr>
          <w:tab/>
        </w:r>
        <w:r w:rsidR="00AD6412">
          <w:rPr>
            <w:noProof/>
            <w:webHidden/>
          </w:rPr>
          <w:fldChar w:fldCharType="begin"/>
        </w:r>
        <w:r w:rsidR="00AD6412">
          <w:rPr>
            <w:noProof/>
            <w:webHidden/>
          </w:rPr>
          <w:instrText xml:space="preserve"> PAGEREF _Toc534980115 \h </w:instrText>
        </w:r>
        <w:r w:rsidR="00AD6412">
          <w:rPr>
            <w:noProof/>
            <w:webHidden/>
          </w:rPr>
        </w:r>
        <w:r w:rsidR="00AD6412">
          <w:rPr>
            <w:noProof/>
            <w:webHidden/>
          </w:rPr>
          <w:fldChar w:fldCharType="separate"/>
        </w:r>
        <w:r w:rsidR="004D411F">
          <w:rPr>
            <w:noProof/>
            <w:webHidden/>
          </w:rPr>
          <w:t>181</w:t>
        </w:r>
        <w:r w:rsidR="00AD6412">
          <w:rPr>
            <w:noProof/>
            <w:webHidden/>
          </w:rPr>
          <w:fldChar w:fldCharType="end"/>
        </w:r>
      </w:hyperlink>
    </w:p>
    <w:p w14:paraId="6D05A842" w14:textId="181994A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6" w:history="1">
        <w:r w:rsidR="00AD6412" w:rsidRPr="0089631B">
          <w:rPr>
            <w:rStyle w:val="Hyperlink"/>
            <w:noProof/>
          </w:rPr>
          <w:t>11.45 Result Reason Enumeration</w:t>
        </w:r>
        <w:r w:rsidR="00AD6412">
          <w:rPr>
            <w:noProof/>
            <w:webHidden/>
          </w:rPr>
          <w:tab/>
        </w:r>
        <w:r w:rsidR="00AD6412">
          <w:rPr>
            <w:noProof/>
            <w:webHidden/>
          </w:rPr>
          <w:fldChar w:fldCharType="begin"/>
        </w:r>
        <w:r w:rsidR="00AD6412">
          <w:rPr>
            <w:noProof/>
            <w:webHidden/>
          </w:rPr>
          <w:instrText xml:space="preserve"> PAGEREF _Toc534980116 \h </w:instrText>
        </w:r>
        <w:r w:rsidR="00AD6412">
          <w:rPr>
            <w:noProof/>
            <w:webHidden/>
          </w:rPr>
        </w:r>
        <w:r w:rsidR="00AD6412">
          <w:rPr>
            <w:noProof/>
            <w:webHidden/>
          </w:rPr>
          <w:fldChar w:fldCharType="separate"/>
        </w:r>
        <w:r w:rsidR="004D411F">
          <w:rPr>
            <w:noProof/>
            <w:webHidden/>
          </w:rPr>
          <w:t>183</w:t>
        </w:r>
        <w:r w:rsidR="00AD6412">
          <w:rPr>
            <w:noProof/>
            <w:webHidden/>
          </w:rPr>
          <w:fldChar w:fldCharType="end"/>
        </w:r>
      </w:hyperlink>
    </w:p>
    <w:p w14:paraId="0D14CBBD" w14:textId="146CF06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7" w:history="1">
        <w:r w:rsidR="00AD6412" w:rsidRPr="0089631B">
          <w:rPr>
            <w:rStyle w:val="Hyperlink"/>
            <w:noProof/>
          </w:rPr>
          <w:t>11.46 Result Status Enumeration</w:t>
        </w:r>
        <w:r w:rsidR="00AD6412">
          <w:rPr>
            <w:noProof/>
            <w:webHidden/>
          </w:rPr>
          <w:tab/>
        </w:r>
        <w:r w:rsidR="00AD6412">
          <w:rPr>
            <w:noProof/>
            <w:webHidden/>
          </w:rPr>
          <w:fldChar w:fldCharType="begin"/>
        </w:r>
        <w:r w:rsidR="00AD6412">
          <w:rPr>
            <w:noProof/>
            <w:webHidden/>
          </w:rPr>
          <w:instrText xml:space="preserve"> PAGEREF _Toc534980117 \h </w:instrText>
        </w:r>
        <w:r w:rsidR="00AD6412">
          <w:rPr>
            <w:noProof/>
            <w:webHidden/>
          </w:rPr>
        </w:r>
        <w:r w:rsidR="00AD6412">
          <w:rPr>
            <w:noProof/>
            <w:webHidden/>
          </w:rPr>
          <w:fldChar w:fldCharType="separate"/>
        </w:r>
        <w:r w:rsidR="004D411F">
          <w:rPr>
            <w:noProof/>
            <w:webHidden/>
          </w:rPr>
          <w:t>188</w:t>
        </w:r>
        <w:r w:rsidR="00AD6412">
          <w:rPr>
            <w:noProof/>
            <w:webHidden/>
          </w:rPr>
          <w:fldChar w:fldCharType="end"/>
        </w:r>
      </w:hyperlink>
    </w:p>
    <w:p w14:paraId="71D8CA87" w14:textId="123E53A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8" w:history="1">
        <w:r w:rsidR="00AD6412" w:rsidRPr="0089631B">
          <w:rPr>
            <w:rStyle w:val="Hyperlink"/>
            <w:noProof/>
          </w:rPr>
          <w:t>11.47 Revocation Reason Code Enumeration</w:t>
        </w:r>
        <w:r w:rsidR="00AD6412">
          <w:rPr>
            <w:noProof/>
            <w:webHidden/>
          </w:rPr>
          <w:tab/>
        </w:r>
        <w:r w:rsidR="00AD6412">
          <w:rPr>
            <w:noProof/>
            <w:webHidden/>
          </w:rPr>
          <w:fldChar w:fldCharType="begin"/>
        </w:r>
        <w:r w:rsidR="00AD6412">
          <w:rPr>
            <w:noProof/>
            <w:webHidden/>
          </w:rPr>
          <w:instrText xml:space="preserve"> PAGEREF _Toc534980118 \h </w:instrText>
        </w:r>
        <w:r w:rsidR="00AD6412">
          <w:rPr>
            <w:noProof/>
            <w:webHidden/>
          </w:rPr>
        </w:r>
        <w:r w:rsidR="00AD6412">
          <w:rPr>
            <w:noProof/>
            <w:webHidden/>
          </w:rPr>
          <w:fldChar w:fldCharType="separate"/>
        </w:r>
        <w:r w:rsidR="004D411F">
          <w:rPr>
            <w:noProof/>
            <w:webHidden/>
          </w:rPr>
          <w:t>188</w:t>
        </w:r>
        <w:r w:rsidR="00AD6412">
          <w:rPr>
            <w:noProof/>
            <w:webHidden/>
          </w:rPr>
          <w:fldChar w:fldCharType="end"/>
        </w:r>
      </w:hyperlink>
    </w:p>
    <w:p w14:paraId="24DE9814" w14:textId="343B5E9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19" w:history="1">
        <w:r w:rsidR="00AD6412" w:rsidRPr="0089631B">
          <w:rPr>
            <w:rStyle w:val="Hyperlink"/>
            <w:noProof/>
          </w:rPr>
          <w:t>11.48 RNG Algorithm Enumeration</w:t>
        </w:r>
        <w:r w:rsidR="00AD6412">
          <w:rPr>
            <w:noProof/>
            <w:webHidden/>
          </w:rPr>
          <w:tab/>
        </w:r>
        <w:r w:rsidR="00AD6412">
          <w:rPr>
            <w:noProof/>
            <w:webHidden/>
          </w:rPr>
          <w:fldChar w:fldCharType="begin"/>
        </w:r>
        <w:r w:rsidR="00AD6412">
          <w:rPr>
            <w:noProof/>
            <w:webHidden/>
          </w:rPr>
          <w:instrText xml:space="preserve"> PAGEREF _Toc534980119 \h </w:instrText>
        </w:r>
        <w:r w:rsidR="00AD6412">
          <w:rPr>
            <w:noProof/>
            <w:webHidden/>
          </w:rPr>
        </w:r>
        <w:r w:rsidR="00AD6412">
          <w:rPr>
            <w:noProof/>
            <w:webHidden/>
          </w:rPr>
          <w:fldChar w:fldCharType="separate"/>
        </w:r>
        <w:r w:rsidR="004D411F">
          <w:rPr>
            <w:noProof/>
            <w:webHidden/>
          </w:rPr>
          <w:t>189</w:t>
        </w:r>
        <w:r w:rsidR="00AD6412">
          <w:rPr>
            <w:noProof/>
            <w:webHidden/>
          </w:rPr>
          <w:fldChar w:fldCharType="end"/>
        </w:r>
      </w:hyperlink>
    </w:p>
    <w:p w14:paraId="0A7CF4A3" w14:textId="4CFD73C6"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0" w:history="1">
        <w:r w:rsidR="00AD6412" w:rsidRPr="0089631B">
          <w:rPr>
            <w:rStyle w:val="Hyperlink"/>
            <w:noProof/>
          </w:rPr>
          <w:t>11.49 RNG Mode Enumeration</w:t>
        </w:r>
        <w:r w:rsidR="00AD6412">
          <w:rPr>
            <w:noProof/>
            <w:webHidden/>
          </w:rPr>
          <w:tab/>
        </w:r>
        <w:r w:rsidR="00AD6412">
          <w:rPr>
            <w:noProof/>
            <w:webHidden/>
          </w:rPr>
          <w:fldChar w:fldCharType="begin"/>
        </w:r>
        <w:r w:rsidR="00AD6412">
          <w:rPr>
            <w:noProof/>
            <w:webHidden/>
          </w:rPr>
          <w:instrText xml:space="preserve"> PAGEREF _Toc534980120 \h </w:instrText>
        </w:r>
        <w:r w:rsidR="00AD6412">
          <w:rPr>
            <w:noProof/>
            <w:webHidden/>
          </w:rPr>
        </w:r>
        <w:r w:rsidR="00AD6412">
          <w:rPr>
            <w:noProof/>
            <w:webHidden/>
          </w:rPr>
          <w:fldChar w:fldCharType="separate"/>
        </w:r>
        <w:r w:rsidR="004D411F">
          <w:rPr>
            <w:noProof/>
            <w:webHidden/>
          </w:rPr>
          <w:t>189</w:t>
        </w:r>
        <w:r w:rsidR="00AD6412">
          <w:rPr>
            <w:noProof/>
            <w:webHidden/>
          </w:rPr>
          <w:fldChar w:fldCharType="end"/>
        </w:r>
      </w:hyperlink>
    </w:p>
    <w:p w14:paraId="76C1BB9F" w14:textId="79C75CF8"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1" w:history="1">
        <w:r w:rsidR="00AD6412" w:rsidRPr="0089631B">
          <w:rPr>
            <w:rStyle w:val="Hyperlink"/>
            <w:noProof/>
          </w:rPr>
          <w:t>11.50 Secret Data Type Enumeration</w:t>
        </w:r>
        <w:r w:rsidR="00AD6412">
          <w:rPr>
            <w:noProof/>
            <w:webHidden/>
          </w:rPr>
          <w:tab/>
        </w:r>
        <w:r w:rsidR="00AD6412">
          <w:rPr>
            <w:noProof/>
            <w:webHidden/>
          </w:rPr>
          <w:fldChar w:fldCharType="begin"/>
        </w:r>
        <w:r w:rsidR="00AD6412">
          <w:rPr>
            <w:noProof/>
            <w:webHidden/>
          </w:rPr>
          <w:instrText xml:space="preserve"> PAGEREF _Toc534980121 \h </w:instrText>
        </w:r>
        <w:r w:rsidR="00AD6412">
          <w:rPr>
            <w:noProof/>
            <w:webHidden/>
          </w:rPr>
        </w:r>
        <w:r w:rsidR="00AD6412">
          <w:rPr>
            <w:noProof/>
            <w:webHidden/>
          </w:rPr>
          <w:fldChar w:fldCharType="separate"/>
        </w:r>
        <w:r w:rsidR="004D411F">
          <w:rPr>
            <w:noProof/>
            <w:webHidden/>
          </w:rPr>
          <w:t>189</w:t>
        </w:r>
        <w:r w:rsidR="00AD6412">
          <w:rPr>
            <w:noProof/>
            <w:webHidden/>
          </w:rPr>
          <w:fldChar w:fldCharType="end"/>
        </w:r>
      </w:hyperlink>
    </w:p>
    <w:p w14:paraId="0147BBA0" w14:textId="4C6EE78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2" w:history="1">
        <w:r w:rsidR="00AD6412" w:rsidRPr="0089631B">
          <w:rPr>
            <w:rStyle w:val="Hyperlink"/>
            <w:noProof/>
          </w:rPr>
          <w:t>11.51 Shredding Algorithm Enumeration</w:t>
        </w:r>
        <w:r w:rsidR="00AD6412">
          <w:rPr>
            <w:noProof/>
            <w:webHidden/>
          </w:rPr>
          <w:tab/>
        </w:r>
        <w:r w:rsidR="00AD6412">
          <w:rPr>
            <w:noProof/>
            <w:webHidden/>
          </w:rPr>
          <w:fldChar w:fldCharType="begin"/>
        </w:r>
        <w:r w:rsidR="00AD6412">
          <w:rPr>
            <w:noProof/>
            <w:webHidden/>
          </w:rPr>
          <w:instrText xml:space="preserve"> PAGEREF _Toc534980122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37F59C27" w14:textId="6A9C3394"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3" w:history="1">
        <w:r w:rsidR="00AD6412" w:rsidRPr="0089631B">
          <w:rPr>
            <w:rStyle w:val="Hyperlink"/>
            <w:noProof/>
          </w:rPr>
          <w:t>11.52 Split Key Method Enumeration</w:t>
        </w:r>
        <w:r w:rsidR="00AD6412">
          <w:rPr>
            <w:noProof/>
            <w:webHidden/>
          </w:rPr>
          <w:tab/>
        </w:r>
        <w:r w:rsidR="00AD6412">
          <w:rPr>
            <w:noProof/>
            <w:webHidden/>
          </w:rPr>
          <w:fldChar w:fldCharType="begin"/>
        </w:r>
        <w:r w:rsidR="00AD6412">
          <w:rPr>
            <w:noProof/>
            <w:webHidden/>
          </w:rPr>
          <w:instrText xml:space="preserve"> PAGEREF _Toc534980123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64745264" w14:textId="58199B1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4" w:history="1">
        <w:r w:rsidR="00AD6412" w:rsidRPr="0089631B">
          <w:rPr>
            <w:rStyle w:val="Hyperlink"/>
            <w:noProof/>
          </w:rPr>
          <w:t>11.53 State Enumeration</w:t>
        </w:r>
        <w:r w:rsidR="00AD6412">
          <w:rPr>
            <w:noProof/>
            <w:webHidden/>
          </w:rPr>
          <w:tab/>
        </w:r>
        <w:r w:rsidR="00AD6412">
          <w:rPr>
            <w:noProof/>
            <w:webHidden/>
          </w:rPr>
          <w:fldChar w:fldCharType="begin"/>
        </w:r>
        <w:r w:rsidR="00AD6412">
          <w:rPr>
            <w:noProof/>
            <w:webHidden/>
          </w:rPr>
          <w:instrText xml:space="preserve"> PAGEREF _Toc534980124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5D89C3E8" w14:textId="67E5598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5" w:history="1">
        <w:r w:rsidR="00AD6412" w:rsidRPr="0089631B">
          <w:rPr>
            <w:rStyle w:val="Hyperlink"/>
            <w:noProof/>
          </w:rPr>
          <w:t>11.54 Tag Enumeration</w:t>
        </w:r>
        <w:r w:rsidR="00AD6412">
          <w:rPr>
            <w:noProof/>
            <w:webHidden/>
          </w:rPr>
          <w:tab/>
        </w:r>
        <w:r w:rsidR="00AD6412">
          <w:rPr>
            <w:noProof/>
            <w:webHidden/>
          </w:rPr>
          <w:fldChar w:fldCharType="begin"/>
        </w:r>
        <w:r w:rsidR="00AD6412">
          <w:rPr>
            <w:noProof/>
            <w:webHidden/>
          </w:rPr>
          <w:instrText xml:space="preserve"> PAGEREF _Toc534980125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092D859C" w14:textId="06364E9F"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6" w:history="1">
        <w:r w:rsidR="00AD6412" w:rsidRPr="0089631B">
          <w:rPr>
            <w:rStyle w:val="Hyperlink"/>
            <w:noProof/>
          </w:rPr>
          <w:t>11.55 Ticket Type Enumeration</w:t>
        </w:r>
        <w:r w:rsidR="00AD6412">
          <w:rPr>
            <w:noProof/>
            <w:webHidden/>
          </w:rPr>
          <w:tab/>
        </w:r>
        <w:r w:rsidR="00AD6412">
          <w:rPr>
            <w:noProof/>
            <w:webHidden/>
          </w:rPr>
          <w:fldChar w:fldCharType="begin"/>
        </w:r>
        <w:r w:rsidR="00AD6412">
          <w:rPr>
            <w:noProof/>
            <w:webHidden/>
          </w:rPr>
          <w:instrText xml:space="preserve"> PAGEREF _Toc534980126 \h </w:instrText>
        </w:r>
        <w:r w:rsidR="00AD6412">
          <w:rPr>
            <w:noProof/>
            <w:webHidden/>
          </w:rPr>
        </w:r>
        <w:r w:rsidR="00AD6412">
          <w:rPr>
            <w:noProof/>
            <w:webHidden/>
          </w:rPr>
          <w:fldChar w:fldCharType="separate"/>
        </w:r>
        <w:r w:rsidR="004D411F">
          <w:rPr>
            <w:noProof/>
            <w:webHidden/>
          </w:rPr>
          <w:t>201</w:t>
        </w:r>
        <w:r w:rsidR="00AD6412">
          <w:rPr>
            <w:noProof/>
            <w:webHidden/>
          </w:rPr>
          <w:fldChar w:fldCharType="end"/>
        </w:r>
      </w:hyperlink>
    </w:p>
    <w:p w14:paraId="326B5B7C" w14:textId="4F7F67E5"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7" w:history="1">
        <w:r w:rsidR="00AD6412" w:rsidRPr="0089631B">
          <w:rPr>
            <w:rStyle w:val="Hyperlink"/>
            <w:noProof/>
          </w:rPr>
          <w:t>11.56 Unique Identifier Enumeration</w:t>
        </w:r>
        <w:r w:rsidR="00AD6412">
          <w:rPr>
            <w:noProof/>
            <w:webHidden/>
          </w:rPr>
          <w:tab/>
        </w:r>
        <w:r w:rsidR="00AD6412">
          <w:rPr>
            <w:noProof/>
            <w:webHidden/>
          </w:rPr>
          <w:fldChar w:fldCharType="begin"/>
        </w:r>
        <w:r w:rsidR="00AD6412">
          <w:rPr>
            <w:noProof/>
            <w:webHidden/>
          </w:rPr>
          <w:instrText xml:space="preserve"> PAGEREF _Toc534980127 \h </w:instrText>
        </w:r>
        <w:r w:rsidR="00AD6412">
          <w:rPr>
            <w:noProof/>
            <w:webHidden/>
          </w:rPr>
        </w:r>
        <w:r w:rsidR="00AD6412">
          <w:rPr>
            <w:noProof/>
            <w:webHidden/>
          </w:rPr>
          <w:fldChar w:fldCharType="separate"/>
        </w:r>
        <w:r w:rsidR="004D411F">
          <w:rPr>
            <w:noProof/>
            <w:webHidden/>
          </w:rPr>
          <w:t>201</w:t>
        </w:r>
        <w:r w:rsidR="00AD6412">
          <w:rPr>
            <w:noProof/>
            <w:webHidden/>
          </w:rPr>
          <w:fldChar w:fldCharType="end"/>
        </w:r>
      </w:hyperlink>
    </w:p>
    <w:p w14:paraId="5BA16528" w14:textId="53D8652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8" w:history="1">
        <w:r w:rsidR="00AD6412" w:rsidRPr="0089631B">
          <w:rPr>
            <w:rStyle w:val="Hyperlink"/>
            <w:noProof/>
          </w:rPr>
          <w:t>11.57 Unwrap Mode Enumeration</w:t>
        </w:r>
        <w:r w:rsidR="00AD6412">
          <w:rPr>
            <w:noProof/>
            <w:webHidden/>
          </w:rPr>
          <w:tab/>
        </w:r>
        <w:r w:rsidR="00AD6412">
          <w:rPr>
            <w:noProof/>
            <w:webHidden/>
          </w:rPr>
          <w:fldChar w:fldCharType="begin"/>
        </w:r>
        <w:r w:rsidR="00AD6412">
          <w:rPr>
            <w:noProof/>
            <w:webHidden/>
          </w:rPr>
          <w:instrText xml:space="preserve"> PAGEREF _Toc534980128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59B2A9D0" w14:textId="157C429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29" w:history="1">
        <w:r w:rsidR="00AD6412" w:rsidRPr="0089631B">
          <w:rPr>
            <w:rStyle w:val="Hyperlink"/>
            <w:noProof/>
          </w:rPr>
          <w:t>11.58 Usage Limits Unit Enumeration</w:t>
        </w:r>
        <w:r w:rsidR="00AD6412">
          <w:rPr>
            <w:noProof/>
            <w:webHidden/>
          </w:rPr>
          <w:tab/>
        </w:r>
        <w:r w:rsidR="00AD6412">
          <w:rPr>
            <w:noProof/>
            <w:webHidden/>
          </w:rPr>
          <w:fldChar w:fldCharType="begin"/>
        </w:r>
        <w:r w:rsidR="00AD6412">
          <w:rPr>
            <w:noProof/>
            <w:webHidden/>
          </w:rPr>
          <w:instrText xml:space="preserve"> PAGEREF _Toc534980129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36297B30" w14:textId="05194CD3"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0" w:history="1">
        <w:r w:rsidR="00AD6412" w:rsidRPr="0089631B">
          <w:rPr>
            <w:rStyle w:val="Hyperlink"/>
            <w:noProof/>
          </w:rPr>
          <w:t>11.59 Validity Indicator Enumeration</w:t>
        </w:r>
        <w:r w:rsidR="00AD6412">
          <w:rPr>
            <w:noProof/>
            <w:webHidden/>
          </w:rPr>
          <w:tab/>
        </w:r>
        <w:r w:rsidR="00AD6412">
          <w:rPr>
            <w:noProof/>
            <w:webHidden/>
          </w:rPr>
          <w:fldChar w:fldCharType="begin"/>
        </w:r>
        <w:r w:rsidR="00AD6412">
          <w:rPr>
            <w:noProof/>
            <w:webHidden/>
          </w:rPr>
          <w:instrText xml:space="preserve"> PAGEREF _Toc534980130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7067A61E" w14:textId="64BEB34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1" w:history="1">
        <w:r w:rsidR="00AD6412" w:rsidRPr="0089631B">
          <w:rPr>
            <w:rStyle w:val="Hyperlink"/>
            <w:noProof/>
          </w:rPr>
          <w:t>11.60 Wrapping Method Enumeration</w:t>
        </w:r>
        <w:r w:rsidR="00AD6412">
          <w:rPr>
            <w:noProof/>
            <w:webHidden/>
          </w:rPr>
          <w:tab/>
        </w:r>
        <w:r w:rsidR="00AD6412">
          <w:rPr>
            <w:noProof/>
            <w:webHidden/>
          </w:rPr>
          <w:fldChar w:fldCharType="begin"/>
        </w:r>
        <w:r w:rsidR="00AD6412">
          <w:rPr>
            <w:noProof/>
            <w:webHidden/>
          </w:rPr>
          <w:instrText xml:space="preserve"> PAGEREF _Toc534980131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535CCA41" w14:textId="7CB73E6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2" w:history="1">
        <w:r w:rsidR="00AD6412" w:rsidRPr="0089631B">
          <w:rPr>
            <w:rStyle w:val="Hyperlink"/>
            <w:noProof/>
          </w:rPr>
          <w:t>11.61 Validation Authority Type Enumeration</w:t>
        </w:r>
        <w:r w:rsidR="00AD6412">
          <w:rPr>
            <w:noProof/>
            <w:webHidden/>
          </w:rPr>
          <w:tab/>
        </w:r>
        <w:r w:rsidR="00AD6412">
          <w:rPr>
            <w:noProof/>
            <w:webHidden/>
          </w:rPr>
          <w:fldChar w:fldCharType="begin"/>
        </w:r>
        <w:r w:rsidR="00AD6412">
          <w:rPr>
            <w:noProof/>
            <w:webHidden/>
          </w:rPr>
          <w:instrText xml:space="preserve"> PAGEREF _Toc534980132 \h </w:instrText>
        </w:r>
        <w:r w:rsidR="00AD6412">
          <w:rPr>
            <w:noProof/>
            <w:webHidden/>
          </w:rPr>
        </w:r>
        <w:r w:rsidR="00AD6412">
          <w:rPr>
            <w:noProof/>
            <w:webHidden/>
          </w:rPr>
          <w:fldChar w:fldCharType="separate"/>
        </w:r>
        <w:r w:rsidR="004D411F">
          <w:rPr>
            <w:noProof/>
            <w:webHidden/>
          </w:rPr>
          <w:t>203</w:t>
        </w:r>
        <w:r w:rsidR="00AD6412">
          <w:rPr>
            <w:noProof/>
            <w:webHidden/>
          </w:rPr>
          <w:fldChar w:fldCharType="end"/>
        </w:r>
      </w:hyperlink>
    </w:p>
    <w:p w14:paraId="29C7F51C" w14:textId="09F3DEBD"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3" w:history="1">
        <w:r w:rsidR="00AD6412" w:rsidRPr="0089631B">
          <w:rPr>
            <w:rStyle w:val="Hyperlink"/>
            <w:noProof/>
          </w:rPr>
          <w:t>11.62 Validation Type Enumeration</w:t>
        </w:r>
        <w:r w:rsidR="00AD6412">
          <w:rPr>
            <w:noProof/>
            <w:webHidden/>
          </w:rPr>
          <w:tab/>
        </w:r>
        <w:r w:rsidR="00AD6412">
          <w:rPr>
            <w:noProof/>
            <w:webHidden/>
          </w:rPr>
          <w:fldChar w:fldCharType="begin"/>
        </w:r>
        <w:r w:rsidR="00AD6412">
          <w:rPr>
            <w:noProof/>
            <w:webHidden/>
          </w:rPr>
          <w:instrText xml:space="preserve"> PAGEREF _Toc534980133 \h </w:instrText>
        </w:r>
        <w:r w:rsidR="00AD6412">
          <w:rPr>
            <w:noProof/>
            <w:webHidden/>
          </w:rPr>
        </w:r>
        <w:r w:rsidR="00AD6412">
          <w:rPr>
            <w:noProof/>
            <w:webHidden/>
          </w:rPr>
          <w:fldChar w:fldCharType="separate"/>
        </w:r>
        <w:r w:rsidR="004D411F">
          <w:rPr>
            <w:noProof/>
            <w:webHidden/>
          </w:rPr>
          <w:t>203</w:t>
        </w:r>
        <w:r w:rsidR="00AD6412">
          <w:rPr>
            <w:noProof/>
            <w:webHidden/>
          </w:rPr>
          <w:fldChar w:fldCharType="end"/>
        </w:r>
      </w:hyperlink>
    </w:p>
    <w:p w14:paraId="7712F04F" w14:textId="7432C7F3"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134" w:history="1">
        <w:r w:rsidR="00AD6412" w:rsidRPr="0089631B">
          <w:rPr>
            <w:rStyle w:val="Hyperlink"/>
            <w:noProof/>
          </w:rPr>
          <w:t>12</w:t>
        </w:r>
        <w:r w:rsidR="00AD6412">
          <w:rPr>
            <w:rFonts w:asciiTheme="minorHAnsi" w:eastAsiaTheme="minorEastAsia" w:hAnsiTheme="minorHAnsi" w:cstheme="minorBidi"/>
            <w:noProof/>
            <w:sz w:val="22"/>
            <w:szCs w:val="22"/>
          </w:rPr>
          <w:tab/>
        </w:r>
        <w:r w:rsidR="00AD6412" w:rsidRPr="0089631B">
          <w:rPr>
            <w:rStyle w:val="Hyperlink"/>
            <w:noProof/>
          </w:rPr>
          <w:t>Bit Masks</w:t>
        </w:r>
        <w:r w:rsidR="00AD6412">
          <w:rPr>
            <w:noProof/>
            <w:webHidden/>
          </w:rPr>
          <w:tab/>
        </w:r>
        <w:r w:rsidR="00AD6412">
          <w:rPr>
            <w:noProof/>
            <w:webHidden/>
          </w:rPr>
          <w:fldChar w:fldCharType="begin"/>
        </w:r>
        <w:r w:rsidR="00AD6412">
          <w:rPr>
            <w:noProof/>
            <w:webHidden/>
          </w:rPr>
          <w:instrText xml:space="preserve"> PAGEREF _Toc534980134 \h </w:instrText>
        </w:r>
        <w:r w:rsidR="00AD6412">
          <w:rPr>
            <w:noProof/>
            <w:webHidden/>
          </w:rPr>
        </w:r>
        <w:r w:rsidR="00AD6412">
          <w:rPr>
            <w:noProof/>
            <w:webHidden/>
          </w:rPr>
          <w:fldChar w:fldCharType="separate"/>
        </w:r>
        <w:r w:rsidR="004D411F">
          <w:rPr>
            <w:noProof/>
            <w:webHidden/>
          </w:rPr>
          <w:t>204</w:t>
        </w:r>
        <w:r w:rsidR="00AD6412">
          <w:rPr>
            <w:noProof/>
            <w:webHidden/>
          </w:rPr>
          <w:fldChar w:fldCharType="end"/>
        </w:r>
      </w:hyperlink>
    </w:p>
    <w:p w14:paraId="2C9A0F4C" w14:textId="701B41F9"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5" w:history="1">
        <w:r w:rsidR="00AD6412" w:rsidRPr="0089631B">
          <w:rPr>
            <w:rStyle w:val="Hyperlink"/>
            <w:noProof/>
          </w:rPr>
          <w:t>12.1 Cryptographic Usage Mask</w:t>
        </w:r>
        <w:r w:rsidR="00AD6412">
          <w:rPr>
            <w:noProof/>
            <w:webHidden/>
          </w:rPr>
          <w:tab/>
        </w:r>
        <w:r w:rsidR="00AD6412">
          <w:rPr>
            <w:noProof/>
            <w:webHidden/>
          </w:rPr>
          <w:fldChar w:fldCharType="begin"/>
        </w:r>
        <w:r w:rsidR="00AD6412">
          <w:rPr>
            <w:noProof/>
            <w:webHidden/>
          </w:rPr>
          <w:instrText xml:space="preserve"> PAGEREF _Toc534980135 \h </w:instrText>
        </w:r>
        <w:r w:rsidR="00AD6412">
          <w:rPr>
            <w:noProof/>
            <w:webHidden/>
          </w:rPr>
        </w:r>
        <w:r w:rsidR="00AD6412">
          <w:rPr>
            <w:noProof/>
            <w:webHidden/>
          </w:rPr>
          <w:fldChar w:fldCharType="separate"/>
        </w:r>
        <w:r w:rsidR="004D411F">
          <w:rPr>
            <w:noProof/>
            <w:webHidden/>
          </w:rPr>
          <w:t>204</w:t>
        </w:r>
        <w:r w:rsidR="00AD6412">
          <w:rPr>
            <w:noProof/>
            <w:webHidden/>
          </w:rPr>
          <w:fldChar w:fldCharType="end"/>
        </w:r>
      </w:hyperlink>
    </w:p>
    <w:p w14:paraId="2D498F2F" w14:textId="31AE7E7E"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6" w:history="1">
        <w:r w:rsidR="00AD6412" w:rsidRPr="0089631B">
          <w:rPr>
            <w:rStyle w:val="Hyperlink"/>
            <w:noProof/>
          </w:rPr>
          <w:t>12.2 Protection Storage Mask</w:t>
        </w:r>
        <w:r w:rsidR="00AD6412">
          <w:rPr>
            <w:noProof/>
            <w:webHidden/>
          </w:rPr>
          <w:tab/>
        </w:r>
        <w:r w:rsidR="00AD6412">
          <w:rPr>
            <w:noProof/>
            <w:webHidden/>
          </w:rPr>
          <w:fldChar w:fldCharType="begin"/>
        </w:r>
        <w:r w:rsidR="00AD6412">
          <w:rPr>
            <w:noProof/>
            <w:webHidden/>
          </w:rPr>
          <w:instrText xml:space="preserve"> PAGEREF _Toc534980136 \h </w:instrText>
        </w:r>
        <w:r w:rsidR="00AD6412">
          <w:rPr>
            <w:noProof/>
            <w:webHidden/>
          </w:rPr>
        </w:r>
        <w:r w:rsidR="00AD6412">
          <w:rPr>
            <w:noProof/>
            <w:webHidden/>
          </w:rPr>
          <w:fldChar w:fldCharType="separate"/>
        </w:r>
        <w:r w:rsidR="004D411F">
          <w:rPr>
            <w:noProof/>
            <w:webHidden/>
          </w:rPr>
          <w:t>206</w:t>
        </w:r>
        <w:r w:rsidR="00AD6412">
          <w:rPr>
            <w:noProof/>
            <w:webHidden/>
          </w:rPr>
          <w:fldChar w:fldCharType="end"/>
        </w:r>
      </w:hyperlink>
    </w:p>
    <w:p w14:paraId="7A06B6DE" w14:textId="1C46825B"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7" w:history="1">
        <w:r w:rsidR="00AD6412" w:rsidRPr="0089631B">
          <w:rPr>
            <w:rStyle w:val="Hyperlink"/>
            <w:noProof/>
          </w:rPr>
          <w:t>12.3 Storage Status Mask</w:t>
        </w:r>
        <w:r w:rsidR="00AD6412">
          <w:rPr>
            <w:noProof/>
            <w:webHidden/>
          </w:rPr>
          <w:tab/>
        </w:r>
        <w:r w:rsidR="00AD6412">
          <w:rPr>
            <w:noProof/>
            <w:webHidden/>
          </w:rPr>
          <w:fldChar w:fldCharType="begin"/>
        </w:r>
        <w:r w:rsidR="00AD6412">
          <w:rPr>
            <w:noProof/>
            <w:webHidden/>
          </w:rPr>
          <w:instrText xml:space="preserve"> PAGEREF _Toc534980137 \h </w:instrText>
        </w:r>
        <w:r w:rsidR="00AD6412">
          <w:rPr>
            <w:noProof/>
            <w:webHidden/>
          </w:rPr>
        </w:r>
        <w:r w:rsidR="00AD6412">
          <w:rPr>
            <w:noProof/>
            <w:webHidden/>
          </w:rPr>
          <w:fldChar w:fldCharType="separate"/>
        </w:r>
        <w:r w:rsidR="004D411F">
          <w:rPr>
            <w:noProof/>
            <w:webHidden/>
          </w:rPr>
          <w:t>206</w:t>
        </w:r>
        <w:r w:rsidR="00AD6412">
          <w:rPr>
            <w:noProof/>
            <w:webHidden/>
          </w:rPr>
          <w:fldChar w:fldCharType="end"/>
        </w:r>
      </w:hyperlink>
    </w:p>
    <w:p w14:paraId="6EA256B6" w14:textId="36DB3B62"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138" w:history="1">
        <w:r w:rsidR="00AD6412" w:rsidRPr="0089631B">
          <w:rPr>
            <w:rStyle w:val="Hyperlink"/>
            <w:noProof/>
          </w:rPr>
          <w:t>13</w:t>
        </w:r>
        <w:r w:rsidR="00AD6412">
          <w:rPr>
            <w:rFonts w:asciiTheme="minorHAnsi" w:eastAsiaTheme="minorEastAsia" w:hAnsiTheme="minorHAnsi" w:cstheme="minorBidi"/>
            <w:noProof/>
            <w:sz w:val="22"/>
            <w:szCs w:val="22"/>
          </w:rPr>
          <w:tab/>
        </w:r>
        <w:r w:rsidR="00AD6412" w:rsidRPr="0089631B">
          <w:rPr>
            <w:rStyle w:val="Hyperlink"/>
            <w:noProof/>
          </w:rPr>
          <w:t>Algorithm Implementation</w:t>
        </w:r>
        <w:r w:rsidR="00AD6412">
          <w:rPr>
            <w:noProof/>
            <w:webHidden/>
          </w:rPr>
          <w:tab/>
        </w:r>
        <w:r w:rsidR="00AD6412">
          <w:rPr>
            <w:noProof/>
            <w:webHidden/>
          </w:rPr>
          <w:fldChar w:fldCharType="begin"/>
        </w:r>
        <w:r w:rsidR="00AD6412">
          <w:rPr>
            <w:noProof/>
            <w:webHidden/>
          </w:rPr>
          <w:instrText xml:space="preserve"> PAGEREF _Toc534980138 \h </w:instrText>
        </w:r>
        <w:r w:rsidR="00AD6412">
          <w:rPr>
            <w:noProof/>
            <w:webHidden/>
          </w:rPr>
        </w:r>
        <w:r w:rsidR="00AD6412">
          <w:rPr>
            <w:noProof/>
            <w:webHidden/>
          </w:rPr>
          <w:fldChar w:fldCharType="separate"/>
        </w:r>
        <w:r w:rsidR="004D411F">
          <w:rPr>
            <w:noProof/>
            <w:webHidden/>
          </w:rPr>
          <w:t>207</w:t>
        </w:r>
        <w:r w:rsidR="00AD6412">
          <w:rPr>
            <w:noProof/>
            <w:webHidden/>
          </w:rPr>
          <w:fldChar w:fldCharType="end"/>
        </w:r>
      </w:hyperlink>
    </w:p>
    <w:p w14:paraId="64E56BE4" w14:textId="01AB6B3C"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39" w:history="1">
        <w:r w:rsidR="00AD6412" w:rsidRPr="0089631B">
          <w:rPr>
            <w:rStyle w:val="Hyperlink"/>
            <w:noProof/>
          </w:rPr>
          <w:t>13.1 Split Key Algorithms</w:t>
        </w:r>
        <w:r w:rsidR="00AD6412">
          <w:rPr>
            <w:noProof/>
            <w:webHidden/>
          </w:rPr>
          <w:tab/>
        </w:r>
        <w:r w:rsidR="00AD6412">
          <w:rPr>
            <w:noProof/>
            <w:webHidden/>
          </w:rPr>
          <w:fldChar w:fldCharType="begin"/>
        </w:r>
        <w:r w:rsidR="00AD6412">
          <w:rPr>
            <w:noProof/>
            <w:webHidden/>
          </w:rPr>
          <w:instrText xml:space="preserve"> PAGEREF _Toc534980139 \h </w:instrText>
        </w:r>
        <w:r w:rsidR="00AD6412">
          <w:rPr>
            <w:noProof/>
            <w:webHidden/>
          </w:rPr>
        </w:r>
        <w:r w:rsidR="00AD6412">
          <w:rPr>
            <w:noProof/>
            <w:webHidden/>
          </w:rPr>
          <w:fldChar w:fldCharType="separate"/>
        </w:r>
        <w:r w:rsidR="004D411F">
          <w:rPr>
            <w:noProof/>
            <w:webHidden/>
          </w:rPr>
          <w:t>207</w:t>
        </w:r>
        <w:r w:rsidR="00AD6412">
          <w:rPr>
            <w:noProof/>
            <w:webHidden/>
          </w:rPr>
          <w:fldChar w:fldCharType="end"/>
        </w:r>
      </w:hyperlink>
    </w:p>
    <w:p w14:paraId="5068F9B2" w14:textId="3ECCC2C5" w:rsidR="00AD6412" w:rsidRDefault="00930AC5">
      <w:pPr>
        <w:pStyle w:val="TOC1"/>
        <w:tabs>
          <w:tab w:val="left" w:pos="480"/>
          <w:tab w:val="right" w:leader="dot" w:pos="9350"/>
        </w:tabs>
        <w:rPr>
          <w:rFonts w:asciiTheme="minorHAnsi" w:eastAsiaTheme="minorEastAsia" w:hAnsiTheme="minorHAnsi" w:cstheme="minorBidi"/>
          <w:noProof/>
          <w:sz w:val="22"/>
          <w:szCs w:val="22"/>
        </w:rPr>
      </w:pPr>
      <w:hyperlink w:anchor="_Toc534980140" w:history="1">
        <w:r w:rsidR="00AD6412" w:rsidRPr="0089631B">
          <w:rPr>
            <w:rStyle w:val="Hyperlink"/>
            <w:noProof/>
          </w:rPr>
          <w:t>14</w:t>
        </w:r>
        <w:r w:rsidR="00AD6412">
          <w:rPr>
            <w:rFonts w:asciiTheme="minorHAnsi" w:eastAsiaTheme="minorEastAsia" w:hAnsiTheme="minorHAnsi" w:cstheme="minorBidi"/>
            <w:noProof/>
            <w:sz w:val="22"/>
            <w:szCs w:val="22"/>
          </w:rPr>
          <w:tab/>
        </w:r>
        <w:r w:rsidR="00AD6412" w:rsidRPr="0089631B">
          <w:rPr>
            <w:rStyle w:val="Hyperlink"/>
            <w:noProof/>
            <w:lang w:eastAsia="ar-SA"/>
          </w:rPr>
          <w:t>KMIP Client and Server Implementation Conformance</w:t>
        </w:r>
        <w:r w:rsidR="00AD6412">
          <w:rPr>
            <w:noProof/>
            <w:webHidden/>
          </w:rPr>
          <w:tab/>
        </w:r>
        <w:r w:rsidR="00AD6412">
          <w:rPr>
            <w:noProof/>
            <w:webHidden/>
          </w:rPr>
          <w:fldChar w:fldCharType="begin"/>
        </w:r>
        <w:r w:rsidR="00AD6412">
          <w:rPr>
            <w:noProof/>
            <w:webHidden/>
          </w:rPr>
          <w:instrText xml:space="preserve"> PAGEREF _Toc534980140 \h </w:instrText>
        </w:r>
        <w:r w:rsidR="00AD6412">
          <w:rPr>
            <w:noProof/>
            <w:webHidden/>
          </w:rPr>
        </w:r>
        <w:r w:rsidR="00AD6412">
          <w:rPr>
            <w:noProof/>
            <w:webHidden/>
          </w:rPr>
          <w:fldChar w:fldCharType="separate"/>
        </w:r>
        <w:r w:rsidR="004D411F">
          <w:rPr>
            <w:noProof/>
            <w:webHidden/>
          </w:rPr>
          <w:t>208</w:t>
        </w:r>
        <w:r w:rsidR="00AD6412">
          <w:rPr>
            <w:noProof/>
            <w:webHidden/>
          </w:rPr>
          <w:fldChar w:fldCharType="end"/>
        </w:r>
      </w:hyperlink>
    </w:p>
    <w:p w14:paraId="664002C5" w14:textId="3CE33F67"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41" w:history="1">
        <w:r w:rsidR="00AD6412" w:rsidRPr="0089631B">
          <w:rPr>
            <w:rStyle w:val="Hyperlink"/>
            <w:noProof/>
          </w:rPr>
          <w:t>14.1 KMIP Client Implementation Conformance</w:t>
        </w:r>
        <w:r w:rsidR="00AD6412">
          <w:rPr>
            <w:noProof/>
            <w:webHidden/>
          </w:rPr>
          <w:tab/>
        </w:r>
        <w:r w:rsidR="00AD6412">
          <w:rPr>
            <w:noProof/>
            <w:webHidden/>
          </w:rPr>
          <w:fldChar w:fldCharType="begin"/>
        </w:r>
        <w:r w:rsidR="00AD6412">
          <w:rPr>
            <w:noProof/>
            <w:webHidden/>
          </w:rPr>
          <w:instrText xml:space="preserve"> PAGEREF _Toc534980141 \h </w:instrText>
        </w:r>
        <w:r w:rsidR="00AD6412">
          <w:rPr>
            <w:noProof/>
            <w:webHidden/>
          </w:rPr>
        </w:r>
        <w:r w:rsidR="00AD6412">
          <w:rPr>
            <w:noProof/>
            <w:webHidden/>
          </w:rPr>
          <w:fldChar w:fldCharType="separate"/>
        </w:r>
        <w:r w:rsidR="004D411F">
          <w:rPr>
            <w:noProof/>
            <w:webHidden/>
          </w:rPr>
          <w:t>208</w:t>
        </w:r>
        <w:r w:rsidR="00AD6412">
          <w:rPr>
            <w:noProof/>
            <w:webHidden/>
          </w:rPr>
          <w:fldChar w:fldCharType="end"/>
        </w:r>
      </w:hyperlink>
    </w:p>
    <w:p w14:paraId="40B728FE" w14:textId="3D7932EA" w:rsidR="00AD6412" w:rsidRDefault="00930AC5">
      <w:pPr>
        <w:pStyle w:val="TOC2"/>
        <w:tabs>
          <w:tab w:val="right" w:leader="dot" w:pos="9350"/>
        </w:tabs>
        <w:rPr>
          <w:rFonts w:asciiTheme="minorHAnsi" w:eastAsiaTheme="minorEastAsia" w:hAnsiTheme="minorHAnsi" w:cstheme="minorBidi"/>
          <w:noProof/>
          <w:sz w:val="22"/>
          <w:szCs w:val="22"/>
        </w:rPr>
      </w:pPr>
      <w:hyperlink w:anchor="_Toc534980142" w:history="1">
        <w:r w:rsidR="00AD6412" w:rsidRPr="0089631B">
          <w:rPr>
            <w:rStyle w:val="Hyperlink"/>
            <w:noProof/>
          </w:rPr>
          <w:t>14.2 KMIP Server Implementation Conformance</w:t>
        </w:r>
        <w:r w:rsidR="00AD6412">
          <w:rPr>
            <w:noProof/>
            <w:webHidden/>
          </w:rPr>
          <w:tab/>
        </w:r>
        <w:r w:rsidR="00AD6412">
          <w:rPr>
            <w:noProof/>
            <w:webHidden/>
          </w:rPr>
          <w:fldChar w:fldCharType="begin"/>
        </w:r>
        <w:r w:rsidR="00AD6412">
          <w:rPr>
            <w:noProof/>
            <w:webHidden/>
          </w:rPr>
          <w:instrText xml:space="preserve"> PAGEREF _Toc534980142 \h </w:instrText>
        </w:r>
        <w:r w:rsidR="00AD6412">
          <w:rPr>
            <w:noProof/>
            <w:webHidden/>
          </w:rPr>
        </w:r>
        <w:r w:rsidR="00AD6412">
          <w:rPr>
            <w:noProof/>
            <w:webHidden/>
          </w:rPr>
          <w:fldChar w:fldCharType="separate"/>
        </w:r>
        <w:r w:rsidR="004D411F">
          <w:rPr>
            <w:noProof/>
            <w:webHidden/>
          </w:rPr>
          <w:t>208</w:t>
        </w:r>
        <w:r w:rsidR="00AD6412">
          <w:rPr>
            <w:noProof/>
            <w:webHidden/>
          </w:rPr>
          <w:fldChar w:fldCharType="end"/>
        </w:r>
      </w:hyperlink>
    </w:p>
    <w:p w14:paraId="4DAC618E" w14:textId="08C8E05F" w:rsidR="00AD6412" w:rsidRDefault="00930AC5">
      <w:pPr>
        <w:pStyle w:val="TOC1"/>
        <w:tabs>
          <w:tab w:val="right" w:leader="dot" w:pos="9350"/>
        </w:tabs>
        <w:rPr>
          <w:rFonts w:asciiTheme="minorHAnsi" w:eastAsiaTheme="minorEastAsia" w:hAnsiTheme="minorHAnsi" w:cstheme="minorBidi"/>
          <w:noProof/>
          <w:sz w:val="22"/>
          <w:szCs w:val="22"/>
        </w:rPr>
      </w:pPr>
      <w:hyperlink w:anchor="_Toc534980143" w:history="1">
        <w:r w:rsidR="00AD6412" w:rsidRPr="0089631B">
          <w:rPr>
            <w:rStyle w:val="Hyperlink"/>
            <w:noProof/>
          </w:rPr>
          <w:t>Appendix A. Acknowledgments</w:t>
        </w:r>
        <w:r w:rsidR="00AD6412">
          <w:rPr>
            <w:noProof/>
            <w:webHidden/>
          </w:rPr>
          <w:tab/>
        </w:r>
        <w:r w:rsidR="00AD6412">
          <w:rPr>
            <w:noProof/>
            <w:webHidden/>
          </w:rPr>
          <w:fldChar w:fldCharType="begin"/>
        </w:r>
        <w:r w:rsidR="00AD6412">
          <w:rPr>
            <w:noProof/>
            <w:webHidden/>
          </w:rPr>
          <w:instrText xml:space="preserve"> PAGEREF _Toc534980143 \h </w:instrText>
        </w:r>
        <w:r w:rsidR="00AD6412">
          <w:rPr>
            <w:noProof/>
            <w:webHidden/>
          </w:rPr>
        </w:r>
        <w:r w:rsidR="00AD6412">
          <w:rPr>
            <w:noProof/>
            <w:webHidden/>
          </w:rPr>
          <w:fldChar w:fldCharType="separate"/>
        </w:r>
        <w:r w:rsidR="004D411F">
          <w:rPr>
            <w:noProof/>
            <w:webHidden/>
          </w:rPr>
          <w:t>209</w:t>
        </w:r>
        <w:r w:rsidR="00AD6412">
          <w:rPr>
            <w:noProof/>
            <w:webHidden/>
          </w:rPr>
          <w:fldChar w:fldCharType="end"/>
        </w:r>
      </w:hyperlink>
    </w:p>
    <w:p w14:paraId="692750C9" w14:textId="3E86CE8A" w:rsidR="00AD6412" w:rsidRDefault="00930AC5">
      <w:pPr>
        <w:pStyle w:val="TOC1"/>
        <w:tabs>
          <w:tab w:val="right" w:leader="dot" w:pos="9350"/>
        </w:tabs>
        <w:rPr>
          <w:rFonts w:asciiTheme="minorHAnsi" w:eastAsiaTheme="minorEastAsia" w:hAnsiTheme="minorHAnsi" w:cstheme="minorBidi"/>
          <w:noProof/>
          <w:sz w:val="22"/>
          <w:szCs w:val="22"/>
        </w:rPr>
      </w:pPr>
      <w:hyperlink w:anchor="_Toc534980144" w:history="1">
        <w:r w:rsidR="00AD6412" w:rsidRPr="0089631B">
          <w:rPr>
            <w:rStyle w:val="Hyperlink"/>
            <w:noProof/>
          </w:rPr>
          <w:t>Appendix B. Acronyms</w:t>
        </w:r>
        <w:r w:rsidR="00AD6412">
          <w:rPr>
            <w:noProof/>
            <w:webHidden/>
          </w:rPr>
          <w:tab/>
        </w:r>
        <w:r w:rsidR="00AD6412">
          <w:rPr>
            <w:noProof/>
            <w:webHidden/>
          </w:rPr>
          <w:fldChar w:fldCharType="begin"/>
        </w:r>
        <w:r w:rsidR="00AD6412">
          <w:rPr>
            <w:noProof/>
            <w:webHidden/>
          </w:rPr>
          <w:instrText xml:space="preserve"> PAGEREF _Toc534980144 \h </w:instrText>
        </w:r>
        <w:r w:rsidR="00AD6412">
          <w:rPr>
            <w:noProof/>
            <w:webHidden/>
          </w:rPr>
        </w:r>
        <w:r w:rsidR="00AD6412">
          <w:rPr>
            <w:noProof/>
            <w:webHidden/>
          </w:rPr>
          <w:fldChar w:fldCharType="separate"/>
        </w:r>
        <w:r w:rsidR="004D411F">
          <w:rPr>
            <w:noProof/>
            <w:webHidden/>
          </w:rPr>
          <w:t>210</w:t>
        </w:r>
        <w:r w:rsidR="00AD6412">
          <w:rPr>
            <w:noProof/>
            <w:webHidden/>
          </w:rPr>
          <w:fldChar w:fldCharType="end"/>
        </w:r>
      </w:hyperlink>
    </w:p>
    <w:p w14:paraId="245324CF" w14:textId="48D79C69" w:rsidR="00AD6412" w:rsidRDefault="00930AC5">
      <w:pPr>
        <w:pStyle w:val="TOC1"/>
        <w:tabs>
          <w:tab w:val="right" w:leader="dot" w:pos="9350"/>
        </w:tabs>
        <w:rPr>
          <w:rFonts w:asciiTheme="minorHAnsi" w:eastAsiaTheme="minorEastAsia" w:hAnsiTheme="minorHAnsi" w:cstheme="minorBidi"/>
          <w:noProof/>
          <w:sz w:val="22"/>
          <w:szCs w:val="22"/>
        </w:rPr>
      </w:pPr>
      <w:hyperlink w:anchor="_Toc534980145" w:history="1">
        <w:r w:rsidR="00AD6412" w:rsidRPr="0089631B">
          <w:rPr>
            <w:rStyle w:val="Hyperlink"/>
            <w:noProof/>
          </w:rPr>
          <w:t>Appendix C. List of Figures and Tables</w:t>
        </w:r>
        <w:r w:rsidR="00AD6412">
          <w:rPr>
            <w:noProof/>
            <w:webHidden/>
          </w:rPr>
          <w:tab/>
        </w:r>
        <w:r w:rsidR="00AD6412">
          <w:rPr>
            <w:noProof/>
            <w:webHidden/>
          </w:rPr>
          <w:fldChar w:fldCharType="begin"/>
        </w:r>
        <w:r w:rsidR="00AD6412">
          <w:rPr>
            <w:noProof/>
            <w:webHidden/>
          </w:rPr>
          <w:instrText xml:space="preserve"> PAGEREF _Toc534980145 \h </w:instrText>
        </w:r>
        <w:r w:rsidR="00AD6412">
          <w:rPr>
            <w:noProof/>
            <w:webHidden/>
          </w:rPr>
        </w:r>
        <w:r w:rsidR="00AD6412">
          <w:rPr>
            <w:noProof/>
            <w:webHidden/>
          </w:rPr>
          <w:fldChar w:fldCharType="separate"/>
        </w:r>
        <w:r w:rsidR="004D411F">
          <w:rPr>
            <w:noProof/>
            <w:webHidden/>
          </w:rPr>
          <w:t>213</w:t>
        </w:r>
        <w:r w:rsidR="00AD6412">
          <w:rPr>
            <w:noProof/>
            <w:webHidden/>
          </w:rPr>
          <w:fldChar w:fldCharType="end"/>
        </w:r>
      </w:hyperlink>
    </w:p>
    <w:p w14:paraId="24B7E15B" w14:textId="7F3A84D6" w:rsidR="00AD6412" w:rsidRDefault="00930AC5">
      <w:pPr>
        <w:pStyle w:val="TOC1"/>
        <w:tabs>
          <w:tab w:val="right" w:leader="dot" w:pos="9350"/>
        </w:tabs>
        <w:rPr>
          <w:rFonts w:asciiTheme="minorHAnsi" w:eastAsiaTheme="minorEastAsia" w:hAnsiTheme="minorHAnsi" w:cstheme="minorBidi"/>
          <w:noProof/>
          <w:sz w:val="22"/>
          <w:szCs w:val="22"/>
        </w:rPr>
      </w:pPr>
      <w:hyperlink w:anchor="_Toc534980146" w:history="1">
        <w:r w:rsidR="00AD6412" w:rsidRPr="0089631B">
          <w:rPr>
            <w:rStyle w:val="Hyperlink"/>
            <w:noProof/>
          </w:rPr>
          <w:t>Appendix D. Revision History</w:t>
        </w:r>
        <w:r w:rsidR="00AD6412">
          <w:rPr>
            <w:noProof/>
            <w:webHidden/>
          </w:rPr>
          <w:tab/>
        </w:r>
        <w:r w:rsidR="00AD6412">
          <w:rPr>
            <w:noProof/>
            <w:webHidden/>
          </w:rPr>
          <w:fldChar w:fldCharType="begin"/>
        </w:r>
        <w:r w:rsidR="00AD6412">
          <w:rPr>
            <w:noProof/>
            <w:webHidden/>
          </w:rPr>
          <w:instrText xml:space="preserve"> PAGEREF _Toc534980146 \h </w:instrText>
        </w:r>
        <w:r w:rsidR="00AD6412">
          <w:rPr>
            <w:noProof/>
            <w:webHidden/>
          </w:rPr>
        </w:r>
        <w:r w:rsidR="00AD6412">
          <w:rPr>
            <w:noProof/>
            <w:webHidden/>
          </w:rPr>
          <w:fldChar w:fldCharType="separate"/>
        </w:r>
        <w:r w:rsidR="004D411F">
          <w:rPr>
            <w:noProof/>
            <w:webHidden/>
          </w:rPr>
          <w:t>224</w:t>
        </w:r>
        <w:r w:rsidR="00AD6412">
          <w:rPr>
            <w:noProof/>
            <w:webHidden/>
          </w:rPr>
          <w:fldChar w:fldCharType="end"/>
        </w:r>
      </w:hyperlink>
    </w:p>
    <w:p w14:paraId="672B9E89" w14:textId="078E756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371AA537" w14:textId="77777777" w:rsidR="00D70B8A" w:rsidRPr="00C52EFC" w:rsidRDefault="00D70B8A" w:rsidP="00DF7DBF">
      <w:pPr>
        <w:pStyle w:val="Heading1"/>
        <w:numPr>
          <w:ilvl w:val="0"/>
          <w:numId w:val="2"/>
        </w:numPr>
      </w:pPr>
      <w:bookmarkStart w:id="2" w:name="_Toc527651616"/>
      <w:bookmarkStart w:id="3" w:name="_Toc533140712"/>
      <w:bookmarkStart w:id="4" w:name="_Toc534979794"/>
      <w:bookmarkStart w:id="5" w:name="_Toc85472893"/>
      <w:bookmarkStart w:id="6" w:name="_Toc287332007"/>
      <w:bookmarkStart w:id="7" w:name="_Toc456347195"/>
      <w:r>
        <w:lastRenderedPageBreak/>
        <w:t>Introduction</w:t>
      </w:r>
      <w:bookmarkEnd w:id="2"/>
      <w:bookmarkEnd w:id="3"/>
      <w:bookmarkEnd w:id="4"/>
    </w:p>
    <w:p w14:paraId="144111DA" w14:textId="77777777" w:rsidR="00D70B8A" w:rsidRDefault="00D70B8A" w:rsidP="00D70B8A">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1F569258" w14:textId="56757513" w:rsidR="00D70B8A" w:rsidRDefault="00D70B8A" w:rsidP="00D70B8A">
      <w:r>
        <w:t xml:space="preserve">This specification is complemented by several other documents. The KMIP Usage Guide </w:t>
      </w:r>
      <w:r>
        <w:fldChar w:fldCharType="begin"/>
      </w:r>
      <w:r>
        <w:instrText xml:space="preserve"> REF KMIP_UG \h </w:instrText>
      </w:r>
      <w:r>
        <w:fldChar w:fldCharType="separate"/>
      </w:r>
      <w:r w:rsidR="00C659C1"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C659C1">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C659C1" w:rsidRPr="008906A2">
        <w:rPr>
          <w:rStyle w:val="Refterm"/>
        </w:rPr>
        <w:t>[KMIP-TC]</w:t>
      </w:r>
      <w:r>
        <w:fldChar w:fldCharType="end"/>
      </w:r>
      <w:r>
        <w:t xml:space="preserve"> provides samples of protocol messages corresponding to a set of defined test cases that are also used in conformance testing. </w:t>
      </w:r>
    </w:p>
    <w:p w14:paraId="5738EBA5" w14:textId="77777777" w:rsidR="00D70B8A" w:rsidRDefault="00D70B8A" w:rsidP="00D70B8A">
      <w:r>
        <w:t>This specification defines the KMIP protocol version major 2 and minor 0 (see 6.1).</w:t>
      </w:r>
    </w:p>
    <w:p w14:paraId="3C4A2126" w14:textId="77777777" w:rsidR="00CF5D9B" w:rsidRDefault="00CF5D9B" w:rsidP="00DF7DBF">
      <w:pPr>
        <w:pStyle w:val="Heading2"/>
        <w:numPr>
          <w:ilvl w:val="1"/>
          <w:numId w:val="2"/>
        </w:numPr>
      </w:pPr>
      <w:bookmarkStart w:id="8" w:name="_Toc534979795"/>
      <w:r>
        <w:t>IPR Policy</w:t>
      </w:r>
      <w:bookmarkEnd w:id="8"/>
    </w:p>
    <w:p w14:paraId="616B2FBB" w14:textId="21A5FF00" w:rsidR="00CF5D9B" w:rsidRPr="004C3207" w:rsidRDefault="00957B1E" w:rsidP="00CF5D9B">
      <w:r>
        <w:t>This</w:t>
      </w:r>
      <w:r w:rsidRPr="009D6316">
        <w:t xml:space="preserve">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https://www.oasis-open.org/committees/kmip/ipr.php</w:t>
        </w:r>
      </w:hyperlink>
      <w:r>
        <w:t>).</w:t>
      </w:r>
    </w:p>
    <w:p w14:paraId="046EC533" w14:textId="77777777" w:rsidR="00957B1E" w:rsidRDefault="00957B1E" w:rsidP="00DF7DBF">
      <w:pPr>
        <w:pStyle w:val="Heading2"/>
        <w:numPr>
          <w:ilvl w:val="1"/>
          <w:numId w:val="2"/>
        </w:numPr>
      </w:pPr>
      <w:bookmarkStart w:id="9" w:name="_Toc527651617"/>
      <w:bookmarkStart w:id="10" w:name="_Toc533140713"/>
      <w:bookmarkStart w:id="11" w:name="_Toc534979796"/>
      <w:bookmarkEnd w:id="5"/>
      <w:bookmarkEnd w:id="6"/>
      <w:bookmarkEnd w:id="7"/>
      <w:r>
        <w:t>Terminology</w:t>
      </w:r>
      <w:bookmarkEnd w:id="9"/>
      <w:bookmarkEnd w:id="10"/>
      <w:bookmarkEnd w:id="11"/>
    </w:p>
    <w:p w14:paraId="288FEEA0" w14:textId="77777777" w:rsidR="00957B1E" w:rsidRDefault="00957B1E" w:rsidP="00957B1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4C23356" w14:textId="6EEE0D41" w:rsidR="00957B1E" w:rsidRDefault="00957B1E" w:rsidP="00957B1E">
      <w:r>
        <w:t xml:space="preserve">For acronyms used in this document, see </w:t>
      </w:r>
      <w:r>
        <w:fldChar w:fldCharType="begin"/>
      </w:r>
      <w:r>
        <w:instrText xml:space="preserve"> REF _Ref337221749 \r \h </w:instrText>
      </w:r>
      <w:r>
        <w:fldChar w:fldCharType="separate"/>
      </w:r>
      <w:r w:rsidR="00C659C1">
        <w:t>Appendix B</w:t>
      </w:r>
      <w:r>
        <w:fldChar w:fldCharType="end"/>
      </w:r>
      <w:r>
        <w:t xml:space="preserve">. For definitions not found in this document, see </w:t>
      </w:r>
      <w:r>
        <w:fldChar w:fldCharType="begin"/>
      </w:r>
      <w:r>
        <w:instrText xml:space="preserve"> REF SP800_57_1 \h </w:instrText>
      </w:r>
      <w:r>
        <w:fldChar w:fldCharType="separate"/>
      </w:r>
      <w:r w:rsidR="00C659C1">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957B1E" w14:paraId="4E500830" w14:textId="77777777" w:rsidTr="00957B1E">
        <w:trPr>
          <w:cantSplit/>
          <w:tblHeader/>
        </w:trPr>
        <w:tc>
          <w:tcPr>
            <w:tcW w:w="2268" w:type="dxa"/>
            <w:shd w:val="clear" w:color="auto" w:fill="C0C0C0"/>
          </w:tcPr>
          <w:p w14:paraId="19384176" w14:textId="2A5AC82B" w:rsidR="00957B1E" w:rsidRPr="00AA7E14" w:rsidRDefault="00957B1E" w:rsidP="00957B1E">
            <w:pPr>
              <w:rPr>
                <w:b/>
              </w:rPr>
            </w:pPr>
            <w:r>
              <w:rPr>
                <w:b/>
              </w:rPr>
              <w:t>Term</w:t>
            </w:r>
          </w:p>
        </w:tc>
        <w:tc>
          <w:tcPr>
            <w:tcW w:w="6732" w:type="dxa"/>
            <w:shd w:val="clear" w:color="auto" w:fill="C0C0C0"/>
          </w:tcPr>
          <w:p w14:paraId="1E340FD4" w14:textId="56C5672B" w:rsidR="00957B1E" w:rsidRPr="00AA7E14" w:rsidRDefault="00957B1E" w:rsidP="00957B1E">
            <w:pPr>
              <w:rPr>
                <w:b/>
              </w:rPr>
            </w:pPr>
            <w:r>
              <w:rPr>
                <w:b/>
              </w:rPr>
              <w:t>Definition</w:t>
            </w:r>
          </w:p>
        </w:tc>
      </w:tr>
      <w:tr w:rsidR="00957B1E" w14:paraId="6D6B102E" w14:textId="77777777" w:rsidTr="00957B1E">
        <w:trPr>
          <w:cantSplit/>
        </w:trPr>
        <w:tc>
          <w:tcPr>
            <w:tcW w:w="2268" w:type="dxa"/>
          </w:tcPr>
          <w:p w14:paraId="2D6F5BED" w14:textId="2AA5BF32" w:rsidR="00957B1E" w:rsidRDefault="00957B1E" w:rsidP="00957B1E">
            <w:r w:rsidRPr="00957B1E">
              <w:t>Archive</w:t>
            </w:r>
          </w:p>
        </w:tc>
        <w:tc>
          <w:tcPr>
            <w:tcW w:w="6732" w:type="dxa"/>
          </w:tcPr>
          <w:p w14:paraId="242653D6" w14:textId="36CB0637" w:rsidR="00957B1E" w:rsidRDefault="00957B1E" w:rsidP="00957B1E">
            <w:r w:rsidRPr="00957B1E">
              <w:t>To place information not accessed frequently into long-term storage.</w:t>
            </w:r>
          </w:p>
        </w:tc>
      </w:tr>
      <w:tr w:rsidR="00957B1E" w14:paraId="20B578F8" w14:textId="77777777" w:rsidTr="00957B1E">
        <w:trPr>
          <w:cantSplit/>
        </w:trPr>
        <w:tc>
          <w:tcPr>
            <w:tcW w:w="2268" w:type="dxa"/>
          </w:tcPr>
          <w:p w14:paraId="6F5700E9" w14:textId="77777777" w:rsidR="00957B1E" w:rsidRDefault="00957B1E" w:rsidP="00957B1E">
            <w:r>
              <w:t>Asymmetric key pair</w:t>
            </w:r>
          </w:p>
          <w:p w14:paraId="77CAE4ED" w14:textId="77777777" w:rsidR="00957B1E" w:rsidRDefault="00957B1E" w:rsidP="00957B1E">
            <w:r>
              <w:t>(key pair)</w:t>
            </w:r>
          </w:p>
        </w:tc>
        <w:tc>
          <w:tcPr>
            <w:tcW w:w="6732" w:type="dxa"/>
          </w:tcPr>
          <w:p w14:paraId="3DBD42B9" w14:textId="77777777" w:rsidR="00957B1E" w:rsidRDefault="00957B1E" w:rsidP="00957B1E">
            <w:r>
              <w:t>A public key and its corresponding private key; a key pair is used with a public key algorithm.</w:t>
            </w:r>
          </w:p>
        </w:tc>
      </w:tr>
      <w:tr w:rsidR="00957B1E" w14:paraId="2CEA6692" w14:textId="77777777" w:rsidTr="00957B1E">
        <w:trPr>
          <w:cantSplit/>
        </w:trPr>
        <w:tc>
          <w:tcPr>
            <w:tcW w:w="2268" w:type="dxa"/>
          </w:tcPr>
          <w:p w14:paraId="6CEE79B0" w14:textId="77777777" w:rsidR="00957B1E" w:rsidRDefault="00957B1E" w:rsidP="00957B1E">
            <w:r>
              <w:t xml:space="preserve">Authentication </w:t>
            </w:r>
          </w:p>
        </w:tc>
        <w:tc>
          <w:tcPr>
            <w:tcW w:w="6732" w:type="dxa"/>
          </w:tcPr>
          <w:p w14:paraId="13BF4C9A" w14:textId="77777777" w:rsidR="00957B1E" w:rsidRDefault="00957B1E" w:rsidP="00957B1E">
            <w:r>
              <w:t>A process that establishes the origin of information, or determines an entity’s identity.</w:t>
            </w:r>
          </w:p>
        </w:tc>
      </w:tr>
      <w:tr w:rsidR="00957B1E" w14:paraId="60F6B539" w14:textId="77777777" w:rsidTr="00957B1E">
        <w:trPr>
          <w:cantSplit/>
        </w:trPr>
        <w:tc>
          <w:tcPr>
            <w:tcW w:w="2268" w:type="dxa"/>
          </w:tcPr>
          <w:p w14:paraId="376DB27A" w14:textId="77777777" w:rsidR="00957B1E" w:rsidRDefault="00957B1E" w:rsidP="00957B1E">
            <w:r>
              <w:t>Authentication code</w:t>
            </w:r>
          </w:p>
        </w:tc>
        <w:tc>
          <w:tcPr>
            <w:tcW w:w="6732" w:type="dxa"/>
          </w:tcPr>
          <w:p w14:paraId="0664B815" w14:textId="77777777" w:rsidR="00957B1E" w:rsidRDefault="00957B1E" w:rsidP="00957B1E">
            <w:r>
              <w:t>A cryptographic checksum based on a security function.</w:t>
            </w:r>
          </w:p>
        </w:tc>
      </w:tr>
      <w:tr w:rsidR="00957B1E" w14:paraId="68020447" w14:textId="77777777" w:rsidTr="00957B1E">
        <w:trPr>
          <w:cantSplit/>
        </w:trPr>
        <w:tc>
          <w:tcPr>
            <w:tcW w:w="2268" w:type="dxa"/>
          </w:tcPr>
          <w:p w14:paraId="7393435D" w14:textId="77777777" w:rsidR="00957B1E" w:rsidRDefault="00957B1E" w:rsidP="00957B1E">
            <w:r>
              <w:t>Authorization</w:t>
            </w:r>
          </w:p>
        </w:tc>
        <w:tc>
          <w:tcPr>
            <w:tcW w:w="6732" w:type="dxa"/>
          </w:tcPr>
          <w:p w14:paraId="738C4A0F" w14:textId="77777777" w:rsidR="00957B1E" w:rsidRDefault="00957B1E" w:rsidP="00957B1E">
            <w:r>
              <w:t>Access privileges that are granted to an entity; conveying an “official” sanction to perform a security function or activity.</w:t>
            </w:r>
          </w:p>
        </w:tc>
      </w:tr>
      <w:tr w:rsidR="00957B1E" w14:paraId="7A92F644" w14:textId="77777777" w:rsidTr="00957B1E">
        <w:trPr>
          <w:cantSplit/>
        </w:trPr>
        <w:tc>
          <w:tcPr>
            <w:tcW w:w="2268" w:type="dxa"/>
          </w:tcPr>
          <w:p w14:paraId="306B081D" w14:textId="77777777" w:rsidR="00957B1E" w:rsidRDefault="00957B1E" w:rsidP="00957B1E">
            <w:r>
              <w:t>Certificate length</w:t>
            </w:r>
          </w:p>
        </w:tc>
        <w:tc>
          <w:tcPr>
            <w:tcW w:w="6732" w:type="dxa"/>
          </w:tcPr>
          <w:p w14:paraId="1522FEBB" w14:textId="77777777" w:rsidR="00957B1E" w:rsidRDefault="00957B1E" w:rsidP="00957B1E">
            <w:r>
              <w:t>The length (in bytes) of an X.509 public key certificate.</w:t>
            </w:r>
          </w:p>
        </w:tc>
      </w:tr>
      <w:tr w:rsidR="00957B1E" w14:paraId="6FC307FC" w14:textId="77777777" w:rsidTr="00957B1E">
        <w:trPr>
          <w:cantSplit/>
        </w:trPr>
        <w:tc>
          <w:tcPr>
            <w:tcW w:w="2268" w:type="dxa"/>
          </w:tcPr>
          <w:p w14:paraId="72FE8097" w14:textId="77777777" w:rsidR="00957B1E" w:rsidRDefault="00957B1E" w:rsidP="00957B1E">
            <w:r>
              <w:t xml:space="preserve">Certification authority </w:t>
            </w:r>
          </w:p>
        </w:tc>
        <w:tc>
          <w:tcPr>
            <w:tcW w:w="6732" w:type="dxa"/>
          </w:tcPr>
          <w:p w14:paraId="289824A8" w14:textId="77777777" w:rsidR="00957B1E" w:rsidRDefault="00957B1E" w:rsidP="00957B1E">
            <w:r>
              <w:t>The entity in a Public Key Infrastructure (PKI) that is responsible for issuing certificates, and exacting compliance to a PKI policy.</w:t>
            </w:r>
          </w:p>
        </w:tc>
      </w:tr>
      <w:tr w:rsidR="00957B1E" w14:paraId="4CAEC699" w14:textId="77777777" w:rsidTr="00957B1E">
        <w:trPr>
          <w:cantSplit/>
        </w:trPr>
        <w:tc>
          <w:tcPr>
            <w:tcW w:w="2268" w:type="dxa"/>
          </w:tcPr>
          <w:p w14:paraId="28164F47" w14:textId="77777777" w:rsidR="00957B1E" w:rsidRDefault="00957B1E" w:rsidP="00957B1E">
            <w:r>
              <w:lastRenderedPageBreak/>
              <w:t>Ciphertext</w:t>
            </w:r>
          </w:p>
        </w:tc>
        <w:tc>
          <w:tcPr>
            <w:tcW w:w="6732" w:type="dxa"/>
          </w:tcPr>
          <w:p w14:paraId="7AEC0CAA" w14:textId="77777777" w:rsidR="00957B1E" w:rsidRDefault="00957B1E" w:rsidP="00957B1E">
            <w:r>
              <w:t>Data in its encrypted form.</w:t>
            </w:r>
          </w:p>
        </w:tc>
      </w:tr>
      <w:tr w:rsidR="00957B1E" w14:paraId="06F2339F" w14:textId="77777777" w:rsidTr="00957B1E">
        <w:trPr>
          <w:cantSplit/>
        </w:trPr>
        <w:tc>
          <w:tcPr>
            <w:tcW w:w="2268" w:type="dxa"/>
          </w:tcPr>
          <w:p w14:paraId="6805CAB3" w14:textId="77777777" w:rsidR="00957B1E" w:rsidRDefault="00957B1E" w:rsidP="00957B1E">
            <w:r>
              <w:t>Compromise</w:t>
            </w:r>
          </w:p>
        </w:tc>
        <w:tc>
          <w:tcPr>
            <w:tcW w:w="6732" w:type="dxa"/>
          </w:tcPr>
          <w:p w14:paraId="413E1D2E" w14:textId="77777777" w:rsidR="00957B1E" w:rsidRDefault="00957B1E" w:rsidP="00957B1E">
            <w:r>
              <w:t>The unauthorized disclosure, modification, substitution or use of sensitive data (e.g., keying material and other security-related information).</w:t>
            </w:r>
          </w:p>
        </w:tc>
      </w:tr>
      <w:tr w:rsidR="00957B1E" w14:paraId="68BA736B" w14:textId="77777777" w:rsidTr="00957B1E">
        <w:trPr>
          <w:cantSplit/>
        </w:trPr>
        <w:tc>
          <w:tcPr>
            <w:tcW w:w="2268" w:type="dxa"/>
          </w:tcPr>
          <w:p w14:paraId="14B3204C" w14:textId="77777777" w:rsidR="00957B1E" w:rsidRDefault="00957B1E" w:rsidP="00957B1E">
            <w:r>
              <w:t>Confidentiality</w:t>
            </w:r>
          </w:p>
        </w:tc>
        <w:tc>
          <w:tcPr>
            <w:tcW w:w="6732" w:type="dxa"/>
          </w:tcPr>
          <w:p w14:paraId="36EACCAA" w14:textId="77777777" w:rsidR="00957B1E" w:rsidRDefault="00957B1E" w:rsidP="00957B1E">
            <w:r>
              <w:t>The property that sensitive information is not disclosed to unauthorized entities.</w:t>
            </w:r>
          </w:p>
        </w:tc>
      </w:tr>
      <w:tr w:rsidR="00957B1E" w14:paraId="584FEBEE" w14:textId="77777777" w:rsidTr="00957B1E">
        <w:trPr>
          <w:cantSplit/>
        </w:trPr>
        <w:tc>
          <w:tcPr>
            <w:tcW w:w="2268" w:type="dxa"/>
          </w:tcPr>
          <w:p w14:paraId="53EAABA8" w14:textId="77777777" w:rsidR="00957B1E" w:rsidRDefault="00957B1E" w:rsidP="00957B1E">
            <w:r>
              <w:t>Cryptographic algorithm</w:t>
            </w:r>
          </w:p>
        </w:tc>
        <w:tc>
          <w:tcPr>
            <w:tcW w:w="6732" w:type="dxa"/>
          </w:tcPr>
          <w:p w14:paraId="6CC8396D" w14:textId="77777777" w:rsidR="00957B1E" w:rsidRDefault="00957B1E" w:rsidP="00957B1E">
            <w:r>
              <w:t>A well-defined computational procedure that takes variable inputs, including a cryptographic key and produces an output.</w:t>
            </w:r>
          </w:p>
        </w:tc>
      </w:tr>
      <w:tr w:rsidR="00957B1E" w14:paraId="6BCF0492" w14:textId="77777777" w:rsidTr="00957B1E">
        <w:trPr>
          <w:cantSplit/>
        </w:trPr>
        <w:tc>
          <w:tcPr>
            <w:tcW w:w="2268" w:type="dxa"/>
          </w:tcPr>
          <w:p w14:paraId="0D1AE181" w14:textId="77777777" w:rsidR="00957B1E" w:rsidRDefault="00957B1E" w:rsidP="00957B1E">
            <w:r>
              <w:t>Cryptographic key</w:t>
            </w:r>
            <w:r>
              <w:br/>
              <w:t>(key)</w:t>
            </w:r>
          </w:p>
        </w:tc>
        <w:tc>
          <w:tcPr>
            <w:tcW w:w="6732" w:type="dxa"/>
          </w:tcPr>
          <w:p w14:paraId="5B49D5BF" w14:textId="77777777" w:rsidR="00957B1E" w:rsidRDefault="00957B1E" w:rsidP="00957B1E">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3A99EFF5" w14:textId="77777777" w:rsidR="00957B1E" w:rsidRDefault="00957B1E" w:rsidP="00957B1E">
            <w:r>
              <w:t>1. The transformation of plaintext data into ciphertext data,</w:t>
            </w:r>
          </w:p>
          <w:p w14:paraId="3E974F3D" w14:textId="77777777" w:rsidR="00957B1E" w:rsidRDefault="00957B1E" w:rsidP="00957B1E">
            <w:r>
              <w:t>2. The transformation of ciphertext data into plaintext data,</w:t>
            </w:r>
          </w:p>
          <w:p w14:paraId="4DC7AAB4" w14:textId="77777777" w:rsidR="00957B1E" w:rsidRDefault="00957B1E" w:rsidP="00957B1E">
            <w:r>
              <w:t>3. The computation of a digital signature from data,</w:t>
            </w:r>
          </w:p>
          <w:p w14:paraId="7FECA988" w14:textId="77777777" w:rsidR="00957B1E" w:rsidRDefault="00957B1E" w:rsidP="00957B1E">
            <w:r>
              <w:t>4. The verification of a digital signature,</w:t>
            </w:r>
          </w:p>
          <w:p w14:paraId="3530C70F" w14:textId="77777777" w:rsidR="00957B1E" w:rsidRDefault="00957B1E" w:rsidP="00957B1E">
            <w:r>
              <w:t>5. The computation of an authentication code from data, and</w:t>
            </w:r>
          </w:p>
          <w:p w14:paraId="2B515FA5" w14:textId="77777777" w:rsidR="00957B1E" w:rsidRDefault="00957B1E" w:rsidP="00957B1E">
            <w:r>
              <w:t>6. The verification of an authentication code from data and a received authentication code.</w:t>
            </w:r>
          </w:p>
        </w:tc>
      </w:tr>
      <w:tr w:rsidR="00957B1E" w14:paraId="406FAC2E" w14:textId="77777777" w:rsidTr="00957B1E">
        <w:trPr>
          <w:cantSplit/>
        </w:trPr>
        <w:tc>
          <w:tcPr>
            <w:tcW w:w="2268" w:type="dxa"/>
          </w:tcPr>
          <w:p w14:paraId="7FEF47C0" w14:textId="77777777" w:rsidR="00957B1E" w:rsidRDefault="00957B1E" w:rsidP="00957B1E">
            <w:r>
              <w:t>Decryption</w:t>
            </w:r>
          </w:p>
        </w:tc>
        <w:tc>
          <w:tcPr>
            <w:tcW w:w="6732" w:type="dxa"/>
          </w:tcPr>
          <w:p w14:paraId="19A0948D" w14:textId="77777777" w:rsidR="00957B1E" w:rsidRDefault="00957B1E" w:rsidP="00957B1E">
            <w:r>
              <w:t>The process of changing ciphertext into plaintext using a cryptographic algorithm and key.</w:t>
            </w:r>
          </w:p>
        </w:tc>
      </w:tr>
      <w:tr w:rsidR="00957B1E" w14:paraId="60B183D0" w14:textId="77777777" w:rsidTr="00957B1E">
        <w:trPr>
          <w:cantSplit/>
        </w:trPr>
        <w:tc>
          <w:tcPr>
            <w:tcW w:w="2268" w:type="dxa"/>
          </w:tcPr>
          <w:p w14:paraId="172D3B14" w14:textId="77777777" w:rsidR="00957B1E" w:rsidRDefault="00957B1E" w:rsidP="00957B1E">
            <w:r>
              <w:t>Digest (or hash)</w:t>
            </w:r>
          </w:p>
        </w:tc>
        <w:tc>
          <w:tcPr>
            <w:tcW w:w="6732" w:type="dxa"/>
          </w:tcPr>
          <w:p w14:paraId="3D4023FD" w14:textId="77777777" w:rsidR="00957B1E" w:rsidRDefault="00957B1E" w:rsidP="00957B1E">
            <w:r>
              <w:t>The result of applying a hashing algorithm to information.</w:t>
            </w:r>
          </w:p>
        </w:tc>
      </w:tr>
      <w:tr w:rsidR="00957B1E" w14:paraId="4372D7AF" w14:textId="77777777" w:rsidTr="00957B1E">
        <w:trPr>
          <w:cantSplit/>
        </w:trPr>
        <w:tc>
          <w:tcPr>
            <w:tcW w:w="2268" w:type="dxa"/>
          </w:tcPr>
          <w:p w14:paraId="151AB9C7" w14:textId="77777777" w:rsidR="00957B1E" w:rsidRDefault="00957B1E" w:rsidP="00957B1E">
            <w:r>
              <w:t>Digital signature</w:t>
            </w:r>
            <w:r>
              <w:br/>
              <w:t>(signature)</w:t>
            </w:r>
          </w:p>
        </w:tc>
        <w:tc>
          <w:tcPr>
            <w:tcW w:w="6732" w:type="dxa"/>
          </w:tcPr>
          <w:p w14:paraId="3D55BA65" w14:textId="77777777" w:rsidR="00957B1E" w:rsidRDefault="00957B1E" w:rsidP="00957B1E">
            <w:r>
              <w:t>The result of a cryptographic transformation of data that, when properly implemented with supporting infrastructure and policy, provides the services of:</w:t>
            </w:r>
          </w:p>
          <w:p w14:paraId="1CDC89E3" w14:textId="77777777" w:rsidR="00957B1E" w:rsidRDefault="00957B1E" w:rsidP="00957B1E">
            <w:r>
              <w:t>1. origin authentication</w:t>
            </w:r>
          </w:p>
          <w:p w14:paraId="53A29118" w14:textId="77777777" w:rsidR="00957B1E" w:rsidRDefault="00957B1E" w:rsidP="00957B1E">
            <w:r>
              <w:t>2. data integrity, and</w:t>
            </w:r>
          </w:p>
          <w:p w14:paraId="1EA53870" w14:textId="77777777" w:rsidR="00957B1E" w:rsidRDefault="00957B1E" w:rsidP="00957B1E">
            <w:r>
              <w:t>3. signer non-repudiation.</w:t>
            </w:r>
          </w:p>
        </w:tc>
      </w:tr>
      <w:tr w:rsidR="00957B1E" w14:paraId="4ECCE9F3" w14:textId="77777777" w:rsidTr="00957B1E">
        <w:trPr>
          <w:cantSplit/>
        </w:trPr>
        <w:tc>
          <w:tcPr>
            <w:tcW w:w="2268" w:type="dxa"/>
          </w:tcPr>
          <w:p w14:paraId="27C93ADA" w14:textId="77777777" w:rsidR="00957B1E" w:rsidRPr="00E81C11" w:rsidRDefault="00957B1E" w:rsidP="00957B1E">
            <w:pPr>
              <w:rPr>
                <w:rFonts w:cs="Arial"/>
              </w:rPr>
            </w:pPr>
            <w:r w:rsidRPr="008C7BCA">
              <w:rPr>
                <w:rFonts w:cs="Arial"/>
                <w:szCs w:val="20"/>
              </w:rPr>
              <w:t>Digital Signature Algorithm</w:t>
            </w:r>
          </w:p>
        </w:tc>
        <w:tc>
          <w:tcPr>
            <w:tcW w:w="6732" w:type="dxa"/>
          </w:tcPr>
          <w:p w14:paraId="6DE394B6" w14:textId="77777777" w:rsidR="00957B1E" w:rsidRDefault="00957B1E" w:rsidP="00957B1E">
            <w:r>
              <w:t>A cryptographic algorithm used for digital signature.</w:t>
            </w:r>
          </w:p>
        </w:tc>
      </w:tr>
      <w:tr w:rsidR="00957B1E" w14:paraId="4753917F" w14:textId="77777777" w:rsidTr="00957B1E">
        <w:trPr>
          <w:cantSplit/>
        </w:trPr>
        <w:tc>
          <w:tcPr>
            <w:tcW w:w="2268" w:type="dxa"/>
          </w:tcPr>
          <w:p w14:paraId="2637F568" w14:textId="77777777" w:rsidR="00957B1E" w:rsidRDefault="00957B1E" w:rsidP="00957B1E">
            <w:r>
              <w:t>Encryption</w:t>
            </w:r>
          </w:p>
        </w:tc>
        <w:tc>
          <w:tcPr>
            <w:tcW w:w="6732" w:type="dxa"/>
          </w:tcPr>
          <w:p w14:paraId="4BCE605C" w14:textId="77777777" w:rsidR="00957B1E" w:rsidRDefault="00957B1E" w:rsidP="00957B1E">
            <w:r>
              <w:t>The process of changing plaintext into ciphertext using a cryptographic algorithm and key.</w:t>
            </w:r>
          </w:p>
        </w:tc>
      </w:tr>
      <w:tr w:rsidR="00957B1E" w14:paraId="70233756" w14:textId="77777777" w:rsidTr="00957B1E">
        <w:trPr>
          <w:cantSplit/>
        </w:trPr>
        <w:tc>
          <w:tcPr>
            <w:tcW w:w="2268" w:type="dxa"/>
          </w:tcPr>
          <w:p w14:paraId="6C019A70" w14:textId="77777777" w:rsidR="00957B1E" w:rsidRDefault="00957B1E" w:rsidP="00957B1E">
            <w:r>
              <w:t>Hashing algorithm (or hash algorithm, hash function)</w:t>
            </w:r>
          </w:p>
        </w:tc>
        <w:tc>
          <w:tcPr>
            <w:tcW w:w="6732" w:type="dxa"/>
          </w:tcPr>
          <w:p w14:paraId="148EAAB5" w14:textId="77777777" w:rsidR="00957B1E" w:rsidRDefault="00957B1E" w:rsidP="00957B1E">
            <w:r>
              <w:t>An algorithm that maps a bit string of arbitrary length to a fixed length bit string. Approved hashing algorithms satisfy the following properties:</w:t>
            </w:r>
          </w:p>
          <w:p w14:paraId="4037AA82" w14:textId="77777777" w:rsidR="00957B1E" w:rsidRDefault="00957B1E" w:rsidP="00957B1E">
            <w:pPr>
              <w:spacing w:before="0" w:after="0"/>
            </w:pPr>
            <w:r>
              <w:t>1. (One-way) It is computationally infeasible to find any input that</w:t>
            </w:r>
          </w:p>
          <w:p w14:paraId="32952561" w14:textId="77777777" w:rsidR="00957B1E" w:rsidRDefault="00957B1E" w:rsidP="00957B1E">
            <w:pPr>
              <w:spacing w:before="0" w:after="0"/>
            </w:pPr>
            <w:r>
              <w:t>maps to any pre-specified output, and</w:t>
            </w:r>
          </w:p>
          <w:p w14:paraId="1EC7C026" w14:textId="77777777" w:rsidR="00957B1E" w:rsidRDefault="00957B1E" w:rsidP="00957B1E">
            <w:r>
              <w:t>2. (Collision resistant) It is computationally infeasible to find any two distinct inputs that map to the same output.</w:t>
            </w:r>
          </w:p>
        </w:tc>
      </w:tr>
      <w:tr w:rsidR="00957B1E" w14:paraId="312F96BF" w14:textId="77777777" w:rsidTr="00957B1E">
        <w:trPr>
          <w:cantSplit/>
        </w:trPr>
        <w:tc>
          <w:tcPr>
            <w:tcW w:w="2268" w:type="dxa"/>
          </w:tcPr>
          <w:p w14:paraId="120ECDAA" w14:textId="77777777" w:rsidR="00957B1E" w:rsidRDefault="00957B1E" w:rsidP="00957B1E">
            <w:r>
              <w:t>Integrity</w:t>
            </w:r>
          </w:p>
        </w:tc>
        <w:tc>
          <w:tcPr>
            <w:tcW w:w="6732" w:type="dxa"/>
          </w:tcPr>
          <w:p w14:paraId="5CF4AA21" w14:textId="77777777" w:rsidR="00957B1E" w:rsidRDefault="00957B1E" w:rsidP="00957B1E">
            <w:r>
              <w:t>The property that sensitive data has not been modified or deleted in an unauthorized and undetected manner.</w:t>
            </w:r>
          </w:p>
        </w:tc>
      </w:tr>
      <w:tr w:rsidR="00957B1E" w14:paraId="342B0C23" w14:textId="77777777" w:rsidTr="00957B1E">
        <w:trPr>
          <w:cantSplit/>
        </w:trPr>
        <w:tc>
          <w:tcPr>
            <w:tcW w:w="2268" w:type="dxa"/>
          </w:tcPr>
          <w:p w14:paraId="09B6E04D" w14:textId="77777777" w:rsidR="00957B1E" w:rsidRDefault="00957B1E" w:rsidP="00957B1E">
            <w:r>
              <w:lastRenderedPageBreak/>
              <w:t>Key derivation</w:t>
            </w:r>
            <w:r>
              <w:br/>
              <w:t>(derivation)</w:t>
            </w:r>
          </w:p>
        </w:tc>
        <w:tc>
          <w:tcPr>
            <w:tcW w:w="6732" w:type="dxa"/>
          </w:tcPr>
          <w:p w14:paraId="47C7A551" w14:textId="77777777" w:rsidR="00957B1E" w:rsidRDefault="00957B1E" w:rsidP="00957B1E">
            <w:r>
              <w:t>A function in the lifecycle of keying material; the process by which one or more keys are derived from:</w:t>
            </w:r>
          </w:p>
          <w:p w14:paraId="511DE8DF" w14:textId="77777777" w:rsidR="00957B1E" w:rsidRDefault="00957B1E" w:rsidP="00957B1E">
            <w:r>
              <w:t xml:space="preserve">1) Either a shared secret from a key agreement computation or a pre-shared cryptographic key, and </w:t>
            </w:r>
          </w:p>
          <w:p w14:paraId="037B81B1" w14:textId="77777777" w:rsidR="00957B1E" w:rsidRDefault="00957B1E" w:rsidP="00957B1E">
            <w:r>
              <w:t>2) Other information.</w:t>
            </w:r>
          </w:p>
        </w:tc>
      </w:tr>
      <w:tr w:rsidR="00957B1E" w14:paraId="4A80A8C5" w14:textId="77777777" w:rsidTr="00957B1E">
        <w:trPr>
          <w:cantSplit/>
        </w:trPr>
        <w:tc>
          <w:tcPr>
            <w:tcW w:w="2268" w:type="dxa"/>
          </w:tcPr>
          <w:p w14:paraId="727D7454" w14:textId="77777777" w:rsidR="00957B1E" w:rsidRDefault="00957B1E" w:rsidP="00957B1E">
            <w:r>
              <w:t>Key management</w:t>
            </w:r>
          </w:p>
        </w:tc>
        <w:tc>
          <w:tcPr>
            <w:tcW w:w="6732" w:type="dxa"/>
          </w:tcPr>
          <w:p w14:paraId="51E49DA5" w14:textId="77777777" w:rsidR="00957B1E" w:rsidRDefault="00957B1E" w:rsidP="00957B1E">
            <w:r>
              <w:t>The activities involving the handling of cryptographic keys and other related security parameters (e.g., IVs and passwords) during the entire life cycle of the keys, including their generation, storage, establishment, entry and output, and destruction.</w:t>
            </w:r>
          </w:p>
        </w:tc>
      </w:tr>
      <w:tr w:rsidR="00957B1E" w14:paraId="6DB6ABF2" w14:textId="77777777" w:rsidTr="00957B1E">
        <w:trPr>
          <w:cantSplit/>
        </w:trPr>
        <w:tc>
          <w:tcPr>
            <w:tcW w:w="2268" w:type="dxa"/>
          </w:tcPr>
          <w:p w14:paraId="44D761A3" w14:textId="77777777" w:rsidR="00957B1E" w:rsidRDefault="00957B1E" w:rsidP="00957B1E">
            <w:r>
              <w:t>Key wrapping</w:t>
            </w:r>
            <w:r>
              <w:br/>
              <w:t>(wrapping)</w:t>
            </w:r>
          </w:p>
        </w:tc>
        <w:tc>
          <w:tcPr>
            <w:tcW w:w="6732" w:type="dxa"/>
          </w:tcPr>
          <w:p w14:paraId="15C97C6A" w14:textId="77777777" w:rsidR="00957B1E" w:rsidRDefault="00957B1E" w:rsidP="00957B1E">
            <w:r>
              <w:t xml:space="preserve">A method of encrypting and/or </w:t>
            </w:r>
            <w:proofErr w:type="spellStart"/>
            <w:r>
              <w:t>MACing</w:t>
            </w:r>
            <w:proofErr w:type="spellEnd"/>
            <w:r>
              <w:t>/signing keys.</w:t>
            </w:r>
          </w:p>
        </w:tc>
      </w:tr>
      <w:tr w:rsidR="00957B1E" w14:paraId="32A7D05D" w14:textId="77777777" w:rsidTr="00957B1E">
        <w:trPr>
          <w:cantSplit/>
        </w:trPr>
        <w:tc>
          <w:tcPr>
            <w:tcW w:w="2268" w:type="dxa"/>
          </w:tcPr>
          <w:p w14:paraId="13EF6105" w14:textId="77777777" w:rsidR="00957B1E" w:rsidRDefault="00957B1E" w:rsidP="00957B1E">
            <w:r>
              <w:t>Message Authentication Code (MAC)</w:t>
            </w:r>
          </w:p>
        </w:tc>
        <w:tc>
          <w:tcPr>
            <w:tcW w:w="6732" w:type="dxa"/>
          </w:tcPr>
          <w:p w14:paraId="6169CB44" w14:textId="77777777" w:rsidR="00957B1E" w:rsidRDefault="00957B1E" w:rsidP="00957B1E">
            <w:r>
              <w:t>A cryptographic checksum on data that uses a symmetric key to detect both accidental and intentional modifications of data.</w:t>
            </w:r>
          </w:p>
        </w:tc>
      </w:tr>
      <w:tr w:rsidR="00957B1E" w:rsidRPr="00E91E95" w14:paraId="369A45C5" w14:textId="77777777" w:rsidTr="00957B1E">
        <w:trPr>
          <w:cantSplit/>
        </w:trPr>
        <w:tc>
          <w:tcPr>
            <w:tcW w:w="2268" w:type="dxa"/>
          </w:tcPr>
          <w:p w14:paraId="6AF13F66" w14:textId="77777777" w:rsidR="00957B1E" w:rsidRPr="00E91E95" w:rsidRDefault="00957B1E" w:rsidP="00957B1E">
            <w:r w:rsidRPr="006F04B3">
              <w:t>PGP Key</w:t>
            </w:r>
          </w:p>
        </w:tc>
        <w:tc>
          <w:tcPr>
            <w:tcW w:w="6732" w:type="dxa"/>
          </w:tcPr>
          <w:p w14:paraId="441A0E10" w14:textId="77777777" w:rsidR="00957B1E" w:rsidRPr="00E91E95" w:rsidRDefault="00957B1E" w:rsidP="00957B1E">
            <w:proofErr w:type="gramStart"/>
            <w:r w:rsidRPr="006F04B3">
              <w:t>A</w:t>
            </w:r>
            <w:proofErr w:type="gramEnd"/>
            <w:r w:rsidRPr="006F04B3">
              <w:t xml:space="preserve"> RFC 4880-compliant container of cryptographic keys and associated metadata.  Usually text-based (in PGP-parlance, ASCII-armored).</w:t>
            </w:r>
          </w:p>
        </w:tc>
      </w:tr>
      <w:tr w:rsidR="00957B1E" w14:paraId="5E924939" w14:textId="77777777" w:rsidTr="00957B1E">
        <w:trPr>
          <w:cantSplit/>
        </w:trPr>
        <w:tc>
          <w:tcPr>
            <w:tcW w:w="2268" w:type="dxa"/>
          </w:tcPr>
          <w:p w14:paraId="577354C1" w14:textId="77777777" w:rsidR="00957B1E" w:rsidRDefault="00957B1E" w:rsidP="00957B1E">
            <w:r>
              <w:t>Private key</w:t>
            </w:r>
          </w:p>
        </w:tc>
        <w:tc>
          <w:tcPr>
            <w:tcW w:w="6732" w:type="dxa"/>
          </w:tcPr>
          <w:p w14:paraId="7E87672C" w14:textId="77777777" w:rsidR="00957B1E" w:rsidRDefault="00957B1E" w:rsidP="00957B1E">
            <w:r>
              <w:t>A cryptographic key used with a public key cryptographic algorithm that is uniquely associated with an entity and is not made public. The private key is associated with a public key. Depending on the algorithm, the private key MAY be used to:</w:t>
            </w:r>
          </w:p>
          <w:p w14:paraId="2B8DF4E0" w14:textId="77777777" w:rsidR="00957B1E" w:rsidRDefault="00957B1E" w:rsidP="00957B1E">
            <w:r>
              <w:t>1. Compute the corresponding public key,</w:t>
            </w:r>
          </w:p>
          <w:p w14:paraId="7FF812CF" w14:textId="77777777" w:rsidR="00957B1E" w:rsidRDefault="00957B1E" w:rsidP="00957B1E">
            <w:r>
              <w:t>2. Compute a digital signature that can be verified by the corresponding public key,</w:t>
            </w:r>
          </w:p>
          <w:p w14:paraId="6AF67C71" w14:textId="77777777" w:rsidR="00957B1E" w:rsidRDefault="00957B1E" w:rsidP="00957B1E">
            <w:r>
              <w:t>3. Decrypt data that was encrypted by the corresponding public key, or</w:t>
            </w:r>
          </w:p>
          <w:p w14:paraId="0D10F4F6" w14:textId="77777777" w:rsidR="00957B1E" w:rsidRDefault="00957B1E" w:rsidP="00957B1E">
            <w:r>
              <w:t>4. Compute a piece of common shared data, together with other information.</w:t>
            </w:r>
          </w:p>
        </w:tc>
      </w:tr>
      <w:tr w:rsidR="00957B1E" w14:paraId="176E3AF9" w14:textId="77777777" w:rsidTr="00957B1E">
        <w:trPr>
          <w:cantSplit/>
        </w:trPr>
        <w:tc>
          <w:tcPr>
            <w:tcW w:w="2268" w:type="dxa"/>
          </w:tcPr>
          <w:p w14:paraId="2D0FF0F7" w14:textId="77777777" w:rsidR="00957B1E" w:rsidRDefault="00957B1E" w:rsidP="00957B1E">
            <w:r>
              <w:t>Profile</w:t>
            </w:r>
          </w:p>
        </w:tc>
        <w:tc>
          <w:tcPr>
            <w:tcW w:w="6732" w:type="dxa"/>
          </w:tcPr>
          <w:p w14:paraId="579C04BA" w14:textId="1B8B5FC0" w:rsidR="00957B1E" w:rsidRDefault="00957B1E" w:rsidP="00957B1E">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C659C1">
              <w:rPr>
                <w:rStyle w:val="Refterm"/>
              </w:rPr>
              <w:t>[KMIP-Prof]</w:t>
            </w:r>
            <w:r>
              <w:fldChar w:fldCharType="end"/>
            </w:r>
            <w:r>
              <w:t>).</w:t>
            </w:r>
          </w:p>
        </w:tc>
      </w:tr>
      <w:tr w:rsidR="00957B1E" w14:paraId="3892ADE7" w14:textId="77777777" w:rsidTr="00957B1E">
        <w:trPr>
          <w:cantSplit/>
        </w:trPr>
        <w:tc>
          <w:tcPr>
            <w:tcW w:w="2268" w:type="dxa"/>
          </w:tcPr>
          <w:p w14:paraId="7AD92F68" w14:textId="77777777" w:rsidR="00957B1E" w:rsidRDefault="00957B1E" w:rsidP="00957B1E">
            <w:r>
              <w:t>Public key</w:t>
            </w:r>
          </w:p>
        </w:tc>
        <w:tc>
          <w:tcPr>
            <w:tcW w:w="6732" w:type="dxa"/>
          </w:tcPr>
          <w:p w14:paraId="78FC9786" w14:textId="77777777" w:rsidR="00957B1E" w:rsidRDefault="00957B1E" w:rsidP="00957B1E">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D4DDB81" w14:textId="77777777" w:rsidR="00957B1E" w:rsidRDefault="00957B1E" w:rsidP="00957B1E">
            <w:r>
              <w:t>1. Verify a digital signature that is signed by the corresponding private key,</w:t>
            </w:r>
          </w:p>
          <w:p w14:paraId="7EEAA605" w14:textId="77777777" w:rsidR="00957B1E" w:rsidRDefault="00957B1E" w:rsidP="00957B1E">
            <w:r>
              <w:t>2. Encrypt data that can be decrypted by the corresponding private key, or</w:t>
            </w:r>
          </w:p>
          <w:p w14:paraId="0AF01CEF" w14:textId="77777777" w:rsidR="00957B1E" w:rsidRDefault="00957B1E" w:rsidP="00957B1E">
            <w:r>
              <w:t>3. Compute a piece of shared data.</w:t>
            </w:r>
          </w:p>
        </w:tc>
      </w:tr>
      <w:tr w:rsidR="00957B1E" w14:paraId="0CB3CEB2" w14:textId="77777777" w:rsidTr="00957B1E">
        <w:trPr>
          <w:cantSplit/>
        </w:trPr>
        <w:tc>
          <w:tcPr>
            <w:tcW w:w="2268" w:type="dxa"/>
          </w:tcPr>
          <w:p w14:paraId="6E264FC8" w14:textId="77777777" w:rsidR="00957B1E" w:rsidRDefault="00957B1E" w:rsidP="00957B1E">
            <w:r>
              <w:t>Public key certificate</w:t>
            </w:r>
            <w:r>
              <w:br/>
              <w:t>(certificate)</w:t>
            </w:r>
          </w:p>
        </w:tc>
        <w:tc>
          <w:tcPr>
            <w:tcW w:w="6732" w:type="dxa"/>
          </w:tcPr>
          <w:p w14:paraId="4ECF95D4" w14:textId="77777777" w:rsidR="00957B1E" w:rsidRDefault="00957B1E" w:rsidP="00957B1E">
            <w:r>
              <w:t>A set of data that uniquely identifies an entity, contains the entity's public key and possibly other information, and is digitally signed by a trusted party, thereby binding the public key to the entity.</w:t>
            </w:r>
          </w:p>
        </w:tc>
      </w:tr>
      <w:tr w:rsidR="00957B1E" w14:paraId="761A1B06" w14:textId="77777777" w:rsidTr="00957B1E">
        <w:trPr>
          <w:cantSplit/>
        </w:trPr>
        <w:tc>
          <w:tcPr>
            <w:tcW w:w="2268" w:type="dxa"/>
          </w:tcPr>
          <w:p w14:paraId="690D2C9F" w14:textId="77777777" w:rsidR="00957B1E" w:rsidRDefault="00957B1E" w:rsidP="00957B1E">
            <w:r>
              <w:t>Public key cryptographic algorithm</w:t>
            </w:r>
          </w:p>
        </w:tc>
        <w:tc>
          <w:tcPr>
            <w:tcW w:w="6732" w:type="dxa"/>
          </w:tcPr>
          <w:p w14:paraId="3975C52D" w14:textId="77777777" w:rsidR="00957B1E" w:rsidRDefault="00957B1E" w:rsidP="00957B1E">
            <w:r>
              <w:t>A cryptographic algorithm that uses two related keys, a public key and a private key. The two keys have the property that determining the private key from the public key is computationally infeasible.</w:t>
            </w:r>
          </w:p>
        </w:tc>
      </w:tr>
      <w:tr w:rsidR="00957B1E" w14:paraId="58193316" w14:textId="77777777" w:rsidTr="00957B1E">
        <w:trPr>
          <w:cantSplit/>
        </w:trPr>
        <w:tc>
          <w:tcPr>
            <w:tcW w:w="2268" w:type="dxa"/>
          </w:tcPr>
          <w:p w14:paraId="628BA08D" w14:textId="77777777" w:rsidR="00957B1E" w:rsidRDefault="00957B1E" w:rsidP="00957B1E">
            <w:r>
              <w:lastRenderedPageBreak/>
              <w:t>Public Key Infrastructure</w:t>
            </w:r>
          </w:p>
        </w:tc>
        <w:tc>
          <w:tcPr>
            <w:tcW w:w="6732" w:type="dxa"/>
          </w:tcPr>
          <w:p w14:paraId="219B264E" w14:textId="77777777" w:rsidR="00957B1E" w:rsidRDefault="00957B1E" w:rsidP="00957B1E">
            <w:r>
              <w:t>A framework that is established to issue, maintain and revoke public key certificates.</w:t>
            </w:r>
          </w:p>
        </w:tc>
      </w:tr>
      <w:tr w:rsidR="00957B1E" w14:paraId="4417081C" w14:textId="77777777" w:rsidTr="00957B1E">
        <w:trPr>
          <w:cantSplit/>
        </w:trPr>
        <w:tc>
          <w:tcPr>
            <w:tcW w:w="2268" w:type="dxa"/>
          </w:tcPr>
          <w:p w14:paraId="59C9A809" w14:textId="77777777" w:rsidR="00957B1E" w:rsidRDefault="00957B1E" w:rsidP="00957B1E">
            <w:r>
              <w:t>Recover</w:t>
            </w:r>
          </w:p>
        </w:tc>
        <w:tc>
          <w:tcPr>
            <w:tcW w:w="6732" w:type="dxa"/>
          </w:tcPr>
          <w:p w14:paraId="28404154" w14:textId="77777777" w:rsidR="00957B1E" w:rsidRDefault="00957B1E" w:rsidP="00957B1E">
            <w:r>
              <w:t xml:space="preserve">To retrieve information that was archived to long-term storage. </w:t>
            </w:r>
          </w:p>
        </w:tc>
      </w:tr>
      <w:tr w:rsidR="00957B1E" w14:paraId="0C32A830" w14:textId="77777777" w:rsidTr="00957B1E">
        <w:trPr>
          <w:cantSplit/>
        </w:trPr>
        <w:tc>
          <w:tcPr>
            <w:tcW w:w="2268" w:type="dxa"/>
          </w:tcPr>
          <w:p w14:paraId="429EF6C9" w14:textId="77777777" w:rsidR="00957B1E" w:rsidRDefault="00957B1E" w:rsidP="00957B1E">
            <w:r>
              <w:t xml:space="preserve">Split Key </w:t>
            </w:r>
          </w:p>
        </w:tc>
        <w:tc>
          <w:tcPr>
            <w:tcW w:w="6732" w:type="dxa"/>
          </w:tcPr>
          <w:p w14:paraId="676E43F9" w14:textId="77777777" w:rsidR="00957B1E" w:rsidRDefault="00957B1E" w:rsidP="00957B1E">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957B1E" w14:paraId="5987BB52" w14:textId="77777777" w:rsidTr="00957B1E">
        <w:trPr>
          <w:cantSplit/>
        </w:trPr>
        <w:tc>
          <w:tcPr>
            <w:tcW w:w="2268" w:type="dxa"/>
          </w:tcPr>
          <w:p w14:paraId="0E6AEF2A" w14:textId="77777777" w:rsidR="00957B1E" w:rsidRDefault="00957B1E" w:rsidP="00957B1E">
            <w:r>
              <w:t>Symmetric key</w:t>
            </w:r>
          </w:p>
        </w:tc>
        <w:tc>
          <w:tcPr>
            <w:tcW w:w="6732" w:type="dxa"/>
          </w:tcPr>
          <w:p w14:paraId="3765DACD" w14:textId="77777777" w:rsidR="00957B1E" w:rsidRDefault="00957B1E" w:rsidP="00957B1E">
            <w:r>
              <w:t xml:space="preserve">A single cryptographic key that is used with a secret (symmetric) key algorithm. </w:t>
            </w:r>
          </w:p>
        </w:tc>
      </w:tr>
      <w:tr w:rsidR="00957B1E" w14:paraId="295CF8D5" w14:textId="77777777" w:rsidTr="00957B1E">
        <w:trPr>
          <w:cantSplit/>
        </w:trPr>
        <w:tc>
          <w:tcPr>
            <w:tcW w:w="2268" w:type="dxa"/>
          </w:tcPr>
          <w:p w14:paraId="472A1241" w14:textId="77777777" w:rsidR="00957B1E" w:rsidRDefault="00957B1E" w:rsidP="00957B1E">
            <w:r>
              <w:t>Symmetric key algorithm</w:t>
            </w:r>
          </w:p>
        </w:tc>
        <w:tc>
          <w:tcPr>
            <w:tcW w:w="6732" w:type="dxa"/>
          </w:tcPr>
          <w:p w14:paraId="340B1CCF" w14:textId="77777777" w:rsidR="00957B1E" w:rsidRDefault="00957B1E" w:rsidP="00957B1E">
            <w:r>
              <w:t>A cryptographic algorithm that uses the same secret (symmetric) key for an operation and its inverse (e.g., encryption and decryption).</w:t>
            </w:r>
          </w:p>
        </w:tc>
      </w:tr>
      <w:tr w:rsidR="00957B1E" w14:paraId="456C21AC" w14:textId="77777777" w:rsidTr="00957B1E">
        <w:trPr>
          <w:cantSplit/>
        </w:trPr>
        <w:tc>
          <w:tcPr>
            <w:tcW w:w="2268" w:type="dxa"/>
          </w:tcPr>
          <w:p w14:paraId="6EC2CFBA" w14:textId="77777777" w:rsidR="00957B1E" w:rsidRDefault="00957B1E" w:rsidP="00957B1E">
            <w:r>
              <w:t>X.509 certificate</w:t>
            </w:r>
          </w:p>
        </w:tc>
        <w:tc>
          <w:tcPr>
            <w:tcW w:w="6732" w:type="dxa"/>
          </w:tcPr>
          <w:p w14:paraId="42A8164B" w14:textId="77777777" w:rsidR="00957B1E" w:rsidRDefault="00957B1E" w:rsidP="00957B1E">
            <w:r>
              <w:t>The ISO/ITU-T X.509 standard defined two types of certificates – the X.509 public key certificate, and the X.509 attribute certificate. Most commonly (including this document), an X.509 certificate refers to the X.509 public key certificate.</w:t>
            </w:r>
          </w:p>
        </w:tc>
      </w:tr>
      <w:tr w:rsidR="00957B1E" w14:paraId="34F97718" w14:textId="77777777" w:rsidTr="00957B1E">
        <w:trPr>
          <w:cantSplit/>
        </w:trPr>
        <w:tc>
          <w:tcPr>
            <w:tcW w:w="2268" w:type="dxa"/>
          </w:tcPr>
          <w:p w14:paraId="6054A8F0" w14:textId="77777777" w:rsidR="00957B1E" w:rsidRDefault="00957B1E" w:rsidP="00957B1E">
            <w:r>
              <w:t>X.509 public key certificate</w:t>
            </w:r>
          </w:p>
        </w:tc>
        <w:tc>
          <w:tcPr>
            <w:tcW w:w="6732" w:type="dxa"/>
          </w:tcPr>
          <w:p w14:paraId="2AE1D6C8" w14:textId="77777777" w:rsidR="00957B1E" w:rsidRDefault="00957B1E" w:rsidP="00957B1E">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615AB5A6" w14:textId="299EDC7A" w:rsidR="00957B1E" w:rsidRDefault="00957B1E" w:rsidP="00957B1E">
      <w:pPr>
        <w:pStyle w:val="Caption"/>
      </w:pPr>
      <w:bookmarkStart w:id="12" w:name="_Toc310932703"/>
      <w:bookmarkStart w:id="13" w:name="_Toc527651965"/>
      <w:bookmarkStart w:id="14" w:name="_Toc534980147"/>
      <w:r>
        <w:t xml:space="preserve">Table </w:t>
      </w:r>
      <w:r>
        <w:rPr>
          <w:noProof/>
        </w:rPr>
        <w:fldChar w:fldCharType="begin"/>
      </w:r>
      <w:r>
        <w:rPr>
          <w:noProof/>
        </w:rPr>
        <w:instrText xml:space="preserve"> SEQ Table \* ARABIC </w:instrText>
      </w:r>
      <w:r>
        <w:rPr>
          <w:noProof/>
        </w:rPr>
        <w:fldChar w:fldCharType="separate"/>
      </w:r>
      <w:r w:rsidR="00C659C1">
        <w:rPr>
          <w:noProof/>
        </w:rPr>
        <w:t>1</w:t>
      </w:r>
      <w:r>
        <w:rPr>
          <w:noProof/>
        </w:rPr>
        <w:fldChar w:fldCharType="end"/>
      </w:r>
      <w:r>
        <w:t>: Terminology</w:t>
      </w:r>
      <w:bookmarkEnd w:id="12"/>
      <w:bookmarkEnd w:id="13"/>
      <w:bookmarkEnd w:id="14"/>
    </w:p>
    <w:p w14:paraId="3E1FAB65" w14:textId="0503F8DC" w:rsidR="00922029" w:rsidRDefault="00922029" w:rsidP="00922029"/>
    <w:p w14:paraId="1C09A377" w14:textId="77777777" w:rsidR="007B2DE8" w:rsidRDefault="007B2DE8" w:rsidP="00DF7DBF">
      <w:pPr>
        <w:pStyle w:val="Heading2"/>
        <w:numPr>
          <w:ilvl w:val="1"/>
          <w:numId w:val="2"/>
        </w:numPr>
      </w:pPr>
      <w:bookmarkStart w:id="15" w:name="_Ref7502892"/>
      <w:bookmarkStart w:id="16" w:name="_Toc12011611"/>
      <w:bookmarkStart w:id="17" w:name="_Toc85472894"/>
      <w:bookmarkStart w:id="18" w:name="_Toc287332008"/>
      <w:bookmarkStart w:id="19" w:name="_Toc527651618"/>
      <w:bookmarkStart w:id="20" w:name="_Toc533140714"/>
      <w:bookmarkStart w:id="21" w:name="_Toc534979797"/>
      <w:r>
        <w:t>Normative</w:t>
      </w:r>
      <w:bookmarkEnd w:id="15"/>
      <w:bookmarkEnd w:id="16"/>
      <w:r>
        <w:t xml:space="preserve"> References</w:t>
      </w:r>
      <w:bookmarkEnd w:id="17"/>
      <w:bookmarkEnd w:id="18"/>
      <w:bookmarkEnd w:id="19"/>
      <w:bookmarkEnd w:id="20"/>
      <w:bookmarkEnd w:id="21"/>
    </w:p>
    <w:p w14:paraId="38D0C6AD" w14:textId="77777777" w:rsidR="007B2DE8" w:rsidRPr="00D4031F" w:rsidRDefault="007B2DE8" w:rsidP="007B2DE8">
      <w:pPr>
        <w:pStyle w:val="Ref"/>
        <w:rPr>
          <w:rStyle w:val="Refterm"/>
          <w:b w:val="0"/>
        </w:rPr>
      </w:pPr>
      <w:bookmarkStart w:id="22" w:name="ECC_Brainpool"/>
      <w:r w:rsidRPr="00D3684F">
        <w:rPr>
          <w:rStyle w:val="Refterm"/>
        </w:rPr>
        <w:t xml:space="preserve">[AWS-SIGV4] </w:t>
      </w:r>
      <w:r>
        <w:rPr>
          <w:rStyle w:val="Refterm"/>
        </w:rPr>
        <w:tab/>
      </w:r>
      <w:r w:rsidRPr="00D4031F">
        <w:rPr>
          <w:rStyle w:val="Refterm"/>
          <w:i/>
        </w:rPr>
        <w:t>Authenticating Requests (AWS Signature Version 4)</w:t>
      </w:r>
      <w:r w:rsidRPr="00D3684F">
        <w:rPr>
          <w:rStyle w:val="Refterm"/>
        </w:rPr>
        <w:t xml:space="preserve"> </w:t>
      </w:r>
      <w:hyperlink r:id="rId46" w:history="1">
        <w:r w:rsidRPr="00D4031F">
          <w:rPr>
            <w:rStyle w:val="Hyperlink"/>
          </w:rPr>
          <w:t>https://docs.aws.amazon.com/AmazonS3/latest/API/sig-v4-authenticating- requests.htm</w:t>
        </w:r>
      </w:hyperlink>
    </w:p>
    <w:p w14:paraId="3C62A866" w14:textId="77777777" w:rsidR="007B2DE8" w:rsidRPr="0095698E" w:rsidRDefault="007B2DE8" w:rsidP="007B2DE8">
      <w:pPr>
        <w:pStyle w:val="Ref"/>
        <w:rPr>
          <w:rStyle w:val="Refterm"/>
          <w:b w:val="0"/>
        </w:rPr>
      </w:pPr>
      <w:r w:rsidRPr="006453A3">
        <w:rPr>
          <w:rStyle w:val="Refterm"/>
        </w:rPr>
        <w:t>[CHACHA]</w:t>
      </w:r>
      <w:r w:rsidRPr="006453A3">
        <w:rPr>
          <w:rStyle w:val="Refterm"/>
        </w:rPr>
        <w:tab/>
      </w:r>
      <w:r w:rsidRPr="0095698E">
        <w:rPr>
          <w:rStyle w:val="Refterm"/>
        </w:rPr>
        <w:t xml:space="preserve">D. J. Bernstein. </w:t>
      </w:r>
      <w:proofErr w:type="spellStart"/>
      <w:r w:rsidRPr="0095698E">
        <w:rPr>
          <w:rStyle w:val="Refterm"/>
        </w:rPr>
        <w:t>ChaCha</w:t>
      </w:r>
      <w:proofErr w:type="spellEnd"/>
      <w:r w:rsidRPr="0095698E">
        <w:rPr>
          <w:rStyle w:val="Refterm"/>
        </w:rPr>
        <w:t xml:space="preserve">, a variant of Salsa20. </w:t>
      </w:r>
      <w:hyperlink r:id="rId47" w:history="1">
        <w:r w:rsidRPr="00892083">
          <w:rPr>
            <w:rStyle w:val="Hyperlink"/>
          </w:rPr>
          <w:t>https://cr.yp.to/chacha/chacha-20080128.pdf</w:t>
        </w:r>
      </w:hyperlink>
    </w:p>
    <w:p w14:paraId="2FE32AD2" w14:textId="77777777" w:rsidR="007B2DE8" w:rsidRPr="00EB4FD7" w:rsidRDefault="007B2DE8" w:rsidP="007B2DE8">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22"/>
      <w:r>
        <w:rPr>
          <w:rStyle w:val="Refterm"/>
        </w:rPr>
        <w:t xml:space="preserve"> </w:t>
      </w:r>
      <w:r>
        <w:rPr>
          <w:rStyle w:val="Refterm"/>
        </w:rPr>
        <w:tab/>
      </w:r>
      <w:r w:rsidRPr="00C02AEF">
        <w:rPr>
          <w:rStyle w:val="Refterm"/>
          <w:b w:val="0"/>
          <w:i/>
        </w:rPr>
        <w:t xml:space="preserve">ECC </w:t>
      </w:r>
      <w:proofErr w:type="spellStart"/>
      <w:r w:rsidRPr="00C02AEF">
        <w:rPr>
          <w:rStyle w:val="Refterm"/>
          <w:b w:val="0"/>
          <w:i/>
        </w:rPr>
        <w:t>Brainpool</w:t>
      </w:r>
      <w:proofErr w:type="spellEnd"/>
      <w:r w:rsidRPr="00C02AEF">
        <w:rPr>
          <w:rStyle w:val="Refterm"/>
          <w:b w:val="0"/>
          <w:i/>
        </w:rPr>
        <w:t xml:space="preserve"> Standard Curves and Curve Generation v. 1.0.19.10.2005</w:t>
      </w:r>
      <w:r>
        <w:rPr>
          <w:rStyle w:val="Refterm"/>
          <w:b w:val="0"/>
        </w:rPr>
        <w:t xml:space="preserve">, </w:t>
      </w:r>
      <w:hyperlink r:id="rId48" w:history="1">
        <w:r w:rsidRPr="000D106C">
          <w:rPr>
            <w:rStyle w:val="Hyperlink"/>
          </w:rPr>
          <w:t>http://www.ecc-brainpool.org/download/Domain-parameters.pdf</w:t>
        </w:r>
      </w:hyperlink>
      <w:r>
        <w:rPr>
          <w:rStyle w:val="Refterm"/>
          <w:b w:val="0"/>
        </w:rPr>
        <w:t>.</w:t>
      </w:r>
    </w:p>
    <w:p w14:paraId="38EE84FE" w14:textId="77777777" w:rsidR="007B2DE8" w:rsidRPr="009B421D" w:rsidRDefault="007B2DE8" w:rsidP="007B2DE8">
      <w:pPr>
        <w:pStyle w:val="Ref"/>
        <w:rPr>
          <w:rStyle w:val="Hyperlink"/>
          <w:color w:val="000000"/>
        </w:rPr>
      </w:pPr>
      <w:bookmarkStart w:id="23" w:name="FIPS180_4"/>
      <w:r>
        <w:rPr>
          <w:rStyle w:val="Refterm"/>
        </w:rPr>
        <w:t>[FIPS180-4]</w:t>
      </w:r>
      <w:bookmarkEnd w:id="23"/>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3170E1C9" w14:textId="77777777" w:rsidR="007B2DE8" w:rsidRDefault="007B2DE8" w:rsidP="007B2DE8">
      <w:pPr>
        <w:pStyle w:val="Ref"/>
        <w:rPr>
          <w:rStyle w:val="Refterm"/>
          <w:b w:val="0"/>
        </w:rPr>
      </w:pPr>
      <w:bookmarkStart w:id="24" w:name="FIPS186_4"/>
      <w:r w:rsidRPr="003D58B0">
        <w:rPr>
          <w:rStyle w:val="Refterm"/>
        </w:rPr>
        <w:t>[FIPS186-</w:t>
      </w:r>
      <w:r>
        <w:rPr>
          <w:rStyle w:val="Refterm"/>
        </w:rPr>
        <w:t>4</w:t>
      </w:r>
      <w:r w:rsidRPr="003D58B0">
        <w:rPr>
          <w:rStyle w:val="Refterm"/>
        </w:rPr>
        <w:t>]</w:t>
      </w:r>
      <w:bookmarkEnd w:id="24"/>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9" w:history="1">
        <w:r>
          <w:rPr>
            <w:rStyle w:val="Hyperlink"/>
          </w:rPr>
          <w:t>http://nvlpubs.nist.gov/nistpubs/FIPS/NIST.FIPS.186-4.pdf</w:t>
        </w:r>
      </w:hyperlink>
      <w:r>
        <w:rPr>
          <w:rStyle w:val="Hyperlink"/>
        </w:rPr>
        <w:t>.</w:t>
      </w:r>
    </w:p>
    <w:p w14:paraId="5292A9DF" w14:textId="77777777" w:rsidR="007B2DE8" w:rsidRDefault="007B2DE8" w:rsidP="007B2DE8">
      <w:pPr>
        <w:pStyle w:val="Ref"/>
        <w:rPr>
          <w:rStyle w:val="Refterm"/>
          <w:b w:val="0"/>
        </w:rPr>
      </w:pPr>
      <w:bookmarkStart w:id="25" w:name="FIPS197"/>
      <w:r>
        <w:rPr>
          <w:rStyle w:val="Refterm"/>
        </w:rPr>
        <w:t>[FIPS197]</w:t>
      </w:r>
      <w:bookmarkEnd w:id="25"/>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50" w:history="1">
        <w:r>
          <w:rPr>
            <w:rStyle w:val="Hyperlink"/>
          </w:rPr>
          <w:t>http://csrc.nist.gov/publications/fips/fips197/fips-197.pdf</w:t>
        </w:r>
      </w:hyperlink>
      <w:r>
        <w:rPr>
          <w:rStyle w:val="Hyperlink"/>
        </w:rPr>
        <w:t>.</w:t>
      </w:r>
    </w:p>
    <w:p w14:paraId="5F8B9F49" w14:textId="77777777" w:rsidR="007B2DE8" w:rsidRDefault="007B2DE8" w:rsidP="007B2DE8">
      <w:pPr>
        <w:pStyle w:val="Ref"/>
        <w:rPr>
          <w:rStyle w:val="Refterm"/>
          <w:b w:val="0"/>
        </w:rPr>
      </w:pPr>
      <w:bookmarkStart w:id="26" w:name="FIPS198_1"/>
      <w:r>
        <w:rPr>
          <w:rStyle w:val="Refterm"/>
        </w:rPr>
        <w:t>[FIPS198-1]</w:t>
      </w:r>
      <w:bookmarkEnd w:id="26"/>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51" w:history="1">
        <w:r>
          <w:rPr>
            <w:rStyle w:val="Hyperlink"/>
          </w:rPr>
          <w:t>http://csrc.nist.gov/publications/fips/fips198-1/FIPS-198-1_final.pdf</w:t>
        </w:r>
      </w:hyperlink>
      <w:r>
        <w:rPr>
          <w:rStyle w:val="Hyperlink"/>
        </w:rPr>
        <w:t>.</w:t>
      </w:r>
    </w:p>
    <w:p w14:paraId="0A6A941B" w14:textId="77777777" w:rsidR="007B2DE8" w:rsidRPr="00892083" w:rsidRDefault="007B2DE8" w:rsidP="007B2DE8">
      <w:pPr>
        <w:pStyle w:val="Ref"/>
        <w:rPr>
          <w:rStyle w:val="Refterm"/>
          <w:b w:val="0"/>
          <w:i/>
        </w:rPr>
      </w:pPr>
      <w:bookmarkStart w:id="27" w:name="IEEE1003_1"/>
      <w:r>
        <w:rPr>
          <w:rStyle w:val="Refterm"/>
        </w:rPr>
        <w:t>[FIPS202]</w:t>
      </w:r>
      <w:r>
        <w:rPr>
          <w:rStyle w:val="Refterm"/>
        </w:rPr>
        <w:tab/>
      </w:r>
      <w:r w:rsidRPr="0095698E">
        <w:rPr>
          <w:rStyle w:val="Refterm"/>
        </w:rPr>
        <w:t>SHA-3 Standard: Permutation-Based Hash and</w:t>
      </w:r>
      <w:r w:rsidRPr="00892083">
        <w:rPr>
          <w:rStyle w:val="Refterm"/>
        </w:rPr>
        <w:t xml:space="preserve"> </w:t>
      </w:r>
      <w:r w:rsidRPr="0095698E">
        <w:rPr>
          <w:rStyle w:val="Refterm"/>
        </w:rPr>
        <w:t>Extendable-Output Functions</w:t>
      </w:r>
      <w:r w:rsidRPr="00892083">
        <w:rPr>
          <w:rStyle w:val="Refterm"/>
        </w:rPr>
        <w:t>, August 2015</w:t>
      </w:r>
      <w:r>
        <w:rPr>
          <w:rStyle w:val="Refterm"/>
        </w:rPr>
        <w:t xml:space="preserve">. </w:t>
      </w:r>
      <w:hyperlink r:id="rId52" w:history="1">
        <w:r w:rsidRPr="006453A3">
          <w:rPr>
            <w:rStyle w:val="Hyperlink"/>
          </w:rPr>
          <w:t>http://nvlpubs.nist.gov/nistpubs/FIPS/NIST.FIPS.202.pdf</w:t>
        </w:r>
      </w:hyperlink>
    </w:p>
    <w:p w14:paraId="35C08875" w14:textId="77777777" w:rsidR="007B2DE8" w:rsidRDefault="007B2DE8" w:rsidP="007B2DE8">
      <w:pPr>
        <w:pStyle w:val="Ref"/>
        <w:rPr>
          <w:rStyle w:val="Refterm"/>
          <w:b w:val="0"/>
        </w:rPr>
      </w:pPr>
      <w:r>
        <w:rPr>
          <w:rStyle w:val="Refterm"/>
        </w:rPr>
        <w:t>[IEEE1003-1]</w:t>
      </w:r>
      <w:bookmarkEnd w:id="27"/>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363FB045" w14:textId="77777777" w:rsidR="007B2DE8" w:rsidRDefault="007B2DE8" w:rsidP="007B2DE8">
      <w:pPr>
        <w:pStyle w:val="Ref"/>
        <w:rPr>
          <w:rStyle w:val="Refterm"/>
          <w:b w:val="0"/>
        </w:rPr>
      </w:pPr>
      <w:r>
        <w:rPr>
          <w:rStyle w:val="Refterm"/>
        </w:rPr>
        <w:lastRenderedPageBreak/>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445A10A5" w14:textId="77777777" w:rsidR="007B2DE8" w:rsidRDefault="007B2DE8" w:rsidP="007B2DE8">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4E3D7204" w14:textId="456D8333" w:rsidR="007B2DE8" w:rsidRPr="00560EF2" w:rsidRDefault="007B2DE8" w:rsidP="007B2DE8">
      <w:pPr>
        <w:pStyle w:val="Ref"/>
        <w:rPr>
          <w:rStyle w:val="Refterm"/>
          <w:rFonts w:eastAsia="MS Mincho" w:cs="Arial"/>
          <w:b w:val="0"/>
          <w:szCs w:val="20"/>
        </w:rPr>
      </w:pPr>
      <w:bookmarkStart w:id="28" w:name="_Toc241997046"/>
      <w:bookmarkStart w:id="29" w:name="_Toc242537236"/>
      <w:bookmarkStart w:id="30" w:name="KMIP_Prof"/>
      <w:bookmarkEnd w:id="28"/>
      <w:bookmarkEnd w:id="29"/>
      <w:r>
        <w:rPr>
          <w:rStyle w:val="Refterm"/>
        </w:rPr>
        <w:t>[KMIP-Prof]</w:t>
      </w:r>
      <w:bookmarkEnd w:id="30"/>
      <w:r>
        <w:rPr>
          <w:rStyle w:val="Refterm"/>
        </w:rPr>
        <w:t xml:space="preserve"> </w:t>
      </w:r>
      <w:r>
        <w:rPr>
          <w:rStyle w:val="Refterm"/>
        </w:rPr>
        <w:tab/>
      </w:r>
      <w:r w:rsidRPr="0055563B">
        <w:rPr>
          <w:rStyle w:val="apple-style-span"/>
          <w:rFonts w:eastAsia="MS Mincho" w:cs="Arial"/>
          <w:i/>
          <w:szCs w:val="20"/>
        </w:rPr>
        <w:t xml:space="preserve">Key Management Interoperability Protocol Profiles Version </w:t>
      </w:r>
      <w:r>
        <w:rPr>
          <w:rStyle w:val="apple-style-span"/>
          <w:rFonts w:eastAsia="MS Mincho" w:cs="Arial"/>
          <w:i/>
          <w:szCs w:val="20"/>
        </w:rPr>
        <w:t xml:space="preserve">2.0. </w:t>
      </w:r>
      <w:r>
        <w:rPr>
          <w:rStyle w:val="apple-style-span"/>
          <w:rFonts w:eastAsia="MS Mincho" w:cs="Arial"/>
          <w:szCs w:val="20"/>
        </w:rPr>
        <w:t>Edited by Tim Hudson and Robert Lockhart. Latest version:</w:t>
      </w:r>
      <w:r w:rsidR="00957B1E">
        <w:rPr>
          <w:rStyle w:val="apple-style-span"/>
          <w:rFonts w:eastAsia="MS Mincho" w:cs="Arial"/>
          <w:szCs w:val="20"/>
        </w:rPr>
        <w:t xml:space="preserve"> </w:t>
      </w:r>
      <w:hyperlink r:id="rId53" w:history="1">
        <w:r w:rsidR="00957B1E">
          <w:rPr>
            <w:rStyle w:val="Hyperlink"/>
          </w:rPr>
          <w:t>https://docs.oasis-open.org/kmip/kmip-profiles/v2.0/kmip-profiles-v2.0.html</w:t>
        </w:r>
      </w:hyperlink>
      <w:r>
        <w:rPr>
          <w:rFonts w:eastAsia="MS Mincho"/>
        </w:rPr>
        <w:t>.</w:t>
      </w:r>
    </w:p>
    <w:p w14:paraId="264BE8C2" w14:textId="77777777" w:rsidR="007B2DE8" w:rsidRDefault="007B2DE8" w:rsidP="007B2DE8">
      <w:pPr>
        <w:pStyle w:val="Ref"/>
        <w:rPr>
          <w:rStyle w:val="Refterm"/>
          <w:b w:val="0"/>
        </w:rPr>
      </w:pPr>
      <w:bookmarkStart w:id="31" w:name="PKCS1"/>
      <w:r>
        <w:rPr>
          <w:rStyle w:val="Refterm"/>
        </w:rPr>
        <w:t>[PKCS#1]</w:t>
      </w:r>
      <w:bookmarkEnd w:id="31"/>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4" w:history="1">
        <w:r>
          <w:rPr>
            <w:rStyle w:val="Hyperlink"/>
            <w:szCs w:val="22"/>
          </w:rPr>
          <w:t>http://www.preserveitall.org/emc-plus/rsa-labs/standards-initiatives/pkcs-rsa-cryptography-standard.htm</w:t>
        </w:r>
      </w:hyperlink>
      <w:r>
        <w:rPr>
          <w:rStyle w:val="Hyperlink"/>
          <w:szCs w:val="22"/>
        </w:rPr>
        <w:t>.</w:t>
      </w:r>
    </w:p>
    <w:p w14:paraId="492D2421" w14:textId="77777777" w:rsidR="007B2DE8" w:rsidRDefault="007B2DE8" w:rsidP="007B2DE8">
      <w:pPr>
        <w:pStyle w:val="Ref"/>
        <w:rPr>
          <w:szCs w:val="22"/>
        </w:rPr>
      </w:pPr>
      <w:bookmarkStart w:id="32" w:name="PKCS5"/>
      <w:r>
        <w:rPr>
          <w:rStyle w:val="Refterm"/>
        </w:rPr>
        <w:t>[PKCS#5]</w:t>
      </w:r>
      <w:bookmarkEnd w:id="32"/>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5"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63CFF508" w14:textId="77777777" w:rsidR="007B2DE8" w:rsidRDefault="007B2DE8" w:rsidP="007B2DE8">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56" w:history="1">
        <w:r>
          <w:rPr>
            <w:rStyle w:val="Hyperlink"/>
            <w:szCs w:val="22"/>
          </w:rPr>
          <w:t>http://www.preserveitall.org/emc-plus/rsa-labs/standards-initiatives/pkcs-8-private-key-information-syntax-stand.htm</w:t>
        </w:r>
      </w:hyperlink>
      <w:r>
        <w:rPr>
          <w:rStyle w:val="Hyperlink"/>
          <w:szCs w:val="22"/>
        </w:rPr>
        <w:t>.</w:t>
      </w:r>
    </w:p>
    <w:p w14:paraId="3BF81517" w14:textId="77777777" w:rsidR="007B2DE8" w:rsidRPr="0035455C" w:rsidRDefault="007B2DE8" w:rsidP="007B2DE8">
      <w:pPr>
        <w:pStyle w:val="Ref"/>
        <w:rPr>
          <w:rStyle w:val="Hyperlink"/>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7" w:history="1">
        <w:r>
          <w:rPr>
            <w:rStyle w:val="Hyperlink"/>
            <w:szCs w:val="22"/>
          </w:rPr>
          <w:t>http://www.preserveitall.org/emc-plus/rsa-labs/standards-initiatives/pkcs10-certification-request-syntax-standard.htm</w:t>
        </w:r>
      </w:hyperlink>
      <w:r>
        <w:rPr>
          <w:rStyle w:val="Hyperlink"/>
          <w:szCs w:val="22"/>
        </w:rPr>
        <w:t>.</w:t>
      </w:r>
    </w:p>
    <w:p w14:paraId="374DDD63" w14:textId="77777777" w:rsidR="007B2DE8" w:rsidRPr="00864EB9" w:rsidRDefault="007B2DE8" w:rsidP="007B2DE8">
      <w:pPr>
        <w:pStyle w:val="Ref"/>
        <w:rPr>
          <w:szCs w:val="22"/>
        </w:rPr>
      </w:pPr>
      <w:r>
        <w:rPr>
          <w:rStyle w:val="Refterm"/>
        </w:rPr>
        <w:t>[PKCS#11]</w:t>
      </w:r>
      <w:r>
        <w:rPr>
          <w:rStyle w:val="Refterm"/>
          <w:b w:val="0"/>
        </w:rPr>
        <w:tab/>
        <w:t>OASIS PKCS#11 Cryptographic Token Interface Base Specification Version 3.0</w:t>
      </w:r>
    </w:p>
    <w:p w14:paraId="4132E420" w14:textId="77777777" w:rsidR="007B2DE8" w:rsidRPr="00F832A8" w:rsidRDefault="007B2DE8" w:rsidP="007B2DE8">
      <w:pPr>
        <w:pStyle w:val="Ref"/>
        <w:rPr>
          <w:rStyle w:val="Refterm"/>
          <w:b w:val="0"/>
        </w:rPr>
      </w:pPr>
      <w:bookmarkStart w:id="33" w:name="RFC1319"/>
      <w:r w:rsidRPr="006453A3">
        <w:rPr>
          <w:rStyle w:val="Refterm"/>
        </w:rPr>
        <w:t>[POLY1305]</w:t>
      </w:r>
      <w:r w:rsidRPr="006453A3">
        <w:rPr>
          <w:rStyle w:val="Refterm"/>
        </w:rPr>
        <w:tab/>
      </w:r>
      <w:r w:rsidRPr="00F832A8">
        <w:rPr>
          <w:rStyle w:val="Refterm"/>
          <w:b w:val="0"/>
        </w:rPr>
        <w:t xml:space="preserve">Daniel J. Bernstein. The Poly1305-AES Message-Authentication Code. In Henri Gilbert and Helena </w:t>
      </w:r>
      <w:proofErr w:type="spellStart"/>
      <w:r w:rsidRPr="00F832A8">
        <w:rPr>
          <w:rStyle w:val="Refterm"/>
          <w:b w:val="0"/>
        </w:rPr>
        <w:t>Handschuh</w:t>
      </w:r>
      <w:proofErr w:type="spellEnd"/>
      <w:r w:rsidRPr="00F832A8">
        <w:rPr>
          <w:rStyle w:val="Refterm"/>
          <w:b w:val="0"/>
        </w:rPr>
        <w:t xml:space="preserve">, editors, Fast Software Encryption: 12th International Workshop, FSE 2005, Paris, France, February 21-23, 2005, Revised Selected Papers, volume 3557 of Lecture Notes in Computer Science, pages 32–49. Springer, 2005. </w:t>
      </w:r>
    </w:p>
    <w:p w14:paraId="58666C33" w14:textId="77777777" w:rsidR="007B2DE8" w:rsidRDefault="007B2DE8" w:rsidP="007B2DE8">
      <w:pPr>
        <w:pStyle w:val="Ref"/>
        <w:rPr>
          <w:rStyle w:val="Refterm"/>
          <w:b w:val="0"/>
        </w:rPr>
      </w:pPr>
      <w:r>
        <w:rPr>
          <w:rStyle w:val="PageNumber"/>
        </w:rPr>
        <w:t xml:space="preserve"> </w:t>
      </w:r>
      <w:r>
        <w:rPr>
          <w:rStyle w:val="Refterm"/>
        </w:rPr>
        <w:t>[RFC1319]</w:t>
      </w:r>
      <w:bookmarkEnd w:id="33"/>
      <w:r>
        <w:rPr>
          <w:rStyle w:val="Refterm"/>
        </w:rPr>
        <w:t xml:space="preserve"> </w:t>
      </w:r>
      <w:r>
        <w:rPr>
          <w:rStyle w:val="Refterm"/>
        </w:rPr>
        <w:tab/>
      </w:r>
      <w:r>
        <w:rPr>
          <w:rStyle w:val="Refterm"/>
          <w:b w:val="0"/>
        </w:rPr>
        <w:t xml:space="preserve">B. </w:t>
      </w:r>
      <w:proofErr w:type="spellStart"/>
      <w:r>
        <w:rPr>
          <w:rStyle w:val="Refterm"/>
          <w:b w:val="0"/>
        </w:rPr>
        <w:t>Kaliski</w:t>
      </w:r>
      <w:proofErr w:type="spellEnd"/>
      <w:r>
        <w:rPr>
          <w:rStyle w:val="Refterm"/>
          <w:b w:val="0"/>
        </w:rPr>
        <w:t xml:space="preserve">, </w:t>
      </w:r>
      <w:r>
        <w:rPr>
          <w:rStyle w:val="Refterm"/>
          <w:b w:val="0"/>
          <w:i/>
        </w:rPr>
        <w:t>The MD2 Message-Digest Algorithm</w:t>
      </w:r>
      <w:r>
        <w:rPr>
          <w:rStyle w:val="Refterm"/>
          <w:b w:val="0"/>
        </w:rPr>
        <w:t xml:space="preserve">, IETF RFC 1319, Apr 1992, </w:t>
      </w:r>
      <w:hyperlink r:id="rId58" w:history="1">
        <w:r>
          <w:rPr>
            <w:rStyle w:val="Hyperlink"/>
          </w:rPr>
          <w:t>http://www.ietf.org/rfc/rfc1319.txt</w:t>
        </w:r>
      </w:hyperlink>
      <w:r>
        <w:rPr>
          <w:rStyle w:val="Hyperlink"/>
        </w:rPr>
        <w:t>.</w:t>
      </w:r>
    </w:p>
    <w:p w14:paraId="6C51D2CA" w14:textId="77777777" w:rsidR="007B2DE8" w:rsidRDefault="007B2DE8" w:rsidP="007B2DE8">
      <w:pPr>
        <w:pStyle w:val="Ref"/>
        <w:rPr>
          <w:rStyle w:val="Refterm"/>
          <w:b w:val="0"/>
        </w:rPr>
      </w:pPr>
      <w:bookmarkStart w:id="34" w:name="RFC1320"/>
      <w:r>
        <w:rPr>
          <w:rStyle w:val="Refterm"/>
        </w:rPr>
        <w:t>[RFC1320]</w:t>
      </w:r>
      <w:bookmarkEnd w:id="34"/>
      <w:r>
        <w:rPr>
          <w:rStyle w:val="Refterm"/>
        </w:rPr>
        <w:t xml:space="preserve"> </w:t>
      </w:r>
      <w:r>
        <w:rPr>
          <w:rStyle w:val="Refterm"/>
        </w:rPr>
        <w:tab/>
      </w:r>
      <w:r>
        <w:rPr>
          <w:rStyle w:val="Refterm"/>
          <w:b w:val="0"/>
        </w:rPr>
        <w:t xml:space="preserve">R. </w:t>
      </w:r>
      <w:proofErr w:type="spellStart"/>
      <w:r>
        <w:rPr>
          <w:rStyle w:val="Refterm"/>
          <w:b w:val="0"/>
        </w:rPr>
        <w:t>Rivest</w:t>
      </w:r>
      <w:proofErr w:type="spellEnd"/>
      <w:r>
        <w:rPr>
          <w:rStyle w:val="Refterm"/>
          <w:b w:val="0"/>
        </w:rPr>
        <w:t xml:space="preserve">, </w:t>
      </w:r>
      <w:r>
        <w:rPr>
          <w:rStyle w:val="Refterm"/>
          <w:b w:val="0"/>
          <w:i/>
        </w:rPr>
        <w:t>The MD4 Message-Digest Algorithm</w:t>
      </w:r>
      <w:r>
        <w:rPr>
          <w:rStyle w:val="Refterm"/>
          <w:b w:val="0"/>
        </w:rPr>
        <w:t xml:space="preserve">, IETF RFC 1320, April 1992, </w:t>
      </w:r>
      <w:hyperlink r:id="rId59" w:history="1">
        <w:r>
          <w:rPr>
            <w:rStyle w:val="Hyperlink"/>
          </w:rPr>
          <w:t>http://www.ietf.org/rfc/rfc1320.txt</w:t>
        </w:r>
      </w:hyperlink>
      <w:r>
        <w:rPr>
          <w:rStyle w:val="Hyperlink"/>
        </w:rPr>
        <w:t>.</w:t>
      </w:r>
    </w:p>
    <w:p w14:paraId="1A108FAA" w14:textId="77777777" w:rsidR="007B2DE8" w:rsidRDefault="007B2DE8" w:rsidP="007B2DE8">
      <w:pPr>
        <w:pStyle w:val="Ref"/>
        <w:rPr>
          <w:rStyle w:val="Refterm"/>
          <w:b w:val="0"/>
        </w:rPr>
      </w:pPr>
      <w:bookmarkStart w:id="35" w:name="RFC1321"/>
      <w:r>
        <w:rPr>
          <w:rStyle w:val="Refterm"/>
        </w:rPr>
        <w:t>[RFC1321]</w:t>
      </w:r>
      <w:bookmarkEnd w:id="35"/>
      <w:r>
        <w:rPr>
          <w:rStyle w:val="Refterm"/>
        </w:rPr>
        <w:t xml:space="preserve"> </w:t>
      </w:r>
      <w:r>
        <w:rPr>
          <w:rStyle w:val="Refterm"/>
        </w:rPr>
        <w:tab/>
      </w:r>
      <w:r>
        <w:rPr>
          <w:rStyle w:val="Refterm"/>
          <w:b w:val="0"/>
        </w:rPr>
        <w:t xml:space="preserve">R. </w:t>
      </w:r>
      <w:proofErr w:type="spellStart"/>
      <w:r>
        <w:rPr>
          <w:rStyle w:val="Refterm"/>
          <w:b w:val="0"/>
        </w:rPr>
        <w:t>Rivest</w:t>
      </w:r>
      <w:proofErr w:type="spellEnd"/>
      <w:r>
        <w:rPr>
          <w:rStyle w:val="Refterm"/>
          <w:b w:val="0"/>
        </w:rPr>
        <w:t xml:space="preserve">, </w:t>
      </w:r>
      <w:r>
        <w:rPr>
          <w:rStyle w:val="Refterm"/>
          <w:b w:val="0"/>
          <w:i/>
        </w:rPr>
        <w:t>The MD5 Message-Digest Algorithm</w:t>
      </w:r>
      <w:r>
        <w:rPr>
          <w:rStyle w:val="Refterm"/>
          <w:b w:val="0"/>
        </w:rPr>
        <w:t xml:space="preserve">, IETF RFC 1321, April 1992, </w:t>
      </w:r>
      <w:hyperlink r:id="rId60" w:history="1">
        <w:r>
          <w:rPr>
            <w:rStyle w:val="Hyperlink"/>
          </w:rPr>
          <w:t>http://www.ietf.org/rfc/rfc1321.txt</w:t>
        </w:r>
      </w:hyperlink>
      <w:r>
        <w:rPr>
          <w:rStyle w:val="Hyperlink"/>
        </w:rPr>
        <w:t>.</w:t>
      </w:r>
    </w:p>
    <w:p w14:paraId="08641F0A" w14:textId="77777777" w:rsidR="007B2DE8" w:rsidRDefault="007B2DE8" w:rsidP="007B2DE8">
      <w:pPr>
        <w:pStyle w:val="Ref"/>
        <w:rPr>
          <w:rStyle w:val="Refterm"/>
          <w:b w:val="0"/>
        </w:rPr>
      </w:pPr>
      <w:bookmarkStart w:id="36" w:name="RFC1421"/>
      <w:r>
        <w:rPr>
          <w:rStyle w:val="Refterm"/>
        </w:rPr>
        <w:t>[RFC1421]</w:t>
      </w:r>
      <w:bookmarkEnd w:id="36"/>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61" w:history="1">
        <w:r>
          <w:rPr>
            <w:rStyle w:val="Hyperlink"/>
          </w:rPr>
          <w:t>http://www.ietf.org/rfc/rfc1421.txt</w:t>
        </w:r>
      </w:hyperlink>
      <w:r>
        <w:rPr>
          <w:rStyle w:val="Hyperlink"/>
        </w:rPr>
        <w:t>.</w:t>
      </w:r>
    </w:p>
    <w:p w14:paraId="0407718B" w14:textId="77777777" w:rsidR="007B2DE8" w:rsidRDefault="007B2DE8" w:rsidP="007B2DE8">
      <w:pPr>
        <w:pStyle w:val="Ref"/>
        <w:rPr>
          <w:rStyle w:val="Hyperlink"/>
          <w:szCs w:val="22"/>
        </w:rPr>
      </w:pPr>
      <w:r>
        <w:rPr>
          <w:rStyle w:val="Refterm"/>
        </w:rPr>
        <w:t xml:space="preserve">[RFC1424] </w:t>
      </w:r>
      <w:r>
        <w:rPr>
          <w:rStyle w:val="Refterm"/>
        </w:rPr>
        <w:tab/>
      </w:r>
      <w:r>
        <w:rPr>
          <w:rStyle w:val="Refterm"/>
          <w:b w:val="0"/>
        </w:rPr>
        <w:t xml:space="preserve">B. </w:t>
      </w:r>
      <w:proofErr w:type="spellStart"/>
      <w:r>
        <w:t>Kaliski</w:t>
      </w:r>
      <w:proofErr w:type="spellEnd"/>
      <w:r>
        <w:t xml:space="preserve">, </w:t>
      </w:r>
      <w:r>
        <w:rPr>
          <w:i/>
        </w:rPr>
        <w:t>Privacy Enhancement for Internet Electronic Mail: Part IV: Key Certification and Related Services</w:t>
      </w:r>
      <w:r>
        <w:t xml:space="preserve">, IETF RFC 1424, Feb 1993, </w:t>
      </w:r>
      <w:hyperlink r:id="rId62" w:history="1">
        <w:r>
          <w:rPr>
            <w:rStyle w:val="Hyperlink"/>
            <w:szCs w:val="22"/>
          </w:rPr>
          <w:t>http://www.ietf.org/rfc/rfc1424.txt</w:t>
        </w:r>
      </w:hyperlink>
      <w:r>
        <w:rPr>
          <w:rStyle w:val="Hyperlink"/>
          <w:szCs w:val="22"/>
        </w:rPr>
        <w:t>.</w:t>
      </w:r>
    </w:p>
    <w:p w14:paraId="2C9B89BC" w14:textId="77777777" w:rsidR="007B2DE8" w:rsidRDefault="007B2DE8" w:rsidP="007B2DE8">
      <w:pPr>
        <w:pStyle w:val="Ref"/>
        <w:rPr>
          <w:rStyle w:val="Refterm"/>
        </w:rPr>
      </w:pPr>
      <w:bookmarkStart w:id="37" w:name="RFC2104"/>
      <w:r>
        <w:rPr>
          <w:rStyle w:val="Refterm"/>
        </w:rPr>
        <w:t>[RFC2104]</w:t>
      </w:r>
      <w:bookmarkEnd w:id="37"/>
      <w:r>
        <w:rPr>
          <w:rStyle w:val="Refterm"/>
        </w:rPr>
        <w:t xml:space="preserve"> </w:t>
      </w:r>
      <w:r>
        <w:rPr>
          <w:rStyle w:val="Refterm"/>
        </w:rPr>
        <w:tab/>
      </w:r>
      <w:r>
        <w:rPr>
          <w:rStyle w:val="Refterm"/>
          <w:b w:val="0"/>
        </w:rPr>
        <w:t xml:space="preserve">H. Krawczyk, M. </w:t>
      </w:r>
      <w:proofErr w:type="spellStart"/>
      <w:r>
        <w:rPr>
          <w:rStyle w:val="Refterm"/>
          <w:b w:val="0"/>
        </w:rPr>
        <w:t>Bellare</w:t>
      </w:r>
      <w:proofErr w:type="spellEnd"/>
      <w:r>
        <w:rPr>
          <w:rStyle w:val="Refterm"/>
          <w:b w:val="0"/>
        </w:rPr>
        <w:t xml:space="preserve">, R. Canetti, </w:t>
      </w:r>
      <w:r>
        <w:rPr>
          <w:rStyle w:val="Refterm"/>
          <w:b w:val="0"/>
          <w:i/>
        </w:rPr>
        <w:t>HMAC: Keyed-Hashing for Message Authentication</w:t>
      </w:r>
      <w:r>
        <w:rPr>
          <w:rStyle w:val="Refterm"/>
          <w:b w:val="0"/>
        </w:rPr>
        <w:t>, IETF RFC 2104, February 1997,</w:t>
      </w:r>
      <w:r>
        <w:rPr>
          <w:rStyle w:val="Refterm"/>
        </w:rPr>
        <w:t xml:space="preserve"> </w:t>
      </w:r>
      <w:hyperlink r:id="rId63" w:history="1">
        <w:r>
          <w:rPr>
            <w:rStyle w:val="Hyperlink"/>
          </w:rPr>
          <w:t>http://www.ietf.org/rfc/rfc2104.txt</w:t>
        </w:r>
      </w:hyperlink>
      <w:r>
        <w:rPr>
          <w:rStyle w:val="Hyperlink"/>
        </w:rPr>
        <w:t>.</w:t>
      </w:r>
    </w:p>
    <w:p w14:paraId="65FFB987" w14:textId="77777777" w:rsidR="007B2DE8" w:rsidRDefault="007B2DE8" w:rsidP="007B2DE8">
      <w:pPr>
        <w:pStyle w:val="Ref"/>
      </w:pPr>
      <w:r>
        <w:rPr>
          <w:rStyle w:val="Refterm"/>
        </w:rPr>
        <w:t xml:space="preserve"> [</w:t>
      </w:r>
      <w:bookmarkStart w:id="38" w:name="RFC2119"/>
      <w:r>
        <w:rPr>
          <w:rStyle w:val="Refterm"/>
        </w:rPr>
        <w:t>RFC2119</w:t>
      </w:r>
      <w:bookmarkEnd w:id="38"/>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4" w:history="1">
        <w:r>
          <w:rPr>
            <w:rStyle w:val="Hyperlink"/>
          </w:rPr>
          <w:t>http://www.ietf.org/rfc/rfc2119.txt</w:t>
        </w:r>
      </w:hyperlink>
      <w:r>
        <w:t>.</w:t>
      </w:r>
    </w:p>
    <w:p w14:paraId="1E7D4DC8" w14:textId="77777777" w:rsidR="007B2DE8" w:rsidRDefault="007B2DE8" w:rsidP="007B2DE8">
      <w:pPr>
        <w:pStyle w:val="Ref"/>
        <w:rPr>
          <w:rStyle w:val="Hyperlink"/>
        </w:rPr>
      </w:pPr>
      <w:bookmarkStart w:id="39" w:name="RFC2898"/>
      <w:r>
        <w:rPr>
          <w:rStyle w:val="Refterm"/>
        </w:rPr>
        <w:t>[RFC2898]</w:t>
      </w:r>
      <w:bookmarkEnd w:id="39"/>
      <w:r>
        <w:rPr>
          <w:rStyle w:val="Refterm"/>
        </w:rPr>
        <w:t xml:space="preserve"> </w:t>
      </w:r>
      <w:r>
        <w:rPr>
          <w:rStyle w:val="Refterm"/>
        </w:rPr>
        <w:tab/>
      </w:r>
      <w:r>
        <w:rPr>
          <w:rStyle w:val="Refterm"/>
          <w:b w:val="0"/>
        </w:rPr>
        <w:t xml:space="preserve">B. </w:t>
      </w:r>
      <w:proofErr w:type="spellStart"/>
      <w:r>
        <w:rPr>
          <w:rStyle w:val="Refterm"/>
          <w:b w:val="0"/>
        </w:rPr>
        <w:t>Kaliski</w:t>
      </w:r>
      <w:proofErr w:type="spellEnd"/>
      <w:r>
        <w:rPr>
          <w:rStyle w:val="Refterm"/>
          <w:b w:val="0"/>
        </w:rPr>
        <w:t xml:space="preserve">, </w:t>
      </w:r>
      <w:r>
        <w:rPr>
          <w:rStyle w:val="Refterm"/>
          <w:b w:val="0"/>
          <w:i/>
        </w:rPr>
        <w:t>PKCS #5: Password-Based Cryptography Specification Version 2.0</w:t>
      </w:r>
      <w:r>
        <w:rPr>
          <w:rStyle w:val="Refterm"/>
          <w:b w:val="0"/>
        </w:rPr>
        <w:t xml:space="preserve">, IETF RFC 2898, September 2000, </w:t>
      </w:r>
      <w:hyperlink r:id="rId65" w:history="1">
        <w:r>
          <w:rPr>
            <w:rStyle w:val="Hyperlink"/>
          </w:rPr>
          <w:t>http://www.ietf.org/rfc/rfc2898.txt</w:t>
        </w:r>
      </w:hyperlink>
      <w:r>
        <w:rPr>
          <w:rStyle w:val="Hyperlink"/>
        </w:rPr>
        <w:t>.</w:t>
      </w:r>
    </w:p>
    <w:p w14:paraId="481DAE0C" w14:textId="77777777" w:rsidR="007B2DE8" w:rsidRDefault="007B2DE8" w:rsidP="007B2DE8">
      <w:pPr>
        <w:pStyle w:val="Ref"/>
        <w:rPr>
          <w:rStyle w:val="Refterm"/>
          <w:b w:val="0"/>
        </w:rPr>
      </w:pPr>
      <w:bookmarkStart w:id="40" w:name="RFC2986"/>
      <w:r>
        <w:rPr>
          <w:b/>
        </w:rPr>
        <w:t>[</w:t>
      </w:r>
      <w:r w:rsidRPr="00846E44">
        <w:rPr>
          <w:b/>
        </w:rPr>
        <w:t>RFC2986]</w:t>
      </w:r>
      <w:bookmarkEnd w:id="40"/>
      <w:r>
        <w:t xml:space="preserve"> </w:t>
      </w:r>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6" w:history="1">
        <w:r w:rsidRPr="002C72F8">
          <w:rPr>
            <w:rStyle w:val="Hyperlink"/>
            <w:rFonts w:cs="Arial"/>
            <w:szCs w:val="20"/>
          </w:rPr>
          <w:t>http://www.rfc-editor.org/rfc/rfc2986.txt</w:t>
        </w:r>
      </w:hyperlink>
      <w:r>
        <w:t>.</w:t>
      </w:r>
    </w:p>
    <w:p w14:paraId="35AAEBA2" w14:textId="77777777" w:rsidR="007B2DE8" w:rsidRDefault="007B2DE8" w:rsidP="007B2DE8">
      <w:pPr>
        <w:pStyle w:val="Ref"/>
        <w:rPr>
          <w:rStyle w:val="Refterm"/>
          <w:b w:val="0"/>
        </w:rPr>
      </w:pPr>
      <w:bookmarkStart w:id="41" w:name="RFC3447"/>
      <w:r>
        <w:rPr>
          <w:rStyle w:val="Refterm"/>
        </w:rPr>
        <w:t>[RFC3447]</w:t>
      </w:r>
      <w:bookmarkEnd w:id="41"/>
      <w:r>
        <w:rPr>
          <w:rStyle w:val="Refterm"/>
        </w:rPr>
        <w:t xml:space="preserve"> </w:t>
      </w:r>
      <w:r>
        <w:rPr>
          <w:rStyle w:val="Refterm"/>
        </w:rPr>
        <w:tab/>
      </w:r>
      <w:r>
        <w:rPr>
          <w:rStyle w:val="Refterm"/>
          <w:b w:val="0"/>
        </w:rPr>
        <w:t xml:space="preserve">J. Jonsson, B. </w:t>
      </w:r>
      <w:proofErr w:type="spellStart"/>
      <w:r>
        <w:rPr>
          <w:rStyle w:val="Refterm"/>
          <w:b w:val="0"/>
        </w:rPr>
        <w:t>Kaliski</w:t>
      </w:r>
      <w:proofErr w:type="spellEnd"/>
      <w:r>
        <w:rPr>
          <w:rStyle w:val="Refterm"/>
          <w:b w:val="0"/>
        </w:rPr>
        <w:t xml:space="preserve">, </w:t>
      </w:r>
      <w:r>
        <w:rPr>
          <w:rStyle w:val="Refterm"/>
          <w:b w:val="0"/>
          <w:i/>
        </w:rPr>
        <w:t>Public-Key Cryptography Standards (PKCS) #1: RSA Cryptography Specifications Version 2.1</w:t>
      </w:r>
      <w:r>
        <w:rPr>
          <w:rStyle w:val="Refterm"/>
          <w:b w:val="0"/>
        </w:rPr>
        <w:t xml:space="preserve">, IETF RFC 3447, Feb 2003, </w:t>
      </w:r>
      <w:hyperlink r:id="rId67" w:history="1">
        <w:r>
          <w:rPr>
            <w:rStyle w:val="Hyperlink"/>
          </w:rPr>
          <w:t>http://www.ietf.org/rfc/rfc3447.txt</w:t>
        </w:r>
      </w:hyperlink>
      <w:r>
        <w:rPr>
          <w:rStyle w:val="Hyperlink"/>
        </w:rPr>
        <w:t>.</w:t>
      </w:r>
    </w:p>
    <w:p w14:paraId="791E878E" w14:textId="77777777" w:rsidR="007B2DE8" w:rsidRDefault="007B2DE8" w:rsidP="007B2DE8">
      <w:pPr>
        <w:pStyle w:val="Ref"/>
        <w:rPr>
          <w:rStyle w:val="Refterm"/>
          <w:b w:val="0"/>
        </w:rPr>
      </w:pPr>
      <w:bookmarkStart w:id="42" w:name="RFC3629"/>
      <w:r>
        <w:rPr>
          <w:rStyle w:val="Refterm"/>
        </w:rPr>
        <w:t>[RFC3629]</w:t>
      </w:r>
      <w:bookmarkEnd w:id="42"/>
      <w:r>
        <w:rPr>
          <w:rStyle w:val="Refterm"/>
        </w:rPr>
        <w:t xml:space="preserve"> </w:t>
      </w:r>
      <w:r>
        <w:rPr>
          <w:rStyle w:val="Refterm"/>
        </w:rPr>
        <w:tab/>
      </w:r>
      <w:r>
        <w:rPr>
          <w:rStyle w:val="Refterm"/>
          <w:b w:val="0"/>
        </w:rPr>
        <w:t xml:space="preserve">F. </w:t>
      </w:r>
      <w:proofErr w:type="spellStart"/>
      <w:r>
        <w:rPr>
          <w:rStyle w:val="Refterm"/>
          <w:b w:val="0"/>
        </w:rPr>
        <w:t>Yergeau</w:t>
      </w:r>
      <w:proofErr w:type="spellEnd"/>
      <w:r>
        <w:rPr>
          <w:rStyle w:val="Refterm"/>
          <w:b w:val="0"/>
        </w:rPr>
        <w:t xml:space="preserve">, </w:t>
      </w:r>
      <w:r>
        <w:rPr>
          <w:rStyle w:val="Refterm"/>
          <w:b w:val="0"/>
          <w:i/>
        </w:rPr>
        <w:t>UTF-8, a transformation format of ISO 10646</w:t>
      </w:r>
      <w:r>
        <w:rPr>
          <w:rStyle w:val="Refterm"/>
          <w:b w:val="0"/>
        </w:rPr>
        <w:t xml:space="preserve">, IETF RFC 3629, November 2003, </w:t>
      </w:r>
      <w:hyperlink r:id="rId68" w:history="1">
        <w:r>
          <w:rPr>
            <w:rStyle w:val="Hyperlink"/>
          </w:rPr>
          <w:t>http://www.ietf.org/rfc/rfc3629.txt</w:t>
        </w:r>
      </w:hyperlink>
      <w:r>
        <w:rPr>
          <w:rStyle w:val="Hyperlink"/>
        </w:rPr>
        <w:t>.</w:t>
      </w:r>
    </w:p>
    <w:p w14:paraId="23434D65" w14:textId="77777777" w:rsidR="007B2DE8" w:rsidRDefault="007B2DE8" w:rsidP="007B2DE8">
      <w:pPr>
        <w:pStyle w:val="Ref"/>
        <w:rPr>
          <w:rStyle w:val="Refterm"/>
        </w:rPr>
      </w:pPr>
      <w:bookmarkStart w:id="43" w:name="RFC3686"/>
      <w:r>
        <w:rPr>
          <w:rStyle w:val="Refterm"/>
        </w:rPr>
        <w:lastRenderedPageBreak/>
        <w:t>[RFC3686]</w:t>
      </w:r>
      <w:bookmarkEnd w:id="43"/>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9" w:history="1">
        <w:r w:rsidRPr="00BE6E6E">
          <w:rPr>
            <w:rStyle w:val="Hyperlink"/>
          </w:rPr>
          <w:t>http://www.ietf.org/rfc/rfc3686.txt</w:t>
        </w:r>
      </w:hyperlink>
      <w:r>
        <w:t>.</w:t>
      </w:r>
      <w:r>
        <w:rPr>
          <w:rStyle w:val="Refterm"/>
        </w:rPr>
        <w:t xml:space="preserve"> </w:t>
      </w:r>
    </w:p>
    <w:p w14:paraId="67FCEA70" w14:textId="77777777" w:rsidR="007B2DE8" w:rsidRDefault="007B2DE8" w:rsidP="007B2DE8">
      <w:pPr>
        <w:pStyle w:val="Ref"/>
        <w:rPr>
          <w:rStyle w:val="Refterm"/>
          <w:bCs w:val="0"/>
          <w:color w:val="auto"/>
        </w:rPr>
      </w:pPr>
      <w:bookmarkStart w:id="44" w:name="RFC4210"/>
      <w:r>
        <w:rPr>
          <w:rStyle w:val="Refterm"/>
        </w:rPr>
        <w:t>[RFC4210]</w:t>
      </w:r>
      <w:bookmarkEnd w:id="44"/>
      <w:r>
        <w:rPr>
          <w:rStyle w:val="Refterm"/>
        </w:rPr>
        <w:t xml:space="preserve"> </w:t>
      </w:r>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0" w:history="1">
        <w:r>
          <w:rPr>
            <w:rStyle w:val="Hyperlink"/>
          </w:rPr>
          <w:t>http://www.ietf.org/rfc/rfc4210.txt</w:t>
        </w:r>
      </w:hyperlink>
      <w:r>
        <w:rPr>
          <w:rStyle w:val="Hyperlink"/>
        </w:rPr>
        <w:t>.</w:t>
      </w:r>
      <w:r>
        <w:rPr>
          <w:rStyle w:val="Refterm"/>
        </w:rPr>
        <w:t xml:space="preserve"> </w:t>
      </w:r>
    </w:p>
    <w:p w14:paraId="6CBAC737" w14:textId="77777777" w:rsidR="007B2DE8" w:rsidRDefault="007B2DE8" w:rsidP="007B2DE8">
      <w:pPr>
        <w:pStyle w:val="Ref"/>
        <w:rPr>
          <w:rStyle w:val="Refterm"/>
          <w:b w:val="0"/>
        </w:rPr>
      </w:pPr>
      <w:bookmarkStart w:id="45" w:name="RFC4211"/>
      <w:r>
        <w:rPr>
          <w:rStyle w:val="Refterm"/>
        </w:rPr>
        <w:t>[RFC4211]</w:t>
      </w:r>
      <w:bookmarkEnd w:id="45"/>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71" w:history="1">
        <w:r>
          <w:rPr>
            <w:rStyle w:val="Hyperlink"/>
          </w:rPr>
          <w:t>http://www.ietf.org/rfc/rfc4211.txt</w:t>
        </w:r>
      </w:hyperlink>
      <w:r>
        <w:rPr>
          <w:rStyle w:val="Hyperlink"/>
        </w:rPr>
        <w:t>.</w:t>
      </w:r>
    </w:p>
    <w:p w14:paraId="547984D6" w14:textId="77777777" w:rsidR="007B2DE8" w:rsidRDefault="007B2DE8" w:rsidP="007B2DE8">
      <w:pPr>
        <w:pStyle w:val="Ref"/>
        <w:rPr>
          <w:rStyle w:val="Refterm"/>
          <w:b w:val="0"/>
        </w:rPr>
      </w:pPr>
      <w:bookmarkStart w:id="46" w:name="RFC4880"/>
      <w:r>
        <w:rPr>
          <w:rStyle w:val="Refterm"/>
        </w:rPr>
        <w:t>[RFC4880]</w:t>
      </w:r>
      <w:bookmarkEnd w:id="46"/>
      <w:r>
        <w:rPr>
          <w:rStyle w:val="Refterm"/>
        </w:rPr>
        <w:t xml:space="preserve"> </w:t>
      </w:r>
      <w:r>
        <w:rPr>
          <w:rStyle w:val="Refterm"/>
        </w:rPr>
        <w:tab/>
      </w:r>
      <w:r>
        <w:rPr>
          <w:rStyle w:val="Refterm"/>
          <w:b w:val="0"/>
        </w:rPr>
        <w:t xml:space="preserve">J. Callas, L. </w:t>
      </w:r>
      <w:proofErr w:type="spellStart"/>
      <w:r>
        <w:rPr>
          <w:rStyle w:val="Refterm"/>
          <w:b w:val="0"/>
        </w:rPr>
        <w:t>Donnerhacke</w:t>
      </w:r>
      <w:proofErr w:type="spellEnd"/>
      <w:r>
        <w:rPr>
          <w:rStyle w:val="Refterm"/>
          <w:b w:val="0"/>
        </w:rPr>
        <w:t xml:space="preserve">, H. Finney, D. Shaw, and R. Thayer, </w:t>
      </w:r>
      <w:proofErr w:type="spellStart"/>
      <w:r>
        <w:rPr>
          <w:rStyle w:val="Refterm"/>
          <w:b w:val="0"/>
          <w:i/>
        </w:rPr>
        <w:t>OpenPGP</w:t>
      </w:r>
      <w:proofErr w:type="spellEnd"/>
      <w:r>
        <w:rPr>
          <w:rStyle w:val="Refterm"/>
          <w:b w:val="0"/>
          <w:i/>
        </w:rPr>
        <w:t xml:space="preserve"> Message Format</w:t>
      </w:r>
      <w:r>
        <w:rPr>
          <w:rStyle w:val="Refterm"/>
          <w:b w:val="0"/>
        </w:rPr>
        <w:t xml:space="preserve">, IETF RFC 4880, November 2007, </w:t>
      </w:r>
      <w:hyperlink r:id="rId72" w:history="1">
        <w:r>
          <w:rPr>
            <w:rStyle w:val="Hyperlink"/>
          </w:rPr>
          <w:t>http://www.ietf.org/rfc/rfc4880.txt</w:t>
        </w:r>
      </w:hyperlink>
      <w:r>
        <w:rPr>
          <w:rStyle w:val="Hyperlink"/>
        </w:rPr>
        <w:t>.</w:t>
      </w:r>
    </w:p>
    <w:p w14:paraId="54E9E952" w14:textId="77777777" w:rsidR="007B2DE8" w:rsidRDefault="007B2DE8" w:rsidP="007B2DE8">
      <w:pPr>
        <w:pStyle w:val="Ref"/>
        <w:rPr>
          <w:rFonts w:cs="Arial"/>
          <w:b/>
          <w:szCs w:val="20"/>
        </w:rPr>
      </w:pPr>
      <w:r>
        <w:rPr>
          <w:rStyle w:val="Refterm"/>
        </w:rPr>
        <w:t xml:space="preserve">[RFC4949] </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3" w:history="1">
        <w:r>
          <w:rPr>
            <w:rStyle w:val="Hyperlink"/>
          </w:rPr>
          <w:t>http://www.ietf.org/rfc/rfc4949.txt</w:t>
        </w:r>
      </w:hyperlink>
      <w:r>
        <w:rPr>
          <w:rStyle w:val="Hyperlink"/>
        </w:rPr>
        <w:t>.</w:t>
      </w:r>
      <w:r w:rsidRPr="00846E44">
        <w:rPr>
          <w:rFonts w:cs="Arial"/>
          <w:b/>
          <w:szCs w:val="20"/>
        </w:rPr>
        <w:t xml:space="preserve"> </w:t>
      </w:r>
    </w:p>
    <w:p w14:paraId="2CA8D7FD" w14:textId="77777777" w:rsidR="007B2DE8" w:rsidRDefault="007B2DE8" w:rsidP="007B2DE8">
      <w:pPr>
        <w:pStyle w:val="Ref"/>
      </w:pPr>
      <w:bookmarkStart w:id="47" w:name="RFC5208"/>
      <w:r w:rsidRPr="00846E44" w:rsidDel="00F832A8">
        <w:rPr>
          <w:b/>
        </w:rPr>
        <w:t xml:space="preserve"> </w:t>
      </w:r>
      <w:bookmarkStart w:id="48" w:name="RFC5272"/>
      <w:bookmarkEnd w:id="47"/>
      <w:r>
        <w:rPr>
          <w:rStyle w:val="Refterm"/>
        </w:rPr>
        <w:t>[RFC5272]</w:t>
      </w:r>
      <w:bookmarkEnd w:id="48"/>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4" w:history="1">
        <w:r>
          <w:rPr>
            <w:rStyle w:val="Hyperlink"/>
          </w:rPr>
          <w:t>http://www.ietf.org/rfc/rfc5272.txt</w:t>
        </w:r>
      </w:hyperlink>
      <w:r>
        <w:rPr>
          <w:rStyle w:val="Hyperlink"/>
        </w:rPr>
        <w:t>.</w:t>
      </w:r>
    </w:p>
    <w:p w14:paraId="6472DFA5" w14:textId="77777777" w:rsidR="007B2DE8" w:rsidRDefault="007B2DE8" w:rsidP="007B2DE8">
      <w:pPr>
        <w:pStyle w:val="Ref"/>
        <w:rPr>
          <w:rStyle w:val="Hyperlink"/>
        </w:rPr>
      </w:pPr>
      <w:bookmarkStart w:id="49" w:name="RFC5280"/>
      <w:r>
        <w:rPr>
          <w:rStyle w:val="Refterm"/>
        </w:rPr>
        <w:t>[RFC5280]</w:t>
      </w:r>
      <w:bookmarkEnd w:id="49"/>
      <w:r>
        <w:rPr>
          <w:rStyle w:val="Refterm"/>
        </w:rPr>
        <w:t xml:space="preserve"> </w:t>
      </w:r>
      <w:r>
        <w:rPr>
          <w:rStyle w:val="Refterm"/>
        </w:rPr>
        <w:tab/>
      </w:r>
      <w:r>
        <w:rPr>
          <w:rStyle w:val="Refterm"/>
          <w:b w:val="0"/>
        </w:rPr>
        <w:t xml:space="preserve">D. Cooper, S. </w:t>
      </w:r>
      <w:proofErr w:type="spellStart"/>
      <w:r>
        <w:rPr>
          <w:rStyle w:val="Refterm"/>
          <w:b w:val="0"/>
        </w:rPr>
        <w:t>Santesson</w:t>
      </w:r>
      <w:proofErr w:type="spellEnd"/>
      <w:r>
        <w:rPr>
          <w:rStyle w:val="Refterm"/>
          <w:b w:val="0"/>
        </w:rPr>
        <w:t xml:space="preserve">, S. Farrell, S. </w:t>
      </w:r>
      <w:proofErr w:type="spellStart"/>
      <w:r>
        <w:rPr>
          <w:rStyle w:val="Refterm"/>
          <w:b w:val="0"/>
        </w:rPr>
        <w:t>Boeyen</w:t>
      </w:r>
      <w:proofErr w:type="spellEnd"/>
      <w:r>
        <w:rPr>
          <w:rStyle w:val="Refterm"/>
          <w:b w:val="0"/>
        </w:rPr>
        <w:t>, R. Housley, W. Polk</w:t>
      </w:r>
      <w:r>
        <w:rPr>
          <w:rStyle w:val="Refterm"/>
          <w:b w:val="0"/>
          <w:i/>
        </w:rPr>
        <w:t>, Internet X.509 Public Key Infrastructure Certificate</w:t>
      </w:r>
      <w:r>
        <w:rPr>
          <w:rStyle w:val="Refterm"/>
          <w:b w:val="0"/>
        </w:rPr>
        <w:t xml:space="preserve">, IETF RFC 5280, May 2008, </w:t>
      </w:r>
      <w:hyperlink r:id="rId75" w:history="1">
        <w:r>
          <w:rPr>
            <w:rStyle w:val="Hyperlink"/>
          </w:rPr>
          <w:t>http://www.ietf.org/rfc/rfc5280.txt</w:t>
        </w:r>
      </w:hyperlink>
      <w:r>
        <w:rPr>
          <w:rStyle w:val="Hyperlink"/>
        </w:rPr>
        <w:t>.</w:t>
      </w:r>
    </w:p>
    <w:p w14:paraId="25FABBDF" w14:textId="77777777" w:rsidR="007B2DE8" w:rsidRPr="007765F2" w:rsidRDefault="007B2DE8" w:rsidP="007B2DE8">
      <w:pPr>
        <w:pStyle w:val="Ref"/>
        <w:rPr>
          <w:b/>
        </w:rPr>
      </w:pPr>
      <w:bookmarkStart w:id="50" w:name="RFC5639"/>
      <w:r>
        <w:rPr>
          <w:rStyle w:val="Refterm"/>
        </w:rPr>
        <w:t>[RFC5639]</w:t>
      </w:r>
      <w:bookmarkEnd w:id="50"/>
      <w:r>
        <w:rPr>
          <w:rStyle w:val="Refterm"/>
        </w:rPr>
        <w:tab/>
      </w:r>
      <w:r w:rsidRPr="00CD74D8">
        <w:rPr>
          <w:rStyle w:val="Refterm"/>
          <w:b w:val="0"/>
        </w:rPr>
        <w:t xml:space="preserve">M. </w:t>
      </w:r>
      <w:proofErr w:type="spellStart"/>
      <w:r w:rsidRPr="00CD74D8">
        <w:rPr>
          <w:rStyle w:val="Refterm"/>
          <w:b w:val="0"/>
        </w:rPr>
        <w:t>Lochter</w:t>
      </w:r>
      <w:proofErr w:type="spellEnd"/>
      <w:r w:rsidRPr="00CD74D8">
        <w:rPr>
          <w:rStyle w:val="Refterm"/>
          <w:b w:val="0"/>
        </w:rPr>
        <w:t>, J. Merkle</w:t>
      </w:r>
      <w:r>
        <w:rPr>
          <w:rStyle w:val="Refterm"/>
          <w:b w:val="0"/>
        </w:rPr>
        <w:t xml:space="preserve">, </w:t>
      </w:r>
      <w:r w:rsidRPr="007765F2">
        <w:rPr>
          <w:rStyle w:val="Refterm"/>
          <w:b w:val="0"/>
          <w:i/>
        </w:rPr>
        <w:t xml:space="preserve">Elliptic Curve Cryptography (ECC) </w:t>
      </w:r>
      <w:proofErr w:type="spellStart"/>
      <w:r w:rsidRPr="007765F2">
        <w:rPr>
          <w:rStyle w:val="Refterm"/>
          <w:b w:val="0"/>
          <w:i/>
        </w:rPr>
        <w:t>Brainpool</w:t>
      </w:r>
      <w:proofErr w:type="spellEnd"/>
      <w:r w:rsidRPr="007765F2">
        <w:rPr>
          <w:rStyle w:val="Refterm"/>
          <w:b w:val="0"/>
          <w:i/>
        </w:rPr>
        <w:t xml:space="preserve"> Standard Curves and Curve Generation</w:t>
      </w:r>
      <w:r>
        <w:rPr>
          <w:rStyle w:val="Refterm"/>
          <w:b w:val="0"/>
        </w:rPr>
        <w:t xml:space="preserve">, IETF RFC 5639, March 2010, </w:t>
      </w:r>
      <w:hyperlink r:id="rId76" w:history="1">
        <w:r w:rsidRPr="00CD74D8">
          <w:rPr>
            <w:rStyle w:val="Hyperlink"/>
          </w:rPr>
          <w:t>http://www.ietf.org/rfc/rfc5639.txt</w:t>
        </w:r>
      </w:hyperlink>
      <w:r>
        <w:rPr>
          <w:rStyle w:val="Hyperlink"/>
        </w:rPr>
        <w:t>.</w:t>
      </w:r>
    </w:p>
    <w:p w14:paraId="1F062850" w14:textId="77777777" w:rsidR="007B2DE8" w:rsidRPr="002F12A9" w:rsidRDefault="007B2DE8" w:rsidP="007B2DE8">
      <w:pPr>
        <w:pStyle w:val="Ref"/>
        <w:rPr>
          <w:rFonts w:cs="Arial"/>
          <w:color w:val="0000EE"/>
          <w:szCs w:val="20"/>
        </w:rPr>
      </w:pPr>
      <w:bookmarkStart w:id="51"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i/>
          <w:szCs w:val="20"/>
        </w:rPr>
        <w:t>HMAC-based Extract-and-Expand Key Derivation Function (HKDF)</w:t>
      </w:r>
      <w:r>
        <w:rPr>
          <w:rStyle w:val="Hyperlink"/>
          <w:rFonts w:cs="Arial"/>
          <w:szCs w:val="20"/>
        </w:rPr>
        <w:t xml:space="preserve">, IETF RFC5869, May 2010, </w:t>
      </w:r>
      <w:hyperlink r:id="rId77" w:history="1">
        <w:r w:rsidRPr="002F12A9">
          <w:rPr>
            <w:rStyle w:val="Hyperlink"/>
          </w:rPr>
          <w:t>https://tools.ietf.org/html/rfc5869</w:t>
        </w:r>
      </w:hyperlink>
    </w:p>
    <w:p w14:paraId="4A4557C8" w14:textId="77777777" w:rsidR="007B2DE8" w:rsidRDefault="007B2DE8" w:rsidP="007B2DE8">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8" w:history="1">
        <w:r w:rsidRPr="004753AA">
          <w:rPr>
            <w:rStyle w:val="Hyperlink"/>
            <w:rFonts w:cs="Arial"/>
            <w:szCs w:val="20"/>
          </w:rPr>
          <w:t>https://tools.ietf.org/rfc/rfc5958.txt</w:t>
        </w:r>
      </w:hyperlink>
    </w:p>
    <w:p w14:paraId="614581E0" w14:textId="77777777" w:rsidR="007B2DE8" w:rsidRDefault="007B2DE8" w:rsidP="007B2DE8">
      <w:pPr>
        <w:pStyle w:val="Ref"/>
        <w:rPr>
          <w:b/>
        </w:rPr>
      </w:pPr>
      <w:r w:rsidRPr="00846E44">
        <w:rPr>
          <w:b/>
        </w:rPr>
        <w:t xml:space="preserve"> [RFC6402]</w:t>
      </w:r>
      <w:bookmarkEnd w:id="51"/>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9" w:history="1">
        <w:r w:rsidRPr="00C91987">
          <w:rPr>
            <w:rStyle w:val="Hyperlink"/>
            <w:rFonts w:cs="Arial"/>
            <w:szCs w:val="20"/>
          </w:rPr>
          <w:t>http://www.rfc-editor.org/rfc/rfc6402.txt</w:t>
        </w:r>
      </w:hyperlink>
      <w:r>
        <w:t>.</w:t>
      </w:r>
      <w:bookmarkStart w:id="52" w:name="RFC6818"/>
      <w:r w:rsidRPr="00846E44">
        <w:rPr>
          <w:b/>
        </w:rPr>
        <w:t xml:space="preserve"> </w:t>
      </w:r>
    </w:p>
    <w:p w14:paraId="42944FA2" w14:textId="77777777" w:rsidR="007B2DE8" w:rsidRPr="003B6D89" w:rsidRDefault="007B2DE8" w:rsidP="007B2DE8">
      <w:pPr>
        <w:pStyle w:val="Ref"/>
        <w:rPr>
          <w:rStyle w:val="Refterm"/>
          <w:rFonts w:cs="Arial"/>
          <w:b w:val="0"/>
          <w:szCs w:val="20"/>
        </w:rPr>
      </w:pPr>
      <w:r w:rsidRPr="00846E44">
        <w:rPr>
          <w:b/>
        </w:rPr>
        <w:t>[RFC6818]</w:t>
      </w:r>
      <w:bookmarkEnd w:id="52"/>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0" w:history="1">
        <w:r w:rsidRPr="00C91987">
          <w:rPr>
            <w:rStyle w:val="Hyperlink"/>
            <w:rFonts w:cs="Arial"/>
            <w:szCs w:val="20"/>
          </w:rPr>
          <w:t>http://www.rfc-editor.org/rfc/rfc6818.txt</w:t>
        </w:r>
      </w:hyperlink>
      <w:r>
        <w:rPr>
          <w:rStyle w:val="Hyperlink"/>
          <w:rFonts w:cs="Arial"/>
          <w:szCs w:val="20"/>
        </w:rPr>
        <w:t>.</w:t>
      </w:r>
    </w:p>
    <w:p w14:paraId="4EBFCAD9" w14:textId="77777777" w:rsidR="007B2DE8" w:rsidRDefault="007B2DE8" w:rsidP="007B2DE8">
      <w:pPr>
        <w:pStyle w:val="Ref"/>
        <w:rPr>
          <w:rStyle w:val="Refterm"/>
          <w:b w:val="0"/>
        </w:rPr>
      </w:pPr>
      <w:bookmarkStart w:id="53" w:name="SEC2"/>
      <w:r>
        <w:rPr>
          <w:rStyle w:val="Refterm"/>
        </w:rPr>
        <w:t>[SEC2]</w:t>
      </w:r>
      <w:bookmarkEnd w:id="53"/>
      <w:r>
        <w:rPr>
          <w:rStyle w:val="Refterm"/>
        </w:rPr>
        <w:t xml:space="preserve"> </w:t>
      </w:r>
      <w:r>
        <w:rPr>
          <w:rStyle w:val="Refterm"/>
        </w:rPr>
        <w:tab/>
      </w:r>
      <w:r>
        <w:rPr>
          <w:rStyle w:val="Refterm"/>
          <w:b w:val="0"/>
        </w:rPr>
        <w:t xml:space="preserve">SEC 2: Recommended Elliptic Curve Domain Parameters, </w:t>
      </w:r>
      <w:hyperlink r:id="rId81" w:history="1">
        <w:r w:rsidRPr="00796606">
          <w:rPr>
            <w:rStyle w:val="Hyperlink"/>
          </w:rPr>
          <w:t>http://www.secg.org/SEC2-Ver-1.0.pdf</w:t>
        </w:r>
      </w:hyperlink>
      <w:r>
        <w:rPr>
          <w:rStyle w:val="Refterm"/>
        </w:rPr>
        <w:t>.</w:t>
      </w:r>
      <w:r>
        <w:rPr>
          <w:rStyle w:val="Refterm"/>
          <w:b w:val="0"/>
        </w:rPr>
        <w:t xml:space="preserve"> </w:t>
      </w:r>
    </w:p>
    <w:p w14:paraId="2ED5CE3C" w14:textId="77777777" w:rsidR="007B2DE8" w:rsidRDefault="007B2DE8" w:rsidP="007B2DE8">
      <w:pPr>
        <w:pStyle w:val="Ref"/>
        <w:rPr>
          <w:rStyle w:val="Refterm"/>
          <w:b w:val="0"/>
        </w:rPr>
      </w:pPr>
      <w:bookmarkStart w:id="54" w:name="SP800_38A"/>
      <w:r>
        <w:rPr>
          <w:rStyle w:val="Refterm"/>
        </w:rPr>
        <w:t>[SP800-38A]</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82" w:history="1">
        <w:r w:rsidRPr="00356501">
          <w:rPr>
            <w:rStyle w:val="Hyperlink"/>
          </w:rPr>
          <w:t>http://nvlpubs.nist.gov/nistpubs/Legacy/SP/nistspecialpublication800-38a.pdf</w:t>
        </w:r>
      </w:hyperlink>
    </w:p>
    <w:p w14:paraId="5B55A0BF" w14:textId="77777777" w:rsidR="007B2DE8" w:rsidRDefault="007B2DE8" w:rsidP="007B2DE8">
      <w:pPr>
        <w:pStyle w:val="Ref"/>
        <w:rPr>
          <w:rStyle w:val="Refterm"/>
          <w:b w:val="0"/>
        </w:rPr>
      </w:pPr>
      <w:bookmarkStart w:id="55" w:name="SP800_38B"/>
      <w:r>
        <w:rPr>
          <w:rStyle w:val="Refterm"/>
        </w:rPr>
        <w:t>[SP800-38B]</w:t>
      </w:r>
      <w:bookmarkEnd w:id="55"/>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83" w:history="1">
        <w:r w:rsidRPr="00356501">
          <w:rPr>
            <w:rStyle w:val="Hyperlink"/>
          </w:rPr>
          <w:t>http://nvlpubs.nist.gov/nistpubs/Legacy/SP/nistspecialpublication800-38b.pdf</w:t>
        </w:r>
      </w:hyperlink>
    </w:p>
    <w:p w14:paraId="7F04AE21" w14:textId="77777777" w:rsidR="007B2DE8" w:rsidRDefault="007B2DE8" w:rsidP="007B2DE8">
      <w:pPr>
        <w:pStyle w:val="Ref"/>
        <w:rPr>
          <w:rStyle w:val="Refterm"/>
          <w:b w:val="0"/>
        </w:rPr>
      </w:pPr>
      <w:bookmarkStart w:id="56" w:name="SP800_38C"/>
      <w:r>
        <w:rPr>
          <w:rStyle w:val="Refterm"/>
        </w:rPr>
        <w:t>[SP800-38C]</w:t>
      </w:r>
      <w:bookmarkEnd w:id="56"/>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r w:rsidRPr="00AB62B0">
        <w:rPr>
          <w:rStyle w:val="Refterm"/>
          <w:b w:val="0"/>
        </w:rPr>
        <w:t>updated July 2007</w:t>
      </w:r>
      <w:r>
        <w:rPr>
          <w:rStyle w:val="Refterm"/>
        </w:rPr>
        <w:t xml:space="preserve"> </w:t>
      </w:r>
      <w:hyperlink r:id="rId84" w:history="1">
        <w:r w:rsidRPr="00F07208">
          <w:rPr>
            <w:rStyle w:val="Hyperlink"/>
          </w:rPr>
          <w:t>http://nvlpubs.nist.gov/nistpubs/Legacy/SP/nistspecialpublication800-38c.pdf</w:t>
        </w:r>
      </w:hyperlink>
    </w:p>
    <w:p w14:paraId="719913A8" w14:textId="77777777" w:rsidR="007B2DE8" w:rsidRDefault="007B2DE8" w:rsidP="007B2DE8">
      <w:pPr>
        <w:pStyle w:val="Ref"/>
        <w:rPr>
          <w:rStyle w:val="Refterm"/>
          <w:b w:val="0"/>
        </w:rPr>
      </w:pPr>
      <w:bookmarkStart w:id="57" w:name="SP800_38D"/>
      <w:r>
        <w:rPr>
          <w:rStyle w:val="Refterm"/>
        </w:rPr>
        <w:t>[SP800-38D]</w:t>
      </w:r>
      <w:bookmarkEnd w:id="57"/>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85" w:history="1">
        <w:r w:rsidRPr="00F07208">
          <w:rPr>
            <w:rStyle w:val="Hyperlink"/>
          </w:rPr>
          <w:t>http://nvlpubs.nist.gov/nistpubs/Legacy/SP/nistspecialpublication800-38d.pdf</w:t>
        </w:r>
      </w:hyperlink>
      <w:r>
        <w:rPr>
          <w:rStyle w:val="Hyperlink"/>
        </w:rPr>
        <w:t>.</w:t>
      </w:r>
    </w:p>
    <w:p w14:paraId="189414FC" w14:textId="77777777" w:rsidR="007B2DE8" w:rsidRDefault="007B2DE8" w:rsidP="007B2DE8">
      <w:pPr>
        <w:pStyle w:val="Ref"/>
        <w:rPr>
          <w:rStyle w:val="Refterm"/>
          <w:b w:val="0"/>
        </w:rPr>
      </w:pPr>
      <w:bookmarkStart w:id="58" w:name="SP800_38E"/>
      <w:r>
        <w:rPr>
          <w:rStyle w:val="Refterm"/>
        </w:rPr>
        <w:t>[SP800-38E]</w:t>
      </w:r>
      <w:bookmarkEnd w:id="58"/>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86" w:history="1">
        <w:r w:rsidRPr="00F07208">
          <w:rPr>
            <w:rStyle w:val="Hyperlink"/>
          </w:rPr>
          <w:t>http://nvlpubs.nist.gov/nistpubs/Legacy/SP/nistspecialpublication800-38e.pdf</w:t>
        </w:r>
      </w:hyperlink>
      <w:r>
        <w:rPr>
          <w:rStyle w:val="Refterm"/>
        </w:rPr>
        <w:t>.</w:t>
      </w:r>
      <w:r>
        <w:rPr>
          <w:rStyle w:val="Refterm"/>
          <w:b w:val="0"/>
        </w:rPr>
        <w:t xml:space="preserve"> </w:t>
      </w:r>
    </w:p>
    <w:p w14:paraId="03F5D241" w14:textId="77777777" w:rsidR="007B2DE8" w:rsidRDefault="007B2DE8" w:rsidP="007B2DE8">
      <w:pPr>
        <w:pStyle w:val="Ref"/>
        <w:rPr>
          <w:rStyle w:val="Refterm"/>
          <w:b w:val="0"/>
        </w:rPr>
      </w:pPr>
      <w:bookmarkStart w:id="59" w:name="SP800_56A"/>
      <w:r>
        <w:rPr>
          <w:rStyle w:val="Refterm"/>
        </w:rPr>
        <w:t>[SP800-56A]</w:t>
      </w:r>
      <w:bookmarkEnd w:id="59"/>
      <w:r>
        <w:rPr>
          <w:rStyle w:val="Refterm"/>
        </w:rPr>
        <w:t xml:space="preserve"> </w:t>
      </w:r>
      <w:r>
        <w:rPr>
          <w:rStyle w:val="Refterm"/>
        </w:rPr>
        <w:tab/>
      </w:r>
      <w:r>
        <w:rPr>
          <w:rStyle w:val="Refterm"/>
          <w:b w:val="0"/>
        </w:rPr>
        <w:t xml:space="preserve">E. Barker, L. Chen, A. Roginsky and M. </w:t>
      </w:r>
      <w:proofErr w:type="spellStart"/>
      <w:r>
        <w:rPr>
          <w:rStyle w:val="Refterm"/>
          <w:b w:val="0"/>
        </w:rPr>
        <w:t>Smid</w:t>
      </w:r>
      <w:proofErr w:type="spellEnd"/>
      <w:r>
        <w:rPr>
          <w:rStyle w:val="Refterm"/>
          <w:b w:val="0"/>
        </w:rPr>
        <w:t xml:space="preserve">, </w:t>
      </w:r>
      <w:r>
        <w:rPr>
          <w:rStyle w:val="Refterm"/>
          <w:b w:val="0"/>
          <w:i/>
        </w:rPr>
        <w:t>Recommendation for Pair-Wise Key Establishment Schemes Using Discrete Logarithm Cryptography</w:t>
      </w:r>
      <w:r>
        <w:rPr>
          <w:rStyle w:val="Refterm"/>
          <w:b w:val="0"/>
        </w:rPr>
        <w:t xml:space="preserve">, NIST </w:t>
      </w:r>
      <w:r>
        <w:rPr>
          <w:rStyle w:val="Refterm"/>
          <w:b w:val="0"/>
        </w:rPr>
        <w:lastRenderedPageBreak/>
        <w:t xml:space="preserve">Special Publication 800-56A Revision 2, May 2013, </w:t>
      </w:r>
      <w:hyperlink r:id="rId87" w:history="1">
        <w:r w:rsidRPr="001063B0">
          <w:rPr>
            <w:rStyle w:val="Hyperlink"/>
          </w:rPr>
          <w:t>http://nvlpubs.nist.gov/nistpubs/SpecialPublications/NIST.SP.800-56Ar2.pdf</w:t>
        </w:r>
      </w:hyperlink>
      <w:r>
        <w:rPr>
          <w:rStyle w:val="Hyperlink"/>
        </w:rPr>
        <w:t>.</w:t>
      </w:r>
    </w:p>
    <w:p w14:paraId="088FBEC4" w14:textId="77777777" w:rsidR="007B2DE8" w:rsidRDefault="007B2DE8" w:rsidP="007B2DE8">
      <w:pPr>
        <w:pStyle w:val="Ref"/>
        <w:rPr>
          <w:rStyle w:val="Refterm"/>
          <w:b w:val="0"/>
        </w:rPr>
      </w:pPr>
      <w:bookmarkStart w:id="60" w:name="SP800_57_1"/>
      <w:r>
        <w:rPr>
          <w:rStyle w:val="Refterm"/>
        </w:rPr>
        <w:t>[SP800-57-1]</w:t>
      </w:r>
      <w:bookmarkEnd w:id="60"/>
      <w:r>
        <w:rPr>
          <w:rStyle w:val="Refterm"/>
        </w:rPr>
        <w:t xml:space="preserve"> </w:t>
      </w:r>
      <w:r>
        <w:rPr>
          <w:rStyle w:val="Refterm"/>
        </w:rPr>
        <w:tab/>
      </w:r>
      <w:r>
        <w:rPr>
          <w:rStyle w:val="Refterm"/>
          <w:b w:val="0"/>
        </w:rPr>
        <w:t xml:space="preserve">E. Barker, W. Barker, W. Burr, W. Polk, and M. </w:t>
      </w:r>
      <w:proofErr w:type="spellStart"/>
      <w:r>
        <w:rPr>
          <w:rStyle w:val="Refterm"/>
          <w:b w:val="0"/>
        </w:rPr>
        <w:t>Smid</w:t>
      </w:r>
      <w:proofErr w:type="spellEnd"/>
      <w:r>
        <w:rPr>
          <w:rStyle w:val="Refterm"/>
          <w:b w:val="0"/>
        </w:rPr>
        <w:t xml:space="preserve">, </w:t>
      </w:r>
      <w:r>
        <w:rPr>
          <w:rStyle w:val="Refterm"/>
          <w:b w:val="0"/>
          <w:i/>
        </w:rPr>
        <w:t>Recommendations for Key Management - Part 1: General (Revision 3),</w:t>
      </w:r>
      <w:r>
        <w:rPr>
          <w:rStyle w:val="Refterm"/>
          <w:b w:val="0"/>
        </w:rPr>
        <w:t xml:space="preserve"> NIST Special Publication 800-57 Part 1 Revision 3, July 2012,</w:t>
      </w:r>
      <w:hyperlink r:id="rId88" w:history="1">
        <w:r w:rsidRPr="00752B9E">
          <w:rPr>
            <w:rStyle w:val="Hyperlink"/>
          </w:rPr>
          <w:t>http://csrc.nist.gov/publications/nistpubs/800-57/sp800-57_part1_rev3_general.pdf</w:t>
        </w:r>
      </w:hyperlink>
      <w:r>
        <w:rPr>
          <w:rStyle w:val="Hyperlink"/>
        </w:rPr>
        <w:t>.</w:t>
      </w:r>
    </w:p>
    <w:p w14:paraId="0D960CB2" w14:textId="77777777" w:rsidR="007B2DE8" w:rsidRDefault="007B2DE8" w:rsidP="007B2DE8">
      <w:pPr>
        <w:pStyle w:val="Ref"/>
        <w:rPr>
          <w:rStyle w:val="Refterm"/>
          <w:b w:val="0"/>
        </w:rPr>
      </w:pPr>
      <w:bookmarkStart w:id="61" w:name="SP800_108"/>
      <w:r>
        <w:rPr>
          <w:rStyle w:val="Refterm"/>
        </w:rPr>
        <w:t>[SP800-108]</w:t>
      </w:r>
      <w:bookmarkEnd w:id="61"/>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9" w:history="1">
        <w:r w:rsidRPr="00F07208">
          <w:rPr>
            <w:rStyle w:val="Hyperlink"/>
          </w:rPr>
          <w:t>http://nvlpubs.nist.gov/nistpubs/Legacy/SP/nistspecialpublication800-108.pdf</w:t>
        </w:r>
      </w:hyperlink>
      <w:r>
        <w:rPr>
          <w:rStyle w:val="Refterm"/>
        </w:rPr>
        <w:t>.</w:t>
      </w:r>
    </w:p>
    <w:p w14:paraId="5071B193" w14:textId="77777777" w:rsidR="007B2DE8" w:rsidRDefault="007B2DE8" w:rsidP="007B2DE8">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90"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34B634FC" w14:textId="77777777" w:rsidR="007B2DE8" w:rsidRDefault="007B2DE8" w:rsidP="007B2DE8">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4D1B868E" w14:textId="77777777" w:rsidR="007B2DE8" w:rsidRDefault="007B2DE8" w:rsidP="007B2DE8">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w:t>
      </w:r>
      <w:proofErr w:type="spellStart"/>
      <w:r>
        <w:rPr>
          <w:rStyle w:val="Refterm"/>
          <w:b w:val="0"/>
          <w:i/>
        </w:rPr>
        <w:t>rDSA</w:t>
      </w:r>
      <w:proofErr w:type="spellEnd"/>
      <w:r>
        <w:rPr>
          <w:rStyle w:val="Refterm"/>
          <w:b w:val="0"/>
          <w:i/>
        </w:rPr>
        <w:t>)</w:t>
      </w:r>
      <w:r>
        <w:rPr>
          <w:rStyle w:val="Refterm"/>
          <w:b w:val="0"/>
        </w:rPr>
        <w:t xml:space="preserve">, September 1998. </w:t>
      </w:r>
    </w:p>
    <w:p w14:paraId="3405DBB7" w14:textId="77777777" w:rsidR="007B2DE8" w:rsidRDefault="007B2DE8" w:rsidP="007B2DE8">
      <w:pPr>
        <w:pStyle w:val="Ref"/>
        <w:rPr>
          <w:rStyle w:val="Refterm"/>
          <w:b w:val="0"/>
        </w:rPr>
      </w:pPr>
      <w:bookmarkStart w:id="62" w:name="X9_42"/>
      <w:r>
        <w:rPr>
          <w:rStyle w:val="Refterm"/>
        </w:rPr>
        <w:t>[X9.42]</w:t>
      </w:r>
      <w:bookmarkEnd w:id="62"/>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5FCAC50F" w14:textId="77777777" w:rsidR="007B2DE8" w:rsidRDefault="007B2DE8" w:rsidP="007B2DE8">
      <w:pPr>
        <w:pStyle w:val="Ref"/>
        <w:rPr>
          <w:rStyle w:val="Refterm"/>
          <w:b w:val="0"/>
        </w:rPr>
      </w:pPr>
      <w:bookmarkStart w:id="63" w:name="X9_62"/>
      <w:r>
        <w:rPr>
          <w:rStyle w:val="Refterm"/>
        </w:rPr>
        <w:t>[X9.62]</w:t>
      </w:r>
      <w:bookmarkEnd w:id="63"/>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00F6B887" w14:textId="77777777" w:rsidR="007B2DE8" w:rsidRDefault="007B2DE8" w:rsidP="007B2DE8">
      <w:pPr>
        <w:pStyle w:val="Ref"/>
        <w:rPr>
          <w:rStyle w:val="Refterm"/>
          <w:b w:val="0"/>
        </w:rPr>
      </w:pPr>
      <w:bookmarkStart w:id="64" w:name="X9_63"/>
      <w:r>
        <w:rPr>
          <w:rStyle w:val="Refterm"/>
        </w:rPr>
        <w:t>[X9.63]</w:t>
      </w:r>
      <w:bookmarkEnd w:id="64"/>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1411D1FC" w14:textId="77777777" w:rsidR="007B2DE8" w:rsidRDefault="007B2DE8" w:rsidP="007B2DE8">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1E08233F" w14:textId="0AB17A35" w:rsidR="00CF5D9B" w:rsidRDefault="007B2DE8" w:rsidP="007B2DE8">
      <w:pPr>
        <w:pStyle w:val="Ref"/>
      </w:pPr>
      <w:bookmarkStart w:id="65" w:name="TR31"/>
      <w:r>
        <w:rPr>
          <w:rStyle w:val="Refterm"/>
        </w:rPr>
        <w:t>[X9 TR-31]</w:t>
      </w:r>
      <w:bookmarkEnd w:id="65"/>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B10166B" w14:textId="77777777" w:rsidR="007B2DE8" w:rsidRDefault="007B2DE8" w:rsidP="00DF7DBF">
      <w:pPr>
        <w:pStyle w:val="Heading2"/>
        <w:numPr>
          <w:ilvl w:val="1"/>
          <w:numId w:val="2"/>
        </w:numPr>
      </w:pPr>
      <w:bookmarkStart w:id="66" w:name="_Toc85472895"/>
      <w:bookmarkStart w:id="67" w:name="_Toc287332009"/>
      <w:bookmarkStart w:id="68" w:name="_Toc527651619"/>
      <w:bookmarkStart w:id="69" w:name="_Toc533140715"/>
      <w:bookmarkStart w:id="70" w:name="_Toc534979798"/>
      <w:r>
        <w:t>Non-Normative References</w:t>
      </w:r>
      <w:bookmarkEnd w:id="66"/>
      <w:bookmarkEnd w:id="67"/>
      <w:bookmarkEnd w:id="68"/>
      <w:bookmarkEnd w:id="69"/>
      <w:bookmarkEnd w:id="70"/>
    </w:p>
    <w:p w14:paraId="5338B686" w14:textId="77777777" w:rsidR="007B2DE8" w:rsidRPr="00D923EF" w:rsidRDefault="007B2DE8" w:rsidP="007B2DE8">
      <w:pPr>
        <w:pStyle w:val="Ref"/>
        <w:rPr>
          <w:rStyle w:val="Refterm"/>
          <w:b w:val="0"/>
        </w:rPr>
      </w:pPr>
      <w:bookmarkStart w:id="71" w:name="ISOIEC_99452"/>
      <w:bookmarkStart w:id="72" w:name="OLE_LINK3"/>
      <w:r w:rsidRPr="003773FE">
        <w:rPr>
          <w:rStyle w:val="Refterm"/>
        </w:rPr>
        <w:t>[ISO/IEC 9945-2]</w:t>
      </w:r>
      <w:bookmarkEnd w:id="71"/>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91" w:history="1">
        <w:r>
          <w:rPr>
            <w:rStyle w:val="Hyperlink"/>
          </w:rPr>
          <w:t>http://www.opengroup.org/onlinepubs/007908799/xbd/re.html</w:t>
        </w:r>
      </w:hyperlink>
      <w:r>
        <w:rPr>
          <w:rStyle w:val="Hyperlink"/>
        </w:rPr>
        <w:t>.</w:t>
      </w:r>
      <w:r>
        <w:t xml:space="preserve"> </w:t>
      </w:r>
    </w:p>
    <w:p w14:paraId="41BF209A" w14:textId="0D4A532C" w:rsidR="007B2DE8" w:rsidRPr="008906A2" w:rsidRDefault="007B2DE8" w:rsidP="007B2DE8">
      <w:pPr>
        <w:pStyle w:val="Ref"/>
        <w:rPr>
          <w:rStyle w:val="Refterm"/>
          <w:b w:val="0"/>
        </w:rPr>
      </w:pPr>
      <w:bookmarkStart w:id="73" w:name="KMIP_UG"/>
      <w:r w:rsidRPr="008906A2">
        <w:rPr>
          <w:rStyle w:val="Refterm"/>
        </w:rPr>
        <w:t>[KMIP-UG]</w:t>
      </w:r>
      <w:bookmarkEnd w:id="73"/>
      <w:r w:rsidRPr="008906A2">
        <w:rPr>
          <w:rStyle w:val="Refterm"/>
        </w:rPr>
        <w:t xml:space="preserve"> </w:t>
      </w:r>
      <w:r w:rsidRPr="008906A2">
        <w:rPr>
          <w:rStyle w:val="Refterm"/>
        </w:rPr>
        <w:tab/>
      </w:r>
      <w:r w:rsidRPr="006E14E3">
        <w:rPr>
          <w:i/>
        </w:rPr>
        <w:t>Key Management Interoperability Protocol Usage Guide Version 2.0</w:t>
      </w:r>
      <w:r w:rsidRPr="007A01DF">
        <w:t xml:space="preserve">. </w:t>
      </w:r>
      <w:r w:rsidR="006E14E3">
        <w:t>Work in progress.</w:t>
      </w:r>
    </w:p>
    <w:p w14:paraId="5C527954" w14:textId="77656CC3" w:rsidR="007B2DE8" w:rsidRPr="00A317F4" w:rsidRDefault="007B2DE8" w:rsidP="007B2DE8">
      <w:pPr>
        <w:pStyle w:val="Ref"/>
        <w:rPr>
          <w:highlight w:val="yellow"/>
        </w:rPr>
      </w:pPr>
      <w:bookmarkStart w:id="74" w:name="KMIP_TC"/>
      <w:r w:rsidRPr="008906A2">
        <w:rPr>
          <w:rStyle w:val="Refterm"/>
        </w:rPr>
        <w:t>[KMIP-TC]</w:t>
      </w:r>
      <w:bookmarkEnd w:id="72"/>
      <w:bookmarkEnd w:id="74"/>
      <w:r w:rsidRPr="008906A2">
        <w:rPr>
          <w:rStyle w:val="Refterm"/>
        </w:rPr>
        <w:t xml:space="preserve"> </w:t>
      </w:r>
      <w:r w:rsidRPr="008906A2">
        <w:rPr>
          <w:rStyle w:val="Refterm"/>
        </w:rPr>
        <w:tab/>
      </w:r>
      <w:r w:rsidRPr="006E14E3">
        <w:rPr>
          <w:i/>
        </w:rPr>
        <w:t>Key Management Interoperability Protocol Test Cases Version 2.0</w:t>
      </w:r>
      <w:r w:rsidR="006E14E3">
        <w:t>.</w:t>
      </w:r>
      <w:r w:rsidRPr="007A01DF">
        <w:t xml:space="preserve"> </w:t>
      </w:r>
      <w:r w:rsidRPr="008906A2">
        <w:t>Edited by Tim Hudson and</w:t>
      </w:r>
      <w:r w:rsidR="0035263A">
        <w:t xml:space="preserve"> Mark Joseph</w:t>
      </w:r>
      <w:r w:rsidRPr="008906A2">
        <w:t>. Latest version:</w:t>
      </w:r>
      <w:r w:rsidR="006E14E3">
        <w:rPr>
          <w:rStyle w:val="Hyperlink"/>
        </w:rPr>
        <w:t xml:space="preserve"> </w:t>
      </w:r>
      <w:hyperlink r:id="rId92" w:history="1">
        <w:r w:rsidR="006E14E3">
          <w:rPr>
            <w:rStyle w:val="Hyperlink"/>
          </w:rPr>
          <w:t>https://docs.oasis-open.org/kmip/kmip-testcases/v2.0/kmip-testcases-v2.0.html</w:t>
        </w:r>
      </w:hyperlink>
      <w:r w:rsidR="0035263A">
        <w:rPr>
          <w:rStyle w:val="Hyperlink"/>
        </w:rPr>
        <w:t>.</w:t>
      </w:r>
    </w:p>
    <w:p w14:paraId="63056CFF" w14:textId="77777777" w:rsidR="007B2DE8" w:rsidRDefault="007B2DE8" w:rsidP="007B2DE8">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3" w:history="1">
        <w:r w:rsidRPr="00C91987">
          <w:rPr>
            <w:rStyle w:val="Hyperlink"/>
            <w:rFonts w:cs="Arial"/>
            <w:szCs w:val="20"/>
          </w:rPr>
          <w:t>http://www.rfc-editor.org/rfc/rfc6151.txt</w:t>
        </w:r>
      </w:hyperlink>
      <w:r>
        <w:t>.</w:t>
      </w:r>
      <w:r w:rsidRPr="00846E44">
        <w:rPr>
          <w:rFonts w:cs="Arial"/>
          <w:b/>
          <w:szCs w:val="20"/>
        </w:rPr>
        <w:t xml:space="preserve"> </w:t>
      </w:r>
    </w:p>
    <w:p w14:paraId="6233588A" w14:textId="77777777" w:rsidR="007B2DE8" w:rsidRPr="002904A1" w:rsidRDefault="007B2DE8" w:rsidP="007B2DE8">
      <w:pPr>
        <w:pStyle w:val="Ref"/>
        <w:rPr>
          <w:rStyle w:val="Refterm"/>
          <w:b w:val="0"/>
        </w:rPr>
      </w:pPr>
      <w:bookmarkStart w:id="75" w:name="w1979"/>
      <w:r>
        <w:rPr>
          <w:rStyle w:val="Refterm"/>
        </w:rPr>
        <w:t>[w1979]</w:t>
      </w:r>
      <w:bookmarkEnd w:id="75"/>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xml:space="preserve">, Communications of the ACM, vol. 22, no. 11, </w:t>
      </w:r>
      <w:r w:rsidRPr="002904A1">
        <w:rPr>
          <w:rStyle w:val="Refterm"/>
          <w:b w:val="0"/>
        </w:rPr>
        <w:t>pp. 612-613, November 1979.</w:t>
      </w:r>
    </w:p>
    <w:p w14:paraId="66D8812B" w14:textId="4827A006" w:rsidR="007B2DE8" w:rsidRDefault="007B2DE8" w:rsidP="007B2DE8">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rsidR="0035263A">
        <w:t xml:space="preserve"> </w:t>
      </w:r>
      <w:hyperlink r:id="rId94" w:history="1">
        <w:r w:rsidRPr="002904A1">
          <w:rPr>
            <w:rStyle w:val="Hyperlink"/>
          </w:rPr>
          <w:t>https://tools.ietf.org/html/rfc7292</w:t>
        </w:r>
      </w:hyperlink>
      <w:r>
        <w:rPr>
          <w:rStyle w:val="Refterm"/>
          <w:b w:val="0"/>
        </w:rPr>
        <w:t xml:space="preserve"> </w:t>
      </w:r>
    </w:p>
    <w:p w14:paraId="1AE04310" w14:textId="77777777" w:rsidR="007B2DE8" w:rsidRDefault="007B2DE8" w:rsidP="00DF7DBF">
      <w:pPr>
        <w:pStyle w:val="Heading2"/>
        <w:numPr>
          <w:ilvl w:val="1"/>
          <w:numId w:val="2"/>
        </w:numPr>
      </w:pPr>
      <w:bookmarkStart w:id="76" w:name="_Toc527651620"/>
      <w:bookmarkStart w:id="77" w:name="_Toc533140716"/>
      <w:bookmarkStart w:id="78" w:name="_Toc534979799"/>
      <w:r>
        <w:t xml:space="preserve">Item </w:t>
      </w:r>
      <w:r w:rsidRPr="0024273C">
        <w:t>Data Types</w:t>
      </w:r>
      <w:bookmarkEnd w:id="76"/>
      <w:bookmarkEnd w:id="77"/>
      <w:bookmarkEnd w:id="78"/>
    </w:p>
    <w:p w14:paraId="28797AA1" w14:textId="77777777" w:rsidR="007B2DE8" w:rsidRDefault="007B2DE8" w:rsidP="007B2DE8">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1AE074B7" w14:textId="77777777" w:rsidR="007B2DE8" w:rsidRDefault="007B2DE8" w:rsidP="00DF7DBF">
      <w:pPr>
        <w:pStyle w:val="Heading1"/>
        <w:numPr>
          <w:ilvl w:val="0"/>
          <w:numId w:val="2"/>
        </w:numPr>
      </w:pPr>
      <w:bookmarkStart w:id="79" w:name="_Toc527651621"/>
      <w:bookmarkStart w:id="80" w:name="_Toc533140717"/>
      <w:bookmarkStart w:id="81" w:name="_Toc534979800"/>
      <w:r>
        <w:lastRenderedPageBreak/>
        <w:t>Objects</w:t>
      </w:r>
      <w:bookmarkEnd w:id="79"/>
      <w:bookmarkEnd w:id="80"/>
      <w:bookmarkEnd w:id="81"/>
    </w:p>
    <w:p w14:paraId="2FEA55A4" w14:textId="77777777" w:rsidR="007B2DE8" w:rsidRDefault="007B2DE8" w:rsidP="007B2DE8">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 (e.g., certificates, keys, and secret data).</w:t>
      </w:r>
    </w:p>
    <w:p w14:paraId="4BE44128" w14:textId="77777777" w:rsidR="007B2DE8" w:rsidRPr="004856D9" w:rsidRDefault="007B2DE8" w:rsidP="00DF7DBF">
      <w:pPr>
        <w:pStyle w:val="Heading2"/>
        <w:numPr>
          <w:ilvl w:val="1"/>
          <w:numId w:val="2"/>
        </w:numPr>
        <w:rPr>
          <w:rFonts w:eastAsia="DejaVu Sans" w:cs="DejaVu Sans"/>
          <w:szCs w:val="20"/>
        </w:rPr>
      </w:pPr>
      <w:bookmarkStart w:id="82" w:name="_Toc527651622"/>
      <w:bookmarkStart w:id="83" w:name="_Toc533140718"/>
      <w:bookmarkStart w:id="84" w:name="_Toc534979801"/>
      <w:r w:rsidRPr="004856D9">
        <w:rPr>
          <w:rFonts w:eastAsia="DejaVu Sans" w:cs="DejaVu Sans"/>
          <w:szCs w:val="20"/>
        </w:rPr>
        <w:t>Certificate</w:t>
      </w:r>
      <w:bookmarkEnd w:id="82"/>
      <w:bookmarkEnd w:id="83"/>
      <w:bookmarkEnd w:id="84"/>
    </w:p>
    <w:p w14:paraId="0EA46770" w14:textId="77777777" w:rsidR="007B2DE8" w:rsidRPr="00C9272D" w:rsidRDefault="007B2DE8" w:rsidP="007B2DE8">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3254DFA0" w14:textId="77777777" w:rsidTr="00B1720E">
        <w:trPr>
          <w:cantSplit/>
          <w:jc w:val="center"/>
        </w:trPr>
        <w:tc>
          <w:tcPr>
            <w:tcW w:w="2664" w:type="dxa"/>
            <w:shd w:val="clear" w:color="auto" w:fill="C0C0C0"/>
          </w:tcPr>
          <w:p w14:paraId="5420E73D"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0D53E7CE"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66F078BD" w14:textId="77777777" w:rsidR="007B2DE8" w:rsidRDefault="007B2DE8" w:rsidP="00B1720E">
            <w:pPr>
              <w:pStyle w:val="TableHeading"/>
              <w:keepNext/>
              <w:keepLines/>
              <w:snapToGrid w:val="0"/>
              <w:rPr>
                <w:sz w:val="20"/>
                <w:szCs w:val="20"/>
              </w:rPr>
            </w:pPr>
            <w:r>
              <w:rPr>
                <w:sz w:val="20"/>
                <w:szCs w:val="20"/>
              </w:rPr>
              <w:t>REQUIRED</w:t>
            </w:r>
          </w:p>
        </w:tc>
      </w:tr>
      <w:tr w:rsidR="007B2DE8" w14:paraId="020BA6B9" w14:textId="77777777" w:rsidTr="00B1720E">
        <w:trPr>
          <w:cantSplit/>
          <w:jc w:val="center"/>
        </w:trPr>
        <w:tc>
          <w:tcPr>
            <w:tcW w:w="2664" w:type="dxa"/>
          </w:tcPr>
          <w:p w14:paraId="7D13C55A" w14:textId="77777777" w:rsidR="007B2DE8" w:rsidRDefault="007B2DE8" w:rsidP="00B1720E">
            <w:pPr>
              <w:pStyle w:val="TableContents"/>
              <w:keepNext/>
              <w:keepLines/>
              <w:snapToGrid w:val="0"/>
              <w:rPr>
                <w:sz w:val="20"/>
                <w:szCs w:val="20"/>
              </w:rPr>
            </w:pPr>
            <w:r>
              <w:rPr>
                <w:sz w:val="20"/>
                <w:szCs w:val="20"/>
              </w:rPr>
              <w:t>Certificate</w:t>
            </w:r>
          </w:p>
        </w:tc>
        <w:tc>
          <w:tcPr>
            <w:tcW w:w="2664" w:type="dxa"/>
          </w:tcPr>
          <w:p w14:paraId="7A8711CA"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2AC27B94" w14:textId="77777777" w:rsidR="007B2DE8" w:rsidRDefault="007B2DE8" w:rsidP="00B1720E">
            <w:pPr>
              <w:pStyle w:val="TableContents"/>
              <w:keepNext/>
              <w:keepLines/>
              <w:snapToGrid w:val="0"/>
              <w:rPr>
                <w:sz w:val="20"/>
                <w:szCs w:val="20"/>
              </w:rPr>
            </w:pPr>
          </w:p>
        </w:tc>
      </w:tr>
      <w:tr w:rsidR="007B2DE8" w14:paraId="317CDE50" w14:textId="77777777" w:rsidTr="00B1720E">
        <w:trPr>
          <w:cantSplit/>
          <w:jc w:val="center"/>
        </w:trPr>
        <w:tc>
          <w:tcPr>
            <w:tcW w:w="2664" w:type="dxa"/>
          </w:tcPr>
          <w:p w14:paraId="1407C567" w14:textId="77777777" w:rsidR="007B2DE8" w:rsidRDefault="007B2DE8" w:rsidP="00B1720E">
            <w:pPr>
              <w:pStyle w:val="TableContents"/>
              <w:keepNext/>
              <w:keepLines/>
              <w:snapToGrid w:val="0"/>
              <w:ind w:left="720"/>
              <w:rPr>
                <w:sz w:val="20"/>
                <w:szCs w:val="20"/>
              </w:rPr>
            </w:pPr>
            <w:r>
              <w:rPr>
                <w:sz w:val="20"/>
                <w:szCs w:val="20"/>
              </w:rPr>
              <w:t>Certificate Type</w:t>
            </w:r>
          </w:p>
        </w:tc>
        <w:tc>
          <w:tcPr>
            <w:tcW w:w="2664" w:type="dxa"/>
          </w:tcPr>
          <w:p w14:paraId="092CAAC2" w14:textId="77777777" w:rsidR="007B2DE8" w:rsidRDefault="007B2DE8" w:rsidP="00B1720E">
            <w:pPr>
              <w:pStyle w:val="TableContents"/>
              <w:keepNext/>
              <w:keepLines/>
              <w:snapToGrid w:val="0"/>
              <w:ind w:left="720"/>
              <w:rPr>
                <w:sz w:val="20"/>
                <w:szCs w:val="20"/>
              </w:rPr>
            </w:pPr>
            <w:r>
              <w:rPr>
                <w:sz w:val="20"/>
                <w:szCs w:val="20"/>
              </w:rPr>
              <w:t>Enumeration</w:t>
            </w:r>
          </w:p>
        </w:tc>
        <w:tc>
          <w:tcPr>
            <w:tcW w:w="2666" w:type="dxa"/>
          </w:tcPr>
          <w:p w14:paraId="119F90A6" w14:textId="77777777" w:rsidR="007B2DE8" w:rsidRDefault="007B2DE8" w:rsidP="00B1720E">
            <w:pPr>
              <w:pStyle w:val="TableContents"/>
              <w:keepNext/>
              <w:keepLines/>
              <w:snapToGrid w:val="0"/>
              <w:rPr>
                <w:sz w:val="20"/>
                <w:szCs w:val="20"/>
              </w:rPr>
            </w:pPr>
            <w:r>
              <w:rPr>
                <w:sz w:val="20"/>
                <w:szCs w:val="20"/>
              </w:rPr>
              <w:t>Yes</w:t>
            </w:r>
          </w:p>
        </w:tc>
      </w:tr>
      <w:tr w:rsidR="007B2DE8" w14:paraId="0012530C" w14:textId="77777777" w:rsidTr="00B1720E">
        <w:trPr>
          <w:cantSplit/>
          <w:jc w:val="center"/>
        </w:trPr>
        <w:tc>
          <w:tcPr>
            <w:tcW w:w="2664" w:type="dxa"/>
          </w:tcPr>
          <w:p w14:paraId="1E696AC5" w14:textId="77777777" w:rsidR="007B2DE8" w:rsidRDefault="007B2DE8" w:rsidP="00B1720E">
            <w:pPr>
              <w:pStyle w:val="TableContents"/>
              <w:keepNext/>
              <w:keepLines/>
              <w:snapToGrid w:val="0"/>
              <w:ind w:left="720"/>
              <w:rPr>
                <w:sz w:val="20"/>
                <w:szCs w:val="20"/>
              </w:rPr>
            </w:pPr>
            <w:r>
              <w:rPr>
                <w:sz w:val="20"/>
                <w:szCs w:val="20"/>
              </w:rPr>
              <w:t>Certificate Value</w:t>
            </w:r>
          </w:p>
        </w:tc>
        <w:tc>
          <w:tcPr>
            <w:tcW w:w="2664" w:type="dxa"/>
          </w:tcPr>
          <w:p w14:paraId="4D31DAE3" w14:textId="77777777" w:rsidR="007B2DE8" w:rsidRDefault="007B2DE8" w:rsidP="00B1720E">
            <w:pPr>
              <w:pStyle w:val="TableContents"/>
              <w:keepNext/>
              <w:keepLines/>
              <w:snapToGrid w:val="0"/>
              <w:ind w:left="720"/>
              <w:rPr>
                <w:sz w:val="20"/>
                <w:szCs w:val="20"/>
              </w:rPr>
            </w:pPr>
            <w:r>
              <w:rPr>
                <w:sz w:val="20"/>
                <w:szCs w:val="20"/>
              </w:rPr>
              <w:t>Byte String</w:t>
            </w:r>
          </w:p>
        </w:tc>
        <w:tc>
          <w:tcPr>
            <w:tcW w:w="2666" w:type="dxa"/>
          </w:tcPr>
          <w:p w14:paraId="0CA70FB5" w14:textId="77777777" w:rsidR="007B2DE8" w:rsidRDefault="007B2DE8" w:rsidP="00B1720E">
            <w:pPr>
              <w:pStyle w:val="TableContents"/>
              <w:keepNext/>
              <w:keepLines/>
              <w:snapToGrid w:val="0"/>
              <w:rPr>
                <w:sz w:val="20"/>
                <w:szCs w:val="20"/>
              </w:rPr>
            </w:pPr>
            <w:r>
              <w:rPr>
                <w:sz w:val="20"/>
                <w:szCs w:val="20"/>
              </w:rPr>
              <w:t>Yes</w:t>
            </w:r>
          </w:p>
        </w:tc>
      </w:tr>
    </w:tbl>
    <w:p w14:paraId="5A08A0FD" w14:textId="49FAB113" w:rsidR="007B2DE8" w:rsidRDefault="007B2DE8" w:rsidP="007B2DE8">
      <w:pPr>
        <w:pStyle w:val="Caption"/>
      </w:pPr>
      <w:bookmarkStart w:id="85" w:name="_Toc527651966"/>
      <w:bookmarkStart w:id="86" w:name="_Toc534980148"/>
      <w:r>
        <w:t xml:space="preserve">Table </w:t>
      </w:r>
      <w:r>
        <w:rPr>
          <w:noProof/>
        </w:rPr>
        <w:fldChar w:fldCharType="begin"/>
      </w:r>
      <w:r>
        <w:rPr>
          <w:noProof/>
        </w:rPr>
        <w:instrText xml:space="preserve"> SEQ Table \* ARABIC </w:instrText>
      </w:r>
      <w:r>
        <w:rPr>
          <w:noProof/>
        </w:rPr>
        <w:fldChar w:fldCharType="separate"/>
      </w:r>
      <w:r w:rsidR="00C659C1">
        <w:rPr>
          <w:noProof/>
        </w:rPr>
        <w:t>2</w:t>
      </w:r>
      <w:r>
        <w:rPr>
          <w:noProof/>
        </w:rPr>
        <w:fldChar w:fldCharType="end"/>
      </w:r>
      <w:r>
        <w:t>: Certificate Object Structure</w:t>
      </w:r>
      <w:bookmarkEnd w:id="85"/>
      <w:bookmarkEnd w:id="86"/>
    </w:p>
    <w:p w14:paraId="1814FB81" w14:textId="77777777" w:rsidR="007B2DE8" w:rsidRPr="004856D9" w:rsidRDefault="007B2DE8" w:rsidP="00DF7DBF">
      <w:pPr>
        <w:pStyle w:val="Heading2"/>
        <w:numPr>
          <w:ilvl w:val="1"/>
          <w:numId w:val="2"/>
        </w:numPr>
        <w:rPr>
          <w:rFonts w:eastAsia="DejaVu Sans" w:cs="DejaVu Sans"/>
          <w:szCs w:val="20"/>
        </w:rPr>
      </w:pPr>
      <w:bookmarkStart w:id="87" w:name="_Toc527651623"/>
      <w:bookmarkStart w:id="88" w:name="_Toc533140719"/>
      <w:bookmarkStart w:id="89" w:name="_Toc534979802"/>
      <w:r w:rsidRPr="004856D9">
        <w:rPr>
          <w:rFonts w:eastAsia="DejaVu Sans" w:cs="DejaVu Sans"/>
          <w:szCs w:val="20"/>
        </w:rPr>
        <w:t>Certificate Request</w:t>
      </w:r>
      <w:bookmarkEnd w:id="87"/>
      <w:bookmarkEnd w:id="88"/>
      <w:bookmarkEnd w:id="89"/>
    </w:p>
    <w:p w14:paraId="7801530F" w14:textId="77777777" w:rsidR="007B2DE8" w:rsidRDefault="007B2DE8" w:rsidP="007B2DE8">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696DC440" w14:textId="77777777" w:rsidTr="00B1720E">
        <w:trPr>
          <w:cantSplit/>
          <w:jc w:val="center"/>
        </w:trPr>
        <w:tc>
          <w:tcPr>
            <w:tcW w:w="2664" w:type="dxa"/>
            <w:shd w:val="clear" w:color="auto" w:fill="C0C0C0"/>
          </w:tcPr>
          <w:p w14:paraId="65DC666D"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535246BA"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16703353" w14:textId="77777777" w:rsidR="007B2DE8" w:rsidRDefault="007B2DE8" w:rsidP="00B1720E">
            <w:pPr>
              <w:pStyle w:val="TableHeading"/>
              <w:keepNext/>
              <w:keepLines/>
              <w:snapToGrid w:val="0"/>
              <w:rPr>
                <w:sz w:val="20"/>
                <w:szCs w:val="20"/>
              </w:rPr>
            </w:pPr>
            <w:r>
              <w:rPr>
                <w:sz w:val="20"/>
                <w:szCs w:val="20"/>
              </w:rPr>
              <w:t>REQUIRED</w:t>
            </w:r>
          </w:p>
        </w:tc>
      </w:tr>
      <w:tr w:rsidR="007B2DE8" w14:paraId="6A031B55" w14:textId="77777777" w:rsidTr="00B1720E">
        <w:trPr>
          <w:cantSplit/>
          <w:jc w:val="center"/>
        </w:trPr>
        <w:tc>
          <w:tcPr>
            <w:tcW w:w="2664" w:type="dxa"/>
          </w:tcPr>
          <w:p w14:paraId="330EC7EF" w14:textId="77777777" w:rsidR="007B2DE8" w:rsidRDefault="007B2DE8" w:rsidP="00B1720E">
            <w:pPr>
              <w:pStyle w:val="TableContents"/>
              <w:keepNext/>
              <w:keepLines/>
              <w:snapToGrid w:val="0"/>
              <w:rPr>
                <w:sz w:val="20"/>
                <w:szCs w:val="20"/>
              </w:rPr>
            </w:pPr>
            <w:r>
              <w:rPr>
                <w:sz w:val="20"/>
                <w:szCs w:val="20"/>
              </w:rPr>
              <w:t xml:space="preserve">Certificate Request </w:t>
            </w:r>
          </w:p>
        </w:tc>
        <w:tc>
          <w:tcPr>
            <w:tcW w:w="2664" w:type="dxa"/>
          </w:tcPr>
          <w:p w14:paraId="5918D8E4"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29457E18" w14:textId="77777777" w:rsidR="007B2DE8" w:rsidRDefault="007B2DE8" w:rsidP="00B1720E">
            <w:pPr>
              <w:pStyle w:val="TableContents"/>
              <w:keepNext/>
              <w:keepLines/>
              <w:snapToGrid w:val="0"/>
              <w:rPr>
                <w:sz w:val="20"/>
                <w:szCs w:val="20"/>
              </w:rPr>
            </w:pPr>
          </w:p>
        </w:tc>
      </w:tr>
      <w:tr w:rsidR="007B2DE8" w14:paraId="210EEAB0" w14:textId="77777777" w:rsidTr="00B1720E">
        <w:trPr>
          <w:cantSplit/>
          <w:jc w:val="center"/>
        </w:trPr>
        <w:tc>
          <w:tcPr>
            <w:tcW w:w="2664" w:type="dxa"/>
          </w:tcPr>
          <w:p w14:paraId="143C8A10" w14:textId="77777777" w:rsidR="007B2DE8" w:rsidRDefault="007B2DE8" w:rsidP="00B1720E">
            <w:pPr>
              <w:pStyle w:val="TableContents"/>
              <w:keepNext/>
              <w:keepLines/>
              <w:snapToGrid w:val="0"/>
              <w:ind w:left="720"/>
              <w:rPr>
                <w:sz w:val="20"/>
                <w:szCs w:val="20"/>
              </w:rPr>
            </w:pPr>
            <w:r>
              <w:rPr>
                <w:sz w:val="20"/>
                <w:szCs w:val="20"/>
              </w:rPr>
              <w:t>Certificate Request Type</w:t>
            </w:r>
          </w:p>
        </w:tc>
        <w:tc>
          <w:tcPr>
            <w:tcW w:w="2664" w:type="dxa"/>
          </w:tcPr>
          <w:p w14:paraId="718936CA" w14:textId="77777777" w:rsidR="007B2DE8" w:rsidRDefault="007B2DE8" w:rsidP="00B1720E">
            <w:pPr>
              <w:pStyle w:val="TableContents"/>
              <w:keepNext/>
              <w:keepLines/>
              <w:snapToGrid w:val="0"/>
              <w:ind w:left="720"/>
              <w:rPr>
                <w:sz w:val="20"/>
                <w:szCs w:val="20"/>
              </w:rPr>
            </w:pPr>
            <w:r>
              <w:rPr>
                <w:sz w:val="20"/>
                <w:szCs w:val="20"/>
              </w:rPr>
              <w:t xml:space="preserve">Enumeration </w:t>
            </w:r>
          </w:p>
        </w:tc>
        <w:tc>
          <w:tcPr>
            <w:tcW w:w="2666" w:type="dxa"/>
          </w:tcPr>
          <w:p w14:paraId="3807DF51" w14:textId="77777777" w:rsidR="007B2DE8" w:rsidRDefault="007B2DE8" w:rsidP="00B1720E">
            <w:pPr>
              <w:pStyle w:val="TableContents"/>
              <w:keepNext/>
              <w:keepLines/>
              <w:snapToGrid w:val="0"/>
              <w:rPr>
                <w:sz w:val="20"/>
                <w:szCs w:val="20"/>
              </w:rPr>
            </w:pPr>
            <w:r>
              <w:rPr>
                <w:sz w:val="20"/>
                <w:szCs w:val="20"/>
              </w:rPr>
              <w:t>Yes</w:t>
            </w:r>
          </w:p>
        </w:tc>
      </w:tr>
      <w:tr w:rsidR="007B2DE8" w14:paraId="3C3C97F1" w14:textId="77777777" w:rsidTr="00B1720E">
        <w:trPr>
          <w:cantSplit/>
          <w:jc w:val="center"/>
        </w:trPr>
        <w:tc>
          <w:tcPr>
            <w:tcW w:w="2664" w:type="dxa"/>
          </w:tcPr>
          <w:p w14:paraId="544E279F" w14:textId="77777777" w:rsidR="007B2DE8" w:rsidRDefault="007B2DE8" w:rsidP="00B1720E">
            <w:pPr>
              <w:pStyle w:val="TableContents"/>
              <w:keepNext/>
              <w:keepLines/>
              <w:snapToGrid w:val="0"/>
              <w:ind w:left="720"/>
              <w:rPr>
                <w:sz w:val="20"/>
                <w:szCs w:val="20"/>
              </w:rPr>
            </w:pPr>
            <w:r>
              <w:rPr>
                <w:sz w:val="20"/>
                <w:szCs w:val="20"/>
              </w:rPr>
              <w:t>Certificate Request Value</w:t>
            </w:r>
          </w:p>
        </w:tc>
        <w:tc>
          <w:tcPr>
            <w:tcW w:w="2664" w:type="dxa"/>
          </w:tcPr>
          <w:p w14:paraId="5552D5C1" w14:textId="77777777" w:rsidR="007B2DE8" w:rsidRDefault="007B2DE8" w:rsidP="00B1720E">
            <w:pPr>
              <w:pStyle w:val="TableContents"/>
              <w:keepNext/>
              <w:keepLines/>
              <w:snapToGrid w:val="0"/>
              <w:ind w:left="720"/>
              <w:rPr>
                <w:sz w:val="20"/>
                <w:szCs w:val="20"/>
              </w:rPr>
            </w:pPr>
            <w:r>
              <w:rPr>
                <w:sz w:val="20"/>
                <w:szCs w:val="20"/>
              </w:rPr>
              <w:t>Byte String</w:t>
            </w:r>
          </w:p>
        </w:tc>
        <w:tc>
          <w:tcPr>
            <w:tcW w:w="2666" w:type="dxa"/>
          </w:tcPr>
          <w:p w14:paraId="65DF2288" w14:textId="77777777" w:rsidR="007B2DE8" w:rsidRDefault="007B2DE8" w:rsidP="00B1720E">
            <w:pPr>
              <w:pStyle w:val="TableContents"/>
              <w:keepNext/>
              <w:keepLines/>
              <w:snapToGrid w:val="0"/>
              <w:rPr>
                <w:sz w:val="20"/>
                <w:szCs w:val="20"/>
              </w:rPr>
            </w:pPr>
            <w:r>
              <w:rPr>
                <w:sz w:val="20"/>
                <w:szCs w:val="20"/>
              </w:rPr>
              <w:t>Yes</w:t>
            </w:r>
          </w:p>
        </w:tc>
      </w:tr>
    </w:tbl>
    <w:p w14:paraId="7B9DDEE6" w14:textId="11676C24" w:rsidR="007B2DE8" w:rsidRDefault="007B2DE8" w:rsidP="007B2DE8">
      <w:pPr>
        <w:pStyle w:val="Caption"/>
      </w:pPr>
      <w:bookmarkStart w:id="90" w:name="_Toc527651967"/>
      <w:bookmarkStart w:id="91" w:name="_Toc534980149"/>
      <w:r>
        <w:t xml:space="preserve">Table </w:t>
      </w:r>
      <w:r>
        <w:rPr>
          <w:noProof/>
        </w:rPr>
        <w:fldChar w:fldCharType="begin"/>
      </w:r>
      <w:r>
        <w:rPr>
          <w:noProof/>
        </w:rPr>
        <w:instrText xml:space="preserve"> SEQ Table \* ARABIC </w:instrText>
      </w:r>
      <w:r>
        <w:rPr>
          <w:noProof/>
        </w:rPr>
        <w:fldChar w:fldCharType="separate"/>
      </w:r>
      <w:r w:rsidR="00C659C1">
        <w:rPr>
          <w:noProof/>
        </w:rPr>
        <w:t>3</w:t>
      </w:r>
      <w:r>
        <w:rPr>
          <w:noProof/>
        </w:rPr>
        <w:fldChar w:fldCharType="end"/>
      </w:r>
      <w:r>
        <w:t>: Certificate Request Structure</w:t>
      </w:r>
      <w:bookmarkEnd w:id="90"/>
      <w:bookmarkEnd w:id="91"/>
    </w:p>
    <w:p w14:paraId="727D2266" w14:textId="77777777" w:rsidR="007B2DE8" w:rsidRPr="006E3DE3" w:rsidRDefault="007B2DE8" w:rsidP="007B2DE8"/>
    <w:p w14:paraId="459DA535" w14:textId="77777777" w:rsidR="007B2DE8" w:rsidRPr="004856D9" w:rsidRDefault="007B2DE8" w:rsidP="00DF7DBF">
      <w:pPr>
        <w:pStyle w:val="Heading2"/>
        <w:numPr>
          <w:ilvl w:val="1"/>
          <w:numId w:val="2"/>
        </w:numPr>
        <w:rPr>
          <w:rFonts w:eastAsia="DejaVu Sans" w:cs="DejaVu Sans"/>
          <w:szCs w:val="20"/>
        </w:rPr>
      </w:pPr>
      <w:bookmarkStart w:id="92" w:name="_Toc527651624"/>
      <w:bookmarkStart w:id="93" w:name="_Toc533140720"/>
      <w:bookmarkStart w:id="94" w:name="_Toc534979803"/>
      <w:r w:rsidRPr="004856D9">
        <w:rPr>
          <w:rFonts w:eastAsia="DejaVu Sans" w:cs="DejaVu Sans"/>
          <w:szCs w:val="20"/>
        </w:rPr>
        <w:t>Opaque Object</w:t>
      </w:r>
      <w:bookmarkEnd w:id="92"/>
      <w:bookmarkEnd w:id="93"/>
      <w:bookmarkEnd w:id="94"/>
    </w:p>
    <w:p w14:paraId="4BD7A95C" w14:textId="77777777" w:rsidR="007B2DE8" w:rsidRDefault="007B2DE8" w:rsidP="007B2DE8">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2E10340B" w14:textId="77777777" w:rsidTr="00B1720E">
        <w:trPr>
          <w:cantSplit/>
          <w:jc w:val="center"/>
        </w:trPr>
        <w:tc>
          <w:tcPr>
            <w:tcW w:w="2664" w:type="dxa"/>
            <w:shd w:val="clear" w:color="auto" w:fill="C0C0C0"/>
          </w:tcPr>
          <w:p w14:paraId="2B8916B9"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45398B0D"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4B985560" w14:textId="77777777" w:rsidR="007B2DE8" w:rsidRDefault="007B2DE8" w:rsidP="00B1720E">
            <w:pPr>
              <w:pStyle w:val="TableHeading"/>
              <w:keepNext/>
              <w:keepLines/>
              <w:snapToGrid w:val="0"/>
              <w:rPr>
                <w:sz w:val="20"/>
                <w:szCs w:val="20"/>
              </w:rPr>
            </w:pPr>
            <w:r>
              <w:rPr>
                <w:sz w:val="20"/>
                <w:szCs w:val="20"/>
              </w:rPr>
              <w:t>REQUIRED</w:t>
            </w:r>
          </w:p>
        </w:tc>
      </w:tr>
      <w:tr w:rsidR="007B2DE8" w14:paraId="290BE611" w14:textId="77777777" w:rsidTr="00B1720E">
        <w:trPr>
          <w:cantSplit/>
          <w:jc w:val="center"/>
        </w:trPr>
        <w:tc>
          <w:tcPr>
            <w:tcW w:w="2664" w:type="dxa"/>
          </w:tcPr>
          <w:p w14:paraId="3EA9609D" w14:textId="77777777" w:rsidR="007B2DE8" w:rsidRDefault="007B2DE8" w:rsidP="00B1720E">
            <w:pPr>
              <w:pStyle w:val="TableContents"/>
              <w:keepNext/>
              <w:keepLines/>
              <w:snapToGrid w:val="0"/>
              <w:rPr>
                <w:sz w:val="20"/>
                <w:szCs w:val="20"/>
              </w:rPr>
            </w:pPr>
            <w:r>
              <w:rPr>
                <w:sz w:val="20"/>
                <w:szCs w:val="20"/>
              </w:rPr>
              <w:t>Opaque Object</w:t>
            </w:r>
          </w:p>
        </w:tc>
        <w:tc>
          <w:tcPr>
            <w:tcW w:w="2664" w:type="dxa"/>
          </w:tcPr>
          <w:p w14:paraId="02EC3FFB"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3C5F2499" w14:textId="77777777" w:rsidR="007B2DE8" w:rsidRDefault="007B2DE8" w:rsidP="00B1720E">
            <w:pPr>
              <w:pStyle w:val="TableContents"/>
              <w:keepNext/>
              <w:keepLines/>
              <w:snapToGrid w:val="0"/>
              <w:rPr>
                <w:sz w:val="20"/>
                <w:szCs w:val="20"/>
              </w:rPr>
            </w:pPr>
          </w:p>
        </w:tc>
      </w:tr>
      <w:tr w:rsidR="007B2DE8" w14:paraId="4D868A84" w14:textId="77777777" w:rsidTr="00B1720E">
        <w:trPr>
          <w:cantSplit/>
          <w:jc w:val="center"/>
        </w:trPr>
        <w:tc>
          <w:tcPr>
            <w:tcW w:w="2664" w:type="dxa"/>
          </w:tcPr>
          <w:p w14:paraId="4885D48B" w14:textId="77777777" w:rsidR="007B2DE8" w:rsidRDefault="007B2DE8" w:rsidP="00B1720E">
            <w:pPr>
              <w:pStyle w:val="TableContents"/>
              <w:keepNext/>
              <w:keepLines/>
              <w:snapToGrid w:val="0"/>
              <w:ind w:left="720"/>
              <w:rPr>
                <w:sz w:val="20"/>
                <w:szCs w:val="20"/>
              </w:rPr>
            </w:pPr>
            <w:r>
              <w:rPr>
                <w:sz w:val="20"/>
                <w:szCs w:val="20"/>
              </w:rPr>
              <w:t>Opaque Data Type</w:t>
            </w:r>
          </w:p>
        </w:tc>
        <w:tc>
          <w:tcPr>
            <w:tcW w:w="2664" w:type="dxa"/>
          </w:tcPr>
          <w:p w14:paraId="5137C571" w14:textId="77777777" w:rsidR="007B2DE8" w:rsidRDefault="007B2DE8" w:rsidP="00B1720E">
            <w:pPr>
              <w:pStyle w:val="TableContents"/>
              <w:keepNext/>
              <w:keepLines/>
              <w:snapToGrid w:val="0"/>
              <w:ind w:left="720"/>
              <w:rPr>
                <w:sz w:val="20"/>
                <w:szCs w:val="20"/>
              </w:rPr>
            </w:pPr>
            <w:r>
              <w:rPr>
                <w:sz w:val="20"/>
                <w:szCs w:val="20"/>
              </w:rPr>
              <w:t>Enumeration</w:t>
            </w:r>
          </w:p>
        </w:tc>
        <w:tc>
          <w:tcPr>
            <w:tcW w:w="2666" w:type="dxa"/>
          </w:tcPr>
          <w:p w14:paraId="639E5DEF" w14:textId="77777777" w:rsidR="007B2DE8" w:rsidRDefault="007B2DE8" w:rsidP="00B1720E">
            <w:pPr>
              <w:pStyle w:val="TableContents"/>
              <w:keepNext/>
              <w:keepLines/>
              <w:snapToGrid w:val="0"/>
              <w:rPr>
                <w:sz w:val="20"/>
                <w:szCs w:val="20"/>
              </w:rPr>
            </w:pPr>
            <w:r>
              <w:rPr>
                <w:sz w:val="20"/>
                <w:szCs w:val="20"/>
              </w:rPr>
              <w:t>Yes</w:t>
            </w:r>
          </w:p>
        </w:tc>
      </w:tr>
      <w:tr w:rsidR="007B2DE8" w14:paraId="2382BA1C" w14:textId="77777777" w:rsidTr="00B1720E">
        <w:trPr>
          <w:cantSplit/>
          <w:jc w:val="center"/>
        </w:trPr>
        <w:tc>
          <w:tcPr>
            <w:tcW w:w="2664" w:type="dxa"/>
          </w:tcPr>
          <w:p w14:paraId="3D7CCAFC" w14:textId="77777777" w:rsidR="007B2DE8" w:rsidRDefault="007B2DE8" w:rsidP="00B1720E">
            <w:pPr>
              <w:pStyle w:val="TableContents"/>
              <w:keepNext/>
              <w:keepLines/>
              <w:snapToGrid w:val="0"/>
              <w:ind w:left="720"/>
              <w:rPr>
                <w:sz w:val="20"/>
                <w:szCs w:val="20"/>
              </w:rPr>
            </w:pPr>
            <w:r>
              <w:rPr>
                <w:sz w:val="20"/>
                <w:szCs w:val="20"/>
              </w:rPr>
              <w:t>Opaque Data Value</w:t>
            </w:r>
          </w:p>
        </w:tc>
        <w:tc>
          <w:tcPr>
            <w:tcW w:w="2664" w:type="dxa"/>
          </w:tcPr>
          <w:p w14:paraId="77840800" w14:textId="77777777" w:rsidR="007B2DE8" w:rsidRDefault="007B2DE8" w:rsidP="00B1720E">
            <w:pPr>
              <w:pStyle w:val="TableContents"/>
              <w:keepNext/>
              <w:keepLines/>
              <w:snapToGrid w:val="0"/>
              <w:ind w:left="720"/>
              <w:rPr>
                <w:sz w:val="20"/>
                <w:szCs w:val="20"/>
              </w:rPr>
            </w:pPr>
            <w:r>
              <w:rPr>
                <w:sz w:val="20"/>
                <w:szCs w:val="20"/>
              </w:rPr>
              <w:t>Byte String</w:t>
            </w:r>
          </w:p>
        </w:tc>
        <w:tc>
          <w:tcPr>
            <w:tcW w:w="2666" w:type="dxa"/>
          </w:tcPr>
          <w:p w14:paraId="1F33DBC4" w14:textId="77777777" w:rsidR="007B2DE8" w:rsidRDefault="007B2DE8" w:rsidP="00B1720E">
            <w:pPr>
              <w:pStyle w:val="TableContents"/>
              <w:keepNext/>
              <w:keepLines/>
              <w:snapToGrid w:val="0"/>
              <w:rPr>
                <w:sz w:val="20"/>
                <w:szCs w:val="20"/>
              </w:rPr>
            </w:pPr>
            <w:r>
              <w:rPr>
                <w:sz w:val="20"/>
                <w:szCs w:val="20"/>
              </w:rPr>
              <w:t>Yes</w:t>
            </w:r>
          </w:p>
        </w:tc>
      </w:tr>
    </w:tbl>
    <w:p w14:paraId="692A77B8" w14:textId="2A301935" w:rsidR="007B2DE8" w:rsidRDefault="007B2DE8" w:rsidP="007B2DE8">
      <w:pPr>
        <w:pStyle w:val="Caption"/>
      </w:pPr>
      <w:bookmarkStart w:id="95" w:name="_Toc527651968"/>
      <w:bookmarkStart w:id="96" w:name="_Toc534980150"/>
      <w:r>
        <w:t xml:space="preserve">Table </w:t>
      </w:r>
      <w:r>
        <w:rPr>
          <w:noProof/>
        </w:rPr>
        <w:fldChar w:fldCharType="begin"/>
      </w:r>
      <w:r>
        <w:rPr>
          <w:noProof/>
        </w:rPr>
        <w:instrText xml:space="preserve"> SEQ Table \* ARABIC </w:instrText>
      </w:r>
      <w:r>
        <w:rPr>
          <w:noProof/>
        </w:rPr>
        <w:fldChar w:fldCharType="separate"/>
      </w:r>
      <w:r w:rsidR="00C659C1">
        <w:rPr>
          <w:noProof/>
        </w:rPr>
        <w:t>4</w:t>
      </w:r>
      <w:r>
        <w:rPr>
          <w:noProof/>
        </w:rPr>
        <w:fldChar w:fldCharType="end"/>
      </w:r>
      <w:r>
        <w:t>: Opaque Object Structure</w:t>
      </w:r>
      <w:bookmarkEnd w:id="95"/>
      <w:bookmarkEnd w:id="96"/>
    </w:p>
    <w:p w14:paraId="1D3FCCDA" w14:textId="77777777" w:rsidR="007B2DE8" w:rsidRPr="004856D9" w:rsidRDefault="007B2DE8" w:rsidP="00DF7DBF">
      <w:pPr>
        <w:pStyle w:val="Heading2"/>
        <w:numPr>
          <w:ilvl w:val="1"/>
          <w:numId w:val="2"/>
        </w:numPr>
        <w:rPr>
          <w:rFonts w:eastAsia="DejaVu Sans" w:cs="DejaVu Sans"/>
          <w:szCs w:val="20"/>
        </w:rPr>
      </w:pPr>
      <w:bookmarkStart w:id="97" w:name="_Toc527651625"/>
      <w:bookmarkStart w:id="98" w:name="_Toc533140721"/>
      <w:bookmarkStart w:id="99" w:name="_Toc534979804"/>
      <w:r w:rsidRPr="004856D9">
        <w:rPr>
          <w:rFonts w:eastAsia="DejaVu Sans" w:cs="DejaVu Sans"/>
          <w:szCs w:val="20"/>
        </w:rPr>
        <w:t>PGP Key</w:t>
      </w:r>
      <w:bookmarkEnd w:id="97"/>
      <w:bookmarkEnd w:id="98"/>
      <w:bookmarkEnd w:id="99"/>
    </w:p>
    <w:p w14:paraId="33A2761A" w14:textId="77777777" w:rsidR="007B2DE8" w:rsidRPr="006F04B3" w:rsidRDefault="007B2DE8" w:rsidP="007B2DE8">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7A99920B" w14:textId="77777777" w:rsidR="007B2DE8" w:rsidRPr="006F04B3" w:rsidRDefault="007B2DE8" w:rsidP="007B2DE8">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rsidRPr="00C9272D" w14:paraId="496AC4D1" w14:textId="77777777" w:rsidTr="00B1720E">
        <w:trPr>
          <w:cantSplit/>
          <w:jc w:val="center"/>
        </w:trPr>
        <w:tc>
          <w:tcPr>
            <w:tcW w:w="2664" w:type="dxa"/>
            <w:shd w:val="clear" w:color="auto" w:fill="C0C0C0"/>
          </w:tcPr>
          <w:p w14:paraId="70849E96" w14:textId="77777777" w:rsidR="007B2DE8" w:rsidRPr="00C9272D" w:rsidRDefault="007B2DE8" w:rsidP="00B1720E">
            <w:pPr>
              <w:pStyle w:val="TableHeading"/>
              <w:keepNext/>
              <w:keepLines/>
              <w:snapToGrid w:val="0"/>
              <w:rPr>
                <w:sz w:val="20"/>
                <w:szCs w:val="20"/>
              </w:rPr>
            </w:pPr>
            <w:r w:rsidRPr="00C9272D">
              <w:rPr>
                <w:sz w:val="20"/>
                <w:szCs w:val="20"/>
              </w:rPr>
              <w:t>Object</w:t>
            </w:r>
          </w:p>
        </w:tc>
        <w:tc>
          <w:tcPr>
            <w:tcW w:w="2664" w:type="dxa"/>
            <w:shd w:val="clear" w:color="auto" w:fill="C0C0C0"/>
          </w:tcPr>
          <w:p w14:paraId="2AC4E498" w14:textId="77777777" w:rsidR="007B2DE8" w:rsidRPr="00C9272D" w:rsidRDefault="007B2DE8" w:rsidP="00B1720E">
            <w:pPr>
              <w:pStyle w:val="TableHeading"/>
              <w:keepNext/>
              <w:keepLines/>
              <w:snapToGrid w:val="0"/>
              <w:rPr>
                <w:sz w:val="20"/>
                <w:szCs w:val="20"/>
              </w:rPr>
            </w:pPr>
            <w:r w:rsidRPr="00C9272D">
              <w:rPr>
                <w:sz w:val="20"/>
                <w:szCs w:val="20"/>
              </w:rPr>
              <w:t>Encoding</w:t>
            </w:r>
          </w:p>
        </w:tc>
        <w:tc>
          <w:tcPr>
            <w:tcW w:w="2666" w:type="dxa"/>
            <w:shd w:val="clear" w:color="auto" w:fill="C0C0C0"/>
          </w:tcPr>
          <w:p w14:paraId="5E8257AF" w14:textId="77777777" w:rsidR="007B2DE8" w:rsidRPr="00C9272D" w:rsidRDefault="007B2DE8" w:rsidP="00B1720E">
            <w:pPr>
              <w:pStyle w:val="TableHeading"/>
              <w:keepNext/>
              <w:keepLines/>
              <w:snapToGrid w:val="0"/>
              <w:rPr>
                <w:sz w:val="20"/>
                <w:szCs w:val="20"/>
              </w:rPr>
            </w:pPr>
            <w:r w:rsidRPr="00C9272D">
              <w:rPr>
                <w:sz w:val="20"/>
                <w:szCs w:val="20"/>
              </w:rPr>
              <w:t>REQUIRED</w:t>
            </w:r>
          </w:p>
        </w:tc>
      </w:tr>
      <w:tr w:rsidR="007B2DE8" w:rsidRPr="00C9272D" w14:paraId="2CB4E491" w14:textId="77777777" w:rsidTr="00B1720E">
        <w:trPr>
          <w:cantSplit/>
          <w:jc w:val="center"/>
        </w:trPr>
        <w:tc>
          <w:tcPr>
            <w:tcW w:w="2664" w:type="dxa"/>
          </w:tcPr>
          <w:p w14:paraId="200D6383" w14:textId="77777777" w:rsidR="007B2DE8" w:rsidRPr="00C9272D" w:rsidRDefault="007B2DE8" w:rsidP="00B1720E">
            <w:pPr>
              <w:pStyle w:val="TableContents"/>
              <w:keepNext/>
              <w:keepLines/>
              <w:snapToGrid w:val="0"/>
              <w:rPr>
                <w:sz w:val="20"/>
                <w:szCs w:val="20"/>
              </w:rPr>
            </w:pPr>
            <w:r w:rsidRPr="006F04B3">
              <w:rPr>
                <w:sz w:val="20"/>
                <w:szCs w:val="20"/>
              </w:rPr>
              <w:t>PGP Key</w:t>
            </w:r>
          </w:p>
        </w:tc>
        <w:tc>
          <w:tcPr>
            <w:tcW w:w="2664" w:type="dxa"/>
          </w:tcPr>
          <w:p w14:paraId="3CAF6D69" w14:textId="77777777" w:rsidR="007B2DE8" w:rsidRPr="00C9272D" w:rsidRDefault="007B2DE8" w:rsidP="00B1720E">
            <w:pPr>
              <w:pStyle w:val="TableContents"/>
              <w:keepNext/>
              <w:keepLines/>
              <w:snapToGrid w:val="0"/>
              <w:rPr>
                <w:sz w:val="20"/>
                <w:szCs w:val="20"/>
              </w:rPr>
            </w:pPr>
            <w:r w:rsidRPr="006F04B3">
              <w:rPr>
                <w:sz w:val="20"/>
                <w:szCs w:val="20"/>
              </w:rPr>
              <w:t>Structure</w:t>
            </w:r>
          </w:p>
        </w:tc>
        <w:tc>
          <w:tcPr>
            <w:tcW w:w="2666" w:type="dxa"/>
          </w:tcPr>
          <w:p w14:paraId="3105204D" w14:textId="77777777" w:rsidR="007B2DE8" w:rsidRPr="00C9272D" w:rsidRDefault="007B2DE8" w:rsidP="00B1720E">
            <w:pPr>
              <w:pStyle w:val="TableContents"/>
              <w:keepNext/>
              <w:keepLines/>
              <w:snapToGrid w:val="0"/>
              <w:rPr>
                <w:sz w:val="20"/>
                <w:szCs w:val="20"/>
              </w:rPr>
            </w:pPr>
          </w:p>
        </w:tc>
      </w:tr>
      <w:tr w:rsidR="007B2DE8" w:rsidRPr="00C9272D" w14:paraId="0AA64AA5" w14:textId="77777777" w:rsidTr="00B1720E">
        <w:trPr>
          <w:cantSplit/>
          <w:jc w:val="center"/>
        </w:trPr>
        <w:tc>
          <w:tcPr>
            <w:tcW w:w="2664" w:type="dxa"/>
          </w:tcPr>
          <w:p w14:paraId="32B16A2A" w14:textId="77777777" w:rsidR="007B2DE8" w:rsidRPr="00C9272D" w:rsidRDefault="007B2DE8" w:rsidP="00B1720E">
            <w:pPr>
              <w:pStyle w:val="TableContents"/>
              <w:keepNext/>
              <w:keepLines/>
              <w:snapToGrid w:val="0"/>
              <w:ind w:left="720"/>
              <w:rPr>
                <w:sz w:val="20"/>
                <w:szCs w:val="20"/>
              </w:rPr>
            </w:pPr>
            <w:r w:rsidRPr="006F04B3">
              <w:rPr>
                <w:sz w:val="20"/>
                <w:szCs w:val="20"/>
              </w:rPr>
              <w:t>PGP Key Version</w:t>
            </w:r>
          </w:p>
        </w:tc>
        <w:tc>
          <w:tcPr>
            <w:tcW w:w="2664" w:type="dxa"/>
          </w:tcPr>
          <w:p w14:paraId="5B429EC7" w14:textId="77777777" w:rsidR="007B2DE8" w:rsidRPr="00C9272D" w:rsidRDefault="007B2DE8" w:rsidP="00B1720E">
            <w:pPr>
              <w:pStyle w:val="TableContents"/>
              <w:keepNext/>
              <w:keepLines/>
              <w:snapToGrid w:val="0"/>
              <w:ind w:left="720"/>
              <w:rPr>
                <w:sz w:val="20"/>
                <w:szCs w:val="20"/>
              </w:rPr>
            </w:pPr>
            <w:r w:rsidRPr="006F04B3">
              <w:rPr>
                <w:sz w:val="20"/>
                <w:szCs w:val="20"/>
              </w:rPr>
              <w:t>Integer</w:t>
            </w:r>
          </w:p>
        </w:tc>
        <w:tc>
          <w:tcPr>
            <w:tcW w:w="2666" w:type="dxa"/>
          </w:tcPr>
          <w:p w14:paraId="25D22A1C" w14:textId="77777777" w:rsidR="007B2DE8" w:rsidRPr="00C9272D" w:rsidRDefault="007B2DE8" w:rsidP="00B1720E">
            <w:pPr>
              <w:pStyle w:val="TableContents"/>
              <w:keepNext/>
              <w:keepLines/>
              <w:snapToGrid w:val="0"/>
              <w:rPr>
                <w:sz w:val="20"/>
                <w:szCs w:val="20"/>
              </w:rPr>
            </w:pPr>
            <w:r w:rsidRPr="006F04B3">
              <w:rPr>
                <w:sz w:val="20"/>
                <w:szCs w:val="20"/>
              </w:rPr>
              <w:t>Yes</w:t>
            </w:r>
          </w:p>
        </w:tc>
      </w:tr>
      <w:tr w:rsidR="007B2DE8" w:rsidRPr="00C9272D" w14:paraId="1B17588B" w14:textId="77777777" w:rsidTr="00B1720E">
        <w:trPr>
          <w:cantSplit/>
          <w:jc w:val="center"/>
        </w:trPr>
        <w:tc>
          <w:tcPr>
            <w:tcW w:w="2664" w:type="dxa"/>
          </w:tcPr>
          <w:p w14:paraId="288A4095" w14:textId="77777777" w:rsidR="007B2DE8" w:rsidRPr="00C9272D" w:rsidRDefault="007B2DE8" w:rsidP="00B1720E">
            <w:pPr>
              <w:pStyle w:val="TableContents"/>
              <w:keepNext/>
              <w:keepLines/>
              <w:snapToGrid w:val="0"/>
              <w:ind w:left="720"/>
              <w:rPr>
                <w:sz w:val="20"/>
                <w:szCs w:val="20"/>
              </w:rPr>
            </w:pPr>
            <w:r w:rsidRPr="006F04B3">
              <w:rPr>
                <w:sz w:val="20"/>
                <w:szCs w:val="20"/>
              </w:rPr>
              <w:t>Key Block</w:t>
            </w:r>
          </w:p>
        </w:tc>
        <w:tc>
          <w:tcPr>
            <w:tcW w:w="2664" w:type="dxa"/>
          </w:tcPr>
          <w:p w14:paraId="5ADC6726" w14:textId="77777777" w:rsidR="007B2DE8" w:rsidRPr="00C9272D" w:rsidRDefault="007B2DE8" w:rsidP="00B1720E">
            <w:pPr>
              <w:pStyle w:val="TableContents"/>
              <w:keepNext/>
              <w:keepLines/>
              <w:snapToGrid w:val="0"/>
              <w:ind w:left="720"/>
              <w:rPr>
                <w:sz w:val="20"/>
                <w:szCs w:val="20"/>
              </w:rPr>
            </w:pPr>
            <w:r>
              <w:rPr>
                <w:sz w:val="20"/>
                <w:szCs w:val="20"/>
              </w:rPr>
              <w:t>Object Data Structure</w:t>
            </w:r>
          </w:p>
        </w:tc>
        <w:tc>
          <w:tcPr>
            <w:tcW w:w="2666" w:type="dxa"/>
          </w:tcPr>
          <w:p w14:paraId="546E0089" w14:textId="77777777" w:rsidR="007B2DE8" w:rsidRPr="00C9272D" w:rsidRDefault="007B2DE8" w:rsidP="00B1720E">
            <w:pPr>
              <w:pStyle w:val="TableContents"/>
              <w:keepNext/>
              <w:keepLines/>
              <w:snapToGrid w:val="0"/>
              <w:rPr>
                <w:sz w:val="20"/>
                <w:szCs w:val="20"/>
              </w:rPr>
            </w:pPr>
            <w:r w:rsidRPr="006F04B3">
              <w:rPr>
                <w:sz w:val="20"/>
                <w:szCs w:val="20"/>
              </w:rPr>
              <w:t>Yes</w:t>
            </w:r>
          </w:p>
        </w:tc>
      </w:tr>
    </w:tbl>
    <w:p w14:paraId="69AC9EFD" w14:textId="006DDA8F" w:rsidR="007B2DE8" w:rsidRDefault="007B2DE8" w:rsidP="007B2DE8">
      <w:pPr>
        <w:pStyle w:val="Caption"/>
      </w:pPr>
      <w:bookmarkStart w:id="100" w:name="_Toc527651969"/>
      <w:bookmarkStart w:id="101" w:name="_Toc534980151"/>
      <w:r>
        <w:t xml:space="preserve">Table </w:t>
      </w:r>
      <w:r>
        <w:rPr>
          <w:noProof/>
        </w:rPr>
        <w:fldChar w:fldCharType="begin"/>
      </w:r>
      <w:r>
        <w:rPr>
          <w:noProof/>
        </w:rPr>
        <w:instrText xml:space="preserve"> SEQ Table \* ARABIC </w:instrText>
      </w:r>
      <w:r>
        <w:rPr>
          <w:noProof/>
        </w:rPr>
        <w:fldChar w:fldCharType="separate"/>
      </w:r>
      <w:r w:rsidR="00C659C1">
        <w:rPr>
          <w:noProof/>
        </w:rPr>
        <w:t>5</w:t>
      </w:r>
      <w:r>
        <w:rPr>
          <w:noProof/>
        </w:rPr>
        <w:fldChar w:fldCharType="end"/>
      </w:r>
      <w:r>
        <w:t>: PGP Key Object Structure</w:t>
      </w:r>
      <w:bookmarkEnd w:id="100"/>
      <w:bookmarkEnd w:id="101"/>
    </w:p>
    <w:p w14:paraId="1E5C4F97" w14:textId="77777777" w:rsidR="007B2DE8" w:rsidRPr="004856D9" w:rsidRDefault="007B2DE8" w:rsidP="00DF7DBF">
      <w:pPr>
        <w:pStyle w:val="Heading2"/>
        <w:numPr>
          <w:ilvl w:val="1"/>
          <w:numId w:val="2"/>
        </w:numPr>
        <w:rPr>
          <w:rFonts w:eastAsia="DejaVu Sans" w:cs="DejaVu Sans"/>
          <w:szCs w:val="20"/>
        </w:rPr>
      </w:pPr>
      <w:bookmarkStart w:id="102" w:name="_Toc527651626"/>
      <w:bookmarkStart w:id="103" w:name="_Toc533140722"/>
      <w:bookmarkStart w:id="104" w:name="_Toc534979805"/>
      <w:r w:rsidRPr="004856D9">
        <w:rPr>
          <w:rFonts w:eastAsia="DejaVu Sans" w:cs="DejaVu Sans"/>
          <w:szCs w:val="20"/>
        </w:rPr>
        <w:t>Private Key</w:t>
      </w:r>
      <w:bookmarkEnd w:id="102"/>
      <w:bookmarkEnd w:id="103"/>
      <w:bookmarkEnd w:id="104"/>
    </w:p>
    <w:p w14:paraId="56661B1C" w14:textId="77777777" w:rsidR="007B2DE8" w:rsidRDefault="007B2DE8" w:rsidP="007B2DE8">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19919783" w14:textId="77777777" w:rsidTr="00B1720E">
        <w:trPr>
          <w:cantSplit/>
          <w:jc w:val="center"/>
        </w:trPr>
        <w:tc>
          <w:tcPr>
            <w:tcW w:w="2664" w:type="dxa"/>
            <w:shd w:val="clear" w:color="auto" w:fill="C0C0C0"/>
          </w:tcPr>
          <w:p w14:paraId="262AF769"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596242BF"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29A77DCB" w14:textId="77777777" w:rsidR="007B2DE8" w:rsidRDefault="007B2DE8" w:rsidP="00B1720E">
            <w:pPr>
              <w:pStyle w:val="TableHeading"/>
              <w:keepNext/>
              <w:keepLines/>
              <w:snapToGrid w:val="0"/>
              <w:rPr>
                <w:sz w:val="20"/>
                <w:szCs w:val="20"/>
              </w:rPr>
            </w:pPr>
            <w:r>
              <w:rPr>
                <w:sz w:val="20"/>
                <w:szCs w:val="20"/>
              </w:rPr>
              <w:t>REQUIRED</w:t>
            </w:r>
          </w:p>
        </w:tc>
      </w:tr>
      <w:tr w:rsidR="007B2DE8" w14:paraId="51BF1F0C" w14:textId="77777777" w:rsidTr="00B1720E">
        <w:trPr>
          <w:cantSplit/>
          <w:jc w:val="center"/>
        </w:trPr>
        <w:tc>
          <w:tcPr>
            <w:tcW w:w="2664" w:type="dxa"/>
          </w:tcPr>
          <w:p w14:paraId="016E2A00" w14:textId="77777777" w:rsidR="007B2DE8" w:rsidRDefault="007B2DE8" w:rsidP="00B1720E">
            <w:pPr>
              <w:pStyle w:val="TableContents"/>
              <w:keepNext/>
              <w:keepLines/>
              <w:snapToGrid w:val="0"/>
              <w:rPr>
                <w:sz w:val="20"/>
                <w:szCs w:val="20"/>
              </w:rPr>
            </w:pPr>
            <w:r>
              <w:rPr>
                <w:sz w:val="20"/>
                <w:szCs w:val="20"/>
              </w:rPr>
              <w:t>Private Key</w:t>
            </w:r>
          </w:p>
        </w:tc>
        <w:tc>
          <w:tcPr>
            <w:tcW w:w="2664" w:type="dxa"/>
          </w:tcPr>
          <w:p w14:paraId="7A4DF852"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1C3C5615" w14:textId="77777777" w:rsidR="007B2DE8" w:rsidRDefault="007B2DE8" w:rsidP="00B1720E">
            <w:pPr>
              <w:pStyle w:val="TableContents"/>
              <w:keepNext/>
              <w:keepLines/>
              <w:snapToGrid w:val="0"/>
              <w:rPr>
                <w:sz w:val="20"/>
                <w:szCs w:val="20"/>
              </w:rPr>
            </w:pPr>
          </w:p>
        </w:tc>
      </w:tr>
      <w:tr w:rsidR="007B2DE8" w14:paraId="771B35DA" w14:textId="77777777" w:rsidTr="00B1720E">
        <w:trPr>
          <w:cantSplit/>
          <w:jc w:val="center"/>
        </w:trPr>
        <w:tc>
          <w:tcPr>
            <w:tcW w:w="2664" w:type="dxa"/>
          </w:tcPr>
          <w:p w14:paraId="2C16EAC6" w14:textId="77777777" w:rsidR="007B2DE8" w:rsidRDefault="007B2DE8" w:rsidP="00B1720E">
            <w:pPr>
              <w:pStyle w:val="TableContents"/>
              <w:keepNext/>
              <w:keepLines/>
              <w:snapToGrid w:val="0"/>
              <w:ind w:left="720"/>
              <w:rPr>
                <w:sz w:val="20"/>
                <w:szCs w:val="20"/>
              </w:rPr>
            </w:pPr>
            <w:r>
              <w:rPr>
                <w:sz w:val="20"/>
                <w:szCs w:val="20"/>
              </w:rPr>
              <w:t>Key Block</w:t>
            </w:r>
          </w:p>
        </w:tc>
        <w:tc>
          <w:tcPr>
            <w:tcW w:w="2664" w:type="dxa"/>
          </w:tcPr>
          <w:p w14:paraId="0639787D" w14:textId="77777777" w:rsidR="007B2DE8" w:rsidRDefault="007B2DE8" w:rsidP="00B1720E">
            <w:pPr>
              <w:pStyle w:val="TableContents"/>
              <w:keepNext/>
              <w:keepLines/>
              <w:snapToGrid w:val="0"/>
              <w:ind w:left="720"/>
              <w:rPr>
                <w:sz w:val="20"/>
                <w:szCs w:val="20"/>
              </w:rPr>
            </w:pPr>
            <w:r>
              <w:rPr>
                <w:sz w:val="20"/>
                <w:szCs w:val="20"/>
              </w:rPr>
              <w:t>Object Data Structure</w:t>
            </w:r>
          </w:p>
        </w:tc>
        <w:tc>
          <w:tcPr>
            <w:tcW w:w="2666" w:type="dxa"/>
          </w:tcPr>
          <w:p w14:paraId="65CFFC9E" w14:textId="77777777" w:rsidR="007B2DE8" w:rsidRDefault="007B2DE8" w:rsidP="00B1720E">
            <w:pPr>
              <w:pStyle w:val="TableContents"/>
              <w:keepNext/>
              <w:keepLines/>
              <w:snapToGrid w:val="0"/>
              <w:rPr>
                <w:sz w:val="20"/>
                <w:szCs w:val="20"/>
              </w:rPr>
            </w:pPr>
            <w:r>
              <w:rPr>
                <w:sz w:val="20"/>
                <w:szCs w:val="20"/>
              </w:rPr>
              <w:t>Yes</w:t>
            </w:r>
          </w:p>
        </w:tc>
      </w:tr>
    </w:tbl>
    <w:p w14:paraId="69EDE115" w14:textId="0FA6D239" w:rsidR="007B2DE8" w:rsidRDefault="007B2DE8" w:rsidP="007B2DE8">
      <w:pPr>
        <w:pStyle w:val="Caption"/>
      </w:pPr>
      <w:bookmarkStart w:id="105" w:name="_Toc527651970"/>
      <w:bookmarkStart w:id="106" w:name="_Toc534980152"/>
      <w:r>
        <w:t xml:space="preserve">Table </w:t>
      </w:r>
      <w:r>
        <w:rPr>
          <w:noProof/>
        </w:rPr>
        <w:fldChar w:fldCharType="begin"/>
      </w:r>
      <w:r>
        <w:rPr>
          <w:noProof/>
        </w:rPr>
        <w:instrText xml:space="preserve"> SEQ Table \* ARABIC </w:instrText>
      </w:r>
      <w:r>
        <w:rPr>
          <w:noProof/>
        </w:rPr>
        <w:fldChar w:fldCharType="separate"/>
      </w:r>
      <w:r w:rsidR="00C659C1">
        <w:rPr>
          <w:noProof/>
        </w:rPr>
        <w:t>6</w:t>
      </w:r>
      <w:r>
        <w:rPr>
          <w:noProof/>
        </w:rPr>
        <w:fldChar w:fldCharType="end"/>
      </w:r>
      <w:r>
        <w:t>: Private Key Object Structure</w:t>
      </w:r>
      <w:bookmarkEnd w:id="105"/>
      <w:bookmarkEnd w:id="106"/>
    </w:p>
    <w:p w14:paraId="65E0CA41" w14:textId="77777777" w:rsidR="007B2DE8" w:rsidRPr="004856D9" w:rsidRDefault="007B2DE8" w:rsidP="00DF7DBF">
      <w:pPr>
        <w:pStyle w:val="Heading2"/>
        <w:numPr>
          <w:ilvl w:val="1"/>
          <w:numId w:val="2"/>
        </w:numPr>
        <w:rPr>
          <w:rFonts w:eastAsia="DejaVu Sans" w:cs="DejaVu Sans"/>
          <w:szCs w:val="20"/>
        </w:rPr>
      </w:pPr>
      <w:bookmarkStart w:id="107" w:name="_Toc527651627"/>
      <w:bookmarkStart w:id="108" w:name="_Toc533140723"/>
      <w:bookmarkStart w:id="109" w:name="_Toc534979806"/>
      <w:r w:rsidRPr="004856D9">
        <w:rPr>
          <w:rFonts w:eastAsia="DejaVu Sans" w:cs="DejaVu Sans"/>
          <w:szCs w:val="20"/>
        </w:rPr>
        <w:t>Public Key</w:t>
      </w:r>
      <w:bookmarkEnd w:id="107"/>
      <w:bookmarkEnd w:id="108"/>
      <w:bookmarkEnd w:id="109"/>
    </w:p>
    <w:p w14:paraId="7BBC0177" w14:textId="77777777" w:rsidR="007B2DE8" w:rsidRDefault="007B2DE8" w:rsidP="007B2DE8">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422BF0A5" w14:textId="77777777" w:rsidTr="00B1720E">
        <w:trPr>
          <w:cantSplit/>
          <w:jc w:val="center"/>
        </w:trPr>
        <w:tc>
          <w:tcPr>
            <w:tcW w:w="2664" w:type="dxa"/>
            <w:shd w:val="clear" w:color="auto" w:fill="C0C0C0"/>
          </w:tcPr>
          <w:p w14:paraId="76913AF9"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3C904F54"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07402083" w14:textId="77777777" w:rsidR="007B2DE8" w:rsidRDefault="007B2DE8" w:rsidP="00B1720E">
            <w:pPr>
              <w:pStyle w:val="TableHeading"/>
              <w:keepNext/>
              <w:keepLines/>
              <w:snapToGrid w:val="0"/>
              <w:rPr>
                <w:sz w:val="20"/>
                <w:szCs w:val="20"/>
              </w:rPr>
            </w:pPr>
            <w:r>
              <w:rPr>
                <w:sz w:val="20"/>
                <w:szCs w:val="20"/>
              </w:rPr>
              <w:t>REQUIRED</w:t>
            </w:r>
          </w:p>
        </w:tc>
      </w:tr>
      <w:tr w:rsidR="007B2DE8" w14:paraId="115F95CF" w14:textId="77777777" w:rsidTr="00B1720E">
        <w:trPr>
          <w:cantSplit/>
          <w:jc w:val="center"/>
        </w:trPr>
        <w:tc>
          <w:tcPr>
            <w:tcW w:w="2664" w:type="dxa"/>
          </w:tcPr>
          <w:p w14:paraId="2ABBC67B" w14:textId="77777777" w:rsidR="007B2DE8" w:rsidRDefault="007B2DE8" w:rsidP="00B1720E">
            <w:pPr>
              <w:pStyle w:val="TableContents"/>
              <w:keepNext/>
              <w:keepLines/>
              <w:snapToGrid w:val="0"/>
              <w:rPr>
                <w:sz w:val="20"/>
                <w:szCs w:val="20"/>
              </w:rPr>
            </w:pPr>
            <w:r>
              <w:rPr>
                <w:sz w:val="20"/>
                <w:szCs w:val="20"/>
              </w:rPr>
              <w:t>Public Key</w:t>
            </w:r>
          </w:p>
        </w:tc>
        <w:tc>
          <w:tcPr>
            <w:tcW w:w="2664" w:type="dxa"/>
          </w:tcPr>
          <w:p w14:paraId="00BA1CAD"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7EEAD0F7" w14:textId="77777777" w:rsidR="007B2DE8" w:rsidRDefault="007B2DE8" w:rsidP="00B1720E">
            <w:pPr>
              <w:pStyle w:val="TableContents"/>
              <w:keepNext/>
              <w:keepLines/>
              <w:snapToGrid w:val="0"/>
              <w:rPr>
                <w:sz w:val="20"/>
                <w:szCs w:val="20"/>
              </w:rPr>
            </w:pPr>
          </w:p>
        </w:tc>
      </w:tr>
      <w:tr w:rsidR="007B2DE8" w14:paraId="42DE8545" w14:textId="77777777" w:rsidTr="00B1720E">
        <w:trPr>
          <w:cantSplit/>
          <w:jc w:val="center"/>
        </w:trPr>
        <w:tc>
          <w:tcPr>
            <w:tcW w:w="2664" w:type="dxa"/>
          </w:tcPr>
          <w:p w14:paraId="1B02F1CE" w14:textId="77777777" w:rsidR="007B2DE8" w:rsidRDefault="007B2DE8" w:rsidP="00B1720E">
            <w:pPr>
              <w:pStyle w:val="TableContents"/>
              <w:keepNext/>
              <w:keepLines/>
              <w:snapToGrid w:val="0"/>
              <w:ind w:left="720"/>
              <w:rPr>
                <w:sz w:val="20"/>
                <w:szCs w:val="20"/>
              </w:rPr>
            </w:pPr>
            <w:r>
              <w:rPr>
                <w:sz w:val="20"/>
                <w:szCs w:val="20"/>
              </w:rPr>
              <w:t>Key Block</w:t>
            </w:r>
          </w:p>
        </w:tc>
        <w:tc>
          <w:tcPr>
            <w:tcW w:w="2664" w:type="dxa"/>
          </w:tcPr>
          <w:p w14:paraId="5B0329E0" w14:textId="77777777" w:rsidR="007B2DE8" w:rsidRDefault="007B2DE8" w:rsidP="00B1720E">
            <w:pPr>
              <w:pStyle w:val="TableContents"/>
              <w:keepNext/>
              <w:keepLines/>
              <w:snapToGrid w:val="0"/>
              <w:ind w:left="720"/>
              <w:rPr>
                <w:sz w:val="20"/>
                <w:szCs w:val="20"/>
              </w:rPr>
            </w:pPr>
            <w:r>
              <w:rPr>
                <w:sz w:val="20"/>
                <w:szCs w:val="20"/>
              </w:rPr>
              <w:t xml:space="preserve">Object Data Structure </w:t>
            </w:r>
          </w:p>
        </w:tc>
        <w:tc>
          <w:tcPr>
            <w:tcW w:w="2666" w:type="dxa"/>
          </w:tcPr>
          <w:p w14:paraId="236A5F80" w14:textId="77777777" w:rsidR="007B2DE8" w:rsidRDefault="007B2DE8" w:rsidP="00B1720E">
            <w:pPr>
              <w:pStyle w:val="TableContents"/>
              <w:keepNext/>
              <w:keepLines/>
              <w:snapToGrid w:val="0"/>
              <w:rPr>
                <w:sz w:val="20"/>
                <w:szCs w:val="20"/>
              </w:rPr>
            </w:pPr>
            <w:r>
              <w:rPr>
                <w:sz w:val="20"/>
                <w:szCs w:val="20"/>
              </w:rPr>
              <w:t>Yes</w:t>
            </w:r>
          </w:p>
        </w:tc>
      </w:tr>
    </w:tbl>
    <w:p w14:paraId="6DAB84C0" w14:textId="33DD1418" w:rsidR="007B2DE8" w:rsidRDefault="007B2DE8" w:rsidP="007B2DE8">
      <w:pPr>
        <w:pStyle w:val="Caption"/>
      </w:pPr>
      <w:bookmarkStart w:id="110" w:name="_Toc527651971"/>
      <w:bookmarkStart w:id="111" w:name="_Toc534980153"/>
      <w:r>
        <w:t xml:space="preserve">Table </w:t>
      </w:r>
      <w:r>
        <w:rPr>
          <w:noProof/>
        </w:rPr>
        <w:fldChar w:fldCharType="begin"/>
      </w:r>
      <w:r>
        <w:rPr>
          <w:noProof/>
        </w:rPr>
        <w:instrText xml:space="preserve"> SEQ Table \* ARABIC </w:instrText>
      </w:r>
      <w:r>
        <w:rPr>
          <w:noProof/>
        </w:rPr>
        <w:fldChar w:fldCharType="separate"/>
      </w:r>
      <w:r w:rsidR="00C659C1">
        <w:rPr>
          <w:noProof/>
        </w:rPr>
        <w:t>7</w:t>
      </w:r>
      <w:r>
        <w:rPr>
          <w:noProof/>
        </w:rPr>
        <w:fldChar w:fldCharType="end"/>
      </w:r>
      <w:r>
        <w:t>: Public Key Object Structure</w:t>
      </w:r>
      <w:bookmarkEnd w:id="110"/>
      <w:bookmarkEnd w:id="111"/>
    </w:p>
    <w:p w14:paraId="6810AE09" w14:textId="77777777" w:rsidR="007B2DE8" w:rsidRPr="004856D9" w:rsidRDefault="007B2DE8" w:rsidP="00DF7DBF">
      <w:pPr>
        <w:pStyle w:val="Heading2"/>
        <w:numPr>
          <w:ilvl w:val="1"/>
          <w:numId w:val="2"/>
        </w:numPr>
        <w:rPr>
          <w:rFonts w:eastAsia="DejaVu Sans" w:cs="DejaVu Sans"/>
          <w:szCs w:val="20"/>
        </w:rPr>
      </w:pPr>
      <w:bookmarkStart w:id="112" w:name="_Toc527651628"/>
      <w:bookmarkStart w:id="113" w:name="_Toc533140724"/>
      <w:bookmarkStart w:id="114" w:name="_Toc534979807"/>
      <w:r w:rsidRPr="004856D9">
        <w:rPr>
          <w:rFonts w:eastAsia="DejaVu Sans" w:cs="DejaVu Sans"/>
          <w:szCs w:val="20"/>
        </w:rPr>
        <w:t>Secret Data</w:t>
      </w:r>
      <w:bookmarkEnd w:id="112"/>
      <w:bookmarkEnd w:id="113"/>
      <w:bookmarkEnd w:id="114"/>
    </w:p>
    <w:p w14:paraId="62F18BE0" w14:textId="77777777" w:rsidR="007B2DE8" w:rsidRDefault="007B2DE8" w:rsidP="007B2DE8">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5DBBBDC5" w14:textId="77777777" w:rsidTr="00B1720E">
        <w:trPr>
          <w:cantSplit/>
          <w:jc w:val="center"/>
        </w:trPr>
        <w:tc>
          <w:tcPr>
            <w:tcW w:w="2664" w:type="dxa"/>
            <w:shd w:val="clear" w:color="auto" w:fill="C0C0C0"/>
          </w:tcPr>
          <w:p w14:paraId="678FECD6"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177DAD21"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4B67873B" w14:textId="77777777" w:rsidR="007B2DE8" w:rsidRDefault="007B2DE8" w:rsidP="00B1720E">
            <w:pPr>
              <w:pStyle w:val="TableHeading"/>
              <w:keepNext/>
              <w:keepLines/>
              <w:snapToGrid w:val="0"/>
              <w:rPr>
                <w:sz w:val="20"/>
                <w:szCs w:val="20"/>
              </w:rPr>
            </w:pPr>
            <w:r>
              <w:rPr>
                <w:sz w:val="20"/>
                <w:szCs w:val="20"/>
              </w:rPr>
              <w:t>REQUIRED</w:t>
            </w:r>
          </w:p>
        </w:tc>
      </w:tr>
      <w:tr w:rsidR="007B2DE8" w14:paraId="6FAA0139" w14:textId="77777777" w:rsidTr="00B1720E">
        <w:trPr>
          <w:cantSplit/>
          <w:jc w:val="center"/>
        </w:trPr>
        <w:tc>
          <w:tcPr>
            <w:tcW w:w="2664" w:type="dxa"/>
          </w:tcPr>
          <w:p w14:paraId="066C1885" w14:textId="77777777" w:rsidR="007B2DE8" w:rsidRDefault="007B2DE8" w:rsidP="00B1720E">
            <w:pPr>
              <w:pStyle w:val="TableContents"/>
              <w:keepNext/>
              <w:keepLines/>
              <w:snapToGrid w:val="0"/>
              <w:rPr>
                <w:sz w:val="20"/>
                <w:szCs w:val="20"/>
              </w:rPr>
            </w:pPr>
            <w:r>
              <w:rPr>
                <w:sz w:val="20"/>
                <w:szCs w:val="20"/>
              </w:rPr>
              <w:t>Secret Data</w:t>
            </w:r>
          </w:p>
        </w:tc>
        <w:tc>
          <w:tcPr>
            <w:tcW w:w="2664" w:type="dxa"/>
          </w:tcPr>
          <w:p w14:paraId="7BF553A5"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0D96DD07" w14:textId="77777777" w:rsidR="007B2DE8" w:rsidRDefault="007B2DE8" w:rsidP="00B1720E">
            <w:pPr>
              <w:pStyle w:val="TableContents"/>
              <w:keepNext/>
              <w:keepLines/>
              <w:snapToGrid w:val="0"/>
              <w:rPr>
                <w:sz w:val="20"/>
                <w:szCs w:val="20"/>
              </w:rPr>
            </w:pPr>
          </w:p>
        </w:tc>
      </w:tr>
      <w:tr w:rsidR="007B2DE8" w14:paraId="7A1C042F" w14:textId="77777777" w:rsidTr="00B1720E">
        <w:trPr>
          <w:cantSplit/>
          <w:jc w:val="center"/>
        </w:trPr>
        <w:tc>
          <w:tcPr>
            <w:tcW w:w="2664" w:type="dxa"/>
          </w:tcPr>
          <w:p w14:paraId="67FDE3F0" w14:textId="77777777" w:rsidR="007B2DE8" w:rsidRDefault="007B2DE8" w:rsidP="00B1720E">
            <w:pPr>
              <w:pStyle w:val="TableContents"/>
              <w:keepNext/>
              <w:keepLines/>
              <w:snapToGrid w:val="0"/>
              <w:ind w:left="720"/>
              <w:rPr>
                <w:sz w:val="20"/>
                <w:szCs w:val="20"/>
              </w:rPr>
            </w:pPr>
            <w:r>
              <w:rPr>
                <w:sz w:val="20"/>
                <w:szCs w:val="20"/>
              </w:rPr>
              <w:t>Secret Data Type</w:t>
            </w:r>
          </w:p>
        </w:tc>
        <w:tc>
          <w:tcPr>
            <w:tcW w:w="2664" w:type="dxa"/>
          </w:tcPr>
          <w:p w14:paraId="121E4E53" w14:textId="77777777" w:rsidR="007B2DE8" w:rsidRDefault="007B2DE8" w:rsidP="00B1720E">
            <w:pPr>
              <w:pStyle w:val="TableContents"/>
              <w:keepNext/>
              <w:keepLines/>
              <w:snapToGrid w:val="0"/>
              <w:ind w:left="720"/>
              <w:rPr>
                <w:sz w:val="20"/>
                <w:szCs w:val="20"/>
              </w:rPr>
            </w:pPr>
            <w:r>
              <w:rPr>
                <w:sz w:val="20"/>
                <w:szCs w:val="20"/>
              </w:rPr>
              <w:t>Enumeration</w:t>
            </w:r>
          </w:p>
        </w:tc>
        <w:tc>
          <w:tcPr>
            <w:tcW w:w="2666" w:type="dxa"/>
          </w:tcPr>
          <w:p w14:paraId="2FAF7B5A" w14:textId="77777777" w:rsidR="007B2DE8" w:rsidRDefault="007B2DE8" w:rsidP="00B1720E">
            <w:pPr>
              <w:pStyle w:val="TableContents"/>
              <w:keepNext/>
              <w:keepLines/>
              <w:snapToGrid w:val="0"/>
              <w:rPr>
                <w:sz w:val="20"/>
                <w:szCs w:val="20"/>
              </w:rPr>
            </w:pPr>
            <w:r>
              <w:rPr>
                <w:sz w:val="20"/>
                <w:szCs w:val="20"/>
              </w:rPr>
              <w:t>Yes</w:t>
            </w:r>
          </w:p>
        </w:tc>
      </w:tr>
      <w:tr w:rsidR="007B2DE8" w14:paraId="6DBFCE0D" w14:textId="77777777" w:rsidTr="00B1720E">
        <w:trPr>
          <w:cantSplit/>
          <w:jc w:val="center"/>
        </w:trPr>
        <w:tc>
          <w:tcPr>
            <w:tcW w:w="2664" w:type="dxa"/>
          </w:tcPr>
          <w:p w14:paraId="1FD96CC6" w14:textId="77777777" w:rsidR="007B2DE8" w:rsidRDefault="007B2DE8" w:rsidP="00B1720E">
            <w:pPr>
              <w:pStyle w:val="TableContents"/>
              <w:keepNext/>
              <w:keepLines/>
              <w:snapToGrid w:val="0"/>
              <w:ind w:left="720"/>
              <w:rPr>
                <w:sz w:val="20"/>
                <w:szCs w:val="20"/>
              </w:rPr>
            </w:pPr>
            <w:r>
              <w:rPr>
                <w:sz w:val="20"/>
                <w:szCs w:val="20"/>
              </w:rPr>
              <w:t>Key Block</w:t>
            </w:r>
          </w:p>
        </w:tc>
        <w:tc>
          <w:tcPr>
            <w:tcW w:w="2664" w:type="dxa"/>
          </w:tcPr>
          <w:p w14:paraId="732E9868" w14:textId="77777777" w:rsidR="007B2DE8" w:rsidRDefault="007B2DE8" w:rsidP="00B1720E">
            <w:pPr>
              <w:pStyle w:val="TableContents"/>
              <w:keepNext/>
              <w:keepLines/>
              <w:snapToGrid w:val="0"/>
              <w:ind w:left="720"/>
              <w:rPr>
                <w:sz w:val="20"/>
                <w:szCs w:val="20"/>
              </w:rPr>
            </w:pPr>
            <w:r>
              <w:rPr>
                <w:sz w:val="20"/>
                <w:szCs w:val="20"/>
              </w:rPr>
              <w:t xml:space="preserve">Object Data Structure </w:t>
            </w:r>
          </w:p>
        </w:tc>
        <w:tc>
          <w:tcPr>
            <w:tcW w:w="2666" w:type="dxa"/>
          </w:tcPr>
          <w:p w14:paraId="5D99BBA0" w14:textId="77777777" w:rsidR="007B2DE8" w:rsidRDefault="007B2DE8" w:rsidP="00B1720E">
            <w:pPr>
              <w:pStyle w:val="TableContents"/>
              <w:keepNext/>
              <w:keepLines/>
              <w:snapToGrid w:val="0"/>
              <w:rPr>
                <w:sz w:val="20"/>
                <w:szCs w:val="20"/>
              </w:rPr>
            </w:pPr>
            <w:r>
              <w:rPr>
                <w:sz w:val="20"/>
                <w:szCs w:val="20"/>
              </w:rPr>
              <w:t>Yes</w:t>
            </w:r>
          </w:p>
        </w:tc>
      </w:tr>
    </w:tbl>
    <w:p w14:paraId="7250BC42" w14:textId="50120583" w:rsidR="007B2DE8" w:rsidRDefault="007B2DE8" w:rsidP="007B2DE8">
      <w:pPr>
        <w:pStyle w:val="Caption"/>
      </w:pPr>
      <w:bookmarkStart w:id="115" w:name="_Toc527651972"/>
      <w:bookmarkStart w:id="116" w:name="_Toc534980154"/>
      <w:r>
        <w:t xml:space="preserve">Table </w:t>
      </w:r>
      <w:r>
        <w:rPr>
          <w:noProof/>
        </w:rPr>
        <w:fldChar w:fldCharType="begin"/>
      </w:r>
      <w:r>
        <w:rPr>
          <w:noProof/>
        </w:rPr>
        <w:instrText xml:space="preserve"> SEQ Table \* ARABIC </w:instrText>
      </w:r>
      <w:r>
        <w:rPr>
          <w:noProof/>
        </w:rPr>
        <w:fldChar w:fldCharType="separate"/>
      </w:r>
      <w:r w:rsidR="00C659C1">
        <w:rPr>
          <w:noProof/>
        </w:rPr>
        <w:t>8</w:t>
      </w:r>
      <w:r>
        <w:rPr>
          <w:noProof/>
        </w:rPr>
        <w:fldChar w:fldCharType="end"/>
      </w:r>
      <w:r>
        <w:t>: Secret Data Object Structure</w:t>
      </w:r>
      <w:bookmarkEnd w:id="115"/>
      <w:bookmarkEnd w:id="116"/>
    </w:p>
    <w:p w14:paraId="1E5333C7" w14:textId="77777777" w:rsidR="007B2DE8" w:rsidRPr="004856D9" w:rsidRDefault="007B2DE8" w:rsidP="00DF7DBF">
      <w:pPr>
        <w:pStyle w:val="Heading2"/>
        <w:numPr>
          <w:ilvl w:val="1"/>
          <w:numId w:val="2"/>
        </w:numPr>
        <w:rPr>
          <w:rFonts w:eastAsia="DejaVu Sans" w:cs="DejaVu Sans"/>
          <w:szCs w:val="20"/>
        </w:rPr>
      </w:pPr>
      <w:bookmarkStart w:id="117" w:name="_Toc527651629"/>
      <w:bookmarkStart w:id="118" w:name="_Toc533140725"/>
      <w:bookmarkStart w:id="119" w:name="_Toc534979808"/>
      <w:r w:rsidRPr="004856D9">
        <w:rPr>
          <w:rFonts w:eastAsia="DejaVu Sans" w:cs="DejaVu Sans"/>
          <w:szCs w:val="20"/>
        </w:rPr>
        <w:t>Split Key</w:t>
      </w:r>
      <w:bookmarkEnd w:id="117"/>
      <w:bookmarkEnd w:id="118"/>
      <w:bookmarkEnd w:id="119"/>
    </w:p>
    <w:p w14:paraId="78F6203F" w14:textId="77777777" w:rsidR="007B2DE8" w:rsidRDefault="007B2DE8" w:rsidP="007B2DE8">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6B5F8E3F" w14:textId="77777777" w:rsidTr="00B1720E">
        <w:trPr>
          <w:cantSplit/>
          <w:jc w:val="center"/>
        </w:trPr>
        <w:tc>
          <w:tcPr>
            <w:tcW w:w="2664" w:type="dxa"/>
            <w:shd w:val="clear" w:color="auto" w:fill="C0C0C0"/>
          </w:tcPr>
          <w:p w14:paraId="1540119E"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55F09045"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08DB97E9" w14:textId="77777777" w:rsidR="007B2DE8" w:rsidRDefault="007B2DE8" w:rsidP="00B1720E">
            <w:pPr>
              <w:pStyle w:val="TableHeading"/>
              <w:keepNext/>
              <w:keepLines/>
              <w:snapToGrid w:val="0"/>
              <w:rPr>
                <w:sz w:val="20"/>
                <w:szCs w:val="20"/>
              </w:rPr>
            </w:pPr>
            <w:r>
              <w:rPr>
                <w:sz w:val="20"/>
                <w:szCs w:val="20"/>
              </w:rPr>
              <w:t>REQUIRED</w:t>
            </w:r>
          </w:p>
        </w:tc>
      </w:tr>
      <w:tr w:rsidR="007B2DE8" w14:paraId="1B8EE811" w14:textId="77777777" w:rsidTr="00B1720E">
        <w:trPr>
          <w:cantSplit/>
          <w:jc w:val="center"/>
        </w:trPr>
        <w:tc>
          <w:tcPr>
            <w:tcW w:w="2664" w:type="dxa"/>
          </w:tcPr>
          <w:p w14:paraId="4BE10777" w14:textId="77777777" w:rsidR="007B2DE8" w:rsidRDefault="007B2DE8" w:rsidP="00B1720E">
            <w:pPr>
              <w:pStyle w:val="TableContents"/>
              <w:keepNext/>
              <w:keepLines/>
              <w:snapToGrid w:val="0"/>
              <w:rPr>
                <w:sz w:val="20"/>
                <w:szCs w:val="20"/>
              </w:rPr>
            </w:pPr>
            <w:r>
              <w:rPr>
                <w:sz w:val="20"/>
                <w:szCs w:val="20"/>
              </w:rPr>
              <w:t>Split Key</w:t>
            </w:r>
          </w:p>
        </w:tc>
        <w:tc>
          <w:tcPr>
            <w:tcW w:w="2664" w:type="dxa"/>
          </w:tcPr>
          <w:p w14:paraId="12E82E62"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70482A62" w14:textId="77777777" w:rsidR="007B2DE8" w:rsidRDefault="007B2DE8" w:rsidP="00B1720E">
            <w:pPr>
              <w:pStyle w:val="TableContents"/>
              <w:keepNext/>
              <w:keepLines/>
              <w:snapToGrid w:val="0"/>
              <w:rPr>
                <w:sz w:val="20"/>
                <w:szCs w:val="20"/>
              </w:rPr>
            </w:pPr>
          </w:p>
        </w:tc>
      </w:tr>
      <w:tr w:rsidR="007B2DE8" w14:paraId="39B08C30" w14:textId="77777777" w:rsidTr="00B1720E">
        <w:trPr>
          <w:cantSplit/>
          <w:jc w:val="center"/>
        </w:trPr>
        <w:tc>
          <w:tcPr>
            <w:tcW w:w="2664" w:type="dxa"/>
          </w:tcPr>
          <w:p w14:paraId="54698E65" w14:textId="77777777" w:rsidR="007B2DE8" w:rsidRDefault="007B2DE8" w:rsidP="00B1720E">
            <w:pPr>
              <w:pStyle w:val="TableContents"/>
              <w:keepNext/>
              <w:keepLines/>
              <w:snapToGrid w:val="0"/>
              <w:ind w:left="720"/>
              <w:rPr>
                <w:sz w:val="20"/>
                <w:szCs w:val="20"/>
              </w:rPr>
            </w:pPr>
            <w:r>
              <w:rPr>
                <w:sz w:val="20"/>
                <w:szCs w:val="20"/>
              </w:rPr>
              <w:t>Split Key Parts</w:t>
            </w:r>
          </w:p>
        </w:tc>
        <w:tc>
          <w:tcPr>
            <w:tcW w:w="2664" w:type="dxa"/>
          </w:tcPr>
          <w:p w14:paraId="708897B3" w14:textId="77777777" w:rsidR="007B2DE8" w:rsidRDefault="007B2DE8" w:rsidP="00B1720E">
            <w:pPr>
              <w:pStyle w:val="TableContents"/>
              <w:keepNext/>
              <w:keepLines/>
              <w:snapToGrid w:val="0"/>
              <w:ind w:left="720"/>
              <w:rPr>
                <w:sz w:val="20"/>
                <w:szCs w:val="20"/>
              </w:rPr>
            </w:pPr>
            <w:r>
              <w:rPr>
                <w:sz w:val="20"/>
                <w:szCs w:val="20"/>
              </w:rPr>
              <w:t>Integer</w:t>
            </w:r>
          </w:p>
        </w:tc>
        <w:tc>
          <w:tcPr>
            <w:tcW w:w="2666" w:type="dxa"/>
          </w:tcPr>
          <w:p w14:paraId="43309428" w14:textId="77777777" w:rsidR="007B2DE8" w:rsidRDefault="007B2DE8" w:rsidP="00B1720E">
            <w:pPr>
              <w:pStyle w:val="TableContents"/>
              <w:keepNext/>
              <w:keepLines/>
              <w:snapToGrid w:val="0"/>
              <w:rPr>
                <w:sz w:val="20"/>
                <w:szCs w:val="20"/>
              </w:rPr>
            </w:pPr>
            <w:r>
              <w:rPr>
                <w:sz w:val="20"/>
                <w:szCs w:val="20"/>
              </w:rPr>
              <w:t>Yes</w:t>
            </w:r>
          </w:p>
        </w:tc>
      </w:tr>
      <w:tr w:rsidR="007B2DE8" w14:paraId="5418798D" w14:textId="77777777" w:rsidTr="00B1720E">
        <w:trPr>
          <w:cantSplit/>
          <w:jc w:val="center"/>
        </w:trPr>
        <w:tc>
          <w:tcPr>
            <w:tcW w:w="2664" w:type="dxa"/>
          </w:tcPr>
          <w:p w14:paraId="44FED61E" w14:textId="77777777" w:rsidR="007B2DE8" w:rsidRDefault="007B2DE8" w:rsidP="00B1720E">
            <w:pPr>
              <w:pStyle w:val="TableContents"/>
              <w:keepNext/>
              <w:keepLines/>
              <w:snapToGrid w:val="0"/>
              <w:ind w:left="720"/>
              <w:rPr>
                <w:sz w:val="20"/>
                <w:szCs w:val="20"/>
              </w:rPr>
            </w:pPr>
            <w:r>
              <w:rPr>
                <w:sz w:val="20"/>
                <w:szCs w:val="20"/>
              </w:rPr>
              <w:t>Key Part Identifier</w:t>
            </w:r>
          </w:p>
        </w:tc>
        <w:tc>
          <w:tcPr>
            <w:tcW w:w="2664" w:type="dxa"/>
          </w:tcPr>
          <w:p w14:paraId="7F691E14" w14:textId="77777777" w:rsidR="007B2DE8" w:rsidRDefault="007B2DE8" w:rsidP="00B1720E">
            <w:pPr>
              <w:pStyle w:val="TableContents"/>
              <w:keepNext/>
              <w:keepLines/>
              <w:snapToGrid w:val="0"/>
              <w:ind w:left="720"/>
              <w:rPr>
                <w:sz w:val="20"/>
                <w:szCs w:val="20"/>
              </w:rPr>
            </w:pPr>
            <w:r>
              <w:rPr>
                <w:sz w:val="20"/>
                <w:szCs w:val="20"/>
              </w:rPr>
              <w:t>Integer</w:t>
            </w:r>
          </w:p>
        </w:tc>
        <w:tc>
          <w:tcPr>
            <w:tcW w:w="2666" w:type="dxa"/>
          </w:tcPr>
          <w:p w14:paraId="7EB3D5A8" w14:textId="77777777" w:rsidR="007B2DE8" w:rsidRDefault="007B2DE8" w:rsidP="00B1720E">
            <w:pPr>
              <w:pStyle w:val="TableContents"/>
              <w:keepNext/>
              <w:keepLines/>
              <w:snapToGrid w:val="0"/>
              <w:rPr>
                <w:sz w:val="20"/>
                <w:szCs w:val="20"/>
              </w:rPr>
            </w:pPr>
            <w:r>
              <w:rPr>
                <w:sz w:val="20"/>
                <w:szCs w:val="20"/>
              </w:rPr>
              <w:t>Yes</w:t>
            </w:r>
          </w:p>
        </w:tc>
      </w:tr>
      <w:tr w:rsidR="007B2DE8" w14:paraId="0CFEB00C" w14:textId="77777777" w:rsidTr="00B1720E">
        <w:trPr>
          <w:cantSplit/>
          <w:jc w:val="center"/>
        </w:trPr>
        <w:tc>
          <w:tcPr>
            <w:tcW w:w="2664" w:type="dxa"/>
          </w:tcPr>
          <w:p w14:paraId="49FC093D" w14:textId="77777777" w:rsidR="007B2DE8" w:rsidRDefault="007B2DE8" w:rsidP="00B1720E">
            <w:pPr>
              <w:pStyle w:val="TableContents"/>
              <w:keepNext/>
              <w:keepLines/>
              <w:snapToGrid w:val="0"/>
              <w:ind w:left="720"/>
              <w:rPr>
                <w:sz w:val="20"/>
                <w:szCs w:val="20"/>
              </w:rPr>
            </w:pPr>
            <w:r>
              <w:rPr>
                <w:sz w:val="20"/>
                <w:szCs w:val="20"/>
              </w:rPr>
              <w:t>Split Key Threshold</w:t>
            </w:r>
          </w:p>
        </w:tc>
        <w:tc>
          <w:tcPr>
            <w:tcW w:w="2664" w:type="dxa"/>
          </w:tcPr>
          <w:p w14:paraId="64FB3C07" w14:textId="77777777" w:rsidR="007B2DE8" w:rsidRDefault="007B2DE8" w:rsidP="00B1720E">
            <w:pPr>
              <w:pStyle w:val="TableContents"/>
              <w:keepNext/>
              <w:keepLines/>
              <w:snapToGrid w:val="0"/>
              <w:ind w:left="720"/>
              <w:rPr>
                <w:sz w:val="20"/>
                <w:szCs w:val="20"/>
              </w:rPr>
            </w:pPr>
            <w:r>
              <w:rPr>
                <w:sz w:val="20"/>
                <w:szCs w:val="20"/>
              </w:rPr>
              <w:t>Integer</w:t>
            </w:r>
          </w:p>
        </w:tc>
        <w:tc>
          <w:tcPr>
            <w:tcW w:w="2666" w:type="dxa"/>
          </w:tcPr>
          <w:p w14:paraId="153AD4B4" w14:textId="77777777" w:rsidR="007B2DE8" w:rsidRDefault="007B2DE8" w:rsidP="00B1720E">
            <w:pPr>
              <w:pStyle w:val="TableContents"/>
              <w:keepNext/>
              <w:keepLines/>
              <w:snapToGrid w:val="0"/>
              <w:rPr>
                <w:sz w:val="20"/>
                <w:szCs w:val="20"/>
              </w:rPr>
            </w:pPr>
            <w:r>
              <w:rPr>
                <w:sz w:val="20"/>
                <w:szCs w:val="20"/>
              </w:rPr>
              <w:t>Yes</w:t>
            </w:r>
          </w:p>
        </w:tc>
      </w:tr>
      <w:tr w:rsidR="007B2DE8" w14:paraId="4742C4E2" w14:textId="77777777" w:rsidTr="00B1720E">
        <w:trPr>
          <w:cantSplit/>
          <w:jc w:val="center"/>
        </w:trPr>
        <w:tc>
          <w:tcPr>
            <w:tcW w:w="2664" w:type="dxa"/>
          </w:tcPr>
          <w:p w14:paraId="21B467BF" w14:textId="77777777" w:rsidR="007B2DE8" w:rsidRDefault="007B2DE8" w:rsidP="00B1720E">
            <w:pPr>
              <w:pStyle w:val="TableContents"/>
              <w:keepNext/>
              <w:keepLines/>
              <w:snapToGrid w:val="0"/>
              <w:ind w:left="720"/>
              <w:rPr>
                <w:sz w:val="20"/>
                <w:szCs w:val="20"/>
              </w:rPr>
            </w:pPr>
            <w:r>
              <w:rPr>
                <w:sz w:val="20"/>
                <w:szCs w:val="20"/>
              </w:rPr>
              <w:t>Split Key Method</w:t>
            </w:r>
          </w:p>
        </w:tc>
        <w:tc>
          <w:tcPr>
            <w:tcW w:w="2664" w:type="dxa"/>
          </w:tcPr>
          <w:p w14:paraId="20FCC462" w14:textId="77777777" w:rsidR="007B2DE8" w:rsidRDefault="007B2DE8" w:rsidP="00B1720E">
            <w:pPr>
              <w:pStyle w:val="TableContents"/>
              <w:keepNext/>
              <w:keepLines/>
              <w:snapToGrid w:val="0"/>
              <w:ind w:left="720"/>
              <w:rPr>
                <w:sz w:val="20"/>
                <w:szCs w:val="20"/>
              </w:rPr>
            </w:pPr>
            <w:r>
              <w:rPr>
                <w:sz w:val="20"/>
                <w:szCs w:val="20"/>
              </w:rPr>
              <w:t>Enumeration</w:t>
            </w:r>
          </w:p>
        </w:tc>
        <w:tc>
          <w:tcPr>
            <w:tcW w:w="2666" w:type="dxa"/>
          </w:tcPr>
          <w:p w14:paraId="1C06ADB5" w14:textId="77777777" w:rsidR="007B2DE8" w:rsidRDefault="007B2DE8" w:rsidP="00B1720E">
            <w:pPr>
              <w:pStyle w:val="TableContents"/>
              <w:keepNext/>
              <w:keepLines/>
              <w:snapToGrid w:val="0"/>
              <w:rPr>
                <w:sz w:val="20"/>
                <w:szCs w:val="20"/>
              </w:rPr>
            </w:pPr>
            <w:r>
              <w:rPr>
                <w:sz w:val="20"/>
                <w:szCs w:val="20"/>
              </w:rPr>
              <w:t xml:space="preserve">Yes </w:t>
            </w:r>
          </w:p>
        </w:tc>
      </w:tr>
      <w:tr w:rsidR="007B2DE8" w14:paraId="52A37044" w14:textId="77777777" w:rsidTr="00B1720E">
        <w:trPr>
          <w:cantSplit/>
          <w:jc w:val="center"/>
        </w:trPr>
        <w:tc>
          <w:tcPr>
            <w:tcW w:w="2664" w:type="dxa"/>
          </w:tcPr>
          <w:p w14:paraId="6787DA8E" w14:textId="77777777" w:rsidR="007B2DE8" w:rsidRDefault="007B2DE8" w:rsidP="00B1720E">
            <w:pPr>
              <w:pStyle w:val="TableContents"/>
              <w:keepNext/>
              <w:keepLines/>
              <w:snapToGrid w:val="0"/>
              <w:ind w:left="720"/>
              <w:rPr>
                <w:sz w:val="20"/>
                <w:szCs w:val="20"/>
              </w:rPr>
            </w:pPr>
            <w:r>
              <w:rPr>
                <w:sz w:val="20"/>
                <w:szCs w:val="20"/>
              </w:rPr>
              <w:t>Prime Field Size</w:t>
            </w:r>
          </w:p>
        </w:tc>
        <w:tc>
          <w:tcPr>
            <w:tcW w:w="2664" w:type="dxa"/>
          </w:tcPr>
          <w:p w14:paraId="61D86C39" w14:textId="77777777" w:rsidR="007B2DE8" w:rsidRDefault="007B2DE8" w:rsidP="00B1720E">
            <w:pPr>
              <w:pStyle w:val="TableContents"/>
              <w:keepNext/>
              <w:keepLines/>
              <w:snapToGrid w:val="0"/>
              <w:ind w:left="720"/>
              <w:rPr>
                <w:sz w:val="20"/>
                <w:szCs w:val="20"/>
              </w:rPr>
            </w:pPr>
            <w:r>
              <w:rPr>
                <w:sz w:val="20"/>
                <w:szCs w:val="20"/>
              </w:rPr>
              <w:t>Big Integer</w:t>
            </w:r>
          </w:p>
        </w:tc>
        <w:tc>
          <w:tcPr>
            <w:tcW w:w="2666" w:type="dxa"/>
          </w:tcPr>
          <w:p w14:paraId="46BCC376" w14:textId="77777777" w:rsidR="007B2DE8" w:rsidRDefault="007B2DE8" w:rsidP="00B1720E">
            <w:pPr>
              <w:pStyle w:val="TableContents"/>
              <w:keepNext/>
              <w:keepLines/>
              <w:snapToGrid w:val="0"/>
              <w:rPr>
                <w:sz w:val="20"/>
                <w:szCs w:val="20"/>
              </w:rPr>
            </w:pPr>
            <w:r>
              <w:rPr>
                <w:sz w:val="20"/>
                <w:szCs w:val="20"/>
              </w:rPr>
              <w:t>No, REQUIRED only if Split Key Method is Polynomial Sharing Prime Field.</w:t>
            </w:r>
          </w:p>
        </w:tc>
      </w:tr>
      <w:tr w:rsidR="007B2DE8" w14:paraId="55313117" w14:textId="77777777" w:rsidTr="00B1720E">
        <w:trPr>
          <w:cantSplit/>
          <w:jc w:val="center"/>
        </w:trPr>
        <w:tc>
          <w:tcPr>
            <w:tcW w:w="2664" w:type="dxa"/>
          </w:tcPr>
          <w:p w14:paraId="6316B7D8" w14:textId="77777777" w:rsidR="007B2DE8" w:rsidRDefault="007B2DE8" w:rsidP="00B1720E">
            <w:pPr>
              <w:pStyle w:val="TableContents"/>
              <w:keepNext/>
              <w:keepLines/>
              <w:snapToGrid w:val="0"/>
              <w:ind w:left="720"/>
              <w:rPr>
                <w:sz w:val="20"/>
                <w:szCs w:val="20"/>
              </w:rPr>
            </w:pPr>
            <w:r>
              <w:rPr>
                <w:sz w:val="20"/>
                <w:szCs w:val="20"/>
              </w:rPr>
              <w:t>Key Block</w:t>
            </w:r>
          </w:p>
        </w:tc>
        <w:tc>
          <w:tcPr>
            <w:tcW w:w="2664" w:type="dxa"/>
          </w:tcPr>
          <w:p w14:paraId="7997BCD2" w14:textId="77777777" w:rsidR="007B2DE8" w:rsidRDefault="007B2DE8" w:rsidP="00B1720E">
            <w:pPr>
              <w:pStyle w:val="TableContents"/>
              <w:keepNext/>
              <w:keepLines/>
              <w:snapToGrid w:val="0"/>
              <w:ind w:left="720"/>
              <w:rPr>
                <w:sz w:val="20"/>
                <w:szCs w:val="20"/>
              </w:rPr>
            </w:pPr>
            <w:r>
              <w:rPr>
                <w:sz w:val="20"/>
                <w:szCs w:val="20"/>
              </w:rPr>
              <w:t xml:space="preserve">Object Data Structure </w:t>
            </w:r>
          </w:p>
        </w:tc>
        <w:tc>
          <w:tcPr>
            <w:tcW w:w="2666" w:type="dxa"/>
          </w:tcPr>
          <w:p w14:paraId="4D33BEF2" w14:textId="77777777" w:rsidR="007B2DE8" w:rsidRDefault="007B2DE8" w:rsidP="00B1720E">
            <w:pPr>
              <w:pStyle w:val="TableContents"/>
              <w:keepNext/>
              <w:keepLines/>
              <w:snapToGrid w:val="0"/>
              <w:rPr>
                <w:sz w:val="20"/>
                <w:szCs w:val="20"/>
              </w:rPr>
            </w:pPr>
            <w:r>
              <w:rPr>
                <w:sz w:val="20"/>
                <w:szCs w:val="20"/>
              </w:rPr>
              <w:t>Yes</w:t>
            </w:r>
          </w:p>
        </w:tc>
      </w:tr>
    </w:tbl>
    <w:p w14:paraId="5B351DC4" w14:textId="76AC7409" w:rsidR="007B2DE8" w:rsidRDefault="007B2DE8" w:rsidP="007B2DE8">
      <w:pPr>
        <w:pStyle w:val="Caption"/>
      </w:pPr>
      <w:bookmarkStart w:id="120" w:name="_Toc527651973"/>
      <w:bookmarkStart w:id="121" w:name="_Toc534980155"/>
      <w:r>
        <w:t xml:space="preserve">Table </w:t>
      </w:r>
      <w:r>
        <w:rPr>
          <w:noProof/>
        </w:rPr>
        <w:fldChar w:fldCharType="begin"/>
      </w:r>
      <w:r>
        <w:rPr>
          <w:noProof/>
        </w:rPr>
        <w:instrText xml:space="preserve"> SEQ Table \* ARABIC </w:instrText>
      </w:r>
      <w:r>
        <w:rPr>
          <w:noProof/>
        </w:rPr>
        <w:fldChar w:fldCharType="separate"/>
      </w:r>
      <w:r w:rsidR="00C659C1">
        <w:rPr>
          <w:noProof/>
        </w:rPr>
        <w:t>9</w:t>
      </w:r>
      <w:r>
        <w:rPr>
          <w:noProof/>
        </w:rPr>
        <w:fldChar w:fldCharType="end"/>
      </w:r>
      <w:r>
        <w:t>: Split Key Object Structure</w:t>
      </w:r>
      <w:bookmarkEnd w:id="120"/>
      <w:bookmarkEnd w:id="121"/>
    </w:p>
    <w:p w14:paraId="1FC3BCF3" w14:textId="77777777" w:rsidR="007B2DE8" w:rsidRPr="004856D9" w:rsidRDefault="007B2DE8" w:rsidP="00DF7DBF">
      <w:pPr>
        <w:pStyle w:val="Heading2"/>
        <w:numPr>
          <w:ilvl w:val="1"/>
          <w:numId w:val="2"/>
        </w:numPr>
        <w:rPr>
          <w:rFonts w:eastAsia="DejaVu Sans" w:cs="DejaVu Sans"/>
          <w:szCs w:val="20"/>
        </w:rPr>
      </w:pPr>
      <w:bookmarkStart w:id="122" w:name="_Toc527651630"/>
      <w:bookmarkStart w:id="123" w:name="_Toc533140726"/>
      <w:bookmarkStart w:id="124" w:name="_Toc534979809"/>
      <w:r w:rsidRPr="004856D9">
        <w:rPr>
          <w:rFonts w:eastAsia="DejaVu Sans" w:cs="DejaVu Sans"/>
          <w:szCs w:val="20"/>
        </w:rPr>
        <w:t>Symmetric Key</w:t>
      </w:r>
      <w:bookmarkEnd w:id="122"/>
      <w:bookmarkEnd w:id="123"/>
      <w:bookmarkEnd w:id="124"/>
    </w:p>
    <w:p w14:paraId="33347A77" w14:textId="77777777" w:rsidR="007B2DE8" w:rsidRDefault="007B2DE8" w:rsidP="007B2DE8">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7B66E79F" w14:textId="77777777" w:rsidTr="00B1720E">
        <w:trPr>
          <w:cantSplit/>
          <w:jc w:val="center"/>
        </w:trPr>
        <w:tc>
          <w:tcPr>
            <w:tcW w:w="2664" w:type="dxa"/>
            <w:shd w:val="clear" w:color="auto" w:fill="C0C0C0"/>
          </w:tcPr>
          <w:p w14:paraId="7F4AE5F1"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77645006"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5E5EF196" w14:textId="77777777" w:rsidR="007B2DE8" w:rsidRDefault="007B2DE8" w:rsidP="00B1720E">
            <w:pPr>
              <w:pStyle w:val="TableHeading"/>
              <w:keepNext/>
              <w:keepLines/>
              <w:snapToGrid w:val="0"/>
              <w:rPr>
                <w:sz w:val="20"/>
                <w:szCs w:val="20"/>
              </w:rPr>
            </w:pPr>
            <w:r>
              <w:rPr>
                <w:sz w:val="20"/>
                <w:szCs w:val="20"/>
              </w:rPr>
              <w:t>REQUIRED</w:t>
            </w:r>
          </w:p>
        </w:tc>
      </w:tr>
      <w:tr w:rsidR="007B2DE8" w14:paraId="1A6EF6DF" w14:textId="77777777" w:rsidTr="00B1720E">
        <w:trPr>
          <w:cantSplit/>
          <w:jc w:val="center"/>
        </w:trPr>
        <w:tc>
          <w:tcPr>
            <w:tcW w:w="2664" w:type="dxa"/>
          </w:tcPr>
          <w:p w14:paraId="35D0C0B0" w14:textId="77777777" w:rsidR="007B2DE8" w:rsidRDefault="007B2DE8" w:rsidP="00B1720E">
            <w:pPr>
              <w:pStyle w:val="TableContents"/>
              <w:keepNext/>
              <w:keepLines/>
              <w:snapToGrid w:val="0"/>
              <w:rPr>
                <w:sz w:val="20"/>
                <w:szCs w:val="20"/>
              </w:rPr>
            </w:pPr>
            <w:r>
              <w:rPr>
                <w:sz w:val="20"/>
                <w:szCs w:val="20"/>
              </w:rPr>
              <w:t>Symmetric Key</w:t>
            </w:r>
          </w:p>
        </w:tc>
        <w:tc>
          <w:tcPr>
            <w:tcW w:w="2664" w:type="dxa"/>
          </w:tcPr>
          <w:p w14:paraId="247CF894" w14:textId="77777777" w:rsidR="007B2DE8" w:rsidRDefault="007B2DE8" w:rsidP="00B1720E">
            <w:pPr>
              <w:pStyle w:val="TableContents"/>
              <w:keepNext/>
              <w:keepLines/>
              <w:snapToGrid w:val="0"/>
              <w:rPr>
                <w:sz w:val="20"/>
                <w:szCs w:val="20"/>
              </w:rPr>
            </w:pPr>
            <w:r>
              <w:rPr>
                <w:sz w:val="20"/>
                <w:szCs w:val="20"/>
              </w:rPr>
              <w:t>Structure</w:t>
            </w:r>
          </w:p>
        </w:tc>
        <w:tc>
          <w:tcPr>
            <w:tcW w:w="2666" w:type="dxa"/>
          </w:tcPr>
          <w:p w14:paraId="69591B08" w14:textId="77777777" w:rsidR="007B2DE8" w:rsidRDefault="007B2DE8" w:rsidP="00B1720E">
            <w:pPr>
              <w:pStyle w:val="TableContents"/>
              <w:keepNext/>
              <w:keepLines/>
              <w:snapToGrid w:val="0"/>
              <w:rPr>
                <w:sz w:val="20"/>
                <w:szCs w:val="20"/>
              </w:rPr>
            </w:pPr>
          </w:p>
        </w:tc>
      </w:tr>
      <w:tr w:rsidR="007B2DE8" w14:paraId="6E101A35" w14:textId="77777777" w:rsidTr="00B1720E">
        <w:trPr>
          <w:cantSplit/>
          <w:jc w:val="center"/>
        </w:trPr>
        <w:tc>
          <w:tcPr>
            <w:tcW w:w="2664" w:type="dxa"/>
          </w:tcPr>
          <w:p w14:paraId="2E01913E" w14:textId="77777777" w:rsidR="007B2DE8" w:rsidRDefault="007B2DE8" w:rsidP="00B1720E">
            <w:pPr>
              <w:pStyle w:val="TableContents"/>
              <w:keepNext/>
              <w:keepLines/>
              <w:snapToGrid w:val="0"/>
              <w:ind w:left="720"/>
              <w:rPr>
                <w:sz w:val="20"/>
                <w:szCs w:val="20"/>
              </w:rPr>
            </w:pPr>
            <w:r>
              <w:rPr>
                <w:sz w:val="20"/>
                <w:szCs w:val="20"/>
              </w:rPr>
              <w:t>Key Block</w:t>
            </w:r>
          </w:p>
        </w:tc>
        <w:tc>
          <w:tcPr>
            <w:tcW w:w="2664" w:type="dxa"/>
          </w:tcPr>
          <w:p w14:paraId="0D2DD543" w14:textId="77777777" w:rsidR="007B2DE8" w:rsidRDefault="007B2DE8" w:rsidP="00B1720E">
            <w:pPr>
              <w:pStyle w:val="TableContents"/>
              <w:keepNext/>
              <w:keepLines/>
              <w:snapToGrid w:val="0"/>
              <w:ind w:left="720"/>
              <w:rPr>
                <w:sz w:val="20"/>
                <w:szCs w:val="20"/>
              </w:rPr>
            </w:pPr>
            <w:r>
              <w:rPr>
                <w:sz w:val="20"/>
                <w:szCs w:val="20"/>
              </w:rPr>
              <w:t>Structure</w:t>
            </w:r>
          </w:p>
        </w:tc>
        <w:tc>
          <w:tcPr>
            <w:tcW w:w="2666" w:type="dxa"/>
          </w:tcPr>
          <w:p w14:paraId="325B27BC" w14:textId="77777777" w:rsidR="007B2DE8" w:rsidRDefault="007B2DE8" w:rsidP="00B1720E">
            <w:pPr>
              <w:pStyle w:val="TableContents"/>
              <w:keepNext/>
              <w:keepLines/>
              <w:snapToGrid w:val="0"/>
              <w:rPr>
                <w:sz w:val="20"/>
                <w:szCs w:val="20"/>
              </w:rPr>
            </w:pPr>
            <w:r>
              <w:rPr>
                <w:sz w:val="20"/>
                <w:szCs w:val="20"/>
              </w:rPr>
              <w:t>Yes</w:t>
            </w:r>
          </w:p>
        </w:tc>
      </w:tr>
    </w:tbl>
    <w:p w14:paraId="7ACA44F5" w14:textId="5F14A42B" w:rsidR="007B2DE8" w:rsidRDefault="007B2DE8" w:rsidP="007B2DE8">
      <w:pPr>
        <w:pStyle w:val="Caption"/>
      </w:pPr>
      <w:bookmarkStart w:id="125" w:name="_Toc527651974"/>
      <w:bookmarkStart w:id="126" w:name="_Toc534980156"/>
      <w:r>
        <w:t xml:space="preserve">Table </w:t>
      </w:r>
      <w:r>
        <w:rPr>
          <w:noProof/>
        </w:rPr>
        <w:fldChar w:fldCharType="begin"/>
      </w:r>
      <w:r>
        <w:rPr>
          <w:noProof/>
        </w:rPr>
        <w:instrText xml:space="preserve"> SEQ Table \* ARABIC </w:instrText>
      </w:r>
      <w:r>
        <w:rPr>
          <w:noProof/>
        </w:rPr>
        <w:fldChar w:fldCharType="separate"/>
      </w:r>
      <w:r w:rsidR="00C659C1">
        <w:rPr>
          <w:noProof/>
        </w:rPr>
        <w:t>10</w:t>
      </w:r>
      <w:r>
        <w:rPr>
          <w:noProof/>
        </w:rPr>
        <w:fldChar w:fldCharType="end"/>
      </w:r>
      <w:r>
        <w:t>: Symmetric Key Object Structure</w:t>
      </w:r>
      <w:bookmarkEnd w:id="125"/>
      <w:bookmarkEnd w:id="126"/>
    </w:p>
    <w:p w14:paraId="631B1695" w14:textId="77777777" w:rsidR="007B2DE8" w:rsidRDefault="007B2DE8" w:rsidP="00DF7DBF">
      <w:pPr>
        <w:pStyle w:val="Heading1"/>
        <w:numPr>
          <w:ilvl w:val="0"/>
          <w:numId w:val="2"/>
        </w:numPr>
      </w:pPr>
      <w:bookmarkStart w:id="127" w:name="_Toc527651631"/>
      <w:bookmarkStart w:id="128" w:name="_Toc533140727"/>
      <w:bookmarkStart w:id="129" w:name="_Toc534979810"/>
      <w:r>
        <w:lastRenderedPageBreak/>
        <w:t>Object Data Structures</w:t>
      </w:r>
      <w:bookmarkEnd w:id="127"/>
      <w:bookmarkEnd w:id="128"/>
      <w:bookmarkEnd w:id="129"/>
    </w:p>
    <w:p w14:paraId="213E3616" w14:textId="77777777" w:rsidR="007B2DE8" w:rsidRDefault="007B2DE8" w:rsidP="00DF7DBF">
      <w:pPr>
        <w:pStyle w:val="Heading2"/>
        <w:numPr>
          <w:ilvl w:val="1"/>
          <w:numId w:val="2"/>
        </w:numPr>
      </w:pPr>
      <w:bookmarkStart w:id="130" w:name="_toc324"/>
      <w:bookmarkStart w:id="131" w:name="_toc374"/>
      <w:bookmarkStart w:id="132" w:name="_Ref241649957"/>
      <w:bookmarkStart w:id="133" w:name="_Toc310932538"/>
      <w:bookmarkStart w:id="134" w:name="_Toc323645691"/>
      <w:bookmarkStart w:id="135" w:name="_Toc333494470"/>
      <w:bookmarkStart w:id="136" w:name="_Toc240609875"/>
      <w:bookmarkStart w:id="137" w:name="_Toc264552978"/>
      <w:bookmarkStart w:id="138" w:name="_Toc283655667"/>
      <w:bookmarkStart w:id="139" w:name="_Toc435729632"/>
      <w:bookmarkStart w:id="140" w:name="_Toc441679198"/>
      <w:bookmarkStart w:id="141" w:name="_Toc527651632"/>
      <w:bookmarkStart w:id="142" w:name="_Toc533140728"/>
      <w:bookmarkStart w:id="143" w:name="_Toc534979811"/>
      <w:bookmarkEnd w:id="130"/>
      <w:bookmarkEnd w:id="131"/>
      <w:r>
        <w:t>Key Block</w:t>
      </w:r>
      <w:bookmarkStart w:id="144" w:name="Ref_obj_KeyBlock"/>
      <w:bookmarkEnd w:id="132"/>
      <w:bookmarkEnd w:id="133"/>
      <w:bookmarkEnd w:id="134"/>
      <w:bookmarkEnd w:id="135"/>
      <w:bookmarkEnd w:id="136"/>
      <w:bookmarkEnd w:id="137"/>
      <w:bookmarkEnd w:id="138"/>
      <w:bookmarkEnd w:id="139"/>
      <w:bookmarkEnd w:id="140"/>
      <w:bookmarkEnd w:id="141"/>
      <w:bookmarkEnd w:id="142"/>
      <w:bookmarkEnd w:id="143"/>
      <w:bookmarkEnd w:id="144"/>
    </w:p>
    <w:p w14:paraId="6AADA94E" w14:textId="77777777" w:rsidR="007B2DE8" w:rsidRDefault="007B2DE8" w:rsidP="007B2DE8">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234501D6" w14:textId="77777777" w:rsidR="007B2DE8" w:rsidRDefault="007B2DE8" w:rsidP="007B2DE8">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96422D2" w14:textId="77777777" w:rsidR="007B2DE8" w:rsidRDefault="007B2DE8" w:rsidP="007B2DE8">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7B2DE8" w14:paraId="4E682851" w14:textId="77777777" w:rsidTr="00B1720E">
        <w:trPr>
          <w:jc w:val="center"/>
        </w:trPr>
        <w:tc>
          <w:tcPr>
            <w:tcW w:w="2832" w:type="dxa"/>
            <w:shd w:val="clear" w:color="auto" w:fill="C0C0C0"/>
          </w:tcPr>
          <w:p w14:paraId="01988EFC" w14:textId="77777777" w:rsidR="007B2DE8" w:rsidRDefault="007B2DE8" w:rsidP="00B1720E">
            <w:pPr>
              <w:pStyle w:val="TableContents"/>
              <w:keepNext/>
              <w:snapToGrid w:val="0"/>
              <w:rPr>
                <w:b/>
                <w:bCs/>
                <w:sz w:val="20"/>
              </w:rPr>
            </w:pPr>
            <w:r>
              <w:rPr>
                <w:b/>
                <w:bCs/>
                <w:sz w:val="20"/>
              </w:rPr>
              <w:t>Value</w:t>
            </w:r>
          </w:p>
        </w:tc>
        <w:tc>
          <w:tcPr>
            <w:tcW w:w="6522" w:type="dxa"/>
            <w:shd w:val="clear" w:color="auto" w:fill="C0C0C0"/>
          </w:tcPr>
          <w:p w14:paraId="54B211F8" w14:textId="77777777" w:rsidR="007B2DE8" w:rsidRDefault="007B2DE8" w:rsidP="00B1720E">
            <w:pPr>
              <w:pStyle w:val="TableContents"/>
              <w:snapToGrid w:val="0"/>
              <w:rPr>
                <w:b/>
                <w:bCs/>
                <w:sz w:val="20"/>
              </w:rPr>
            </w:pPr>
            <w:r>
              <w:rPr>
                <w:b/>
                <w:bCs/>
                <w:sz w:val="20"/>
              </w:rPr>
              <w:t>Description</w:t>
            </w:r>
          </w:p>
        </w:tc>
      </w:tr>
      <w:tr w:rsidR="007B2DE8" w:rsidRPr="007C7458" w14:paraId="3A3B2A39" w14:textId="77777777" w:rsidTr="00B1720E">
        <w:trPr>
          <w:jc w:val="center"/>
        </w:trPr>
        <w:tc>
          <w:tcPr>
            <w:tcW w:w="2832" w:type="dxa"/>
          </w:tcPr>
          <w:p w14:paraId="0CDF8CD6" w14:textId="77777777" w:rsidR="007B2DE8" w:rsidRDefault="007B2DE8" w:rsidP="00B1720E">
            <w:pPr>
              <w:pStyle w:val="TableContents"/>
              <w:snapToGrid w:val="0"/>
              <w:rPr>
                <w:sz w:val="20"/>
              </w:rPr>
            </w:pPr>
            <w:r w:rsidRPr="00AF399D">
              <w:rPr>
                <w:sz w:val="20"/>
              </w:rPr>
              <w:t>RSA keys</w:t>
            </w:r>
          </w:p>
        </w:tc>
        <w:tc>
          <w:tcPr>
            <w:tcW w:w="6522" w:type="dxa"/>
          </w:tcPr>
          <w:p w14:paraId="772AA64F" w14:textId="77777777" w:rsidR="007B2DE8" w:rsidRPr="007C7458" w:rsidRDefault="007B2DE8" w:rsidP="00B1720E">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7B2DE8" w:rsidRPr="007C7458" w14:paraId="33457E4A" w14:textId="77777777" w:rsidTr="00B1720E">
        <w:trPr>
          <w:jc w:val="center"/>
        </w:trPr>
        <w:tc>
          <w:tcPr>
            <w:tcW w:w="2832" w:type="dxa"/>
          </w:tcPr>
          <w:p w14:paraId="0ACF9A90" w14:textId="77777777" w:rsidR="007B2DE8" w:rsidRDefault="007B2DE8" w:rsidP="00B1720E">
            <w:pPr>
              <w:pStyle w:val="TableContents"/>
              <w:keepNext/>
              <w:snapToGrid w:val="0"/>
              <w:rPr>
                <w:sz w:val="20"/>
              </w:rPr>
            </w:pPr>
            <w:r w:rsidRPr="00AF399D">
              <w:rPr>
                <w:sz w:val="20"/>
              </w:rPr>
              <w:t>3DES keys</w:t>
            </w:r>
          </w:p>
        </w:tc>
        <w:tc>
          <w:tcPr>
            <w:tcW w:w="6522" w:type="dxa"/>
          </w:tcPr>
          <w:p w14:paraId="59692F39" w14:textId="77777777" w:rsidR="007B2DE8" w:rsidRPr="007C7458" w:rsidRDefault="007B2DE8" w:rsidP="00B1720E">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7B2DE8" w:rsidRPr="007C7458" w14:paraId="5D262395" w14:textId="77777777" w:rsidTr="00B1720E">
        <w:trPr>
          <w:jc w:val="center"/>
        </w:trPr>
        <w:tc>
          <w:tcPr>
            <w:tcW w:w="2832" w:type="dxa"/>
          </w:tcPr>
          <w:p w14:paraId="0C0ABBE5" w14:textId="77777777" w:rsidR="007B2DE8" w:rsidRDefault="007B2DE8" w:rsidP="00B1720E">
            <w:pPr>
              <w:pStyle w:val="TableContents"/>
              <w:keepNext/>
              <w:snapToGrid w:val="0"/>
              <w:rPr>
                <w:sz w:val="20"/>
              </w:rPr>
            </w:pPr>
            <w:r w:rsidRPr="00AF399D">
              <w:rPr>
                <w:sz w:val="20"/>
              </w:rPr>
              <w:t>AES keys</w:t>
            </w:r>
          </w:p>
        </w:tc>
        <w:tc>
          <w:tcPr>
            <w:tcW w:w="6522" w:type="dxa"/>
          </w:tcPr>
          <w:p w14:paraId="12D6FFF5" w14:textId="77777777" w:rsidR="007B2DE8" w:rsidRPr="007C7458" w:rsidRDefault="007B2DE8" w:rsidP="00B1720E">
            <w:pPr>
              <w:pStyle w:val="TableContents"/>
              <w:keepNext/>
              <w:snapToGrid w:val="0"/>
              <w:rPr>
                <w:sz w:val="20"/>
              </w:rPr>
            </w:pPr>
            <w:r w:rsidRPr="00AF399D">
              <w:rPr>
                <w:sz w:val="20"/>
              </w:rPr>
              <w:t>128, 192 or 256 bits in length</w:t>
            </w:r>
          </w:p>
        </w:tc>
      </w:tr>
    </w:tbl>
    <w:p w14:paraId="1B2FF335" w14:textId="417A9DD6" w:rsidR="007B2DE8" w:rsidRDefault="007B2DE8" w:rsidP="007B2DE8">
      <w:pPr>
        <w:pStyle w:val="Caption"/>
      </w:pPr>
      <w:bookmarkStart w:id="145" w:name="_Toc527651975"/>
      <w:bookmarkStart w:id="146" w:name="_Toc534980157"/>
      <w:r>
        <w:t xml:space="preserve">Table </w:t>
      </w:r>
      <w:r>
        <w:rPr>
          <w:noProof/>
        </w:rPr>
        <w:fldChar w:fldCharType="begin"/>
      </w:r>
      <w:r>
        <w:rPr>
          <w:noProof/>
        </w:rPr>
        <w:instrText xml:space="preserve"> SEQ Table \* ARABIC </w:instrText>
      </w:r>
      <w:r>
        <w:rPr>
          <w:noProof/>
        </w:rPr>
        <w:fldChar w:fldCharType="separate"/>
      </w:r>
      <w:r w:rsidR="00C659C1">
        <w:rPr>
          <w:noProof/>
        </w:rPr>
        <w:t>11</w:t>
      </w:r>
      <w:r>
        <w:rPr>
          <w:noProof/>
        </w:rPr>
        <w:fldChar w:fldCharType="end"/>
      </w:r>
      <w:r>
        <w:t>: Key Block Cryptographic Algorithm &amp; Length Description</w:t>
      </w:r>
      <w:bookmarkEnd w:id="145"/>
      <w:bookmarkEnd w:id="146"/>
    </w:p>
    <w:p w14:paraId="1991F732" w14:textId="77777777" w:rsidR="007B2DE8" w:rsidRDefault="007B2DE8" w:rsidP="007B2DE8">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094EB6D3" w14:textId="77777777" w:rsidTr="00B1720E">
        <w:trPr>
          <w:cantSplit/>
          <w:jc w:val="center"/>
        </w:trPr>
        <w:tc>
          <w:tcPr>
            <w:tcW w:w="2664" w:type="dxa"/>
            <w:shd w:val="clear" w:color="auto" w:fill="C0C0C0"/>
          </w:tcPr>
          <w:p w14:paraId="0FC502D2" w14:textId="77777777" w:rsidR="007B2DE8" w:rsidRDefault="007B2DE8" w:rsidP="00B1720E">
            <w:pPr>
              <w:pStyle w:val="TableHeading"/>
              <w:keepNext/>
              <w:snapToGrid w:val="0"/>
              <w:rPr>
                <w:sz w:val="20"/>
                <w:szCs w:val="20"/>
              </w:rPr>
            </w:pPr>
            <w:r>
              <w:rPr>
                <w:sz w:val="20"/>
                <w:szCs w:val="20"/>
              </w:rPr>
              <w:t>Object</w:t>
            </w:r>
          </w:p>
        </w:tc>
        <w:tc>
          <w:tcPr>
            <w:tcW w:w="2664" w:type="dxa"/>
            <w:shd w:val="clear" w:color="auto" w:fill="C0C0C0"/>
          </w:tcPr>
          <w:p w14:paraId="1409FAF9" w14:textId="77777777" w:rsidR="007B2DE8" w:rsidRDefault="007B2DE8" w:rsidP="00B1720E">
            <w:pPr>
              <w:pStyle w:val="TableHeading"/>
              <w:snapToGrid w:val="0"/>
              <w:rPr>
                <w:sz w:val="20"/>
                <w:szCs w:val="20"/>
              </w:rPr>
            </w:pPr>
            <w:r>
              <w:rPr>
                <w:sz w:val="20"/>
                <w:szCs w:val="20"/>
              </w:rPr>
              <w:t>Encoding</w:t>
            </w:r>
          </w:p>
        </w:tc>
        <w:tc>
          <w:tcPr>
            <w:tcW w:w="2666" w:type="dxa"/>
            <w:shd w:val="clear" w:color="auto" w:fill="C0C0C0"/>
          </w:tcPr>
          <w:p w14:paraId="5DEDDD46" w14:textId="77777777" w:rsidR="007B2DE8" w:rsidRDefault="007B2DE8" w:rsidP="00B1720E">
            <w:pPr>
              <w:pStyle w:val="TableHeading"/>
              <w:snapToGrid w:val="0"/>
              <w:rPr>
                <w:sz w:val="20"/>
                <w:szCs w:val="20"/>
              </w:rPr>
            </w:pPr>
            <w:r>
              <w:rPr>
                <w:sz w:val="20"/>
                <w:szCs w:val="20"/>
              </w:rPr>
              <w:t>REQUIRED</w:t>
            </w:r>
          </w:p>
        </w:tc>
      </w:tr>
      <w:tr w:rsidR="007B2DE8" w14:paraId="4A3E2419" w14:textId="77777777" w:rsidTr="00B1720E">
        <w:trPr>
          <w:cantSplit/>
          <w:jc w:val="center"/>
        </w:trPr>
        <w:tc>
          <w:tcPr>
            <w:tcW w:w="2664" w:type="dxa"/>
          </w:tcPr>
          <w:p w14:paraId="2BC881D0" w14:textId="77777777" w:rsidR="007B2DE8" w:rsidRDefault="007B2DE8" w:rsidP="00B1720E">
            <w:pPr>
              <w:pStyle w:val="TableContents"/>
              <w:keepNext/>
              <w:snapToGrid w:val="0"/>
              <w:rPr>
                <w:sz w:val="20"/>
                <w:szCs w:val="20"/>
              </w:rPr>
            </w:pPr>
            <w:r>
              <w:rPr>
                <w:sz w:val="20"/>
                <w:szCs w:val="20"/>
              </w:rPr>
              <w:t>Key Block</w:t>
            </w:r>
          </w:p>
        </w:tc>
        <w:tc>
          <w:tcPr>
            <w:tcW w:w="2664" w:type="dxa"/>
          </w:tcPr>
          <w:p w14:paraId="4628D524" w14:textId="77777777" w:rsidR="007B2DE8" w:rsidRDefault="007B2DE8" w:rsidP="00B1720E">
            <w:pPr>
              <w:pStyle w:val="TableContents"/>
              <w:snapToGrid w:val="0"/>
              <w:rPr>
                <w:sz w:val="20"/>
                <w:szCs w:val="20"/>
              </w:rPr>
            </w:pPr>
            <w:r>
              <w:rPr>
                <w:sz w:val="20"/>
                <w:szCs w:val="20"/>
              </w:rPr>
              <w:t>Structure</w:t>
            </w:r>
          </w:p>
        </w:tc>
        <w:tc>
          <w:tcPr>
            <w:tcW w:w="2666" w:type="dxa"/>
          </w:tcPr>
          <w:p w14:paraId="278591FB" w14:textId="77777777" w:rsidR="007B2DE8" w:rsidRDefault="007B2DE8" w:rsidP="00B1720E">
            <w:pPr>
              <w:pStyle w:val="TableContents"/>
              <w:snapToGrid w:val="0"/>
              <w:rPr>
                <w:sz w:val="20"/>
                <w:szCs w:val="20"/>
              </w:rPr>
            </w:pPr>
          </w:p>
        </w:tc>
      </w:tr>
      <w:tr w:rsidR="007B2DE8" w14:paraId="57EEF90A" w14:textId="77777777" w:rsidTr="00B1720E">
        <w:trPr>
          <w:cantSplit/>
          <w:jc w:val="center"/>
        </w:trPr>
        <w:tc>
          <w:tcPr>
            <w:tcW w:w="2664" w:type="dxa"/>
          </w:tcPr>
          <w:p w14:paraId="4CFBABB9" w14:textId="77777777" w:rsidR="007B2DE8" w:rsidRDefault="007B2DE8" w:rsidP="00B1720E">
            <w:pPr>
              <w:pStyle w:val="TableContents"/>
              <w:keepNext/>
              <w:snapToGrid w:val="0"/>
              <w:ind w:left="720"/>
              <w:rPr>
                <w:sz w:val="20"/>
                <w:szCs w:val="20"/>
              </w:rPr>
            </w:pPr>
            <w:r>
              <w:rPr>
                <w:sz w:val="20"/>
                <w:szCs w:val="20"/>
              </w:rPr>
              <w:t>Key Format Type</w:t>
            </w:r>
          </w:p>
        </w:tc>
        <w:tc>
          <w:tcPr>
            <w:tcW w:w="2664" w:type="dxa"/>
          </w:tcPr>
          <w:p w14:paraId="6DF7AD79" w14:textId="77777777" w:rsidR="007B2DE8" w:rsidRDefault="007B2DE8" w:rsidP="00B1720E">
            <w:pPr>
              <w:pStyle w:val="TableContents"/>
              <w:snapToGrid w:val="0"/>
              <w:ind w:left="720"/>
              <w:rPr>
                <w:sz w:val="20"/>
                <w:szCs w:val="20"/>
              </w:rPr>
            </w:pPr>
            <w:r>
              <w:rPr>
                <w:sz w:val="20"/>
                <w:szCs w:val="20"/>
              </w:rPr>
              <w:t>Enumeration</w:t>
            </w:r>
          </w:p>
        </w:tc>
        <w:tc>
          <w:tcPr>
            <w:tcW w:w="2666" w:type="dxa"/>
          </w:tcPr>
          <w:p w14:paraId="51C6EFEB" w14:textId="77777777" w:rsidR="007B2DE8" w:rsidRDefault="007B2DE8" w:rsidP="00B1720E">
            <w:pPr>
              <w:pStyle w:val="TableContents"/>
              <w:snapToGrid w:val="0"/>
              <w:rPr>
                <w:sz w:val="20"/>
                <w:szCs w:val="20"/>
              </w:rPr>
            </w:pPr>
            <w:r>
              <w:rPr>
                <w:sz w:val="20"/>
                <w:szCs w:val="20"/>
              </w:rPr>
              <w:t>Yes</w:t>
            </w:r>
          </w:p>
        </w:tc>
      </w:tr>
      <w:tr w:rsidR="007B2DE8" w14:paraId="6C98395D" w14:textId="77777777" w:rsidTr="00B1720E">
        <w:trPr>
          <w:cantSplit/>
          <w:jc w:val="center"/>
        </w:trPr>
        <w:tc>
          <w:tcPr>
            <w:tcW w:w="2664" w:type="dxa"/>
          </w:tcPr>
          <w:p w14:paraId="05D4D957" w14:textId="77777777" w:rsidR="007B2DE8" w:rsidRDefault="007B2DE8" w:rsidP="00B1720E">
            <w:pPr>
              <w:pStyle w:val="TableContents"/>
              <w:keepNext/>
              <w:snapToGrid w:val="0"/>
              <w:ind w:left="720"/>
              <w:rPr>
                <w:sz w:val="20"/>
                <w:szCs w:val="20"/>
              </w:rPr>
            </w:pPr>
            <w:r>
              <w:rPr>
                <w:sz w:val="20"/>
                <w:szCs w:val="20"/>
              </w:rPr>
              <w:t>Key Compression Type</w:t>
            </w:r>
          </w:p>
        </w:tc>
        <w:tc>
          <w:tcPr>
            <w:tcW w:w="2664" w:type="dxa"/>
          </w:tcPr>
          <w:p w14:paraId="51A296E0" w14:textId="77777777" w:rsidR="007B2DE8" w:rsidRDefault="007B2DE8" w:rsidP="00B1720E">
            <w:pPr>
              <w:pStyle w:val="TableContents"/>
              <w:snapToGrid w:val="0"/>
              <w:ind w:left="720"/>
              <w:rPr>
                <w:sz w:val="20"/>
                <w:szCs w:val="20"/>
              </w:rPr>
            </w:pPr>
            <w:r>
              <w:rPr>
                <w:sz w:val="20"/>
                <w:szCs w:val="20"/>
              </w:rPr>
              <w:t>Enumeration</w:t>
            </w:r>
          </w:p>
        </w:tc>
        <w:tc>
          <w:tcPr>
            <w:tcW w:w="2666" w:type="dxa"/>
          </w:tcPr>
          <w:p w14:paraId="6582F906" w14:textId="77777777" w:rsidR="007B2DE8" w:rsidRDefault="007B2DE8" w:rsidP="00B1720E">
            <w:pPr>
              <w:pStyle w:val="TableContents"/>
              <w:snapToGrid w:val="0"/>
              <w:rPr>
                <w:sz w:val="20"/>
                <w:szCs w:val="20"/>
              </w:rPr>
            </w:pPr>
            <w:r>
              <w:rPr>
                <w:sz w:val="20"/>
                <w:szCs w:val="20"/>
              </w:rPr>
              <w:t>No</w:t>
            </w:r>
          </w:p>
        </w:tc>
      </w:tr>
      <w:tr w:rsidR="007B2DE8" w14:paraId="217D662F" w14:textId="77777777" w:rsidTr="00B1720E">
        <w:trPr>
          <w:cantSplit/>
          <w:jc w:val="center"/>
        </w:trPr>
        <w:tc>
          <w:tcPr>
            <w:tcW w:w="2664" w:type="dxa"/>
          </w:tcPr>
          <w:p w14:paraId="26DD8AFD" w14:textId="77777777" w:rsidR="007B2DE8" w:rsidRDefault="007B2DE8" w:rsidP="00B1720E">
            <w:pPr>
              <w:pStyle w:val="TableContents"/>
              <w:keepNext/>
              <w:snapToGrid w:val="0"/>
              <w:ind w:left="720"/>
              <w:rPr>
                <w:sz w:val="20"/>
                <w:szCs w:val="20"/>
              </w:rPr>
            </w:pPr>
            <w:r>
              <w:rPr>
                <w:sz w:val="20"/>
                <w:szCs w:val="20"/>
              </w:rPr>
              <w:t>Key Value</w:t>
            </w:r>
          </w:p>
        </w:tc>
        <w:tc>
          <w:tcPr>
            <w:tcW w:w="2664" w:type="dxa"/>
          </w:tcPr>
          <w:p w14:paraId="1C29DC76" w14:textId="77777777" w:rsidR="007B2DE8" w:rsidRDefault="007B2DE8" w:rsidP="00B1720E">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0CFB5876" w14:textId="77777777" w:rsidR="007B2DE8" w:rsidRDefault="007B2DE8" w:rsidP="00B1720E">
            <w:pPr>
              <w:pStyle w:val="TableContents"/>
              <w:snapToGrid w:val="0"/>
              <w:rPr>
                <w:sz w:val="20"/>
                <w:szCs w:val="20"/>
              </w:rPr>
            </w:pPr>
            <w:r>
              <w:rPr>
                <w:sz w:val="20"/>
                <w:szCs w:val="20"/>
              </w:rPr>
              <w:t>No</w:t>
            </w:r>
          </w:p>
        </w:tc>
      </w:tr>
      <w:tr w:rsidR="007B2DE8" w14:paraId="354964D8" w14:textId="77777777" w:rsidTr="00B1720E">
        <w:trPr>
          <w:cantSplit/>
          <w:jc w:val="center"/>
        </w:trPr>
        <w:tc>
          <w:tcPr>
            <w:tcW w:w="2664" w:type="dxa"/>
          </w:tcPr>
          <w:p w14:paraId="62C5DF35" w14:textId="77777777" w:rsidR="007B2DE8" w:rsidRDefault="007B2DE8" w:rsidP="00B1720E">
            <w:pPr>
              <w:pStyle w:val="TableContents"/>
              <w:keepNext/>
              <w:snapToGrid w:val="0"/>
              <w:ind w:left="720"/>
              <w:rPr>
                <w:sz w:val="20"/>
                <w:szCs w:val="20"/>
              </w:rPr>
            </w:pPr>
            <w:r>
              <w:rPr>
                <w:sz w:val="20"/>
                <w:szCs w:val="20"/>
              </w:rPr>
              <w:t>Cryptographic Algorithm</w:t>
            </w:r>
          </w:p>
        </w:tc>
        <w:tc>
          <w:tcPr>
            <w:tcW w:w="2664" w:type="dxa"/>
          </w:tcPr>
          <w:p w14:paraId="5C10CEB1" w14:textId="77777777" w:rsidR="007B2DE8" w:rsidRDefault="007B2DE8" w:rsidP="00B1720E">
            <w:pPr>
              <w:pStyle w:val="TableContents"/>
              <w:snapToGrid w:val="0"/>
              <w:ind w:left="720"/>
              <w:rPr>
                <w:sz w:val="20"/>
                <w:szCs w:val="20"/>
              </w:rPr>
            </w:pPr>
            <w:r>
              <w:rPr>
                <w:sz w:val="20"/>
                <w:szCs w:val="20"/>
              </w:rPr>
              <w:t>Enumeration</w:t>
            </w:r>
          </w:p>
        </w:tc>
        <w:tc>
          <w:tcPr>
            <w:tcW w:w="2666" w:type="dxa"/>
          </w:tcPr>
          <w:p w14:paraId="0BD63F5C" w14:textId="77777777" w:rsidR="007B2DE8" w:rsidRDefault="007B2DE8" w:rsidP="00B1720E">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7B2DE8" w14:paraId="5C08A9D3" w14:textId="77777777" w:rsidTr="00B1720E">
        <w:trPr>
          <w:cantSplit/>
          <w:jc w:val="center"/>
        </w:trPr>
        <w:tc>
          <w:tcPr>
            <w:tcW w:w="2664" w:type="dxa"/>
          </w:tcPr>
          <w:p w14:paraId="5BAE83B1" w14:textId="77777777" w:rsidR="007B2DE8" w:rsidRDefault="007B2DE8" w:rsidP="00B1720E">
            <w:pPr>
              <w:pStyle w:val="TableContents"/>
              <w:keepNext/>
              <w:snapToGrid w:val="0"/>
              <w:ind w:left="720"/>
              <w:rPr>
                <w:sz w:val="20"/>
                <w:szCs w:val="20"/>
              </w:rPr>
            </w:pPr>
            <w:r>
              <w:rPr>
                <w:sz w:val="20"/>
                <w:szCs w:val="20"/>
              </w:rPr>
              <w:t>Cryptographic Length</w:t>
            </w:r>
          </w:p>
        </w:tc>
        <w:tc>
          <w:tcPr>
            <w:tcW w:w="2664" w:type="dxa"/>
          </w:tcPr>
          <w:p w14:paraId="50FEF33E" w14:textId="77777777" w:rsidR="007B2DE8" w:rsidRDefault="007B2DE8" w:rsidP="00B1720E">
            <w:pPr>
              <w:pStyle w:val="TableContents"/>
              <w:snapToGrid w:val="0"/>
              <w:ind w:left="720"/>
              <w:rPr>
                <w:sz w:val="20"/>
                <w:szCs w:val="20"/>
              </w:rPr>
            </w:pPr>
            <w:r>
              <w:rPr>
                <w:sz w:val="20"/>
                <w:szCs w:val="20"/>
              </w:rPr>
              <w:t>Integer</w:t>
            </w:r>
          </w:p>
        </w:tc>
        <w:tc>
          <w:tcPr>
            <w:tcW w:w="2666" w:type="dxa"/>
          </w:tcPr>
          <w:p w14:paraId="5FC67879" w14:textId="77777777" w:rsidR="007B2DE8" w:rsidRDefault="007B2DE8" w:rsidP="00B1720E">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7B2DE8" w14:paraId="530362BB" w14:textId="77777777" w:rsidTr="00B1720E">
        <w:trPr>
          <w:cantSplit/>
          <w:jc w:val="center"/>
        </w:trPr>
        <w:tc>
          <w:tcPr>
            <w:tcW w:w="2664" w:type="dxa"/>
          </w:tcPr>
          <w:p w14:paraId="5367E4C2" w14:textId="77777777" w:rsidR="007B2DE8" w:rsidRDefault="007B2DE8" w:rsidP="00B1720E">
            <w:pPr>
              <w:pStyle w:val="TableContents"/>
              <w:snapToGrid w:val="0"/>
              <w:ind w:left="720"/>
              <w:rPr>
                <w:sz w:val="20"/>
                <w:szCs w:val="20"/>
              </w:rPr>
            </w:pPr>
            <w:r>
              <w:rPr>
                <w:sz w:val="20"/>
                <w:szCs w:val="20"/>
              </w:rPr>
              <w:t>Key Wrapping Data</w:t>
            </w:r>
          </w:p>
        </w:tc>
        <w:tc>
          <w:tcPr>
            <w:tcW w:w="2664" w:type="dxa"/>
          </w:tcPr>
          <w:p w14:paraId="53BFCFE6" w14:textId="77777777" w:rsidR="007B2DE8" w:rsidRDefault="007B2DE8" w:rsidP="00B1720E">
            <w:pPr>
              <w:pStyle w:val="TableContents"/>
              <w:snapToGrid w:val="0"/>
              <w:ind w:left="720"/>
              <w:rPr>
                <w:sz w:val="20"/>
                <w:szCs w:val="20"/>
              </w:rPr>
            </w:pPr>
            <w:r>
              <w:rPr>
                <w:sz w:val="20"/>
                <w:szCs w:val="20"/>
              </w:rPr>
              <w:t xml:space="preserve">Object Data Structure </w:t>
            </w:r>
          </w:p>
        </w:tc>
        <w:tc>
          <w:tcPr>
            <w:tcW w:w="2666" w:type="dxa"/>
          </w:tcPr>
          <w:p w14:paraId="00979A34" w14:textId="77777777" w:rsidR="007B2DE8" w:rsidRDefault="007B2DE8" w:rsidP="00B1720E">
            <w:pPr>
              <w:pStyle w:val="TableContents"/>
              <w:keepNext/>
              <w:snapToGrid w:val="0"/>
              <w:rPr>
                <w:sz w:val="20"/>
                <w:szCs w:val="20"/>
              </w:rPr>
            </w:pPr>
            <w:r>
              <w:rPr>
                <w:sz w:val="20"/>
                <w:szCs w:val="20"/>
              </w:rPr>
              <w:t>No. SHALL only be present if the key is wrapped.</w:t>
            </w:r>
          </w:p>
        </w:tc>
      </w:tr>
    </w:tbl>
    <w:p w14:paraId="43EF6F5C" w14:textId="78DDD239" w:rsidR="007B2DE8" w:rsidRDefault="007B2DE8" w:rsidP="007B2DE8">
      <w:pPr>
        <w:pStyle w:val="Caption"/>
      </w:pPr>
      <w:bookmarkStart w:id="147" w:name="_toc494"/>
      <w:bookmarkStart w:id="148" w:name="_Ref236460584"/>
      <w:bookmarkStart w:id="149" w:name="_Toc236497686"/>
      <w:bookmarkStart w:id="150" w:name="_Toc310932708"/>
      <w:bookmarkStart w:id="151" w:name="_Toc527651976"/>
      <w:bookmarkStart w:id="152" w:name="_Toc534980158"/>
      <w:bookmarkEnd w:id="147"/>
      <w:r>
        <w:t xml:space="preserve">Table </w:t>
      </w:r>
      <w:r>
        <w:rPr>
          <w:noProof/>
        </w:rPr>
        <w:fldChar w:fldCharType="begin"/>
      </w:r>
      <w:r>
        <w:rPr>
          <w:noProof/>
        </w:rPr>
        <w:instrText xml:space="preserve"> SEQ Table \* ARABIC </w:instrText>
      </w:r>
      <w:r>
        <w:rPr>
          <w:noProof/>
        </w:rPr>
        <w:fldChar w:fldCharType="separate"/>
      </w:r>
      <w:r w:rsidR="00C659C1">
        <w:rPr>
          <w:noProof/>
        </w:rPr>
        <w:t>12</w:t>
      </w:r>
      <w:r>
        <w:rPr>
          <w:noProof/>
        </w:rPr>
        <w:fldChar w:fldCharType="end"/>
      </w:r>
      <w:bookmarkEnd w:id="148"/>
      <w:r>
        <w:t>: Key Block Object Structure</w:t>
      </w:r>
      <w:bookmarkEnd w:id="149"/>
      <w:bookmarkEnd w:id="150"/>
      <w:bookmarkEnd w:id="151"/>
      <w:bookmarkEnd w:id="152"/>
    </w:p>
    <w:p w14:paraId="538FF00A" w14:textId="77777777" w:rsidR="007B2DE8" w:rsidRDefault="007B2DE8" w:rsidP="00DF7DBF">
      <w:pPr>
        <w:pStyle w:val="Heading2"/>
        <w:numPr>
          <w:ilvl w:val="1"/>
          <w:numId w:val="2"/>
        </w:numPr>
      </w:pPr>
      <w:bookmarkStart w:id="153" w:name="_Ref241649965"/>
      <w:bookmarkStart w:id="154" w:name="_Toc310932539"/>
      <w:bookmarkStart w:id="155" w:name="_Toc323645692"/>
      <w:bookmarkStart w:id="156" w:name="_Toc333494471"/>
      <w:bookmarkStart w:id="157" w:name="_Toc240609876"/>
      <w:bookmarkStart w:id="158" w:name="_Toc264552979"/>
      <w:bookmarkStart w:id="159" w:name="_Toc283655668"/>
      <w:bookmarkStart w:id="160" w:name="_Toc435729633"/>
      <w:bookmarkStart w:id="161" w:name="_Toc441679199"/>
      <w:bookmarkStart w:id="162" w:name="_Toc527651633"/>
      <w:bookmarkStart w:id="163" w:name="_Toc533140729"/>
      <w:bookmarkStart w:id="164" w:name="_Toc534979812"/>
      <w:r>
        <w:lastRenderedPageBreak/>
        <w:t>Key Value</w:t>
      </w:r>
      <w:bookmarkStart w:id="165" w:name="Ref_obj_KeyValue"/>
      <w:bookmarkEnd w:id="153"/>
      <w:bookmarkEnd w:id="154"/>
      <w:bookmarkEnd w:id="155"/>
      <w:bookmarkEnd w:id="156"/>
      <w:bookmarkEnd w:id="157"/>
      <w:bookmarkEnd w:id="158"/>
      <w:bookmarkEnd w:id="159"/>
      <w:bookmarkEnd w:id="160"/>
      <w:bookmarkEnd w:id="161"/>
      <w:bookmarkEnd w:id="162"/>
      <w:bookmarkEnd w:id="163"/>
      <w:bookmarkEnd w:id="164"/>
      <w:bookmarkEnd w:id="165"/>
    </w:p>
    <w:p w14:paraId="53F8A4BF" w14:textId="77777777" w:rsidR="007B2DE8" w:rsidRDefault="007B2DE8" w:rsidP="007B2DE8">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04D5098F" w14:textId="77777777" w:rsidR="007B2DE8" w:rsidRDefault="007B2DE8" w:rsidP="00DF7DBF">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7BDC6213" w14:textId="77777777" w:rsidR="007B2DE8" w:rsidRDefault="007B2DE8" w:rsidP="00DF7DBF">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2828FD49" w14:textId="77777777" w:rsidTr="00B1720E">
        <w:trPr>
          <w:cantSplit/>
          <w:jc w:val="center"/>
        </w:trPr>
        <w:tc>
          <w:tcPr>
            <w:tcW w:w="2664" w:type="dxa"/>
            <w:shd w:val="clear" w:color="auto" w:fill="C0C0C0"/>
          </w:tcPr>
          <w:p w14:paraId="50AB7CC5" w14:textId="77777777" w:rsidR="007B2DE8" w:rsidRDefault="007B2DE8" w:rsidP="00B1720E">
            <w:pPr>
              <w:pStyle w:val="TableHeading"/>
              <w:keepNext/>
              <w:snapToGrid w:val="0"/>
              <w:rPr>
                <w:sz w:val="20"/>
                <w:szCs w:val="20"/>
              </w:rPr>
            </w:pPr>
            <w:r>
              <w:rPr>
                <w:sz w:val="20"/>
                <w:szCs w:val="20"/>
              </w:rPr>
              <w:t>Object</w:t>
            </w:r>
          </w:p>
        </w:tc>
        <w:tc>
          <w:tcPr>
            <w:tcW w:w="2664" w:type="dxa"/>
            <w:shd w:val="clear" w:color="auto" w:fill="C0C0C0"/>
          </w:tcPr>
          <w:p w14:paraId="5DDE73CC" w14:textId="77777777" w:rsidR="007B2DE8" w:rsidRDefault="007B2DE8" w:rsidP="00B1720E">
            <w:pPr>
              <w:pStyle w:val="TableHeading"/>
              <w:snapToGrid w:val="0"/>
              <w:rPr>
                <w:sz w:val="20"/>
                <w:szCs w:val="20"/>
              </w:rPr>
            </w:pPr>
            <w:r>
              <w:rPr>
                <w:sz w:val="20"/>
                <w:szCs w:val="20"/>
              </w:rPr>
              <w:t>Encoding</w:t>
            </w:r>
          </w:p>
        </w:tc>
        <w:tc>
          <w:tcPr>
            <w:tcW w:w="2666" w:type="dxa"/>
            <w:shd w:val="clear" w:color="auto" w:fill="C0C0C0"/>
          </w:tcPr>
          <w:p w14:paraId="3A0D37F8" w14:textId="77777777" w:rsidR="007B2DE8" w:rsidRDefault="007B2DE8" w:rsidP="00B1720E">
            <w:pPr>
              <w:pStyle w:val="TableHeading"/>
              <w:snapToGrid w:val="0"/>
              <w:rPr>
                <w:sz w:val="20"/>
                <w:szCs w:val="20"/>
              </w:rPr>
            </w:pPr>
            <w:r>
              <w:rPr>
                <w:sz w:val="20"/>
                <w:szCs w:val="20"/>
              </w:rPr>
              <w:t>REQUIRED</w:t>
            </w:r>
          </w:p>
        </w:tc>
      </w:tr>
      <w:tr w:rsidR="007B2DE8" w14:paraId="13EC16B4" w14:textId="77777777" w:rsidTr="00B1720E">
        <w:trPr>
          <w:cantSplit/>
          <w:jc w:val="center"/>
        </w:trPr>
        <w:tc>
          <w:tcPr>
            <w:tcW w:w="2664" w:type="dxa"/>
          </w:tcPr>
          <w:p w14:paraId="4789AB57" w14:textId="77777777" w:rsidR="007B2DE8" w:rsidRDefault="007B2DE8" w:rsidP="00B1720E">
            <w:pPr>
              <w:pStyle w:val="TableContents"/>
              <w:keepNext/>
              <w:snapToGrid w:val="0"/>
              <w:rPr>
                <w:sz w:val="20"/>
                <w:szCs w:val="20"/>
              </w:rPr>
            </w:pPr>
            <w:r>
              <w:rPr>
                <w:sz w:val="20"/>
                <w:szCs w:val="20"/>
              </w:rPr>
              <w:t xml:space="preserve">Key Value </w:t>
            </w:r>
          </w:p>
        </w:tc>
        <w:tc>
          <w:tcPr>
            <w:tcW w:w="2664" w:type="dxa"/>
          </w:tcPr>
          <w:p w14:paraId="077F0FEF" w14:textId="77777777" w:rsidR="007B2DE8" w:rsidRDefault="007B2DE8" w:rsidP="00B1720E">
            <w:pPr>
              <w:pStyle w:val="TableContents"/>
              <w:snapToGrid w:val="0"/>
              <w:rPr>
                <w:sz w:val="20"/>
                <w:szCs w:val="20"/>
              </w:rPr>
            </w:pPr>
            <w:r>
              <w:rPr>
                <w:sz w:val="20"/>
                <w:szCs w:val="20"/>
              </w:rPr>
              <w:t>Structure</w:t>
            </w:r>
          </w:p>
        </w:tc>
        <w:tc>
          <w:tcPr>
            <w:tcW w:w="2666" w:type="dxa"/>
          </w:tcPr>
          <w:p w14:paraId="309309CF" w14:textId="77777777" w:rsidR="007B2DE8" w:rsidRDefault="007B2DE8" w:rsidP="00B1720E">
            <w:pPr>
              <w:pStyle w:val="TableContents"/>
              <w:snapToGrid w:val="0"/>
              <w:rPr>
                <w:sz w:val="20"/>
                <w:szCs w:val="20"/>
              </w:rPr>
            </w:pPr>
          </w:p>
        </w:tc>
      </w:tr>
      <w:tr w:rsidR="007B2DE8" w14:paraId="6B2224EA" w14:textId="77777777" w:rsidTr="00B1720E">
        <w:trPr>
          <w:cantSplit/>
          <w:jc w:val="center"/>
        </w:trPr>
        <w:tc>
          <w:tcPr>
            <w:tcW w:w="2664" w:type="dxa"/>
          </w:tcPr>
          <w:p w14:paraId="632FBC53" w14:textId="77777777" w:rsidR="007B2DE8" w:rsidRDefault="007B2DE8" w:rsidP="00B1720E">
            <w:pPr>
              <w:pStyle w:val="TableContents"/>
              <w:keepNext/>
              <w:snapToGrid w:val="0"/>
              <w:ind w:left="720"/>
              <w:rPr>
                <w:sz w:val="20"/>
                <w:szCs w:val="20"/>
              </w:rPr>
            </w:pPr>
            <w:r>
              <w:rPr>
                <w:sz w:val="20"/>
                <w:szCs w:val="20"/>
              </w:rPr>
              <w:t>Key Material</w:t>
            </w:r>
          </w:p>
        </w:tc>
        <w:tc>
          <w:tcPr>
            <w:tcW w:w="2664" w:type="dxa"/>
          </w:tcPr>
          <w:p w14:paraId="39589A30" w14:textId="77777777" w:rsidR="007B2DE8" w:rsidRDefault="007B2DE8" w:rsidP="00B1720E">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171FFBB5" w14:textId="77777777" w:rsidR="007B2DE8" w:rsidRDefault="007B2DE8" w:rsidP="00B1720E">
            <w:pPr>
              <w:pStyle w:val="TableContents"/>
              <w:ind w:left="720"/>
              <w:rPr>
                <w:sz w:val="20"/>
                <w:szCs w:val="20"/>
              </w:rPr>
            </w:pPr>
            <w:r>
              <w:rPr>
                <w:sz w:val="20"/>
                <w:szCs w:val="20"/>
              </w:rPr>
              <w:t xml:space="preserve">Structure: for Transparent, or Extension Key Format Types </w:t>
            </w:r>
          </w:p>
        </w:tc>
        <w:tc>
          <w:tcPr>
            <w:tcW w:w="2666" w:type="dxa"/>
          </w:tcPr>
          <w:p w14:paraId="4108012E" w14:textId="77777777" w:rsidR="007B2DE8" w:rsidRDefault="007B2DE8" w:rsidP="00B1720E">
            <w:pPr>
              <w:pStyle w:val="TableContents"/>
              <w:snapToGrid w:val="0"/>
              <w:rPr>
                <w:sz w:val="20"/>
                <w:szCs w:val="20"/>
              </w:rPr>
            </w:pPr>
            <w:r>
              <w:rPr>
                <w:sz w:val="20"/>
                <w:szCs w:val="20"/>
              </w:rPr>
              <w:t>Yes</w:t>
            </w:r>
          </w:p>
        </w:tc>
      </w:tr>
      <w:tr w:rsidR="007B2DE8" w14:paraId="6B321AD3" w14:textId="77777777" w:rsidTr="00B1720E">
        <w:trPr>
          <w:cantSplit/>
          <w:jc w:val="center"/>
        </w:trPr>
        <w:tc>
          <w:tcPr>
            <w:tcW w:w="2664" w:type="dxa"/>
          </w:tcPr>
          <w:p w14:paraId="17EF11BB" w14:textId="77777777" w:rsidR="007B2DE8" w:rsidRDefault="007B2DE8" w:rsidP="00B1720E">
            <w:pPr>
              <w:pStyle w:val="TableContents"/>
              <w:snapToGrid w:val="0"/>
              <w:ind w:left="720"/>
              <w:rPr>
                <w:sz w:val="20"/>
                <w:szCs w:val="20"/>
              </w:rPr>
            </w:pPr>
            <w:r>
              <w:rPr>
                <w:sz w:val="20"/>
                <w:szCs w:val="20"/>
              </w:rPr>
              <w:t>Attributes</w:t>
            </w:r>
          </w:p>
        </w:tc>
        <w:tc>
          <w:tcPr>
            <w:tcW w:w="2664" w:type="dxa"/>
          </w:tcPr>
          <w:p w14:paraId="4987FBFD" w14:textId="77777777" w:rsidR="007B2DE8" w:rsidRDefault="007B2DE8" w:rsidP="00B1720E">
            <w:pPr>
              <w:pStyle w:val="TableContents"/>
              <w:snapToGrid w:val="0"/>
              <w:ind w:left="720"/>
              <w:rPr>
                <w:sz w:val="20"/>
                <w:szCs w:val="20"/>
              </w:rPr>
            </w:pPr>
            <w:r>
              <w:rPr>
                <w:sz w:val="20"/>
                <w:szCs w:val="20"/>
              </w:rPr>
              <w:t>Structure</w:t>
            </w:r>
          </w:p>
        </w:tc>
        <w:tc>
          <w:tcPr>
            <w:tcW w:w="2666" w:type="dxa"/>
          </w:tcPr>
          <w:p w14:paraId="00DAF693" w14:textId="77777777" w:rsidR="007B2DE8" w:rsidRDefault="007B2DE8" w:rsidP="00B1720E">
            <w:pPr>
              <w:pStyle w:val="TableContents"/>
              <w:keepNext/>
              <w:snapToGrid w:val="0"/>
              <w:rPr>
                <w:sz w:val="20"/>
                <w:szCs w:val="20"/>
              </w:rPr>
            </w:pPr>
            <w:r>
              <w:rPr>
                <w:sz w:val="20"/>
                <w:szCs w:val="20"/>
              </w:rPr>
              <w:t>No</w:t>
            </w:r>
          </w:p>
        </w:tc>
      </w:tr>
    </w:tbl>
    <w:p w14:paraId="7C3BFE0C" w14:textId="135E11F5" w:rsidR="007B2DE8" w:rsidRDefault="007B2DE8" w:rsidP="007B2DE8">
      <w:pPr>
        <w:pStyle w:val="Caption"/>
      </w:pPr>
      <w:bookmarkStart w:id="166" w:name="_toc538"/>
      <w:bookmarkStart w:id="167" w:name="_Ref236464567"/>
      <w:bookmarkStart w:id="168" w:name="_Toc236497687"/>
      <w:bookmarkStart w:id="169" w:name="_Toc310932709"/>
      <w:bookmarkStart w:id="170" w:name="_Toc527651977"/>
      <w:bookmarkStart w:id="171" w:name="_Toc534980159"/>
      <w:bookmarkEnd w:id="166"/>
      <w:r>
        <w:t xml:space="preserve">Table </w:t>
      </w:r>
      <w:r>
        <w:rPr>
          <w:noProof/>
        </w:rPr>
        <w:fldChar w:fldCharType="begin"/>
      </w:r>
      <w:r>
        <w:rPr>
          <w:noProof/>
        </w:rPr>
        <w:instrText xml:space="preserve"> SEQ Table \* ARABIC </w:instrText>
      </w:r>
      <w:r>
        <w:rPr>
          <w:noProof/>
        </w:rPr>
        <w:fldChar w:fldCharType="separate"/>
      </w:r>
      <w:r w:rsidR="00C659C1">
        <w:rPr>
          <w:noProof/>
        </w:rPr>
        <w:t>13</w:t>
      </w:r>
      <w:r>
        <w:rPr>
          <w:noProof/>
        </w:rPr>
        <w:fldChar w:fldCharType="end"/>
      </w:r>
      <w:bookmarkEnd w:id="167"/>
      <w:r>
        <w:t>: Key Value Object Structure</w:t>
      </w:r>
      <w:bookmarkEnd w:id="168"/>
      <w:bookmarkEnd w:id="169"/>
      <w:bookmarkEnd w:id="170"/>
      <w:bookmarkEnd w:id="171"/>
    </w:p>
    <w:p w14:paraId="248DFF3B" w14:textId="77777777" w:rsidR="007B2DE8" w:rsidRDefault="007B2DE8" w:rsidP="00DF7DBF">
      <w:pPr>
        <w:pStyle w:val="Heading2"/>
        <w:numPr>
          <w:ilvl w:val="1"/>
          <w:numId w:val="2"/>
        </w:numPr>
      </w:pPr>
      <w:bookmarkStart w:id="172" w:name="_Ref241992866"/>
      <w:bookmarkStart w:id="173" w:name="_Ref241993759"/>
      <w:bookmarkStart w:id="174" w:name="_Ref241993771"/>
      <w:bookmarkStart w:id="175" w:name="_Toc310932540"/>
      <w:bookmarkStart w:id="176" w:name="_Toc323645693"/>
      <w:bookmarkStart w:id="177" w:name="_Toc333494472"/>
      <w:bookmarkStart w:id="178" w:name="_Toc240609877"/>
      <w:bookmarkStart w:id="179" w:name="_Toc264552980"/>
      <w:bookmarkStart w:id="180" w:name="_Toc283655669"/>
      <w:bookmarkStart w:id="181" w:name="_Toc435729634"/>
      <w:bookmarkStart w:id="182" w:name="_Toc441679200"/>
      <w:bookmarkStart w:id="183" w:name="_Toc527651634"/>
      <w:bookmarkStart w:id="184" w:name="_Toc533140730"/>
      <w:bookmarkStart w:id="185" w:name="_Toc534979813"/>
      <w:r>
        <w:t>Key Wrapping Data</w:t>
      </w:r>
      <w:bookmarkStart w:id="186" w:name="Ref_obj_KeyWrappingData"/>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685516C" w14:textId="77777777" w:rsidR="007B2DE8" w:rsidRDefault="007B2DE8" w:rsidP="007B2DE8">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73919803" w14:textId="77777777" w:rsidR="007B2DE8" w:rsidRDefault="007B2DE8" w:rsidP="007B2DE8">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7B2DE8" w14:paraId="47F92DB2" w14:textId="77777777" w:rsidTr="00B1720E">
        <w:trPr>
          <w:jc w:val="center"/>
        </w:trPr>
        <w:tc>
          <w:tcPr>
            <w:tcW w:w="2832" w:type="dxa"/>
            <w:shd w:val="clear" w:color="auto" w:fill="C0C0C0"/>
          </w:tcPr>
          <w:p w14:paraId="3381ADFE" w14:textId="77777777" w:rsidR="007B2DE8" w:rsidRDefault="007B2DE8" w:rsidP="00B1720E">
            <w:pPr>
              <w:pStyle w:val="TableContents"/>
              <w:keepNext/>
              <w:snapToGrid w:val="0"/>
              <w:rPr>
                <w:b/>
                <w:bCs/>
                <w:sz w:val="20"/>
              </w:rPr>
            </w:pPr>
            <w:r>
              <w:rPr>
                <w:b/>
                <w:bCs/>
                <w:sz w:val="20"/>
              </w:rPr>
              <w:t>Value</w:t>
            </w:r>
          </w:p>
        </w:tc>
        <w:tc>
          <w:tcPr>
            <w:tcW w:w="6522" w:type="dxa"/>
            <w:shd w:val="clear" w:color="auto" w:fill="C0C0C0"/>
          </w:tcPr>
          <w:p w14:paraId="10FCA957" w14:textId="77777777" w:rsidR="007B2DE8" w:rsidRDefault="007B2DE8" w:rsidP="00B1720E">
            <w:pPr>
              <w:pStyle w:val="TableContents"/>
              <w:snapToGrid w:val="0"/>
              <w:rPr>
                <w:b/>
                <w:bCs/>
                <w:sz w:val="20"/>
              </w:rPr>
            </w:pPr>
            <w:r>
              <w:rPr>
                <w:b/>
                <w:bCs/>
                <w:sz w:val="20"/>
              </w:rPr>
              <w:t>Description</w:t>
            </w:r>
          </w:p>
        </w:tc>
      </w:tr>
      <w:tr w:rsidR="007B2DE8" w:rsidRPr="007C7458" w14:paraId="732EDD70" w14:textId="77777777" w:rsidTr="00B1720E">
        <w:trPr>
          <w:jc w:val="center"/>
        </w:trPr>
        <w:tc>
          <w:tcPr>
            <w:tcW w:w="2832" w:type="dxa"/>
          </w:tcPr>
          <w:p w14:paraId="3D5ADD41" w14:textId="77777777" w:rsidR="007B2DE8" w:rsidRDefault="007B2DE8" w:rsidP="00B1720E">
            <w:pPr>
              <w:pStyle w:val="TableContents"/>
              <w:snapToGrid w:val="0"/>
              <w:rPr>
                <w:sz w:val="20"/>
              </w:rPr>
            </w:pPr>
            <w:r w:rsidRPr="00AF399D">
              <w:rPr>
                <w:sz w:val="20"/>
              </w:rPr>
              <w:t>Wrapping Method</w:t>
            </w:r>
          </w:p>
        </w:tc>
        <w:tc>
          <w:tcPr>
            <w:tcW w:w="6522" w:type="dxa"/>
          </w:tcPr>
          <w:p w14:paraId="61E6ED6A" w14:textId="77777777" w:rsidR="007B2DE8" w:rsidRPr="007C7458" w:rsidRDefault="007B2DE8" w:rsidP="00B1720E">
            <w:pPr>
              <w:pStyle w:val="TableContents"/>
              <w:keepNext/>
              <w:snapToGrid w:val="0"/>
              <w:rPr>
                <w:sz w:val="20"/>
              </w:rPr>
            </w:pPr>
            <w:r>
              <w:rPr>
                <w:sz w:val="20"/>
              </w:rPr>
              <w:t>I</w:t>
            </w:r>
            <w:r w:rsidRPr="00AF399D">
              <w:rPr>
                <w:sz w:val="20"/>
              </w:rPr>
              <w:t xml:space="preserve">ndicates the method used to wrap the Key Value. </w:t>
            </w:r>
          </w:p>
        </w:tc>
      </w:tr>
      <w:tr w:rsidR="007B2DE8" w:rsidRPr="007C7458" w14:paraId="155783FB" w14:textId="77777777" w:rsidTr="00B1720E">
        <w:trPr>
          <w:jc w:val="center"/>
        </w:trPr>
        <w:tc>
          <w:tcPr>
            <w:tcW w:w="2832" w:type="dxa"/>
          </w:tcPr>
          <w:p w14:paraId="67F1FB09" w14:textId="77777777" w:rsidR="007B2DE8" w:rsidRDefault="007B2DE8" w:rsidP="00B1720E">
            <w:pPr>
              <w:pStyle w:val="TableContents"/>
              <w:keepNext/>
              <w:snapToGrid w:val="0"/>
              <w:rPr>
                <w:sz w:val="20"/>
              </w:rPr>
            </w:pPr>
            <w:r w:rsidRPr="00AF399D">
              <w:rPr>
                <w:sz w:val="20"/>
              </w:rPr>
              <w:t>Encryption Key Information</w:t>
            </w:r>
          </w:p>
        </w:tc>
        <w:tc>
          <w:tcPr>
            <w:tcW w:w="6522" w:type="dxa"/>
          </w:tcPr>
          <w:p w14:paraId="49387118" w14:textId="77777777" w:rsidR="007B2DE8" w:rsidRPr="007C7458" w:rsidRDefault="007B2DE8" w:rsidP="00B1720E">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7B2DE8" w:rsidRPr="007C7458" w14:paraId="35FDED5B" w14:textId="77777777" w:rsidTr="00B1720E">
        <w:trPr>
          <w:jc w:val="center"/>
        </w:trPr>
        <w:tc>
          <w:tcPr>
            <w:tcW w:w="2832" w:type="dxa"/>
          </w:tcPr>
          <w:p w14:paraId="596EFAFD" w14:textId="77777777" w:rsidR="007B2DE8" w:rsidRDefault="007B2DE8" w:rsidP="00B1720E">
            <w:pPr>
              <w:pStyle w:val="TableContents"/>
              <w:keepNext/>
              <w:snapToGrid w:val="0"/>
              <w:rPr>
                <w:sz w:val="20"/>
              </w:rPr>
            </w:pPr>
            <w:r w:rsidRPr="00AF399D">
              <w:rPr>
                <w:sz w:val="20"/>
              </w:rPr>
              <w:t>MAC/Signature Key Information</w:t>
            </w:r>
          </w:p>
        </w:tc>
        <w:tc>
          <w:tcPr>
            <w:tcW w:w="6522" w:type="dxa"/>
          </w:tcPr>
          <w:p w14:paraId="119FAEB4" w14:textId="77777777" w:rsidR="007B2DE8" w:rsidRPr="007C7458" w:rsidRDefault="007B2DE8" w:rsidP="00B1720E">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7B2DE8" w:rsidRPr="007C7458" w14:paraId="7015F652" w14:textId="77777777" w:rsidTr="00B1720E">
        <w:trPr>
          <w:jc w:val="center"/>
        </w:trPr>
        <w:tc>
          <w:tcPr>
            <w:tcW w:w="2832" w:type="dxa"/>
          </w:tcPr>
          <w:p w14:paraId="69879E36" w14:textId="77777777" w:rsidR="007B2DE8" w:rsidRDefault="007B2DE8" w:rsidP="00B1720E">
            <w:pPr>
              <w:pStyle w:val="TableContents"/>
              <w:keepNext/>
              <w:snapToGrid w:val="0"/>
              <w:rPr>
                <w:sz w:val="20"/>
              </w:rPr>
            </w:pPr>
            <w:r w:rsidRPr="00AF399D">
              <w:rPr>
                <w:sz w:val="20"/>
              </w:rPr>
              <w:t>MAC/Signature</w:t>
            </w:r>
          </w:p>
        </w:tc>
        <w:tc>
          <w:tcPr>
            <w:tcW w:w="6522" w:type="dxa"/>
          </w:tcPr>
          <w:p w14:paraId="12CD7BE0" w14:textId="77777777" w:rsidR="007B2DE8" w:rsidRPr="007C7458" w:rsidRDefault="007B2DE8" w:rsidP="00B1720E">
            <w:pPr>
              <w:pStyle w:val="TableContents"/>
              <w:keepNext/>
              <w:snapToGrid w:val="0"/>
              <w:rPr>
                <w:sz w:val="20"/>
              </w:rPr>
            </w:pPr>
            <w:r>
              <w:rPr>
                <w:sz w:val="20"/>
              </w:rPr>
              <w:t>C</w:t>
            </w:r>
            <w:r w:rsidRPr="00AF399D">
              <w:rPr>
                <w:sz w:val="20"/>
              </w:rPr>
              <w:t>ontains a MAC or signature of the Key Value</w:t>
            </w:r>
          </w:p>
        </w:tc>
      </w:tr>
      <w:tr w:rsidR="007B2DE8" w:rsidRPr="007C7458" w14:paraId="4EA4856B" w14:textId="77777777" w:rsidTr="00B1720E">
        <w:trPr>
          <w:jc w:val="center"/>
        </w:trPr>
        <w:tc>
          <w:tcPr>
            <w:tcW w:w="2832" w:type="dxa"/>
          </w:tcPr>
          <w:p w14:paraId="15979F9A" w14:textId="77777777" w:rsidR="007B2DE8" w:rsidRDefault="007B2DE8" w:rsidP="00B1720E">
            <w:pPr>
              <w:pStyle w:val="TableContents"/>
              <w:keepNext/>
              <w:snapToGrid w:val="0"/>
              <w:rPr>
                <w:sz w:val="20"/>
              </w:rPr>
            </w:pPr>
            <w:r w:rsidRPr="00AF399D">
              <w:rPr>
                <w:sz w:val="20"/>
              </w:rPr>
              <w:t>IV/Counter/Nonce</w:t>
            </w:r>
          </w:p>
        </w:tc>
        <w:tc>
          <w:tcPr>
            <w:tcW w:w="6522" w:type="dxa"/>
          </w:tcPr>
          <w:p w14:paraId="74D29B80" w14:textId="77777777" w:rsidR="007B2DE8" w:rsidRPr="007C7458" w:rsidRDefault="007B2DE8" w:rsidP="00B1720E">
            <w:pPr>
              <w:pStyle w:val="TableContents"/>
              <w:keepNext/>
              <w:snapToGrid w:val="0"/>
              <w:rPr>
                <w:sz w:val="20"/>
              </w:rPr>
            </w:pPr>
            <w:r>
              <w:rPr>
                <w:sz w:val="20"/>
              </w:rPr>
              <w:t>I</w:t>
            </w:r>
            <w:r w:rsidRPr="00AF399D">
              <w:rPr>
                <w:sz w:val="20"/>
              </w:rPr>
              <w:t>f REQUIRED by the wrapping method.</w:t>
            </w:r>
          </w:p>
        </w:tc>
      </w:tr>
      <w:tr w:rsidR="007B2DE8" w:rsidRPr="007C7458" w14:paraId="1D3568C9" w14:textId="77777777" w:rsidTr="00B1720E">
        <w:trPr>
          <w:jc w:val="center"/>
        </w:trPr>
        <w:tc>
          <w:tcPr>
            <w:tcW w:w="2832" w:type="dxa"/>
          </w:tcPr>
          <w:p w14:paraId="189F46E5" w14:textId="77777777" w:rsidR="007B2DE8" w:rsidRDefault="007B2DE8" w:rsidP="00B1720E">
            <w:pPr>
              <w:pStyle w:val="TableContents"/>
              <w:keepNext/>
              <w:snapToGrid w:val="0"/>
              <w:rPr>
                <w:sz w:val="20"/>
              </w:rPr>
            </w:pPr>
            <w:r w:rsidRPr="00AF399D">
              <w:rPr>
                <w:sz w:val="20"/>
              </w:rPr>
              <w:t>Encoding Option</w:t>
            </w:r>
          </w:p>
        </w:tc>
        <w:tc>
          <w:tcPr>
            <w:tcW w:w="6522" w:type="dxa"/>
          </w:tcPr>
          <w:p w14:paraId="316F7DAF" w14:textId="77777777" w:rsidR="007B2DE8" w:rsidRPr="007C7458" w:rsidRDefault="007B2DE8" w:rsidP="00B1720E">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2501A211" w14:textId="207C7AB0" w:rsidR="007B2DE8" w:rsidRDefault="007B2DE8" w:rsidP="007B2DE8">
      <w:pPr>
        <w:pStyle w:val="Caption"/>
      </w:pPr>
      <w:bookmarkStart w:id="187" w:name="_Toc527651978"/>
      <w:bookmarkStart w:id="188" w:name="_Toc534980160"/>
      <w:r>
        <w:t xml:space="preserve">Table </w:t>
      </w:r>
      <w:r>
        <w:rPr>
          <w:noProof/>
        </w:rPr>
        <w:fldChar w:fldCharType="begin"/>
      </w:r>
      <w:r>
        <w:rPr>
          <w:noProof/>
        </w:rPr>
        <w:instrText xml:space="preserve"> SEQ Table \* ARABIC </w:instrText>
      </w:r>
      <w:r>
        <w:rPr>
          <w:noProof/>
        </w:rPr>
        <w:fldChar w:fldCharType="separate"/>
      </w:r>
      <w:r w:rsidR="00C659C1">
        <w:rPr>
          <w:noProof/>
        </w:rPr>
        <w:t>14</w:t>
      </w:r>
      <w:r>
        <w:rPr>
          <w:noProof/>
        </w:rPr>
        <w:fldChar w:fldCharType="end"/>
      </w:r>
      <w:r>
        <w:t>: Key Wrapping Data Structure Description</w:t>
      </w:r>
      <w:bookmarkEnd w:id="187"/>
      <w:bookmarkEnd w:id="188"/>
    </w:p>
    <w:p w14:paraId="4AB31EBF" w14:textId="77777777" w:rsidR="007B2DE8" w:rsidRDefault="007B2DE8" w:rsidP="007B2DE8">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1EF7A622" w14:textId="77777777" w:rsidTr="00B1720E">
        <w:trPr>
          <w:cantSplit/>
          <w:jc w:val="center"/>
        </w:trPr>
        <w:tc>
          <w:tcPr>
            <w:tcW w:w="2664" w:type="dxa"/>
            <w:shd w:val="clear" w:color="auto" w:fill="C0C0C0"/>
          </w:tcPr>
          <w:p w14:paraId="54AF648B" w14:textId="77777777" w:rsidR="007B2DE8" w:rsidRDefault="007B2DE8" w:rsidP="00B1720E">
            <w:pPr>
              <w:pStyle w:val="TableHeading"/>
              <w:keepNext/>
              <w:snapToGrid w:val="0"/>
              <w:rPr>
                <w:sz w:val="20"/>
                <w:szCs w:val="20"/>
              </w:rPr>
            </w:pPr>
            <w:r>
              <w:rPr>
                <w:sz w:val="20"/>
                <w:szCs w:val="20"/>
              </w:rPr>
              <w:t>Object</w:t>
            </w:r>
          </w:p>
        </w:tc>
        <w:tc>
          <w:tcPr>
            <w:tcW w:w="2664" w:type="dxa"/>
            <w:shd w:val="clear" w:color="auto" w:fill="C0C0C0"/>
          </w:tcPr>
          <w:p w14:paraId="67B11C8F" w14:textId="77777777" w:rsidR="007B2DE8" w:rsidRDefault="007B2DE8" w:rsidP="00B1720E">
            <w:pPr>
              <w:pStyle w:val="TableHeading"/>
              <w:snapToGrid w:val="0"/>
              <w:rPr>
                <w:sz w:val="20"/>
                <w:szCs w:val="20"/>
              </w:rPr>
            </w:pPr>
            <w:r>
              <w:rPr>
                <w:sz w:val="20"/>
                <w:szCs w:val="20"/>
              </w:rPr>
              <w:t>Encoding</w:t>
            </w:r>
          </w:p>
        </w:tc>
        <w:tc>
          <w:tcPr>
            <w:tcW w:w="2666" w:type="dxa"/>
            <w:shd w:val="clear" w:color="auto" w:fill="C0C0C0"/>
          </w:tcPr>
          <w:p w14:paraId="10A181A7" w14:textId="77777777" w:rsidR="007B2DE8" w:rsidRDefault="007B2DE8" w:rsidP="00B1720E">
            <w:pPr>
              <w:pStyle w:val="TableHeading"/>
              <w:snapToGrid w:val="0"/>
              <w:rPr>
                <w:sz w:val="20"/>
                <w:szCs w:val="20"/>
              </w:rPr>
            </w:pPr>
            <w:r>
              <w:rPr>
                <w:sz w:val="20"/>
                <w:szCs w:val="20"/>
              </w:rPr>
              <w:t>REQUIRED</w:t>
            </w:r>
          </w:p>
        </w:tc>
      </w:tr>
      <w:tr w:rsidR="007B2DE8" w14:paraId="230ED8B5" w14:textId="77777777" w:rsidTr="00B1720E">
        <w:trPr>
          <w:cantSplit/>
          <w:jc w:val="center"/>
        </w:trPr>
        <w:tc>
          <w:tcPr>
            <w:tcW w:w="2664" w:type="dxa"/>
          </w:tcPr>
          <w:p w14:paraId="1DAD1E40" w14:textId="77777777" w:rsidR="007B2DE8" w:rsidRDefault="007B2DE8" w:rsidP="00B1720E">
            <w:pPr>
              <w:pStyle w:val="TableContents"/>
              <w:keepNext/>
              <w:snapToGrid w:val="0"/>
              <w:rPr>
                <w:sz w:val="20"/>
                <w:szCs w:val="20"/>
              </w:rPr>
            </w:pPr>
            <w:r>
              <w:rPr>
                <w:sz w:val="20"/>
                <w:szCs w:val="20"/>
              </w:rPr>
              <w:t>Key Wrapping Data</w:t>
            </w:r>
          </w:p>
        </w:tc>
        <w:tc>
          <w:tcPr>
            <w:tcW w:w="2664" w:type="dxa"/>
          </w:tcPr>
          <w:p w14:paraId="156E440F" w14:textId="77777777" w:rsidR="007B2DE8" w:rsidRDefault="007B2DE8" w:rsidP="00B1720E">
            <w:pPr>
              <w:pStyle w:val="TableContents"/>
              <w:snapToGrid w:val="0"/>
              <w:rPr>
                <w:sz w:val="20"/>
                <w:szCs w:val="20"/>
              </w:rPr>
            </w:pPr>
            <w:r>
              <w:rPr>
                <w:sz w:val="20"/>
                <w:szCs w:val="20"/>
              </w:rPr>
              <w:t>Structure</w:t>
            </w:r>
          </w:p>
        </w:tc>
        <w:tc>
          <w:tcPr>
            <w:tcW w:w="2666" w:type="dxa"/>
          </w:tcPr>
          <w:p w14:paraId="4235BFE0" w14:textId="77777777" w:rsidR="007B2DE8" w:rsidRDefault="007B2DE8" w:rsidP="00B1720E">
            <w:pPr>
              <w:pStyle w:val="TableContents"/>
              <w:snapToGrid w:val="0"/>
              <w:rPr>
                <w:sz w:val="20"/>
                <w:szCs w:val="20"/>
              </w:rPr>
            </w:pPr>
          </w:p>
        </w:tc>
      </w:tr>
      <w:tr w:rsidR="007B2DE8" w14:paraId="5EB89242" w14:textId="77777777" w:rsidTr="00B1720E">
        <w:trPr>
          <w:cantSplit/>
          <w:jc w:val="center"/>
        </w:trPr>
        <w:tc>
          <w:tcPr>
            <w:tcW w:w="2664" w:type="dxa"/>
          </w:tcPr>
          <w:p w14:paraId="0B9C538D" w14:textId="77777777" w:rsidR="007B2DE8" w:rsidRDefault="007B2DE8" w:rsidP="00B1720E">
            <w:pPr>
              <w:pStyle w:val="TableContents"/>
              <w:keepNext/>
              <w:snapToGrid w:val="0"/>
              <w:ind w:left="720"/>
              <w:rPr>
                <w:sz w:val="20"/>
                <w:szCs w:val="20"/>
              </w:rPr>
            </w:pPr>
            <w:r>
              <w:rPr>
                <w:sz w:val="20"/>
                <w:szCs w:val="20"/>
              </w:rPr>
              <w:t>Wrapping Method</w:t>
            </w:r>
          </w:p>
        </w:tc>
        <w:tc>
          <w:tcPr>
            <w:tcW w:w="2664" w:type="dxa"/>
          </w:tcPr>
          <w:p w14:paraId="073DF9C1" w14:textId="77777777" w:rsidR="007B2DE8" w:rsidRDefault="007B2DE8" w:rsidP="00B1720E">
            <w:pPr>
              <w:pStyle w:val="TableContents"/>
              <w:snapToGrid w:val="0"/>
              <w:ind w:left="720"/>
              <w:rPr>
                <w:sz w:val="20"/>
                <w:szCs w:val="20"/>
              </w:rPr>
            </w:pPr>
            <w:r>
              <w:rPr>
                <w:sz w:val="20"/>
                <w:szCs w:val="20"/>
              </w:rPr>
              <w:t>Enumeration</w:t>
            </w:r>
          </w:p>
        </w:tc>
        <w:tc>
          <w:tcPr>
            <w:tcW w:w="2666" w:type="dxa"/>
          </w:tcPr>
          <w:p w14:paraId="6FA3170F" w14:textId="77777777" w:rsidR="007B2DE8" w:rsidRDefault="007B2DE8" w:rsidP="00B1720E">
            <w:pPr>
              <w:pStyle w:val="TableContents"/>
              <w:snapToGrid w:val="0"/>
              <w:rPr>
                <w:sz w:val="20"/>
                <w:szCs w:val="20"/>
              </w:rPr>
            </w:pPr>
            <w:r>
              <w:rPr>
                <w:sz w:val="20"/>
                <w:szCs w:val="20"/>
              </w:rPr>
              <w:t>Yes</w:t>
            </w:r>
          </w:p>
        </w:tc>
      </w:tr>
      <w:tr w:rsidR="007B2DE8" w14:paraId="2891D8EA" w14:textId="77777777" w:rsidTr="00B1720E">
        <w:trPr>
          <w:cantSplit/>
          <w:jc w:val="center"/>
        </w:trPr>
        <w:tc>
          <w:tcPr>
            <w:tcW w:w="2664" w:type="dxa"/>
          </w:tcPr>
          <w:p w14:paraId="69CFD8E6" w14:textId="77777777" w:rsidR="007B2DE8" w:rsidRDefault="007B2DE8" w:rsidP="00B1720E">
            <w:pPr>
              <w:pStyle w:val="TableContents"/>
              <w:keepNext/>
              <w:snapToGrid w:val="0"/>
              <w:ind w:left="720"/>
              <w:rPr>
                <w:sz w:val="20"/>
                <w:szCs w:val="20"/>
              </w:rPr>
            </w:pPr>
            <w:r>
              <w:rPr>
                <w:sz w:val="20"/>
                <w:szCs w:val="20"/>
              </w:rPr>
              <w:t>Encryption Key Information</w:t>
            </w:r>
          </w:p>
        </w:tc>
        <w:tc>
          <w:tcPr>
            <w:tcW w:w="2664" w:type="dxa"/>
          </w:tcPr>
          <w:p w14:paraId="65C0D11C" w14:textId="77777777" w:rsidR="007B2DE8" w:rsidRDefault="007B2DE8" w:rsidP="00B1720E">
            <w:pPr>
              <w:pStyle w:val="TableContents"/>
              <w:snapToGrid w:val="0"/>
              <w:ind w:left="720"/>
              <w:rPr>
                <w:sz w:val="20"/>
                <w:szCs w:val="20"/>
              </w:rPr>
            </w:pPr>
            <w:r>
              <w:rPr>
                <w:sz w:val="20"/>
                <w:szCs w:val="20"/>
              </w:rPr>
              <w:t>Structure, see below</w:t>
            </w:r>
          </w:p>
        </w:tc>
        <w:tc>
          <w:tcPr>
            <w:tcW w:w="2666" w:type="dxa"/>
          </w:tcPr>
          <w:p w14:paraId="31230C0B" w14:textId="77777777" w:rsidR="007B2DE8" w:rsidRDefault="007B2DE8" w:rsidP="00B1720E">
            <w:pPr>
              <w:pStyle w:val="TableContents"/>
              <w:snapToGrid w:val="0"/>
              <w:rPr>
                <w:sz w:val="20"/>
                <w:szCs w:val="20"/>
              </w:rPr>
            </w:pPr>
            <w:r>
              <w:rPr>
                <w:sz w:val="20"/>
                <w:szCs w:val="20"/>
              </w:rPr>
              <w:t>No. Corresponds to the key that was used to encrypt the Key Value.</w:t>
            </w:r>
          </w:p>
        </w:tc>
      </w:tr>
      <w:tr w:rsidR="007B2DE8" w14:paraId="6220D2C2" w14:textId="77777777" w:rsidTr="00B1720E">
        <w:trPr>
          <w:cantSplit/>
          <w:jc w:val="center"/>
        </w:trPr>
        <w:tc>
          <w:tcPr>
            <w:tcW w:w="2664" w:type="dxa"/>
          </w:tcPr>
          <w:p w14:paraId="7E3B5774" w14:textId="77777777" w:rsidR="007B2DE8" w:rsidRDefault="007B2DE8" w:rsidP="00B1720E">
            <w:pPr>
              <w:pStyle w:val="TableContents"/>
              <w:keepNext/>
              <w:snapToGrid w:val="0"/>
              <w:ind w:left="720"/>
              <w:rPr>
                <w:sz w:val="20"/>
                <w:szCs w:val="20"/>
              </w:rPr>
            </w:pPr>
            <w:r>
              <w:rPr>
                <w:sz w:val="20"/>
                <w:szCs w:val="20"/>
              </w:rPr>
              <w:t>MAC/Signature Key Information</w:t>
            </w:r>
          </w:p>
        </w:tc>
        <w:tc>
          <w:tcPr>
            <w:tcW w:w="2664" w:type="dxa"/>
          </w:tcPr>
          <w:p w14:paraId="45970429" w14:textId="77777777" w:rsidR="007B2DE8" w:rsidRDefault="007B2DE8" w:rsidP="00B1720E">
            <w:pPr>
              <w:pStyle w:val="TableContents"/>
              <w:snapToGrid w:val="0"/>
              <w:ind w:left="720"/>
              <w:rPr>
                <w:sz w:val="20"/>
                <w:szCs w:val="20"/>
              </w:rPr>
            </w:pPr>
            <w:r>
              <w:rPr>
                <w:sz w:val="20"/>
                <w:szCs w:val="20"/>
              </w:rPr>
              <w:t>Structure, see below</w:t>
            </w:r>
          </w:p>
        </w:tc>
        <w:tc>
          <w:tcPr>
            <w:tcW w:w="2666" w:type="dxa"/>
          </w:tcPr>
          <w:p w14:paraId="4D877F05" w14:textId="77777777" w:rsidR="007B2DE8" w:rsidRDefault="007B2DE8" w:rsidP="00B1720E">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7B2DE8" w14:paraId="354E19B5" w14:textId="77777777" w:rsidTr="00B1720E">
        <w:trPr>
          <w:cantSplit/>
          <w:jc w:val="center"/>
        </w:trPr>
        <w:tc>
          <w:tcPr>
            <w:tcW w:w="2664" w:type="dxa"/>
          </w:tcPr>
          <w:p w14:paraId="2042448E" w14:textId="77777777" w:rsidR="007B2DE8" w:rsidRDefault="007B2DE8" w:rsidP="00B1720E">
            <w:pPr>
              <w:pStyle w:val="TableContents"/>
              <w:keepNext/>
              <w:snapToGrid w:val="0"/>
              <w:ind w:left="720"/>
              <w:rPr>
                <w:sz w:val="20"/>
                <w:szCs w:val="20"/>
              </w:rPr>
            </w:pPr>
            <w:r>
              <w:rPr>
                <w:sz w:val="20"/>
                <w:szCs w:val="20"/>
              </w:rPr>
              <w:t>MAC/Signature</w:t>
            </w:r>
          </w:p>
        </w:tc>
        <w:tc>
          <w:tcPr>
            <w:tcW w:w="2664" w:type="dxa"/>
          </w:tcPr>
          <w:p w14:paraId="294CBA87" w14:textId="77777777" w:rsidR="007B2DE8" w:rsidRDefault="007B2DE8" w:rsidP="00B1720E">
            <w:pPr>
              <w:pStyle w:val="TableContents"/>
              <w:snapToGrid w:val="0"/>
              <w:ind w:left="720"/>
              <w:rPr>
                <w:sz w:val="20"/>
                <w:szCs w:val="20"/>
              </w:rPr>
            </w:pPr>
            <w:r>
              <w:rPr>
                <w:sz w:val="20"/>
                <w:szCs w:val="20"/>
              </w:rPr>
              <w:t>Byte String</w:t>
            </w:r>
          </w:p>
        </w:tc>
        <w:tc>
          <w:tcPr>
            <w:tcW w:w="2666" w:type="dxa"/>
          </w:tcPr>
          <w:p w14:paraId="7F9C96B2" w14:textId="77777777" w:rsidR="007B2DE8" w:rsidRDefault="007B2DE8" w:rsidP="00B1720E">
            <w:pPr>
              <w:pStyle w:val="TableContents"/>
              <w:snapToGrid w:val="0"/>
              <w:rPr>
                <w:sz w:val="20"/>
                <w:szCs w:val="20"/>
              </w:rPr>
            </w:pPr>
            <w:r>
              <w:rPr>
                <w:sz w:val="20"/>
                <w:szCs w:val="20"/>
              </w:rPr>
              <w:t>No</w:t>
            </w:r>
          </w:p>
        </w:tc>
      </w:tr>
      <w:tr w:rsidR="007B2DE8" w14:paraId="4BDC98D8" w14:textId="77777777" w:rsidTr="00B1720E">
        <w:trPr>
          <w:cantSplit/>
          <w:jc w:val="center"/>
        </w:trPr>
        <w:tc>
          <w:tcPr>
            <w:tcW w:w="2664" w:type="dxa"/>
          </w:tcPr>
          <w:p w14:paraId="103D1617" w14:textId="77777777" w:rsidR="007B2DE8" w:rsidRDefault="007B2DE8" w:rsidP="00B1720E">
            <w:pPr>
              <w:pStyle w:val="TableContents"/>
              <w:snapToGrid w:val="0"/>
              <w:ind w:left="720"/>
              <w:rPr>
                <w:sz w:val="20"/>
                <w:szCs w:val="20"/>
              </w:rPr>
            </w:pPr>
            <w:r>
              <w:rPr>
                <w:sz w:val="20"/>
                <w:szCs w:val="20"/>
              </w:rPr>
              <w:t>IV/Counter/Nonce</w:t>
            </w:r>
          </w:p>
        </w:tc>
        <w:tc>
          <w:tcPr>
            <w:tcW w:w="2664" w:type="dxa"/>
          </w:tcPr>
          <w:p w14:paraId="128521F6" w14:textId="77777777" w:rsidR="007B2DE8" w:rsidRDefault="007B2DE8" w:rsidP="00B1720E">
            <w:pPr>
              <w:pStyle w:val="TableContents"/>
              <w:snapToGrid w:val="0"/>
              <w:ind w:left="720"/>
              <w:rPr>
                <w:sz w:val="20"/>
                <w:szCs w:val="20"/>
              </w:rPr>
            </w:pPr>
            <w:r>
              <w:rPr>
                <w:sz w:val="20"/>
                <w:szCs w:val="20"/>
              </w:rPr>
              <w:t>Byte String</w:t>
            </w:r>
          </w:p>
        </w:tc>
        <w:tc>
          <w:tcPr>
            <w:tcW w:w="2666" w:type="dxa"/>
          </w:tcPr>
          <w:p w14:paraId="18749749" w14:textId="77777777" w:rsidR="007B2DE8" w:rsidRDefault="007B2DE8" w:rsidP="00B1720E">
            <w:pPr>
              <w:pStyle w:val="TableContents"/>
              <w:keepNext/>
              <w:snapToGrid w:val="0"/>
              <w:rPr>
                <w:sz w:val="20"/>
                <w:szCs w:val="20"/>
              </w:rPr>
            </w:pPr>
            <w:r>
              <w:rPr>
                <w:sz w:val="20"/>
                <w:szCs w:val="20"/>
              </w:rPr>
              <w:t>No</w:t>
            </w:r>
          </w:p>
        </w:tc>
      </w:tr>
      <w:tr w:rsidR="007B2DE8" w14:paraId="7C92D42E" w14:textId="77777777" w:rsidTr="00B1720E">
        <w:trPr>
          <w:cantSplit/>
          <w:jc w:val="center"/>
        </w:trPr>
        <w:tc>
          <w:tcPr>
            <w:tcW w:w="2664" w:type="dxa"/>
          </w:tcPr>
          <w:p w14:paraId="68E081B0" w14:textId="77777777" w:rsidR="007B2DE8" w:rsidRDefault="007B2DE8" w:rsidP="00B1720E">
            <w:pPr>
              <w:pStyle w:val="TableContents"/>
              <w:snapToGrid w:val="0"/>
              <w:ind w:left="720"/>
              <w:rPr>
                <w:sz w:val="20"/>
                <w:szCs w:val="20"/>
              </w:rPr>
            </w:pPr>
            <w:r>
              <w:rPr>
                <w:sz w:val="20"/>
                <w:szCs w:val="20"/>
              </w:rPr>
              <w:t>Encoding Option</w:t>
            </w:r>
          </w:p>
        </w:tc>
        <w:tc>
          <w:tcPr>
            <w:tcW w:w="2664" w:type="dxa"/>
          </w:tcPr>
          <w:p w14:paraId="07DC3A5F" w14:textId="77777777" w:rsidR="007B2DE8" w:rsidRDefault="007B2DE8" w:rsidP="00B1720E">
            <w:pPr>
              <w:pStyle w:val="TableContents"/>
              <w:snapToGrid w:val="0"/>
              <w:ind w:left="720"/>
              <w:rPr>
                <w:sz w:val="20"/>
                <w:szCs w:val="20"/>
              </w:rPr>
            </w:pPr>
            <w:r>
              <w:rPr>
                <w:sz w:val="20"/>
                <w:szCs w:val="20"/>
              </w:rPr>
              <w:t>Enumeration</w:t>
            </w:r>
          </w:p>
        </w:tc>
        <w:tc>
          <w:tcPr>
            <w:tcW w:w="2666" w:type="dxa"/>
          </w:tcPr>
          <w:p w14:paraId="26B80489" w14:textId="77777777" w:rsidR="007B2DE8" w:rsidRDefault="007B2DE8" w:rsidP="00B1720E">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7E2F5CD" w14:textId="2EF55941" w:rsidR="007B2DE8" w:rsidRDefault="007B2DE8" w:rsidP="007B2DE8">
      <w:pPr>
        <w:pStyle w:val="Caption"/>
      </w:pPr>
      <w:bookmarkStart w:id="189" w:name="_Ref236464724"/>
      <w:bookmarkStart w:id="190" w:name="_Toc236497688"/>
      <w:bookmarkStart w:id="191" w:name="_Toc310932710"/>
      <w:bookmarkStart w:id="192" w:name="_Toc527651979"/>
      <w:bookmarkStart w:id="193" w:name="_Toc534980161"/>
      <w:r>
        <w:t xml:space="preserve">Table </w:t>
      </w:r>
      <w:r>
        <w:rPr>
          <w:noProof/>
        </w:rPr>
        <w:fldChar w:fldCharType="begin"/>
      </w:r>
      <w:r>
        <w:rPr>
          <w:noProof/>
        </w:rPr>
        <w:instrText xml:space="preserve"> SEQ Table \* ARABIC </w:instrText>
      </w:r>
      <w:r>
        <w:rPr>
          <w:noProof/>
        </w:rPr>
        <w:fldChar w:fldCharType="separate"/>
      </w:r>
      <w:r w:rsidR="00C659C1">
        <w:rPr>
          <w:noProof/>
        </w:rPr>
        <w:t>15</w:t>
      </w:r>
      <w:r>
        <w:rPr>
          <w:noProof/>
        </w:rPr>
        <w:fldChar w:fldCharType="end"/>
      </w:r>
      <w:bookmarkEnd w:id="189"/>
      <w:r>
        <w:t>: Key Wrapping Data Object Structure</w:t>
      </w:r>
      <w:bookmarkEnd w:id="190"/>
      <w:bookmarkEnd w:id="191"/>
      <w:bookmarkEnd w:id="192"/>
      <w:bookmarkEnd w:id="193"/>
    </w:p>
    <w:p w14:paraId="48FC9483" w14:textId="77777777" w:rsidR="007B2DE8" w:rsidRDefault="007B2DE8" w:rsidP="007B2DE8">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51DB38EA" w14:textId="77777777" w:rsidTr="00B1720E">
        <w:trPr>
          <w:cantSplit/>
          <w:jc w:val="center"/>
        </w:trPr>
        <w:tc>
          <w:tcPr>
            <w:tcW w:w="2664" w:type="dxa"/>
            <w:shd w:val="clear" w:color="auto" w:fill="C0C0C0"/>
          </w:tcPr>
          <w:p w14:paraId="1CDA33AB"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79FCE4EF"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75E79F67" w14:textId="77777777" w:rsidR="007B2DE8" w:rsidRDefault="007B2DE8" w:rsidP="00B1720E">
            <w:pPr>
              <w:pStyle w:val="TableHeading"/>
              <w:keepNext/>
              <w:keepLines/>
              <w:snapToGrid w:val="0"/>
              <w:rPr>
                <w:sz w:val="20"/>
                <w:szCs w:val="20"/>
              </w:rPr>
            </w:pPr>
            <w:r>
              <w:rPr>
                <w:sz w:val="20"/>
                <w:szCs w:val="20"/>
              </w:rPr>
              <w:t>REQUIRED</w:t>
            </w:r>
          </w:p>
        </w:tc>
      </w:tr>
      <w:tr w:rsidR="007B2DE8" w14:paraId="611996C7" w14:textId="77777777" w:rsidTr="00B1720E">
        <w:trPr>
          <w:cantSplit/>
          <w:jc w:val="center"/>
        </w:trPr>
        <w:tc>
          <w:tcPr>
            <w:tcW w:w="2664" w:type="dxa"/>
          </w:tcPr>
          <w:p w14:paraId="622344A5" w14:textId="77777777" w:rsidR="007B2DE8" w:rsidRDefault="007B2DE8" w:rsidP="00B1720E">
            <w:pPr>
              <w:pStyle w:val="TableContents"/>
              <w:keepNext/>
              <w:keepLines/>
              <w:rPr>
                <w:sz w:val="20"/>
                <w:szCs w:val="20"/>
              </w:rPr>
            </w:pPr>
            <w:r>
              <w:rPr>
                <w:sz w:val="20"/>
                <w:szCs w:val="20"/>
              </w:rPr>
              <w:t>Encryption Key Information</w:t>
            </w:r>
          </w:p>
        </w:tc>
        <w:tc>
          <w:tcPr>
            <w:tcW w:w="2664" w:type="dxa"/>
          </w:tcPr>
          <w:p w14:paraId="7E0D4D66" w14:textId="77777777" w:rsidR="007B2DE8" w:rsidRDefault="007B2DE8" w:rsidP="00B1720E">
            <w:pPr>
              <w:pStyle w:val="TableContents"/>
              <w:keepNext/>
              <w:keepLines/>
              <w:rPr>
                <w:sz w:val="20"/>
                <w:szCs w:val="20"/>
              </w:rPr>
            </w:pPr>
            <w:r>
              <w:rPr>
                <w:sz w:val="20"/>
                <w:szCs w:val="20"/>
              </w:rPr>
              <w:t>Structure</w:t>
            </w:r>
          </w:p>
        </w:tc>
        <w:tc>
          <w:tcPr>
            <w:tcW w:w="2666" w:type="dxa"/>
          </w:tcPr>
          <w:p w14:paraId="5F5F2BA1" w14:textId="77777777" w:rsidR="007B2DE8" w:rsidRDefault="007B2DE8" w:rsidP="00B1720E">
            <w:pPr>
              <w:pStyle w:val="TableContents"/>
              <w:keepNext/>
              <w:keepLines/>
              <w:rPr>
                <w:sz w:val="20"/>
                <w:szCs w:val="20"/>
              </w:rPr>
            </w:pPr>
          </w:p>
        </w:tc>
      </w:tr>
      <w:tr w:rsidR="007B2DE8" w14:paraId="060EADBC" w14:textId="77777777" w:rsidTr="00B1720E">
        <w:trPr>
          <w:cantSplit/>
          <w:jc w:val="center"/>
        </w:trPr>
        <w:tc>
          <w:tcPr>
            <w:tcW w:w="2664" w:type="dxa"/>
          </w:tcPr>
          <w:p w14:paraId="2DBA4196" w14:textId="77777777" w:rsidR="007B2DE8" w:rsidRDefault="007B2DE8" w:rsidP="00B1720E">
            <w:pPr>
              <w:pStyle w:val="TableContents"/>
              <w:keepNext/>
              <w:keepLines/>
              <w:ind w:left="702"/>
              <w:rPr>
                <w:sz w:val="20"/>
                <w:szCs w:val="20"/>
              </w:rPr>
            </w:pPr>
            <w:r>
              <w:rPr>
                <w:sz w:val="20"/>
                <w:szCs w:val="20"/>
              </w:rPr>
              <w:t>Unique Identifier</w:t>
            </w:r>
          </w:p>
        </w:tc>
        <w:tc>
          <w:tcPr>
            <w:tcW w:w="2664" w:type="dxa"/>
          </w:tcPr>
          <w:p w14:paraId="5D72E38B" w14:textId="77777777" w:rsidR="007B2DE8" w:rsidRDefault="007B2DE8" w:rsidP="00B1720E">
            <w:pPr>
              <w:pStyle w:val="TableContents"/>
              <w:keepNext/>
              <w:keepLines/>
              <w:ind w:left="720"/>
              <w:rPr>
                <w:sz w:val="20"/>
                <w:szCs w:val="20"/>
              </w:rPr>
            </w:pPr>
            <w:r>
              <w:rPr>
                <w:sz w:val="20"/>
                <w:szCs w:val="20"/>
              </w:rPr>
              <w:t>Text string</w:t>
            </w:r>
          </w:p>
        </w:tc>
        <w:tc>
          <w:tcPr>
            <w:tcW w:w="2666" w:type="dxa"/>
          </w:tcPr>
          <w:p w14:paraId="1B903359" w14:textId="77777777" w:rsidR="007B2DE8" w:rsidRDefault="007B2DE8" w:rsidP="00B1720E">
            <w:pPr>
              <w:pStyle w:val="TableContents"/>
              <w:keepNext/>
              <w:keepLines/>
              <w:rPr>
                <w:sz w:val="20"/>
                <w:szCs w:val="20"/>
              </w:rPr>
            </w:pPr>
            <w:r>
              <w:rPr>
                <w:sz w:val="20"/>
                <w:szCs w:val="20"/>
              </w:rPr>
              <w:t>Yes</w:t>
            </w:r>
          </w:p>
        </w:tc>
      </w:tr>
      <w:tr w:rsidR="007B2DE8" w14:paraId="56636CFF" w14:textId="77777777" w:rsidTr="00B1720E">
        <w:trPr>
          <w:cantSplit/>
          <w:jc w:val="center"/>
        </w:trPr>
        <w:tc>
          <w:tcPr>
            <w:tcW w:w="2664" w:type="dxa"/>
          </w:tcPr>
          <w:p w14:paraId="7C2BB4F3" w14:textId="77777777" w:rsidR="007B2DE8" w:rsidRDefault="007B2DE8" w:rsidP="00B1720E">
            <w:pPr>
              <w:pStyle w:val="TableContents"/>
              <w:keepNext/>
              <w:keepLines/>
              <w:ind w:left="702"/>
              <w:rPr>
                <w:sz w:val="20"/>
                <w:szCs w:val="20"/>
              </w:rPr>
            </w:pPr>
            <w:r>
              <w:rPr>
                <w:sz w:val="20"/>
                <w:szCs w:val="20"/>
              </w:rPr>
              <w:t>Cryptographic Parameters</w:t>
            </w:r>
          </w:p>
        </w:tc>
        <w:tc>
          <w:tcPr>
            <w:tcW w:w="2664" w:type="dxa"/>
          </w:tcPr>
          <w:p w14:paraId="33C9BC33" w14:textId="77777777" w:rsidR="007B2DE8" w:rsidRDefault="007B2DE8" w:rsidP="00B1720E">
            <w:pPr>
              <w:pStyle w:val="TableContents"/>
              <w:keepNext/>
              <w:keepLines/>
              <w:ind w:left="720"/>
              <w:rPr>
                <w:sz w:val="20"/>
                <w:szCs w:val="20"/>
              </w:rPr>
            </w:pPr>
            <w:r>
              <w:rPr>
                <w:sz w:val="20"/>
                <w:szCs w:val="20"/>
              </w:rPr>
              <w:t>Structure</w:t>
            </w:r>
          </w:p>
        </w:tc>
        <w:tc>
          <w:tcPr>
            <w:tcW w:w="2666" w:type="dxa"/>
          </w:tcPr>
          <w:p w14:paraId="5D45B5FC" w14:textId="77777777" w:rsidR="007B2DE8" w:rsidRDefault="007B2DE8" w:rsidP="00B1720E">
            <w:pPr>
              <w:pStyle w:val="TableContents"/>
              <w:keepNext/>
              <w:keepLines/>
              <w:rPr>
                <w:sz w:val="20"/>
                <w:szCs w:val="20"/>
              </w:rPr>
            </w:pPr>
            <w:r>
              <w:rPr>
                <w:sz w:val="20"/>
                <w:szCs w:val="20"/>
              </w:rPr>
              <w:t>No</w:t>
            </w:r>
          </w:p>
        </w:tc>
      </w:tr>
    </w:tbl>
    <w:p w14:paraId="3F59546B" w14:textId="39F09980" w:rsidR="007B2DE8" w:rsidRDefault="007B2DE8" w:rsidP="007B2DE8">
      <w:pPr>
        <w:pStyle w:val="Caption"/>
      </w:pPr>
      <w:bookmarkStart w:id="194" w:name="_Ref236465227"/>
      <w:bookmarkStart w:id="195" w:name="_Toc236497689"/>
      <w:bookmarkStart w:id="196" w:name="_Toc310932711"/>
      <w:bookmarkStart w:id="197" w:name="_Toc527651980"/>
      <w:bookmarkStart w:id="198" w:name="_Toc534980162"/>
      <w:r>
        <w:t xml:space="preserve">Table </w:t>
      </w:r>
      <w:r>
        <w:rPr>
          <w:noProof/>
        </w:rPr>
        <w:fldChar w:fldCharType="begin"/>
      </w:r>
      <w:r>
        <w:rPr>
          <w:noProof/>
        </w:rPr>
        <w:instrText xml:space="preserve"> SEQ Table \* ARABIC </w:instrText>
      </w:r>
      <w:r>
        <w:rPr>
          <w:noProof/>
        </w:rPr>
        <w:fldChar w:fldCharType="separate"/>
      </w:r>
      <w:r w:rsidR="00C659C1">
        <w:rPr>
          <w:noProof/>
        </w:rPr>
        <w:t>16</w:t>
      </w:r>
      <w:r>
        <w:rPr>
          <w:noProof/>
        </w:rPr>
        <w:fldChar w:fldCharType="end"/>
      </w:r>
      <w:bookmarkEnd w:id="194"/>
      <w:r>
        <w:t>: Encryption Key Information Object Structure</w:t>
      </w:r>
      <w:bookmarkEnd w:id="195"/>
      <w:bookmarkEnd w:id="196"/>
      <w:bookmarkEnd w:id="197"/>
      <w:bookmarkEnd w:id="1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B2DE8" w14:paraId="40DA016A" w14:textId="77777777" w:rsidTr="00B1720E">
        <w:trPr>
          <w:cantSplit/>
          <w:jc w:val="center"/>
        </w:trPr>
        <w:tc>
          <w:tcPr>
            <w:tcW w:w="2664" w:type="dxa"/>
            <w:shd w:val="clear" w:color="auto" w:fill="C0C0C0"/>
          </w:tcPr>
          <w:p w14:paraId="61086848" w14:textId="77777777" w:rsidR="007B2DE8" w:rsidRDefault="007B2DE8" w:rsidP="00B1720E">
            <w:pPr>
              <w:pStyle w:val="TableHeading"/>
              <w:keepNext/>
              <w:keepLines/>
              <w:snapToGrid w:val="0"/>
              <w:rPr>
                <w:sz w:val="20"/>
                <w:szCs w:val="20"/>
              </w:rPr>
            </w:pPr>
            <w:r>
              <w:rPr>
                <w:sz w:val="20"/>
                <w:szCs w:val="20"/>
              </w:rPr>
              <w:t>Object</w:t>
            </w:r>
          </w:p>
        </w:tc>
        <w:tc>
          <w:tcPr>
            <w:tcW w:w="2664" w:type="dxa"/>
            <w:shd w:val="clear" w:color="auto" w:fill="C0C0C0"/>
          </w:tcPr>
          <w:p w14:paraId="1A958313" w14:textId="77777777" w:rsidR="007B2DE8" w:rsidRDefault="007B2DE8" w:rsidP="00B1720E">
            <w:pPr>
              <w:pStyle w:val="TableHeading"/>
              <w:keepNext/>
              <w:keepLines/>
              <w:snapToGrid w:val="0"/>
              <w:rPr>
                <w:sz w:val="20"/>
                <w:szCs w:val="20"/>
              </w:rPr>
            </w:pPr>
            <w:r>
              <w:rPr>
                <w:sz w:val="20"/>
                <w:szCs w:val="20"/>
              </w:rPr>
              <w:t>Encoding</w:t>
            </w:r>
          </w:p>
        </w:tc>
        <w:tc>
          <w:tcPr>
            <w:tcW w:w="2666" w:type="dxa"/>
            <w:shd w:val="clear" w:color="auto" w:fill="C0C0C0"/>
          </w:tcPr>
          <w:p w14:paraId="74D23F79" w14:textId="77777777" w:rsidR="007B2DE8" w:rsidRDefault="007B2DE8" w:rsidP="00B1720E">
            <w:pPr>
              <w:pStyle w:val="TableHeading"/>
              <w:keepNext/>
              <w:keepLines/>
              <w:snapToGrid w:val="0"/>
              <w:rPr>
                <w:sz w:val="20"/>
                <w:szCs w:val="20"/>
              </w:rPr>
            </w:pPr>
            <w:r>
              <w:rPr>
                <w:sz w:val="20"/>
                <w:szCs w:val="20"/>
              </w:rPr>
              <w:t>REQUIRED</w:t>
            </w:r>
          </w:p>
        </w:tc>
      </w:tr>
      <w:tr w:rsidR="007B2DE8" w14:paraId="13E843ED" w14:textId="77777777" w:rsidTr="00B1720E">
        <w:trPr>
          <w:cantSplit/>
          <w:jc w:val="center"/>
        </w:trPr>
        <w:tc>
          <w:tcPr>
            <w:tcW w:w="2664" w:type="dxa"/>
          </w:tcPr>
          <w:p w14:paraId="06750E1D" w14:textId="77777777" w:rsidR="007B2DE8" w:rsidRDefault="007B2DE8" w:rsidP="00B1720E">
            <w:pPr>
              <w:pStyle w:val="TableContents"/>
              <w:keepNext/>
              <w:keepLines/>
              <w:rPr>
                <w:sz w:val="20"/>
                <w:szCs w:val="20"/>
              </w:rPr>
            </w:pPr>
            <w:r>
              <w:rPr>
                <w:sz w:val="20"/>
                <w:szCs w:val="20"/>
              </w:rPr>
              <w:t>MAC/Signature Key Information</w:t>
            </w:r>
          </w:p>
        </w:tc>
        <w:tc>
          <w:tcPr>
            <w:tcW w:w="2664" w:type="dxa"/>
          </w:tcPr>
          <w:p w14:paraId="53AB1067" w14:textId="77777777" w:rsidR="007B2DE8" w:rsidRDefault="007B2DE8" w:rsidP="00B1720E">
            <w:pPr>
              <w:pStyle w:val="TableContents"/>
              <w:keepNext/>
              <w:keepLines/>
              <w:rPr>
                <w:sz w:val="20"/>
                <w:szCs w:val="20"/>
              </w:rPr>
            </w:pPr>
            <w:r>
              <w:rPr>
                <w:sz w:val="20"/>
                <w:szCs w:val="20"/>
              </w:rPr>
              <w:t>Structure</w:t>
            </w:r>
          </w:p>
        </w:tc>
        <w:tc>
          <w:tcPr>
            <w:tcW w:w="2666" w:type="dxa"/>
          </w:tcPr>
          <w:p w14:paraId="64A11D27" w14:textId="77777777" w:rsidR="007B2DE8" w:rsidRDefault="007B2DE8" w:rsidP="00B1720E">
            <w:pPr>
              <w:pStyle w:val="TableContents"/>
              <w:keepNext/>
              <w:keepLines/>
              <w:rPr>
                <w:sz w:val="20"/>
                <w:szCs w:val="20"/>
              </w:rPr>
            </w:pPr>
          </w:p>
        </w:tc>
      </w:tr>
      <w:tr w:rsidR="007B2DE8" w14:paraId="76AE663D" w14:textId="77777777" w:rsidTr="00B1720E">
        <w:trPr>
          <w:cantSplit/>
          <w:jc w:val="center"/>
        </w:trPr>
        <w:tc>
          <w:tcPr>
            <w:tcW w:w="2664" w:type="dxa"/>
          </w:tcPr>
          <w:p w14:paraId="50829E02" w14:textId="77777777" w:rsidR="007B2DE8" w:rsidRDefault="007B2DE8" w:rsidP="00B1720E">
            <w:pPr>
              <w:pStyle w:val="TableContents"/>
              <w:keepNext/>
              <w:keepLines/>
              <w:ind w:left="702"/>
              <w:rPr>
                <w:sz w:val="20"/>
                <w:szCs w:val="20"/>
              </w:rPr>
            </w:pPr>
            <w:r>
              <w:rPr>
                <w:sz w:val="20"/>
                <w:szCs w:val="20"/>
              </w:rPr>
              <w:t>Unique Identifier</w:t>
            </w:r>
          </w:p>
        </w:tc>
        <w:tc>
          <w:tcPr>
            <w:tcW w:w="2664" w:type="dxa"/>
          </w:tcPr>
          <w:p w14:paraId="3DF4946F" w14:textId="77777777" w:rsidR="007B2DE8" w:rsidRDefault="007B2DE8" w:rsidP="00B1720E">
            <w:pPr>
              <w:pStyle w:val="TableContents"/>
              <w:keepNext/>
              <w:keepLines/>
              <w:ind w:left="720"/>
              <w:rPr>
                <w:sz w:val="20"/>
                <w:szCs w:val="20"/>
              </w:rPr>
            </w:pPr>
            <w:r>
              <w:rPr>
                <w:sz w:val="20"/>
                <w:szCs w:val="20"/>
              </w:rPr>
              <w:t>Text string</w:t>
            </w:r>
          </w:p>
        </w:tc>
        <w:tc>
          <w:tcPr>
            <w:tcW w:w="2666" w:type="dxa"/>
          </w:tcPr>
          <w:p w14:paraId="6AEF3AC4" w14:textId="77777777" w:rsidR="007B2DE8" w:rsidRDefault="007B2DE8" w:rsidP="00B1720E">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7B2DE8" w14:paraId="6EA16CEB" w14:textId="77777777" w:rsidTr="00B1720E">
        <w:trPr>
          <w:cantSplit/>
          <w:jc w:val="center"/>
        </w:trPr>
        <w:tc>
          <w:tcPr>
            <w:tcW w:w="2664" w:type="dxa"/>
          </w:tcPr>
          <w:p w14:paraId="1B9527E0" w14:textId="77777777" w:rsidR="007B2DE8" w:rsidRDefault="007B2DE8" w:rsidP="00B1720E">
            <w:pPr>
              <w:pStyle w:val="TableContents"/>
              <w:keepNext/>
              <w:keepLines/>
              <w:ind w:left="702"/>
              <w:rPr>
                <w:sz w:val="20"/>
                <w:szCs w:val="20"/>
              </w:rPr>
            </w:pPr>
            <w:r>
              <w:rPr>
                <w:sz w:val="20"/>
                <w:szCs w:val="20"/>
              </w:rPr>
              <w:t>Cryptographic Parameters</w:t>
            </w:r>
          </w:p>
        </w:tc>
        <w:tc>
          <w:tcPr>
            <w:tcW w:w="2664" w:type="dxa"/>
          </w:tcPr>
          <w:p w14:paraId="44277DA3" w14:textId="77777777" w:rsidR="007B2DE8" w:rsidRDefault="007B2DE8" w:rsidP="00B1720E">
            <w:pPr>
              <w:pStyle w:val="TableContents"/>
              <w:keepNext/>
              <w:keepLines/>
              <w:ind w:left="720"/>
              <w:rPr>
                <w:sz w:val="20"/>
                <w:szCs w:val="20"/>
              </w:rPr>
            </w:pPr>
            <w:r>
              <w:rPr>
                <w:sz w:val="20"/>
                <w:szCs w:val="20"/>
              </w:rPr>
              <w:t>Structure</w:t>
            </w:r>
          </w:p>
        </w:tc>
        <w:tc>
          <w:tcPr>
            <w:tcW w:w="2666" w:type="dxa"/>
          </w:tcPr>
          <w:p w14:paraId="3A0BB812" w14:textId="77777777" w:rsidR="007B2DE8" w:rsidRDefault="007B2DE8" w:rsidP="00B1720E">
            <w:pPr>
              <w:pStyle w:val="TableContents"/>
              <w:keepNext/>
              <w:keepLines/>
              <w:rPr>
                <w:sz w:val="20"/>
                <w:szCs w:val="20"/>
              </w:rPr>
            </w:pPr>
            <w:r>
              <w:rPr>
                <w:sz w:val="20"/>
                <w:szCs w:val="20"/>
              </w:rPr>
              <w:t>No</w:t>
            </w:r>
          </w:p>
        </w:tc>
      </w:tr>
    </w:tbl>
    <w:p w14:paraId="41DC602B" w14:textId="5A8A360C" w:rsidR="007B2DE8" w:rsidRDefault="007B2DE8" w:rsidP="007B2DE8">
      <w:pPr>
        <w:pStyle w:val="Caption"/>
      </w:pPr>
      <w:bookmarkStart w:id="199" w:name="_toc699"/>
      <w:bookmarkStart w:id="200" w:name="_Ref236465243"/>
      <w:bookmarkStart w:id="201" w:name="_Toc236497690"/>
      <w:bookmarkStart w:id="202" w:name="_Toc310932712"/>
      <w:bookmarkStart w:id="203" w:name="_Toc527651981"/>
      <w:bookmarkStart w:id="204" w:name="_Toc534980163"/>
      <w:bookmarkStart w:id="205" w:name="Ref_transparent%20key%20structures"/>
      <w:bookmarkEnd w:id="199"/>
      <w:r>
        <w:t xml:space="preserve">Table </w:t>
      </w:r>
      <w:r>
        <w:rPr>
          <w:noProof/>
        </w:rPr>
        <w:fldChar w:fldCharType="begin"/>
      </w:r>
      <w:r>
        <w:rPr>
          <w:noProof/>
        </w:rPr>
        <w:instrText xml:space="preserve"> SEQ Table \* ARABIC </w:instrText>
      </w:r>
      <w:r>
        <w:rPr>
          <w:noProof/>
        </w:rPr>
        <w:fldChar w:fldCharType="separate"/>
      </w:r>
      <w:r w:rsidR="00C659C1">
        <w:rPr>
          <w:noProof/>
        </w:rPr>
        <w:t>17</w:t>
      </w:r>
      <w:r>
        <w:rPr>
          <w:noProof/>
        </w:rPr>
        <w:fldChar w:fldCharType="end"/>
      </w:r>
      <w:bookmarkEnd w:id="200"/>
      <w:r>
        <w:t>: MAC/Signature Key Information Object Structure</w:t>
      </w:r>
      <w:bookmarkEnd w:id="201"/>
      <w:bookmarkEnd w:id="202"/>
      <w:bookmarkEnd w:id="203"/>
      <w:bookmarkEnd w:id="204"/>
    </w:p>
    <w:p w14:paraId="3E622192" w14:textId="77777777" w:rsidR="007B2DE8" w:rsidRDefault="007B2DE8" w:rsidP="00DF7DBF">
      <w:pPr>
        <w:pStyle w:val="Heading2"/>
        <w:numPr>
          <w:ilvl w:val="1"/>
          <w:numId w:val="2"/>
        </w:numPr>
      </w:pPr>
      <w:bookmarkStart w:id="206" w:name="_toc764"/>
      <w:bookmarkStart w:id="207" w:name="_toc766"/>
      <w:bookmarkStart w:id="208" w:name="_Toc240609880"/>
      <w:bookmarkStart w:id="209" w:name="_Toc435729637"/>
      <w:bookmarkStart w:id="210" w:name="_Toc441679203"/>
      <w:bookmarkStart w:id="211" w:name="_Toc527651635"/>
      <w:bookmarkStart w:id="212" w:name="_Toc533140731"/>
      <w:bookmarkStart w:id="213" w:name="_Toc534979814"/>
      <w:bookmarkEnd w:id="205"/>
      <w:bookmarkEnd w:id="206"/>
      <w:bookmarkEnd w:id="207"/>
      <w:r>
        <w:t>Transparent Symmetric Key</w:t>
      </w:r>
      <w:bookmarkEnd w:id="208"/>
      <w:bookmarkEnd w:id="209"/>
      <w:bookmarkEnd w:id="210"/>
      <w:bookmarkEnd w:id="211"/>
      <w:bookmarkEnd w:id="212"/>
      <w:bookmarkEnd w:id="213"/>
    </w:p>
    <w:p w14:paraId="55AEB09C" w14:textId="77777777" w:rsidR="007B2DE8" w:rsidRDefault="007B2DE8" w:rsidP="007B2DE8">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7B2DE8" w14:paraId="61A25998" w14:textId="77777777" w:rsidTr="00B1720E">
        <w:trPr>
          <w:cantSplit/>
          <w:jc w:val="center"/>
        </w:trPr>
        <w:tc>
          <w:tcPr>
            <w:tcW w:w="2471" w:type="dxa"/>
            <w:shd w:val="clear" w:color="auto" w:fill="C0C0C0"/>
          </w:tcPr>
          <w:p w14:paraId="29BA30F5" w14:textId="77777777" w:rsidR="007B2DE8" w:rsidRDefault="007B2DE8" w:rsidP="00B1720E">
            <w:pPr>
              <w:pStyle w:val="TableHeading"/>
              <w:keepNext/>
              <w:keepLines/>
              <w:snapToGrid w:val="0"/>
              <w:rPr>
                <w:sz w:val="20"/>
                <w:szCs w:val="20"/>
              </w:rPr>
            </w:pPr>
            <w:r>
              <w:rPr>
                <w:sz w:val="20"/>
                <w:szCs w:val="20"/>
              </w:rPr>
              <w:lastRenderedPageBreak/>
              <w:t>Object</w:t>
            </w:r>
          </w:p>
        </w:tc>
        <w:tc>
          <w:tcPr>
            <w:tcW w:w="2444" w:type="dxa"/>
            <w:shd w:val="clear" w:color="auto" w:fill="C0C0C0"/>
          </w:tcPr>
          <w:p w14:paraId="66F4EA23" w14:textId="77777777" w:rsidR="007B2DE8" w:rsidRDefault="007B2DE8" w:rsidP="00B1720E">
            <w:pPr>
              <w:pStyle w:val="TableHeading"/>
              <w:keepNext/>
              <w:keepLines/>
              <w:snapToGrid w:val="0"/>
              <w:rPr>
                <w:sz w:val="20"/>
                <w:szCs w:val="20"/>
              </w:rPr>
            </w:pPr>
            <w:r>
              <w:rPr>
                <w:sz w:val="20"/>
                <w:szCs w:val="20"/>
              </w:rPr>
              <w:t>Encoding</w:t>
            </w:r>
          </w:p>
        </w:tc>
        <w:tc>
          <w:tcPr>
            <w:tcW w:w="2458" w:type="dxa"/>
            <w:shd w:val="clear" w:color="auto" w:fill="C0C0C0"/>
          </w:tcPr>
          <w:p w14:paraId="5CC73753" w14:textId="77777777" w:rsidR="007B2DE8" w:rsidRDefault="007B2DE8" w:rsidP="00B1720E">
            <w:pPr>
              <w:pStyle w:val="TableHeading"/>
              <w:keepNext/>
              <w:keepLines/>
              <w:snapToGrid w:val="0"/>
              <w:rPr>
                <w:sz w:val="20"/>
                <w:szCs w:val="20"/>
              </w:rPr>
            </w:pPr>
            <w:r>
              <w:rPr>
                <w:sz w:val="20"/>
                <w:szCs w:val="20"/>
              </w:rPr>
              <w:t>REQUIRED</w:t>
            </w:r>
          </w:p>
        </w:tc>
      </w:tr>
      <w:tr w:rsidR="007B2DE8" w14:paraId="2D182E8A" w14:textId="77777777" w:rsidTr="00B1720E">
        <w:trPr>
          <w:cantSplit/>
          <w:jc w:val="center"/>
        </w:trPr>
        <w:tc>
          <w:tcPr>
            <w:tcW w:w="2471" w:type="dxa"/>
          </w:tcPr>
          <w:p w14:paraId="2C541262" w14:textId="77777777" w:rsidR="007B2DE8" w:rsidRDefault="007B2DE8" w:rsidP="00B1720E">
            <w:pPr>
              <w:pStyle w:val="TableContents"/>
              <w:keepNext/>
              <w:keepLines/>
              <w:snapToGrid w:val="0"/>
              <w:rPr>
                <w:sz w:val="20"/>
                <w:szCs w:val="20"/>
              </w:rPr>
            </w:pPr>
            <w:r>
              <w:rPr>
                <w:sz w:val="20"/>
                <w:szCs w:val="20"/>
              </w:rPr>
              <w:t>Key Material</w:t>
            </w:r>
          </w:p>
        </w:tc>
        <w:tc>
          <w:tcPr>
            <w:tcW w:w="2444" w:type="dxa"/>
          </w:tcPr>
          <w:p w14:paraId="3051FE3D" w14:textId="77777777" w:rsidR="007B2DE8" w:rsidRDefault="007B2DE8" w:rsidP="00B1720E">
            <w:pPr>
              <w:pStyle w:val="TableContents"/>
              <w:keepNext/>
              <w:keepLines/>
              <w:snapToGrid w:val="0"/>
              <w:rPr>
                <w:sz w:val="20"/>
                <w:szCs w:val="20"/>
              </w:rPr>
            </w:pPr>
            <w:r>
              <w:rPr>
                <w:sz w:val="20"/>
                <w:szCs w:val="20"/>
              </w:rPr>
              <w:t>Structure</w:t>
            </w:r>
          </w:p>
        </w:tc>
        <w:tc>
          <w:tcPr>
            <w:tcW w:w="2458" w:type="dxa"/>
          </w:tcPr>
          <w:p w14:paraId="54932C52" w14:textId="77777777" w:rsidR="007B2DE8" w:rsidRDefault="007B2DE8" w:rsidP="00B1720E">
            <w:pPr>
              <w:pStyle w:val="TableContents"/>
              <w:keepNext/>
              <w:keepLines/>
              <w:snapToGrid w:val="0"/>
              <w:rPr>
                <w:sz w:val="20"/>
                <w:szCs w:val="20"/>
              </w:rPr>
            </w:pPr>
          </w:p>
        </w:tc>
      </w:tr>
      <w:tr w:rsidR="007B2DE8" w14:paraId="29675292" w14:textId="77777777" w:rsidTr="00B1720E">
        <w:trPr>
          <w:cantSplit/>
          <w:jc w:val="center"/>
        </w:trPr>
        <w:tc>
          <w:tcPr>
            <w:tcW w:w="2471" w:type="dxa"/>
          </w:tcPr>
          <w:p w14:paraId="13BE3B6D" w14:textId="77777777" w:rsidR="007B2DE8" w:rsidRDefault="007B2DE8" w:rsidP="00B1720E">
            <w:pPr>
              <w:pStyle w:val="TableContents"/>
              <w:keepNext/>
              <w:keepLines/>
              <w:snapToGrid w:val="0"/>
              <w:ind w:left="709"/>
              <w:rPr>
                <w:sz w:val="20"/>
                <w:szCs w:val="20"/>
              </w:rPr>
            </w:pPr>
            <w:r>
              <w:rPr>
                <w:sz w:val="20"/>
                <w:szCs w:val="20"/>
              </w:rPr>
              <w:t>Key</w:t>
            </w:r>
          </w:p>
        </w:tc>
        <w:tc>
          <w:tcPr>
            <w:tcW w:w="2444" w:type="dxa"/>
          </w:tcPr>
          <w:p w14:paraId="03FA8F88" w14:textId="77777777" w:rsidR="007B2DE8" w:rsidRDefault="007B2DE8" w:rsidP="00B1720E">
            <w:pPr>
              <w:pStyle w:val="TableContents"/>
              <w:keepNext/>
              <w:keepLines/>
              <w:snapToGrid w:val="0"/>
              <w:ind w:left="720"/>
              <w:rPr>
                <w:sz w:val="20"/>
                <w:szCs w:val="20"/>
              </w:rPr>
            </w:pPr>
            <w:r>
              <w:rPr>
                <w:sz w:val="20"/>
                <w:szCs w:val="20"/>
              </w:rPr>
              <w:t>Byte String</w:t>
            </w:r>
          </w:p>
        </w:tc>
        <w:tc>
          <w:tcPr>
            <w:tcW w:w="2458" w:type="dxa"/>
          </w:tcPr>
          <w:p w14:paraId="3E60FA18" w14:textId="77777777" w:rsidR="007B2DE8" w:rsidRDefault="007B2DE8" w:rsidP="00B1720E">
            <w:pPr>
              <w:pStyle w:val="TableContents"/>
              <w:keepNext/>
              <w:keepLines/>
              <w:snapToGrid w:val="0"/>
              <w:rPr>
                <w:sz w:val="20"/>
                <w:szCs w:val="20"/>
              </w:rPr>
            </w:pPr>
            <w:r>
              <w:rPr>
                <w:sz w:val="20"/>
                <w:szCs w:val="20"/>
              </w:rPr>
              <w:t>Yes</w:t>
            </w:r>
          </w:p>
        </w:tc>
      </w:tr>
    </w:tbl>
    <w:p w14:paraId="7BD77B6F" w14:textId="10BCB6F5" w:rsidR="007B2DE8" w:rsidRDefault="007B2DE8" w:rsidP="007B2DE8">
      <w:pPr>
        <w:pStyle w:val="Caption"/>
      </w:pPr>
      <w:bookmarkStart w:id="214" w:name="_toc797"/>
      <w:bookmarkStart w:id="215" w:name="_Ref236465422"/>
      <w:bookmarkStart w:id="216" w:name="_Toc236497692"/>
      <w:bookmarkStart w:id="217" w:name="_Toc310932715"/>
      <w:bookmarkStart w:id="218" w:name="_Toc527651982"/>
      <w:bookmarkStart w:id="219" w:name="_Toc534980164"/>
      <w:bookmarkEnd w:id="214"/>
      <w:r>
        <w:t xml:space="preserve">Table </w:t>
      </w:r>
      <w:r>
        <w:rPr>
          <w:noProof/>
        </w:rPr>
        <w:fldChar w:fldCharType="begin"/>
      </w:r>
      <w:r>
        <w:rPr>
          <w:noProof/>
        </w:rPr>
        <w:instrText xml:space="preserve"> SEQ Table \* ARABIC </w:instrText>
      </w:r>
      <w:r>
        <w:rPr>
          <w:noProof/>
        </w:rPr>
        <w:fldChar w:fldCharType="separate"/>
      </w:r>
      <w:r w:rsidR="00C659C1">
        <w:rPr>
          <w:noProof/>
        </w:rPr>
        <w:t>18</w:t>
      </w:r>
      <w:r>
        <w:rPr>
          <w:noProof/>
        </w:rPr>
        <w:fldChar w:fldCharType="end"/>
      </w:r>
      <w:bookmarkEnd w:id="215"/>
      <w:r>
        <w:t>: Key Material Object Structure</w:t>
      </w:r>
      <w:bookmarkEnd w:id="216"/>
      <w:r>
        <w:t xml:space="preserve"> for Transparent Symmetric Keys</w:t>
      </w:r>
      <w:bookmarkEnd w:id="217"/>
      <w:bookmarkEnd w:id="218"/>
      <w:bookmarkEnd w:id="219"/>
    </w:p>
    <w:p w14:paraId="14A74DB5" w14:textId="77777777" w:rsidR="007B2DE8" w:rsidRDefault="007B2DE8" w:rsidP="00DF7DBF">
      <w:pPr>
        <w:pStyle w:val="Heading2"/>
        <w:numPr>
          <w:ilvl w:val="1"/>
          <w:numId w:val="2"/>
        </w:numPr>
      </w:pPr>
      <w:bookmarkStart w:id="220" w:name="_Toc240609881"/>
      <w:bookmarkStart w:id="221" w:name="_Toc435729638"/>
      <w:bookmarkStart w:id="222" w:name="_Toc441679204"/>
      <w:bookmarkStart w:id="223" w:name="_Toc527651636"/>
      <w:bookmarkStart w:id="224" w:name="_Toc533140732"/>
      <w:bookmarkStart w:id="225" w:name="_Toc534979815"/>
      <w:r>
        <w:t>Transparent DSA Private Key</w:t>
      </w:r>
      <w:bookmarkEnd w:id="220"/>
      <w:bookmarkEnd w:id="221"/>
      <w:bookmarkEnd w:id="222"/>
      <w:bookmarkEnd w:id="223"/>
      <w:bookmarkEnd w:id="224"/>
      <w:bookmarkEnd w:id="225"/>
    </w:p>
    <w:p w14:paraId="715CE04F"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7B2DE8" w14:paraId="7D111289" w14:textId="77777777" w:rsidTr="00B1720E">
        <w:trPr>
          <w:cantSplit/>
          <w:jc w:val="center"/>
        </w:trPr>
        <w:tc>
          <w:tcPr>
            <w:tcW w:w="2455" w:type="dxa"/>
            <w:shd w:val="clear" w:color="auto" w:fill="C0C0C0"/>
          </w:tcPr>
          <w:p w14:paraId="13162273" w14:textId="77777777" w:rsidR="007B2DE8" w:rsidRDefault="007B2DE8" w:rsidP="00B1720E">
            <w:pPr>
              <w:pStyle w:val="TableHeading"/>
              <w:keepNext/>
              <w:keepLines/>
              <w:snapToGrid w:val="0"/>
              <w:rPr>
                <w:sz w:val="20"/>
                <w:szCs w:val="20"/>
              </w:rPr>
            </w:pPr>
            <w:r>
              <w:rPr>
                <w:sz w:val="20"/>
                <w:szCs w:val="20"/>
              </w:rPr>
              <w:t>Object</w:t>
            </w:r>
          </w:p>
        </w:tc>
        <w:tc>
          <w:tcPr>
            <w:tcW w:w="2457" w:type="dxa"/>
            <w:shd w:val="clear" w:color="auto" w:fill="C0C0C0"/>
          </w:tcPr>
          <w:p w14:paraId="5334510B" w14:textId="77777777" w:rsidR="007B2DE8" w:rsidRDefault="007B2DE8" w:rsidP="00B1720E">
            <w:pPr>
              <w:pStyle w:val="TableHeading"/>
              <w:keepNext/>
              <w:keepLines/>
              <w:snapToGrid w:val="0"/>
              <w:rPr>
                <w:sz w:val="20"/>
                <w:szCs w:val="20"/>
              </w:rPr>
            </w:pPr>
            <w:r>
              <w:rPr>
                <w:sz w:val="20"/>
                <w:szCs w:val="20"/>
              </w:rPr>
              <w:t>Encoding</w:t>
            </w:r>
          </w:p>
        </w:tc>
        <w:tc>
          <w:tcPr>
            <w:tcW w:w="2461" w:type="dxa"/>
            <w:shd w:val="clear" w:color="auto" w:fill="C0C0C0"/>
          </w:tcPr>
          <w:p w14:paraId="191606D7" w14:textId="77777777" w:rsidR="007B2DE8" w:rsidRDefault="007B2DE8" w:rsidP="00B1720E">
            <w:pPr>
              <w:pStyle w:val="TableHeading"/>
              <w:keepNext/>
              <w:keepLines/>
              <w:snapToGrid w:val="0"/>
              <w:rPr>
                <w:sz w:val="20"/>
                <w:szCs w:val="20"/>
              </w:rPr>
            </w:pPr>
            <w:r>
              <w:rPr>
                <w:sz w:val="20"/>
                <w:szCs w:val="20"/>
              </w:rPr>
              <w:t>REQUIRED</w:t>
            </w:r>
          </w:p>
        </w:tc>
      </w:tr>
      <w:tr w:rsidR="007B2DE8" w14:paraId="22A60FA9" w14:textId="77777777" w:rsidTr="00B1720E">
        <w:trPr>
          <w:cantSplit/>
          <w:jc w:val="center"/>
        </w:trPr>
        <w:tc>
          <w:tcPr>
            <w:tcW w:w="2455" w:type="dxa"/>
          </w:tcPr>
          <w:p w14:paraId="130106F6" w14:textId="77777777" w:rsidR="007B2DE8" w:rsidRDefault="007B2DE8" w:rsidP="00B1720E">
            <w:pPr>
              <w:pStyle w:val="TableContents"/>
              <w:keepNext/>
              <w:keepLines/>
              <w:snapToGrid w:val="0"/>
              <w:rPr>
                <w:sz w:val="20"/>
                <w:szCs w:val="20"/>
              </w:rPr>
            </w:pPr>
            <w:r>
              <w:rPr>
                <w:sz w:val="20"/>
                <w:szCs w:val="20"/>
              </w:rPr>
              <w:t>Key Material</w:t>
            </w:r>
          </w:p>
        </w:tc>
        <w:tc>
          <w:tcPr>
            <w:tcW w:w="2457" w:type="dxa"/>
          </w:tcPr>
          <w:p w14:paraId="2974C224" w14:textId="77777777" w:rsidR="007B2DE8" w:rsidRDefault="007B2DE8" w:rsidP="00B1720E">
            <w:pPr>
              <w:pStyle w:val="TableContents"/>
              <w:keepNext/>
              <w:keepLines/>
              <w:snapToGrid w:val="0"/>
              <w:rPr>
                <w:sz w:val="20"/>
                <w:szCs w:val="20"/>
              </w:rPr>
            </w:pPr>
            <w:r>
              <w:rPr>
                <w:sz w:val="20"/>
                <w:szCs w:val="20"/>
              </w:rPr>
              <w:t>Structure</w:t>
            </w:r>
          </w:p>
        </w:tc>
        <w:tc>
          <w:tcPr>
            <w:tcW w:w="2461" w:type="dxa"/>
          </w:tcPr>
          <w:p w14:paraId="7F48B072" w14:textId="77777777" w:rsidR="007B2DE8" w:rsidRDefault="007B2DE8" w:rsidP="00B1720E">
            <w:pPr>
              <w:pStyle w:val="TableContents"/>
              <w:keepNext/>
              <w:keepLines/>
              <w:snapToGrid w:val="0"/>
              <w:rPr>
                <w:sz w:val="20"/>
                <w:szCs w:val="20"/>
              </w:rPr>
            </w:pPr>
          </w:p>
        </w:tc>
      </w:tr>
      <w:tr w:rsidR="007B2DE8" w14:paraId="045E8258" w14:textId="77777777" w:rsidTr="00B1720E">
        <w:trPr>
          <w:cantSplit/>
          <w:jc w:val="center"/>
        </w:trPr>
        <w:tc>
          <w:tcPr>
            <w:tcW w:w="2455" w:type="dxa"/>
          </w:tcPr>
          <w:p w14:paraId="57B37ED0" w14:textId="77777777" w:rsidR="007B2DE8" w:rsidRDefault="007B2DE8" w:rsidP="00B1720E">
            <w:pPr>
              <w:pStyle w:val="TableContents"/>
              <w:keepNext/>
              <w:keepLines/>
              <w:snapToGrid w:val="0"/>
              <w:ind w:left="709"/>
              <w:rPr>
                <w:sz w:val="20"/>
                <w:szCs w:val="20"/>
              </w:rPr>
            </w:pPr>
            <w:r>
              <w:rPr>
                <w:sz w:val="20"/>
                <w:szCs w:val="20"/>
              </w:rPr>
              <w:t>P</w:t>
            </w:r>
          </w:p>
        </w:tc>
        <w:tc>
          <w:tcPr>
            <w:tcW w:w="2457" w:type="dxa"/>
          </w:tcPr>
          <w:p w14:paraId="1C14E927" w14:textId="77777777" w:rsidR="007B2DE8" w:rsidRDefault="007B2DE8" w:rsidP="00B1720E">
            <w:pPr>
              <w:pStyle w:val="TableContents"/>
              <w:keepNext/>
              <w:keepLines/>
              <w:snapToGrid w:val="0"/>
              <w:ind w:left="720"/>
              <w:rPr>
                <w:sz w:val="20"/>
                <w:szCs w:val="20"/>
              </w:rPr>
            </w:pPr>
            <w:r>
              <w:rPr>
                <w:sz w:val="20"/>
                <w:szCs w:val="20"/>
              </w:rPr>
              <w:t>Big Integer</w:t>
            </w:r>
          </w:p>
        </w:tc>
        <w:tc>
          <w:tcPr>
            <w:tcW w:w="2461" w:type="dxa"/>
          </w:tcPr>
          <w:p w14:paraId="69412CBF" w14:textId="77777777" w:rsidR="007B2DE8" w:rsidRDefault="007B2DE8" w:rsidP="00B1720E">
            <w:pPr>
              <w:pStyle w:val="TableContents"/>
              <w:keepNext/>
              <w:keepLines/>
              <w:snapToGrid w:val="0"/>
              <w:rPr>
                <w:sz w:val="20"/>
                <w:szCs w:val="20"/>
              </w:rPr>
            </w:pPr>
            <w:r>
              <w:rPr>
                <w:sz w:val="20"/>
                <w:szCs w:val="20"/>
              </w:rPr>
              <w:t>Yes</w:t>
            </w:r>
          </w:p>
        </w:tc>
      </w:tr>
      <w:tr w:rsidR="007B2DE8" w14:paraId="6ECF92B2" w14:textId="77777777" w:rsidTr="00B1720E">
        <w:trPr>
          <w:cantSplit/>
          <w:jc w:val="center"/>
        </w:trPr>
        <w:tc>
          <w:tcPr>
            <w:tcW w:w="2455" w:type="dxa"/>
          </w:tcPr>
          <w:p w14:paraId="38BB0D1C" w14:textId="77777777" w:rsidR="007B2DE8" w:rsidRDefault="007B2DE8" w:rsidP="00B1720E">
            <w:pPr>
              <w:pStyle w:val="TableContents"/>
              <w:keepNext/>
              <w:keepLines/>
              <w:snapToGrid w:val="0"/>
              <w:ind w:left="709"/>
              <w:rPr>
                <w:sz w:val="20"/>
                <w:szCs w:val="20"/>
              </w:rPr>
            </w:pPr>
            <w:r>
              <w:rPr>
                <w:sz w:val="20"/>
                <w:szCs w:val="20"/>
              </w:rPr>
              <w:t>Q</w:t>
            </w:r>
          </w:p>
        </w:tc>
        <w:tc>
          <w:tcPr>
            <w:tcW w:w="2457" w:type="dxa"/>
          </w:tcPr>
          <w:p w14:paraId="7AF2CC47" w14:textId="77777777" w:rsidR="007B2DE8" w:rsidRDefault="007B2DE8" w:rsidP="00B1720E">
            <w:pPr>
              <w:pStyle w:val="TableContents"/>
              <w:keepNext/>
              <w:keepLines/>
              <w:snapToGrid w:val="0"/>
              <w:ind w:left="720"/>
              <w:rPr>
                <w:sz w:val="20"/>
                <w:szCs w:val="20"/>
              </w:rPr>
            </w:pPr>
            <w:r>
              <w:rPr>
                <w:sz w:val="20"/>
                <w:szCs w:val="20"/>
              </w:rPr>
              <w:t>Big Integer</w:t>
            </w:r>
          </w:p>
        </w:tc>
        <w:tc>
          <w:tcPr>
            <w:tcW w:w="2461" w:type="dxa"/>
          </w:tcPr>
          <w:p w14:paraId="4F93A937" w14:textId="77777777" w:rsidR="007B2DE8" w:rsidRDefault="007B2DE8" w:rsidP="00B1720E">
            <w:pPr>
              <w:pStyle w:val="TableContents"/>
              <w:keepNext/>
              <w:keepLines/>
              <w:snapToGrid w:val="0"/>
              <w:rPr>
                <w:sz w:val="20"/>
                <w:szCs w:val="20"/>
              </w:rPr>
            </w:pPr>
            <w:r>
              <w:rPr>
                <w:sz w:val="20"/>
                <w:szCs w:val="20"/>
              </w:rPr>
              <w:t>Yes</w:t>
            </w:r>
          </w:p>
        </w:tc>
      </w:tr>
      <w:tr w:rsidR="007B2DE8" w14:paraId="32342FAC" w14:textId="77777777" w:rsidTr="00B1720E">
        <w:trPr>
          <w:cantSplit/>
          <w:jc w:val="center"/>
        </w:trPr>
        <w:tc>
          <w:tcPr>
            <w:tcW w:w="2455" w:type="dxa"/>
          </w:tcPr>
          <w:p w14:paraId="2C3BB033" w14:textId="77777777" w:rsidR="007B2DE8" w:rsidRDefault="007B2DE8" w:rsidP="00B1720E">
            <w:pPr>
              <w:pStyle w:val="TableContents"/>
              <w:keepNext/>
              <w:keepLines/>
              <w:snapToGrid w:val="0"/>
              <w:ind w:left="709"/>
              <w:rPr>
                <w:sz w:val="20"/>
                <w:szCs w:val="20"/>
              </w:rPr>
            </w:pPr>
            <w:r>
              <w:rPr>
                <w:sz w:val="20"/>
                <w:szCs w:val="20"/>
              </w:rPr>
              <w:t>G</w:t>
            </w:r>
          </w:p>
        </w:tc>
        <w:tc>
          <w:tcPr>
            <w:tcW w:w="2457" w:type="dxa"/>
          </w:tcPr>
          <w:p w14:paraId="08E35FFC" w14:textId="77777777" w:rsidR="007B2DE8" w:rsidRDefault="007B2DE8" w:rsidP="00B1720E">
            <w:pPr>
              <w:pStyle w:val="TableContents"/>
              <w:keepNext/>
              <w:keepLines/>
              <w:snapToGrid w:val="0"/>
              <w:ind w:left="720"/>
              <w:rPr>
                <w:sz w:val="20"/>
                <w:szCs w:val="20"/>
              </w:rPr>
            </w:pPr>
            <w:r>
              <w:rPr>
                <w:sz w:val="20"/>
                <w:szCs w:val="20"/>
              </w:rPr>
              <w:t>Big Integer</w:t>
            </w:r>
          </w:p>
        </w:tc>
        <w:tc>
          <w:tcPr>
            <w:tcW w:w="2461" w:type="dxa"/>
          </w:tcPr>
          <w:p w14:paraId="15E5F6A7" w14:textId="77777777" w:rsidR="007B2DE8" w:rsidRDefault="007B2DE8" w:rsidP="00B1720E">
            <w:pPr>
              <w:pStyle w:val="TableContents"/>
              <w:keepNext/>
              <w:keepLines/>
              <w:snapToGrid w:val="0"/>
              <w:rPr>
                <w:sz w:val="20"/>
                <w:szCs w:val="20"/>
              </w:rPr>
            </w:pPr>
            <w:r>
              <w:rPr>
                <w:sz w:val="20"/>
                <w:szCs w:val="20"/>
              </w:rPr>
              <w:t>Yes</w:t>
            </w:r>
          </w:p>
        </w:tc>
      </w:tr>
      <w:tr w:rsidR="007B2DE8" w14:paraId="42FB11C5" w14:textId="77777777" w:rsidTr="00B1720E">
        <w:trPr>
          <w:cantSplit/>
          <w:jc w:val="center"/>
        </w:trPr>
        <w:tc>
          <w:tcPr>
            <w:tcW w:w="2455" w:type="dxa"/>
          </w:tcPr>
          <w:p w14:paraId="1715AC82" w14:textId="77777777" w:rsidR="007B2DE8" w:rsidRDefault="007B2DE8" w:rsidP="00B1720E">
            <w:pPr>
              <w:pStyle w:val="TableContents"/>
              <w:keepNext/>
              <w:keepLines/>
              <w:snapToGrid w:val="0"/>
              <w:ind w:left="709"/>
              <w:rPr>
                <w:sz w:val="20"/>
                <w:szCs w:val="20"/>
              </w:rPr>
            </w:pPr>
            <w:r>
              <w:rPr>
                <w:sz w:val="20"/>
                <w:szCs w:val="20"/>
              </w:rPr>
              <w:t>X</w:t>
            </w:r>
          </w:p>
        </w:tc>
        <w:tc>
          <w:tcPr>
            <w:tcW w:w="2457" w:type="dxa"/>
          </w:tcPr>
          <w:p w14:paraId="3587B498" w14:textId="77777777" w:rsidR="007B2DE8" w:rsidRDefault="007B2DE8" w:rsidP="00B1720E">
            <w:pPr>
              <w:pStyle w:val="TableContents"/>
              <w:keepNext/>
              <w:keepLines/>
              <w:snapToGrid w:val="0"/>
              <w:ind w:left="720"/>
              <w:rPr>
                <w:sz w:val="20"/>
                <w:szCs w:val="20"/>
              </w:rPr>
            </w:pPr>
            <w:r>
              <w:rPr>
                <w:sz w:val="20"/>
                <w:szCs w:val="20"/>
              </w:rPr>
              <w:t>Big Integer</w:t>
            </w:r>
          </w:p>
        </w:tc>
        <w:tc>
          <w:tcPr>
            <w:tcW w:w="2461" w:type="dxa"/>
          </w:tcPr>
          <w:p w14:paraId="3227FBFE" w14:textId="77777777" w:rsidR="007B2DE8" w:rsidRDefault="007B2DE8" w:rsidP="00B1720E">
            <w:pPr>
              <w:pStyle w:val="TableContents"/>
              <w:keepNext/>
              <w:keepLines/>
              <w:snapToGrid w:val="0"/>
              <w:rPr>
                <w:sz w:val="20"/>
                <w:szCs w:val="20"/>
              </w:rPr>
            </w:pPr>
            <w:r>
              <w:rPr>
                <w:sz w:val="20"/>
                <w:szCs w:val="20"/>
              </w:rPr>
              <w:t>Yes</w:t>
            </w:r>
          </w:p>
        </w:tc>
      </w:tr>
    </w:tbl>
    <w:p w14:paraId="34E58BE2" w14:textId="0EB252EA" w:rsidR="007B2DE8" w:rsidRDefault="007B2DE8" w:rsidP="007B2DE8">
      <w:pPr>
        <w:pStyle w:val="Caption"/>
      </w:pPr>
      <w:bookmarkStart w:id="226" w:name="_toc855"/>
      <w:bookmarkStart w:id="227" w:name="_Ref239144564"/>
      <w:bookmarkStart w:id="228" w:name="_Toc236497693"/>
      <w:bookmarkStart w:id="229" w:name="_Toc310932716"/>
      <w:bookmarkStart w:id="230" w:name="_Toc527651983"/>
      <w:bookmarkStart w:id="231" w:name="_Toc534980165"/>
      <w:bookmarkEnd w:id="226"/>
      <w:r>
        <w:t xml:space="preserve">Table </w:t>
      </w:r>
      <w:r>
        <w:rPr>
          <w:noProof/>
        </w:rPr>
        <w:fldChar w:fldCharType="begin"/>
      </w:r>
      <w:r>
        <w:rPr>
          <w:noProof/>
        </w:rPr>
        <w:instrText xml:space="preserve"> SEQ Table \* ARABIC </w:instrText>
      </w:r>
      <w:r>
        <w:rPr>
          <w:noProof/>
        </w:rPr>
        <w:fldChar w:fldCharType="separate"/>
      </w:r>
      <w:r w:rsidR="00C659C1">
        <w:rPr>
          <w:noProof/>
        </w:rPr>
        <w:t>19</w:t>
      </w:r>
      <w:r>
        <w:rPr>
          <w:noProof/>
        </w:rPr>
        <w:fldChar w:fldCharType="end"/>
      </w:r>
      <w:bookmarkEnd w:id="227"/>
      <w:r>
        <w:t>: Key Material Object Structure</w:t>
      </w:r>
      <w:bookmarkEnd w:id="228"/>
      <w:r>
        <w:t xml:space="preserve"> for Transparent DSA Private Keys</w:t>
      </w:r>
      <w:bookmarkEnd w:id="229"/>
      <w:bookmarkEnd w:id="230"/>
      <w:bookmarkEnd w:id="231"/>
    </w:p>
    <w:p w14:paraId="6534245B" w14:textId="77777777" w:rsidR="007B2DE8" w:rsidRDefault="007B2DE8" w:rsidP="00DF7DBF">
      <w:pPr>
        <w:pStyle w:val="Heading2"/>
        <w:numPr>
          <w:ilvl w:val="1"/>
          <w:numId w:val="2"/>
        </w:numPr>
      </w:pPr>
      <w:bookmarkStart w:id="232" w:name="_Toc240609882"/>
      <w:bookmarkStart w:id="233" w:name="_Toc435729639"/>
      <w:bookmarkStart w:id="234" w:name="_Toc441679205"/>
      <w:bookmarkStart w:id="235" w:name="_Toc527651637"/>
      <w:bookmarkStart w:id="236" w:name="_Toc533140733"/>
      <w:bookmarkStart w:id="237" w:name="_Toc534979816"/>
      <w:r>
        <w:t>Transparent DSA Public Key</w:t>
      </w:r>
      <w:bookmarkEnd w:id="232"/>
      <w:bookmarkEnd w:id="233"/>
      <w:bookmarkEnd w:id="234"/>
      <w:bookmarkEnd w:id="235"/>
      <w:bookmarkEnd w:id="236"/>
      <w:bookmarkEnd w:id="237"/>
    </w:p>
    <w:p w14:paraId="1C63AD4C"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4CC8FD65" w14:textId="77777777" w:rsidTr="00B1720E">
        <w:trPr>
          <w:cantSplit/>
          <w:jc w:val="center"/>
        </w:trPr>
        <w:tc>
          <w:tcPr>
            <w:tcW w:w="2456" w:type="dxa"/>
            <w:shd w:val="clear" w:color="auto" w:fill="C0C0C0"/>
          </w:tcPr>
          <w:p w14:paraId="36FC0837" w14:textId="77777777" w:rsidR="007B2DE8" w:rsidRDefault="007B2DE8" w:rsidP="00B1720E">
            <w:pPr>
              <w:pStyle w:val="TableHeading"/>
              <w:keepNext/>
              <w:keepLines/>
              <w:snapToGrid w:val="0"/>
              <w:rPr>
                <w:sz w:val="20"/>
                <w:szCs w:val="20"/>
              </w:rPr>
            </w:pPr>
            <w:r>
              <w:rPr>
                <w:sz w:val="20"/>
                <w:szCs w:val="20"/>
              </w:rPr>
              <w:t>Object</w:t>
            </w:r>
          </w:p>
        </w:tc>
        <w:tc>
          <w:tcPr>
            <w:tcW w:w="2457" w:type="dxa"/>
            <w:shd w:val="clear" w:color="auto" w:fill="C0C0C0"/>
          </w:tcPr>
          <w:p w14:paraId="7DD3E405" w14:textId="77777777" w:rsidR="007B2DE8" w:rsidRDefault="007B2DE8" w:rsidP="00B1720E">
            <w:pPr>
              <w:pStyle w:val="TableHeading"/>
              <w:keepNext/>
              <w:keepLines/>
              <w:snapToGrid w:val="0"/>
              <w:rPr>
                <w:sz w:val="20"/>
                <w:szCs w:val="20"/>
              </w:rPr>
            </w:pPr>
            <w:r>
              <w:rPr>
                <w:sz w:val="20"/>
                <w:szCs w:val="20"/>
              </w:rPr>
              <w:t>Encoding</w:t>
            </w:r>
          </w:p>
        </w:tc>
        <w:tc>
          <w:tcPr>
            <w:tcW w:w="2460" w:type="dxa"/>
            <w:shd w:val="clear" w:color="auto" w:fill="C0C0C0"/>
          </w:tcPr>
          <w:p w14:paraId="44DF7CF1" w14:textId="77777777" w:rsidR="007B2DE8" w:rsidRDefault="007B2DE8" w:rsidP="00B1720E">
            <w:pPr>
              <w:pStyle w:val="TableHeading"/>
              <w:keepNext/>
              <w:keepLines/>
              <w:snapToGrid w:val="0"/>
              <w:rPr>
                <w:sz w:val="20"/>
                <w:szCs w:val="20"/>
              </w:rPr>
            </w:pPr>
            <w:r>
              <w:rPr>
                <w:sz w:val="20"/>
                <w:szCs w:val="20"/>
              </w:rPr>
              <w:t>REQUIRED</w:t>
            </w:r>
          </w:p>
        </w:tc>
      </w:tr>
      <w:tr w:rsidR="007B2DE8" w14:paraId="1D0A01D2" w14:textId="77777777" w:rsidTr="00B1720E">
        <w:trPr>
          <w:cantSplit/>
          <w:jc w:val="center"/>
        </w:trPr>
        <w:tc>
          <w:tcPr>
            <w:tcW w:w="2456" w:type="dxa"/>
          </w:tcPr>
          <w:p w14:paraId="55ADEF58" w14:textId="77777777" w:rsidR="007B2DE8" w:rsidRDefault="007B2DE8" w:rsidP="00B1720E">
            <w:pPr>
              <w:pStyle w:val="TableContents"/>
              <w:keepNext/>
              <w:keepLines/>
              <w:snapToGrid w:val="0"/>
              <w:rPr>
                <w:sz w:val="20"/>
                <w:szCs w:val="20"/>
              </w:rPr>
            </w:pPr>
            <w:r>
              <w:rPr>
                <w:sz w:val="20"/>
                <w:szCs w:val="20"/>
              </w:rPr>
              <w:t>Key Material</w:t>
            </w:r>
          </w:p>
        </w:tc>
        <w:tc>
          <w:tcPr>
            <w:tcW w:w="2457" w:type="dxa"/>
          </w:tcPr>
          <w:p w14:paraId="0CC3F324" w14:textId="77777777" w:rsidR="007B2DE8" w:rsidRDefault="007B2DE8" w:rsidP="00B1720E">
            <w:pPr>
              <w:pStyle w:val="TableContents"/>
              <w:keepNext/>
              <w:keepLines/>
              <w:snapToGrid w:val="0"/>
              <w:rPr>
                <w:sz w:val="20"/>
                <w:szCs w:val="20"/>
              </w:rPr>
            </w:pPr>
            <w:r>
              <w:rPr>
                <w:sz w:val="20"/>
                <w:szCs w:val="20"/>
              </w:rPr>
              <w:t>Structure</w:t>
            </w:r>
          </w:p>
        </w:tc>
        <w:tc>
          <w:tcPr>
            <w:tcW w:w="2460" w:type="dxa"/>
          </w:tcPr>
          <w:p w14:paraId="54535C55" w14:textId="77777777" w:rsidR="007B2DE8" w:rsidRDefault="007B2DE8" w:rsidP="00B1720E">
            <w:pPr>
              <w:pStyle w:val="TableContents"/>
              <w:keepNext/>
              <w:keepLines/>
              <w:snapToGrid w:val="0"/>
              <w:rPr>
                <w:sz w:val="20"/>
                <w:szCs w:val="20"/>
              </w:rPr>
            </w:pPr>
          </w:p>
        </w:tc>
      </w:tr>
      <w:tr w:rsidR="007B2DE8" w14:paraId="000E767E" w14:textId="77777777" w:rsidTr="00B1720E">
        <w:trPr>
          <w:cantSplit/>
          <w:jc w:val="center"/>
        </w:trPr>
        <w:tc>
          <w:tcPr>
            <w:tcW w:w="2456" w:type="dxa"/>
          </w:tcPr>
          <w:p w14:paraId="23F4A012" w14:textId="77777777" w:rsidR="007B2DE8" w:rsidRDefault="007B2DE8" w:rsidP="00B1720E">
            <w:pPr>
              <w:pStyle w:val="TableContents"/>
              <w:keepNext/>
              <w:keepLines/>
              <w:snapToGrid w:val="0"/>
              <w:ind w:left="709"/>
              <w:rPr>
                <w:sz w:val="20"/>
                <w:szCs w:val="20"/>
              </w:rPr>
            </w:pPr>
            <w:r>
              <w:rPr>
                <w:sz w:val="20"/>
                <w:szCs w:val="20"/>
              </w:rPr>
              <w:t>P</w:t>
            </w:r>
          </w:p>
        </w:tc>
        <w:tc>
          <w:tcPr>
            <w:tcW w:w="2457" w:type="dxa"/>
          </w:tcPr>
          <w:p w14:paraId="7AAD90A7"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F9346C2" w14:textId="77777777" w:rsidR="007B2DE8" w:rsidRDefault="007B2DE8" w:rsidP="00B1720E">
            <w:pPr>
              <w:pStyle w:val="TableContents"/>
              <w:keepNext/>
              <w:keepLines/>
              <w:snapToGrid w:val="0"/>
              <w:rPr>
                <w:sz w:val="20"/>
                <w:szCs w:val="20"/>
              </w:rPr>
            </w:pPr>
            <w:r>
              <w:rPr>
                <w:sz w:val="20"/>
                <w:szCs w:val="20"/>
              </w:rPr>
              <w:t>Yes</w:t>
            </w:r>
          </w:p>
        </w:tc>
      </w:tr>
      <w:tr w:rsidR="007B2DE8" w14:paraId="3E966D3C" w14:textId="77777777" w:rsidTr="00B1720E">
        <w:trPr>
          <w:cantSplit/>
          <w:jc w:val="center"/>
        </w:trPr>
        <w:tc>
          <w:tcPr>
            <w:tcW w:w="2456" w:type="dxa"/>
          </w:tcPr>
          <w:p w14:paraId="45E4768C" w14:textId="77777777" w:rsidR="007B2DE8" w:rsidRDefault="007B2DE8" w:rsidP="00B1720E">
            <w:pPr>
              <w:pStyle w:val="TableContents"/>
              <w:keepNext/>
              <w:keepLines/>
              <w:snapToGrid w:val="0"/>
              <w:ind w:left="709"/>
              <w:rPr>
                <w:sz w:val="20"/>
                <w:szCs w:val="20"/>
              </w:rPr>
            </w:pPr>
            <w:r>
              <w:rPr>
                <w:sz w:val="20"/>
                <w:szCs w:val="20"/>
              </w:rPr>
              <w:t>Q</w:t>
            </w:r>
          </w:p>
        </w:tc>
        <w:tc>
          <w:tcPr>
            <w:tcW w:w="2457" w:type="dxa"/>
          </w:tcPr>
          <w:p w14:paraId="68A4AA3B"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10238AF4" w14:textId="77777777" w:rsidR="007B2DE8" w:rsidRDefault="007B2DE8" w:rsidP="00B1720E">
            <w:pPr>
              <w:pStyle w:val="TableContents"/>
              <w:keepNext/>
              <w:keepLines/>
              <w:snapToGrid w:val="0"/>
              <w:rPr>
                <w:sz w:val="20"/>
                <w:szCs w:val="20"/>
              </w:rPr>
            </w:pPr>
            <w:r>
              <w:rPr>
                <w:sz w:val="20"/>
                <w:szCs w:val="20"/>
              </w:rPr>
              <w:t>Yes</w:t>
            </w:r>
          </w:p>
        </w:tc>
      </w:tr>
      <w:tr w:rsidR="007B2DE8" w14:paraId="54A3AB3E" w14:textId="77777777" w:rsidTr="00B1720E">
        <w:trPr>
          <w:cantSplit/>
          <w:jc w:val="center"/>
        </w:trPr>
        <w:tc>
          <w:tcPr>
            <w:tcW w:w="2456" w:type="dxa"/>
          </w:tcPr>
          <w:p w14:paraId="2BE97249" w14:textId="77777777" w:rsidR="007B2DE8" w:rsidRDefault="007B2DE8" w:rsidP="00B1720E">
            <w:pPr>
              <w:pStyle w:val="TableContents"/>
              <w:keepNext/>
              <w:keepLines/>
              <w:snapToGrid w:val="0"/>
              <w:ind w:left="709"/>
              <w:rPr>
                <w:sz w:val="20"/>
                <w:szCs w:val="20"/>
              </w:rPr>
            </w:pPr>
            <w:r>
              <w:rPr>
                <w:sz w:val="20"/>
                <w:szCs w:val="20"/>
              </w:rPr>
              <w:t>G</w:t>
            </w:r>
          </w:p>
        </w:tc>
        <w:tc>
          <w:tcPr>
            <w:tcW w:w="2457" w:type="dxa"/>
          </w:tcPr>
          <w:p w14:paraId="35D22C0B"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5AF06D73" w14:textId="77777777" w:rsidR="007B2DE8" w:rsidRDefault="007B2DE8" w:rsidP="00B1720E">
            <w:pPr>
              <w:pStyle w:val="TableContents"/>
              <w:keepNext/>
              <w:keepLines/>
              <w:snapToGrid w:val="0"/>
              <w:rPr>
                <w:sz w:val="20"/>
                <w:szCs w:val="20"/>
              </w:rPr>
            </w:pPr>
            <w:r>
              <w:rPr>
                <w:sz w:val="20"/>
                <w:szCs w:val="20"/>
              </w:rPr>
              <w:t>Yes</w:t>
            </w:r>
          </w:p>
        </w:tc>
      </w:tr>
      <w:tr w:rsidR="007B2DE8" w14:paraId="5DB19415" w14:textId="77777777" w:rsidTr="00B1720E">
        <w:trPr>
          <w:cantSplit/>
          <w:jc w:val="center"/>
        </w:trPr>
        <w:tc>
          <w:tcPr>
            <w:tcW w:w="2456" w:type="dxa"/>
          </w:tcPr>
          <w:p w14:paraId="25ED5AE4" w14:textId="77777777" w:rsidR="007B2DE8" w:rsidRDefault="007B2DE8" w:rsidP="00B1720E">
            <w:pPr>
              <w:pStyle w:val="TableContents"/>
              <w:keepNext/>
              <w:keepLines/>
              <w:snapToGrid w:val="0"/>
              <w:ind w:left="709"/>
              <w:rPr>
                <w:sz w:val="20"/>
                <w:szCs w:val="20"/>
              </w:rPr>
            </w:pPr>
            <w:r>
              <w:rPr>
                <w:sz w:val="20"/>
                <w:szCs w:val="20"/>
              </w:rPr>
              <w:t>Y</w:t>
            </w:r>
          </w:p>
        </w:tc>
        <w:tc>
          <w:tcPr>
            <w:tcW w:w="2457" w:type="dxa"/>
          </w:tcPr>
          <w:p w14:paraId="1DC4AFDA"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1D9AFB90" w14:textId="77777777" w:rsidR="007B2DE8" w:rsidRDefault="007B2DE8" w:rsidP="00B1720E">
            <w:pPr>
              <w:pStyle w:val="TableContents"/>
              <w:keepNext/>
              <w:keepLines/>
              <w:snapToGrid w:val="0"/>
              <w:rPr>
                <w:sz w:val="20"/>
                <w:szCs w:val="20"/>
              </w:rPr>
            </w:pPr>
            <w:r>
              <w:rPr>
                <w:sz w:val="20"/>
                <w:szCs w:val="20"/>
              </w:rPr>
              <w:t>Yes</w:t>
            </w:r>
          </w:p>
        </w:tc>
      </w:tr>
    </w:tbl>
    <w:p w14:paraId="008AE27E" w14:textId="17A215ED" w:rsidR="007B2DE8" w:rsidRDefault="007B2DE8" w:rsidP="007B2DE8">
      <w:pPr>
        <w:pStyle w:val="Caption"/>
      </w:pPr>
      <w:bookmarkStart w:id="238" w:name="_toc913"/>
      <w:bookmarkStart w:id="239" w:name="_Ref239144580"/>
      <w:bookmarkStart w:id="240" w:name="_Toc236497694"/>
      <w:bookmarkStart w:id="241" w:name="_Toc310932717"/>
      <w:bookmarkStart w:id="242" w:name="_Toc527651984"/>
      <w:bookmarkStart w:id="243" w:name="_Toc534980166"/>
      <w:bookmarkEnd w:id="238"/>
      <w:r>
        <w:t xml:space="preserve">Table </w:t>
      </w:r>
      <w:r>
        <w:rPr>
          <w:noProof/>
        </w:rPr>
        <w:fldChar w:fldCharType="begin"/>
      </w:r>
      <w:r>
        <w:rPr>
          <w:noProof/>
        </w:rPr>
        <w:instrText xml:space="preserve"> SEQ Table \* ARABIC </w:instrText>
      </w:r>
      <w:r>
        <w:rPr>
          <w:noProof/>
        </w:rPr>
        <w:fldChar w:fldCharType="separate"/>
      </w:r>
      <w:r w:rsidR="00C659C1">
        <w:rPr>
          <w:noProof/>
        </w:rPr>
        <w:t>20</w:t>
      </w:r>
      <w:r>
        <w:rPr>
          <w:noProof/>
        </w:rPr>
        <w:fldChar w:fldCharType="end"/>
      </w:r>
      <w:bookmarkEnd w:id="239"/>
      <w:r>
        <w:t>: Key Material Object Structure</w:t>
      </w:r>
      <w:bookmarkEnd w:id="240"/>
      <w:r>
        <w:t xml:space="preserve"> for Transparent DSA Public Keys</w:t>
      </w:r>
      <w:bookmarkEnd w:id="241"/>
      <w:bookmarkEnd w:id="242"/>
      <w:bookmarkEnd w:id="243"/>
    </w:p>
    <w:p w14:paraId="6B1FAEB9" w14:textId="77777777" w:rsidR="007B2DE8" w:rsidRDefault="007B2DE8" w:rsidP="00DF7DBF">
      <w:pPr>
        <w:pStyle w:val="Heading2"/>
        <w:numPr>
          <w:ilvl w:val="1"/>
          <w:numId w:val="2"/>
        </w:numPr>
      </w:pPr>
      <w:bookmarkStart w:id="244" w:name="_Toc240609883"/>
      <w:bookmarkStart w:id="245" w:name="_Toc435729640"/>
      <w:bookmarkStart w:id="246" w:name="_Toc441679206"/>
      <w:bookmarkStart w:id="247" w:name="_Toc527651638"/>
      <w:bookmarkStart w:id="248" w:name="_Toc533140734"/>
      <w:bookmarkStart w:id="249" w:name="_Toc534979817"/>
      <w:r>
        <w:t>Transparent RSA Private Key</w:t>
      </w:r>
      <w:bookmarkEnd w:id="244"/>
      <w:bookmarkEnd w:id="245"/>
      <w:bookmarkEnd w:id="246"/>
      <w:bookmarkEnd w:id="247"/>
      <w:bookmarkEnd w:id="248"/>
      <w:bookmarkEnd w:id="249"/>
    </w:p>
    <w:p w14:paraId="397EDCD4"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304CEE57" w14:textId="77777777" w:rsidTr="00B1720E">
        <w:trPr>
          <w:cantSplit/>
          <w:jc w:val="center"/>
        </w:trPr>
        <w:tc>
          <w:tcPr>
            <w:tcW w:w="2456" w:type="dxa"/>
            <w:shd w:val="clear" w:color="auto" w:fill="C0C0C0"/>
          </w:tcPr>
          <w:p w14:paraId="52EA8C81" w14:textId="77777777" w:rsidR="007B2DE8" w:rsidRDefault="007B2DE8" w:rsidP="00B1720E">
            <w:pPr>
              <w:pStyle w:val="TableHeading"/>
              <w:keepNext/>
              <w:keepLines/>
              <w:snapToGrid w:val="0"/>
              <w:rPr>
                <w:sz w:val="20"/>
                <w:szCs w:val="20"/>
              </w:rPr>
            </w:pPr>
            <w:r>
              <w:rPr>
                <w:sz w:val="20"/>
                <w:szCs w:val="20"/>
              </w:rPr>
              <w:t>Object</w:t>
            </w:r>
          </w:p>
        </w:tc>
        <w:tc>
          <w:tcPr>
            <w:tcW w:w="2457" w:type="dxa"/>
            <w:shd w:val="clear" w:color="auto" w:fill="C0C0C0"/>
          </w:tcPr>
          <w:p w14:paraId="0B1D0264" w14:textId="77777777" w:rsidR="007B2DE8" w:rsidRDefault="007B2DE8" w:rsidP="00B1720E">
            <w:pPr>
              <w:pStyle w:val="TableHeading"/>
              <w:keepNext/>
              <w:keepLines/>
              <w:snapToGrid w:val="0"/>
              <w:rPr>
                <w:sz w:val="20"/>
                <w:szCs w:val="20"/>
              </w:rPr>
            </w:pPr>
            <w:r>
              <w:rPr>
                <w:sz w:val="20"/>
                <w:szCs w:val="20"/>
              </w:rPr>
              <w:t>Encoding</w:t>
            </w:r>
          </w:p>
        </w:tc>
        <w:tc>
          <w:tcPr>
            <w:tcW w:w="2460" w:type="dxa"/>
            <w:shd w:val="clear" w:color="auto" w:fill="C0C0C0"/>
          </w:tcPr>
          <w:p w14:paraId="72F15B6A" w14:textId="77777777" w:rsidR="007B2DE8" w:rsidRDefault="007B2DE8" w:rsidP="00B1720E">
            <w:pPr>
              <w:pStyle w:val="TableHeading"/>
              <w:keepNext/>
              <w:keepLines/>
              <w:snapToGrid w:val="0"/>
              <w:rPr>
                <w:sz w:val="20"/>
                <w:szCs w:val="20"/>
              </w:rPr>
            </w:pPr>
            <w:r>
              <w:rPr>
                <w:sz w:val="20"/>
                <w:szCs w:val="20"/>
              </w:rPr>
              <w:t>REQUIRED</w:t>
            </w:r>
          </w:p>
        </w:tc>
      </w:tr>
      <w:tr w:rsidR="007B2DE8" w14:paraId="0278A317" w14:textId="77777777" w:rsidTr="00B1720E">
        <w:trPr>
          <w:cantSplit/>
          <w:jc w:val="center"/>
        </w:trPr>
        <w:tc>
          <w:tcPr>
            <w:tcW w:w="2456" w:type="dxa"/>
          </w:tcPr>
          <w:p w14:paraId="12604AC3" w14:textId="77777777" w:rsidR="007B2DE8" w:rsidRDefault="007B2DE8" w:rsidP="00B1720E">
            <w:pPr>
              <w:pStyle w:val="TableContents"/>
              <w:keepNext/>
              <w:keepLines/>
              <w:snapToGrid w:val="0"/>
              <w:rPr>
                <w:sz w:val="20"/>
                <w:szCs w:val="20"/>
              </w:rPr>
            </w:pPr>
            <w:r>
              <w:rPr>
                <w:sz w:val="20"/>
                <w:szCs w:val="20"/>
              </w:rPr>
              <w:t>Key Material</w:t>
            </w:r>
          </w:p>
        </w:tc>
        <w:tc>
          <w:tcPr>
            <w:tcW w:w="2457" w:type="dxa"/>
          </w:tcPr>
          <w:p w14:paraId="1320D570" w14:textId="77777777" w:rsidR="007B2DE8" w:rsidRDefault="007B2DE8" w:rsidP="00B1720E">
            <w:pPr>
              <w:pStyle w:val="TableContents"/>
              <w:keepNext/>
              <w:keepLines/>
              <w:snapToGrid w:val="0"/>
              <w:rPr>
                <w:sz w:val="20"/>
                <w:szCs w:val="20"/>
              </w:rPr>
            </w:pPr>
            <w:r>
              <w:rPr>
                <w:sz w:val="20"/>
                <w:szCs w:val="20"/>
              </w:rPr>
              <w:t>Structure</w:t>
            </w:r>
          </w:p>
        </w:tc>
        <w:tc>
          <w:tcPr>
            <w:tcW w:w="2460" w:type="dxa"/>
          </w:tcPr>
          <w:p w14:paraId="6DA8DECF" w14:textId="77777777" w:rsidR="007B2DE8" w:rsidRDefault="007B2DE8" w:rsidP="00B1720E">
            <w:pPr>
              <w:pStyle w:val="TableContents"/>
              <w:keepNext/>
              <w:keepLines/>
              <w:snapToGrid w:val="0"/>
              <w:rPr>
                <w:sz w:val="20"/>
                <w:szCs w:val="20"/>
              </w:rPr>
            </w:pPr>
          </w:p>
        </w:tc>
      </w:tr>
      <w:tr w:rsidR="007B2DE8" w14:paraId="1DE3C521" w14:textId="77777777" w:rsidTr="00B1720E">
        <w:trPr>
          <w:cantSplit/>
          <w:jc w:val="center"/>
        </w:trPr>
        <w:tc>
          <w:tcPr>
            <w:tcW w:w="2456" w:type="dxa"/>
          </w:tcPr>
          <w:p w14:paraId="69154E71" w14:textId="77777777" w:rsidR="007B2DE8" w:rsidRDefault="007B2DE8" w:rsidP="00B1720E">
            <w:pPr>
              <w:pStyle w:val="TableContents"/>
              <w:keepNext/>
              <w:keepLines/>
              <w:snapToGrid w:val="0"/>
              <w:ind w:left="709"/>
              <w:rPr>
                <w:sz w:val="20"/>
                <w:szCs w:val="20"/>
              </w:rPr>
            </w:pPr>
            <w:r>
              <w:rPr>
                <w:sz w:val="20"/>
                <w:szCs w:val="20"/>
              </w:rPr>
              <w:t>Modulus</w:t>
            </w:r>
          </w:p>
        </w:tc>
        <w:tc>
          <w:tcPr>
            <w:tcW w:w="2457" w:type="dxa"/>
          </w:tcPr>
          <w:p w14:paraId="716F41E2"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543F5D1B" w14:textId="77777777" w:rsidR="007B2DE8" w:rsidRDefault="007B2DE8" w:rsidP="00B1720E">
            <w:pPr>
              <w:pStyle w:val="TableContents"/>
              <w:keepNext/>
              <w:keepLines/>
              <w:snapToGrid w:val="0"/>
              <w:rPr>
                <w:sz w:val="20"/>
                <w:szCs w:val="20"/>
              </w:rPr>
            </w:pPr>
            <w:r>
              <w:rPr>
                <w:sz w:val="20"/>
                <w:szCs w:val="20"/>
              </w:rPr>
              <w:t>Yes</w:t>
            </w:r>
          </w:p>
        </w:tc>
      </w:tr>
      <w:tr w:rsidR="007B2DE8" w14:paraId="1EB710EC" w14:textId="77777777" w:rsidTr="00B1720E">
        <w:trPr>
          <w:cantSplit/>
          <w:jc w:val="center"/>
        </w:trPr>
        <w:tc>
          <w:tcPr>
            <w:tcW w:w="2456" w:type="dxa"/>
          </w:tcPr>
          <w:p w14:paraId="460E412E" w14:textId="77777777" w:rsidR="007B2DE8" w:rsidRDefault="007B2DE8" w:rsidP="00B1720E">
            <w:pPr>
              <w:pStyle w:val="TableContents"/>
              <w:keepNext/>
              <w:keepLines/>
              <w:snapToGrid w:val="0"/>
              <w:ind w:left="709"/>
              <w:rPr>
                <w:sz w:val="20"/>
                <w:szCs w:val="20"/>
              </w:rPr>
            </w:pPr>
            <w:r>
              <w:rPr>
                <w:sz w:val="20"/>
                <w:szCs w:val="20"/>
              </w:rPr>
              <w:t>Private Exponent</w:t>
            </w:r>
          </w:p>
        </w:tc>
        <w:tc>
          <w:tcPr>
            <w:tcW w:w="2457" w:type="dxa"/>
          </w:tcPr>
          <w:p w14:paraId="2BE75269"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45151AC" w14:textId="77777777" w:rsidR="007B2DE8" w:rsidRDefault="007B2DE8" w:rsidP="00B1720E">
            <w:pPr>
              <w:pStyle w:val="TableContents"/>
              <w:keepNext/>
              <w:keepLines/>
              <w:snapToGrid w:val="0"/>
              <w:rPr>
                <w:sz w:val="20"/>
                <w:szCs w:val="20"/>
              </w:rPr>
            </w:pPr>
            <w:r>
              <w:rPr>
                <w:sz w:val="20"/>
                <w:szCs w:val="20"/>
              </w:rPr>
              <w:t>No</w:t>
            </w:r>
          </w:p>
        </w:tc>
      </w:tr>
      <w:tr w:rsidR="007B2DE8" w14:paraId="342DD60B" w14:textId="77777777" w:rsidTr="00B1720E">
        <w:trPr>
          <w:cantSplit/>
          <w:jc w:val="center"/>
        </w:trPr>
        <w:tc>
          <w:tcPr>
            <w:tcW w:w="2456" w:type="dxa"/>
          </w:tcPr>
          <w:p w14:paraId="7010F49D" w14:textId="77777777" w:rsidR="007B2DE8" w:rsidRDefault="007B2DE8" w:rsidP="00B1720E">
            <w:pPr>
              <w:pStyle w:val="TableContents"/>
              <w:keepNext/>
              <w:keepLines/>
              <w:snapToGrid w:val="0"/>
              <w:ind w:left="709"/>
              <w:rPr>
                <w:sz w:val="20"/>
                <w:szCs w:val="20"/>
              </w:rPr>
            </w:pPr>
            <w:r>
              <w:rPr>
                <w:sz w:val="20"/>
                <w:szCs w:val="20"/>
              </w:rPr>
              <w:t>Public Exponent</w:t>
            </w:r>
          </w:p>
        </w:tc>
        <w:tc>
          <w:tcPr>
            <w:tcW w:w="2457" w:type="dxa"/>
          </w:tcPr>
          <w:p w14:paraId="558524CB"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FE16007" w14:textId="77777777" w:rsidR="007B2DE8" w:rsidRDefault="007B2DE8" w:rsidP="00B1720E">
            <w:pPr>
              <w:pStyle w:val="TableContents"/>
              <w:keepNext/>
              <w:keepLines/>
              <w:snapToGrid w:val="0"/>
              <w:rPr>
                <w:sz w:val="20"/>
                <w:szCs w:val="20"/>
              </w:rPr>
            </w:pPr>
            <w:r>
              <w:rPr>
                <w:sz w:val="20"/>
                <w:szCs w:val="20"/>
              </w:rPr>
              <w:t>No</w:t>
            </w:r>
          </w:p>
        </w:tc>
      </w:tr>
      <w:tr w:rsidR="007B2DE8" w14:paraId="3B1486D4" w14:textId="77777777" w:rsidTr="00B1720E">
        <w:trPr>
          <w:cantSplit/>
          <w:jc w:val="center"/>
        </w:trPr>
        <w:tc>
          <w:tcPr>
            <w:tcW w:w="2456" w:type="dxa"/>
          </w:tcPr>
          <w:p w14:paraId="5D79343E" w14:textId="77777777" w:rsidR="007B2DE8" w:rsidRDefault="007B2DE8" w:rsidP="00B1720E">
            <w:pPr>
              <w:pStyle w:val="TableContents"/>
              <w:keepNext/>
              <w:keepLines/>
              <w:snapToGrid w:val="0"/>
              <w:ind w:left="709"/>
              <w:rPr>
                <w:sz w:val="20"/>
                <w:szCs w:val="20"/>
              </w:rPr>
            </w:pPr>
            <w:r>
              <w:rPr>
                <w:sz w:val="20"/>
                <w:szCs w:val="20"/>
              </w:rPr>
              <w:t>P</w:t>
            </w:r>
          </w:p>
        </w:tc>
        <w:tc>
          <w:tcPr>
            <w:tcW w:w="2457" w:type="dxa"/>
          </w:tcPr>
          <w:p w14:paraId="0DD61CF9"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A2225E4" w14:textId="77777777" w:rsidR="007B2DE8" w:rsidRDefault="007B2DE8" w:rsidP="00B1720E">
            <w:pPr>
              <w:pStyle w:val="TableContents"/>
              <w:keepNext/>
              <w:keepLines/>
              <w:snapToGrid w:val="0"/>
              <w:rPr>
                <w:sz w:val="20"/>
                <w:szCs w:val="20"/>
              </w:rPr>
            </w:pPr>
            <w:r>
              <w:rPr>
                <w:sz w:val="20"/>
                <w:szCs w:val="20"/>
              </w:rPr>
              <w:t>No</w:t>
            </w:r>
          </w:p>
        </w:tc>
      </w:tr>
      <w:tr w:rsidR="007B2DE8" w14:paraId="1820D3CE" w14:textId="77777777" w:rsidTr="00B1720E">
        <w:trPr>
          <w:cantSplit/>
          <w:jc w:val="center"/>
        </w:trPr>
        <w:tc>
          <w:tcPr>
            <w:tcW w:w="2456" w:type="dxa"/>
          </w:tcPr>
          <w:p w14:paraId="1D85352E" w14:textId="77777777" w:rsidR="007B2DE8" w:rsidRDefault="007B2DE8" w:rsidP="00B1720E">
            <w:pPr>
              <w:pStyle w:val="TableContents"/>
              <w:keepNext/>
              <w:keepLines/>
              <w:snapToGrid w:val="0"/>
              <w:ind w:left="709"/>
              <w:rPr>
                <w:sz w:val="20"/>
                <w:szCs w:val="20"/>
              </w:rPr>
            </w:pPr>
            <w:r>
              <w:rPr>
                <w:sz w:val="20"/>
                <w:szCs w:val="20"/>
              </w:rPr>
              <w:t>Q</w:t>
            </w:r>
          </w:p>
        </w:tc>
        <w:tc>
          <w:tcPr>
            <w:tcW w:w="2457" w:type="dxa"/>
          </w:tcPr>
          <w:p w14:paraId="1A55E81A"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CB5DE5F" w14:textId="77777777" w:rsidR="007B2DE8" w:rsidRDefault="007B2DE8" w:rsidP="00B1720E">
            <w:pPr>
              <w:pStyle w:val="TableContents"/>
              <w:keepNext/>
              <w:keepLines/>
              <w:snapToGrid w:val="0"/>
              <w:rPr>
                <w:sz w:val="20"/>
                <w:szCs w:val="20"/>
              </w:rPr>
            </w:pPr>
            <w:r>
              <w:rPr>
                <w:sz w:val="20"/>
                <w:szCs w:val="20"/>
              </w:rPr>
              <w:t>No</w:t>
            </w:r>
          </w:p>
        </w:tc>
      </w:tr>
      <w:tr w:rsidR="007B2DE8" w14:paraId="41BD9CAC" w14:textId="77777777" w:rsidTr="00B1720E">
        <w:trPr>
          <w:cantSplit/>
          <w:jc w:val="center"/>
        </w:trPr>
        <w:tc>
          <w:tcPr>
            <w:tcW w:w="2456" w:type="dxa"/>
          </w:tcPr>
          <w:p w14:paraId="3E6A51E3" w14:textId="77777777" w:rsidR="007B2DE8" w:rsidRDefault="007B2DE8" w:rsidP="00B1720E">
            <w:pPr>
              <w:pStyle w:val="TableContents"/>
              <w:keepNext/>
              <w:keepLines/>
              <w:snapToGrid w:val="0"/>
              <w:ind w:left="709"/>
              <w:rPr>
                <w:sz w:val="20"/>
                <w:szCs w:val="20"/>
              </w:rPr>
            </w:pPr>
            <w:r>
              <w:rPr>
                <w:sz w:val="20"/>
                <w:szCs w:val="20"/>
              </w:rPr>
              <w:t>Prime Exponent P</w:t>
            </w:r>
          </w:p>
        </w:tc>
        <w:tc>
          <w:tcPr>
            <w:tcW w:w="2457" w:type="dxa"/>
          </w:tcPr>
          <w:p w14:paraId="0FD45952"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607348D2" w14:textId="77777777" w:rsidR="007B2DE8" w:rsidRDefault="007B2DE8" w:rsidP="00B1720E">
            <w:pPr>
              <w:pStyle w:val="TableContents"/>
              <w:keepNext/>
              <w:keepLines/>
              <w:snapToGrid w:val="0"/>
              <w:rPr>
                <w:sz w:val="20"/>
                <w:szCs w:val="20"/>
              </w:rPr>
            </w:pPr>
            <w:r>
              <w:rPr>
                <w:sz w:val="20"/>
                <w:szCs w:val="20"/>
              </w:rPr>
              <w:t>No</w:t>
            </w:r>
          </w:p>
        </w:tc>
      </w:tr>
      <w:tr w:rsidR="007B2DE8" w14:paraId="646C1FBF" w14:textId="77777777" w:rsidTr="00B1720E">
        <w:trPr>
          <w:cantSplit/>
          <w:jc w:val="center"/>
        </w:trPr>
        <w:tc>
          <w:tcPr>
            <w:tcW w:w="2456" w:type="dxa"/>
          </w:tcPr>
          <w:p w14:paraId="22303A0B" w14:textId="77777777" w:rsidR="007B2DE8" w:rsidRDefault="007B2DE8" w:rsidP="00B1720E">
            <w:pPr>
              <w:pStyle w:val="TableContents"/>
              <w:keepNext/>
              <w:keepLines/>
              <w:snapToGrid w:val="0"/>
              <w:ind w:left="709"/>
              <w:rPr>
                <w:sz w:val="20"/>
                <w:szCs w:val="20"/>
              </w:rPr>
            </w:pPr>
            <w:r>
              <w:rPr>
                <w:sz w:val="20"/>
                <w:szCs w:val="20"/>
              </w:rPr>
              <w:t>Prime Exponent Q</w:t>
            </w:r>
          </w:p>
        </w:tc>
        <w:tc>
          <w:tcPr>
            <w:tcW w:w="2457" w:type="dxa"/>
          </w:tcPr>
          <w:p w14:paraId="2F2F7D62"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4BE9D3B8" w14:textId="77777777" w:rsidR="007B2DE8" w:rsidRDefault="007B2DE8" w:rsidP="00B1720E">
            <w:pPr>
              <w:pStyle w:val="TableContents"/>
              <w:keepNext/>
              <w:keepLines/>
              <w:snapToGrid w:val="0"/>
              <w:rPr>
                <w:sz w:val="20"/>
                <w:szCs w:val="20"/>
              </w:rPr>
            </w:pPr>
            <w:r>
              <w:rPr>
                <w:sz w:val="20"/>
                <w:szCs w:val="20"/>
              </w:rPr>
              <w:t>No</w:t>
            </w:r>
          </w:p>
        </w:tc>
      </w:tr>
      <w:tr w:rsidR="007B2DE8" w14:paraId="79033C0D" w14:textId="77777777" w:rsidTr="00B1720E">
        <w:trPr>
          <w:cantSplit/>
          <w:jc w:val="center"/>
        </w:trPr>
        <w:tc>
          <w:tcPr>
            <w:tcW w:w="2456" w:type="dxa"/>
          </w:tcPr>
          <w:p w14:paraId="230ABD6D" w14:textId="77777777" w:rsidR="007B2DE8" w:rsidRDefault="007B2DE8" w:rsidP="00B1720E">
            <w:pPr>
              <w:pStyle w:val="TableContents"/>
              <w:keepNext/>
              <w:keepLines/>
              <w:snapToGrid w:val="0"/>
              <w:ind w:left="709"/>
              <w:rPr>
                <w:sz w:val="20"/>
                <w:szCs w:val="20"/>
              </w:rPr>
            </w:pPr>
            <w:r>
              <w:rPr>
                <w:sz w:val="20"/>
                <w:szCs w:val="20"/>
              </w:rPr>
              <w:t>CRT Coefficient</w:t>
            </w:r>
          </w:p>
        </w:tc>
        <w:tc>
          <w:tcPr>
            <w:tcW w:w="2457" w:type="dxa"/>
          </w:tcPr>
          <w:p w14:paraId="6E11CCAC"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3BE5C6AA" w14:textId="77777777" w:rsidR="007B2DE8" w:rsidRDefault="007B2DE8" w:rsidP="00B1720E">
            <w:pPr>
              <w:pStyle w:val="TableContents"/>
              <w:keepNext/>
              <w:keepLines/>
              <w:snapToGrid w:val="0"/>
              <w:rPr>
                <w:sz w:val="20"/>
                <w:szCs w:val="20"/>
              </w:rPr>
            </w:pPr>
            <w:r>
              <w:rPr>
                <w:sz w:val="20"/>
                <w:szCs w:val="20"/>
              </w:rPr>
              <w:t>No</w:t>
            </w:r>
          </w:p>
        </w:tc>
      </w:tr>
    </w:tbl>
    <w:p w14:paraId="0C23A5D4" w14:textId="16EC7387" w:rsidR="007B2DE8" w:rsidRDefault="007B2DE8" w:rsidP="007B2DE8">
      <w:pPr>
        <w:pStyle w:val="Caption"/>
      </w:pPr>
      <w:bookmarkStart w:id="250" w:name="_Ref239144599"/>
      <w:bookmarkStart w:id="251" w:name="_Toc236497695"/>
      <w:bookmarkStart w:id="252" w:name="_Toc310932718"/>
      <w:bookmarkStart w:id="253" w:name="_Toc527651985"/>
      <w:bookmarkStart w:id="254" w:name="_Toc534980167"/>
      <w:r>
        <w:t xml:space="preserve">Table </w:t>
      </w:r>
      <w:r>
        <w:rPr>
          <w:noProof/>
        </w:rPr>
        <w:fldChar w:fldCharType="begin"/>
      </w:r>
      <w:r>
        <w:rPr>
          <w:noProof/>
        </w:rPr>
        <w:instrText xml:space="preserve"> SEQ Table \* ARABIC </w:instrText>
      </w:r>
      <w:r>
        <w:rPr>
          <w:noProof/>
        </w:rPr>
        <w:fldChar w:fldCharType="separate"/>
      </w:r>
      <w:r w:rsidR="00C659C1">
        <w:rPr>
          <w:noProof/>
        </w:rPr>
        <w:t>21</w:t>
      </w:r>
      <w:r>
        <w:rPr>
          <w:noProof/>
        </w:rPr>
        <w:fldChar w:fldCharType="end"/>
      </w:r>
      <w:bookmarkEnd w:id="250"/>
      <w:r>
        <w:t>: Key Material Object Structure</w:t>
      </w:r>
      <w:bookmarkEnd w:id="251"/>
      <w:r>
        <w:t xml:space="preserve"> for Transparent RSA Private Keys</w:t>
      </w:r>
      <w:bookmarkEnd w:id="252"/>
      <w:bookmarkEnd w:id="253"/>
      <w:bookmarkEnd w:id="254"/>
    </w:p>
    <w:p w14:paraId="4E9D6718" w14:textId="1A2CD4EF" w:rsidR="007B2DE8" w:rsidRDefault="007B2DE8" w:rsidP="007B2DE8">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C659C1">
        <w:rPr>
          <w:rStyle w:val="Refterm"/>
        </w:rPr>
        <w:t>[PKCS#1]</w:t>
      </w:r>
      <w:r>
        <w:rPr>
          <w:noProof w:val="0"/>
        </w:rPr>
        <w:fldChar w:fldCharType="end"/>
      </w:r>
      <w:r>
        <w:rPr>
          <w:noProof w:val="0"/>
        </w:rPr>
        <w:t>):</w:t>
      </w:r>
    </w:p>
    <w:p w14:paraId="0788DC96" w14:textId="77777777" w:rsidR="007B2DE8" w:rsidRDefault="007B2DE8" w:rsidP="00DF7DBF">
      <w:pPr>
        <w:pStyle w:val="BodyText"/>
        <w:numPr>
          <w:ilvl w:val="0"/>
          <w:numId w:val="10"/>
        </w:numPr>
        <w:suppressAutoHyphens/>
        <w:rPr>
          <w:noProof w:val="0"/>
          <w:szCs w:val="20"/>
        </w:rPr>
      </w:pPr>
      <w:r>
        <w:rPr>
          <w:noProof w:val="0"/>
          <w:szCs w:val="20"/>
        </w:rPr>
        <w:t>Private Exponent</w:t>
      </w:r>
      <w:bookmarkStart w:id="255" w:name="DDE_LINK4"/>
      <w:bookmarkEnd w:id="255"/>
      <w:r>
        <w:rPr>
          <w:noProof w:val="0"/>
          <w:szCs w:val="20"/>
        </w:rPr>
        <w:t>,</w:t>
      </w:r>
    </w:p>
    <w:p w14:paraId="28832A4E" w14:textId="77777777" w:rsidR="007B2DE8" w:rsidRDefault="007B2DE8" w:rsidP="00DF7DBF">
      <w:pPr>
        <w:pStyle w:val="BodyText"/>
        <w:numPr>
          <w:ilvl w:val="0"/>
          <w:numId w:val="10"/>
        </w:numPr>
        <w:suppressAutoHyphens/>
        <w:rPr>
          <w:noProof w:val="0"/>
          <w:szCs w:val="20"/>
        </w:rPr>
      </w:pPr>
      <w:r>
        <w:rPr>
          <w:noProof w:val="0"/>
          <w:szCs w:val="20"/>
        </w:rPr>
        <w:t>P and Q (the first two prime factors of Modulus), or</w:t>
      </w:r>
    </w:p>
    <w:p w14:paraId="4AFAB492" w14:textId="77777777" w:rsidR="007B2DE8" w:rsidRDefault="007B2DE8" w:rsidP="00DF7DBF">
      <w:pPr>
        <w:pStyle w:val="BodyText"/>
        <w:numPr>
          <w:ilvl w:val="0"/>
          <w:numId w:val="10"/>
        </w:numPr>
        <w:suppressAutoHyphens/>
        <w:rPr>
          <w:noProof w:val="0"/>
          <w:szCs w:val="20"/>
        </w:rPr>
      </w:pPr>
      <w:r>
        <w:rPr>
          <w:noProof w:val="0"/>
          <w:szCs w:val="20"/>
        </w:rPr>
        <w:t>Prime Exponent P and Prime Exponent Q.</w:t>
      </w:r>
    </w:p>
    <w:p w14:paraId="0EEE34C3" w14:textId="77777777" w:rsidR="007B2DE8" w:rsidRDefault="007B2DE8" w:rsidP="00DF7DBF">
      <w:pPr>
        <w:pStyle w:val="Heading2"/>
        <w:numPr>
          <w:ilvl w:val="1"/>
          <w:numId w:val="2"/>
        </w:numPr>
      </w:pPr>
      <w:bookmarkStart w:id="256" w:name="_toc1012"/>
      <w:bookmarkStart w:id="257" w:name="_Toc240609884"/>
      <w:bookmarkStart w:id="258" w:name="_Toc435729641"/>
      <w:bookmarkStart w:id="259" w:name="_Toc441679207"/>
      <w:bookmarkStart w:id="260" w:name="_Toc527651639"/>
      <w:bookmarkStart w:id="261" w:name="_Toc533140735"/>
      <w:bookmarkStart w:id="262" w:name="_Toc534979818"/>
      <w:bookmarkEnd w:id="256"/>
      <w:r>
        <w:t>Transparent RSA Public Key</w:t>
      </w:r>
      <w:bookmarkEnd w:id="257"/>
      <w:bookmarkEnd w:id="258"/>
      <w:bookmarkEnd w:id="259"/>
      <w:bookmarkEnd w:id="260"/>
      <w:bookmarkEnd w:id="261"/>
      <w:bookmarkEnd w:id="262"/>
    </w:p>
    <w:p w14:paraId="636AC9A5"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410E1810" w14:textId="77777777" w:rsidTr="00B1720E">
        <w:trPr>
          <w:cantSplit/>
          <w:jc w:val="center"/>
        </w:trPr>
        <w:tc>
          <w:tcPr>
            <w:tcW w:w="2456" w:type="dxa"/>
            <w:shd w:val="clear" w:color="auto" w:fill="C0C0C0"/>
          </w:tcPr>
          <w:p w14:paraId="12C6B09C" w14:textId="77777777" w:rsidR="007B2DE8" w:rsidRDefault="007B2DE8" w:rsidP="00B1720E">
            <w:pPr>
              <w:pStyle w:val="TableHeading"/>
              <w:keepNext/>
              <w:keepLines/>
              <w:snapToGrid w:val="0"/>
              <w:rPr>
                <w:sz w:val="20"/>
                <w:szCs w:val="20"/>
              </w:rPr>
            </w:pPr>
            <w:r>
              <w:rPr>
                <w:sz w:val="20"/>
                <w:szCs w:val="20"/>
              </w:rPr>
              <w:t>Object</w:t>
            </w:r>
          </w:p>
        </w:tc>
        <w:tc>
          <w:tcPr>
            <w:tcW w:w="2457" w:type="dxa"/>
            <w:shd w:val="clear" w:color="auto" w:fill="C0C0C0"/>
          </w:tcPr>
          <w:p w14:paraId="6B721933" w14:textId="77777777" w:rsidR="007B2DE8" w:rsidRDefault="007B2DE8" w:rsidP="00B1720E">
            <w:pPr>
              <w:pStyle w:val="TableHeading"/>
              <w:keepNext/>
              <w:keepLines/>
              <w:snapToGrid w:val="0"/>
              <w:rPr>
                <w:sz w:val="20"/>
                <w:szCs w:val="20"/>
              </w:rPr>
            </w:pPr>
            <w:r>
              <w:rPr>
                <w:sz w:val="20"/>
                <w:szCs w:val="20"/>
              </w:rPr>
              <w:t>Encoding</w:t>
            </w:r>
          </w:p>
        </w:tc>
        <w:tc>
          <w:tcPr>
            <w:tcW w:w="2460" w:type="dxa"/>
            <w:shd w:val="clear" w:color="auto" w:fill="C0C0C0"/>
          </w:tcPr>
          <w:p w14:paraId="133DB324" w14:textId="77777777" w:rsidR="007B2DE8" w:rsidRDefault="007B2DE8" w:rsidP="00B1720E">
            <w:pPr>
              <w:pStyle w:val="TableHeading"/>
              <w:keepNext/>
              <w:keepLines/>
              <w:snapToGrid w:val="0"/>
              <w:rPr>
                <w:sz w:val="20"/>
                <w:szCs w:val="20"/>
              </w:rPr>
            </w:pPr>
            <w:r>
              <w:rPr>
                <w:sz w:val="20"/>
                <w:szCs w:val="20"/>
              </w:rPr>
              <w:t>REQUIRED</w:t>
            </w:r>
          </w:p>
        </w:tc>
      </w:tr>
      <w:tr w:rsidR="007B2DE8" w14:paraId="5D7A12BA" w14:textId="77777777" w:rsidTr="00B1720E">
        <w:trPr>
          <w:cantSplit/>
          <w:jc w:val="center"/>
        </w:trPr>
        <w:tc>
          <w:tcPr>
            <w:tcW w:w="2456" w:type="dxa"/>
          </w:tcPr>
          <w:p w14:paraId="54BDE930" w14:textId="77777777" w:rsidR="007B2DE8" w:rsidRDefault="007B2DE8" w:rsidP="00B1720E">
            <w:pPr>
              <w:pStyle w:val="TableContents"/>
              <w:keepNext/>
              <w:keepLines/>
              <w:snapToGrid w:val="0"/>
              <w:rPr>
                <w:sz w:val="20"/>
                <w:szCs w:val="20"/>
              </w:rPr>
            </w:pPr>
            <w:r>
              <w:rPr>
                <w:sz w:val="20"/>
                <w:szCs w:val="20"/>
              </w:rPr>
              <w:t xml:space="preserve">Key Material </w:t>
            </w:r>
          </w:p>
        </w:tc>
        <w:tc>
          <w:tcPr>
            <w:tcW w:w="2457" w:type="dxa"/>
          </w:tcPr>
          <w:p w14:paraId="14A7CC4D" w14:textId="77777777" w:rsidR="007B2DE8" w:rsidRDefault="007B2DE8" w:rsidP="00B1720E">
            <w:pPr>
              <w:pStyle w:val="TableContents"/>
              <w:keepNext/>
              <w:keepLines/>
              <w:snapToGrid w:val="0"/>
              <w:rPr>
                <w:sz w:val="20"/>
                <w:szCs w:val="20"/>
              </w:rPr>
            </w:pPr>
            <w:r>
              <w:rPr>
                <w:sz w:val="20"/>
                <w:szCs w:val="20"/>
              </w:rPr>
              <w:t>Structure</w:t>
            </w:r>
          </w:p>
        </w:tc>
        <w:tc>
          <w:tcPr>
            <w:tcW w:w="2460" w:type="dxa"/>
          </w:tcPr>
          <w:p w14:paraId="0455751A" w14:textId="77777777" w:rsidR="007B2DE8" w:rsidRDefault="007B2DE8" w:rsidP="00B1720E">
            <w:pPr>
              <w:pStyle w:val="TableContents"/>
              <w:keepNext/>
              <w:keepLines/>
              <w:snapToGrid w:val="0"/>
              <w:rPr>
                <w:sz w:val="20"/>
                <w:szCs w:val="20"/>
              </w:rPr>
            </w:pPr>
          </w:p>
        </w:tc>
      </w:tr>
      <w:tr w:rsidR="007B2DE8" w14:paraId="68A0A8F2" w14:textId="77777777" w:rsidTr="00B1720E">
        <w:trPr>
          <w:cantSplit/>
          <w:jc w:val="center"/>
        </w:trPr>
        <w:tc>
          <w:tcPr>
            <w:tcW w:w="2456" w:type="dxa"/>
          </w:tcPr>
          <w:p w14:paraId="2F2D50D3" w14:textId="77777777" w:rsidR="007B2DE8" w:rsidRDefault="007B2DE8" w:rsidP="00B1720E">
            <w:pPr>
              <w:pStyle w:val="TableContents"/>
              <w:keepNext/>
              <w:keepLines/>
              <w:snapToGrid w:val="0"/>
              <w:ind w:left="709"/>
              <w:rPr>
                <w:sz w:val="20"/>
                <w:szCs w:val="20"/>
              </w:rPr>
            </w:pPr>
            <w:r>
              <w:rPr>
                <w:sz w:val="20"/>
                <w:szCs w:val="20"/>
              </w:rPr>
              <w:t>Modulus</w:t>
            </w:r>
          </w:p>
        </w:tc>
        <w:tc>
          <w:tcPr>
            <w:tcW w:w="2457" w:type="dxa"/>
          </w:tcPr>
          <w:p w14:paraId="78826DAA"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3EB609BF" w14:textId="77777777" w:rsidR="007B2DE8" w:rsidRDefault="007B2DE8" w:rsidP="00B1720E">
            <w:pPr>
              <w:pStyle w:val="TableContents"/>
              <w:keepNext/>
              <w:keepLines/>
              <w:snapToGrid w:val="0"/>
              <w:rPr>
                <w:sz w:val="20"/>
                <w:szCs w:val="20"/>
              </w:rPr>
            </w:pPr>
            <w:r>
              <w:rPr>
                <w:sz w:val="20"/>
                <w:szCs w:val="20"/>
              </w:rPr>
              <w:t>Yes</w:t>
            </w:r>
          </w:p>
        </w:tc>
      </w:tr>
      <w:tr w:rsidR="007B2DE8" w14:paraId="31ECE520" w14:textId="77777777" w:rsidTr="00B1720E">
        <w:trPr>
          <w:cantSplit/>
          <w:jc w:val="center"/>
        </w:trPr>
        <w:tc>
          <w:tcPr>
            <w:tcW w:w="2456" w:type="dxa"/>
          </w:tcPr>
          <w:p w14:paraId="767E2D78" w14:textId="77777777" w:rsidR="007B2DE8" w:rsidRDefault="007B2DE8" w:rsidP="00B1720E">
            <w:pPr>
              <w:pStyle w:val="TableContents"/>
              <w:keepNext/>
              <w:keepLines/>
              <w:snapToGrid w:val="0"/>
              <w:ind w:left="709"/>
              <w:rPr>
                <w:sz w:val="20"/>
                <w:szCs w:val="20"/>
              </w:rPr>
            </w:pPr>
            <w:r>
              <w:rPr>
                <w:sz w:val="20"/>
                <w:szCs w:val="20"/>
              </w:rPr>
              <w:t>Public Exponent</w:t>
            </w:r>
          </w:p>
        </w:tc>
        <w:tc>
          <w:tcPr>
            <w:tcW w:w="2457" w:type="dxa"/>
          </w:tcPr>
          <w:p w14:paraId="61A34176" w14:textId="77777777" w:rsidR="007B2DE8" w:rsidRDefault="007B2DE8" w:rsidP="00B1720E">
            <w:pPr>
              <w:pStyle w:val="TableContents"/>
              <w:keepNext/>
              <w:keepLines/>
              <w:snapToGrid w:val="0"/>
              <w:ind w:left="720"/>
              <w:rPr>
                <w:sz w:val="20"/>
                <w:szCs w:val="20"/>
              </w:rPr>
            </w:pPr>
            <w:r>
              <w:rPr>
                <w:sz w:val="20"/>
                <w:szCs w:val="20"/>
              </w:rPr>
              <w:t>Big Integer</w:t>
            </w:r>
          </w:p>
        </w:tc>
        <w:tc>
          <w:tcPr>
            <w:tcW w:w="2460" w:type="dxa"/>
          </w:tcPr>
          <w:p w14:paraId="4F134939" w14:textId="77777777" w:rsidR="007B2DE8" w:rsidRDefault="007B2DE8" w:rsidP="00B1720E">
            <w:pPr>
              <w:pStyle w:val="TableContents"/>
              <w:keepNext/>
              <w:keepLines/>
              <w:snapToGrid w:val="0"/>
              <w:rPr>
                <w:sz w:val="20"/>
                <w:szCs w:val="20"/>
              </w:rPr>
            </w:pPr>
            <w:r>
              <w:rPr>
                <w:sz w:val="20"/>
                <w:szCs w:val="20"/>
              </w:rPr>
              <w:t>Yes</w:t>
            </w:r>
          </w:p>
        </w:tc>
      </w:tr>
    </w:tbl>
    <w:p w14:paraId="681ED929" w14:textId="1FBC9889" w:rsidR="007B2DE8" w:rsidRDefault="007B2DE8" w:rsidP="007B2DE8">
      <w:pPr>
        <w:pStyle w:val="Caption"/>
      </w:pPr>
      <w:bookmarkStart w:id="263" w:name="_toc1053"/>
      <w:bookmarkStart w:id="264" w:name="_Ref239144614"/>
      <w:bookmarkStart w:id="265" w:name="_Toc236497696"/>
      <w:bookmarkStart w:id="266" w:name="_Toc310932719"/>
      <w:bookmarkStart w:id="267" w:name="_Toc527651986"/>
      <w:bookmarkStart w:id="268" w:name="_Toc534980168"/>
      <w:bookmarkEnd w:id="263"/>
      <w:r>
        <w:t xml:space="preserve">Table </w:t>
      </w:r>
      <w:r>
        <w:rPr>
          <w:noProof/>
        </w:rPr>
        <w:fldChar w:fldCharType="begin"/>
      </w:r>
      <w:r>
        <w:rPr>
          <w:noProof/>
        </w:rPr>
        <w:instrText xml:space="preserve"> SEQ Table \* ARABIC </w:instrText>
      </w:r>
      <w:r>
        <w:rPr>
          <w:noProof/>
        </w:rPr>
        <w:fldChar w:fldCharType="separate"/>
      </w:r>
      <w:r w:rsidR="00C659C1">
        <w:rPr>
          <w:noProof/>
        </w:rPr>
        <w:t>22</w:t>
      </w:r>
      <w:r>
        <w:rPr>
          <w:noProof/>
        </w:rPr>
        <w:fldChar w:fldCharType="end"/>
      </w:r>
      <w:bookmarkEnd w:id="264"/>
      <w:r>
        <w:t>: Key Material Object Structure</w:t>
      </w:r>
      <w:bookmarkEnd w:id="265"/>
      <w:r>
        <w:t xml:space="preserve"> for Transparent RSA Public Keys</w:t>
      </w:r>
      <w:bookmarkEnd w:id="266"/>
      <w:bookmarkEnd w:id="267"/>
      <w:bookmarkEnd w:id="268"/>
    </w:p>
    <w:p w14:paraId="027DE040" w14:textId="77777777" w:rsidR="007B2DE8" w:rsidRDefault="007B2DE8" w:rsidP="00DF7DBF">
      <w:pPr>
        <w:pStyle w:val="Heading2"/>
        <w:numPr>
          <w:ilvl w:val="1"/>
          <w:numId w:val="2"/>
        </w:numPr>
      </w:pPr>
      <w:bookmarkStart w:id="269" w:name="_Toc240609885"/>
      <w:bookmarkStart w:id="270" w:name="_Toc435729642"/>
      <w:bookmarkStart w:id="271" w:name="_Toc441679208"/>
      <w:bookmarkStart w:id="272" w:name="_Toc527651640"/>
      <w:bookmarkStart w:id="273" w:name="_Toc533140736"/>
      <w:bookmarkStart w:id="274" w:name="_Toc534979819"/>
      <w:r>
        <w:t>Transparent DH Private Key</w:t>
      </w:r>
      <w:bookmarkEnd w:id="269"/>
      <w:bookmarkEnd w:id="270"/>
      <w:bookmarkEnd w:id="271"/>
      <w:bookmarkEnd w:id="272"/>
      <w:bookmarkEnd w:id="273"/>
      <w:bookmarkEnd w:id="274"/>
    </w:p>
    <w:p w14:paraId="3210AF5F"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3245ABDD" w14:textId="77777777" w:rsidTr="00B1720E">
        <w:trPr>
          <w:cantSplit/>
          <w:jc w:val="center"/>
        </w:trPr>
        <w:tc>
          <w:tcPr>
            <w:tcW w:w="2456" w:type="dxa"/>
            <w:shd w:val="clear" w:color="auto" w:fill="C0C0C0"/>
          </w:tcPr>
          <w:p w14:paraId="4524AB3A" w14:textId="77777777" w:rsidR="007B2DE8" w:rsidRDefault="007B2DE8" w:rsidP="00B1720E">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AC9A723" w14:textId="77777777" w:rsidR="007B2DE8" w:rsidRDefault="007B2DE8" w:rsidP="00B1720E">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51DC61B" w14:textId="77777777" w:rsidR="007B2DE8" w:rsidRDefault="007B2DE8" w:rsidP="00B1720E">
            <w:pPr>
              <w:pStyle w:val="TableHeading"/>
              <w:keepNext/>
              <w:keepLines/>
              <w:snapToGrid w:val="0"/>
              <w:rPr>
                <w:color w:val="000000"/>
                <w:sz w:val="20"/>
                <w:szCs w:val="20"/>
              </w:rPr>
            </w:pPr>
            <w:r>
              <w:rPr>
                <w:color w:val="000000"/>
                <w:sz w:val="20"/>
                <w:szCs w:val="20"/>
              </w:rPr>
              <w:t>REQUIRED</w:t>
            </w:r>
          </w:p>
        </w:tc>
      </w:tr>
      <w:tr w:rsidR="007B2DE8" w14:paraId="5B9F2A48" w14:textId="77777777" w:rsidTr="00B1720E">
        <w:trPr>
          <w:cantSplit/>
          <w:jc w:val="center"/>
        </w:trPr>
        <w:tc>
          <w:tcPr>
            <w:tcW w:w="2456" w:type="dxa"/>
          </w:tcPr>
          <w:p w14:paraId="35DEFDA6" w14:textId="77777777" w:rsidR="007B2DE8" w:rsidRDefault="007B2DE8" w:rsidP="00B1720E">
            <w:pPr>
              <w:pStyle w:val="TableContents"/>
              <w:keepNext/>
              <w:keepLines/>
              <w:snapToGrid w:val="0"/>
              <w:rPr>
                <w:color w:val="000000"/>
                <w:sz w:val="20"/>
                <w:szCs w:val="20"/>
              </w:rPr>
            </w:pPr>
            <w:r>
              <w:rPr>
                <w:color w:val="000000"/>
                <w:sz w:val="20"/>
                <w:szCs w:val="20"/>
              </w:rPr>
              <w:t>Key Material</w:t>
            </w:r>
          </w:p>
        </w:tc>
        <w:tc>
          <w:tcPr>
            <w:tcW w:w="2457" w:type="dxa"/>
          </w:tcPr>
          <w:p w14:paraId="46B5A444" w14:textId="77777777" w:rsidR="007B2DE8" w:rsidRDefault="007B2DE8" w:rsidP="00B1720E">
            <w:pPr>
              <w:pStyle w:val="TableContents"/>
              <w:keepNext/>
              <w:keepLines/>
              <w:snapToGrid w:val="0"/>
              <w:rPr>
                <w:color w:val="000000"/>
                <w:sz w:val="20"/>
                <w:szCs w:val="20"/>
              </w:rPr>
            </w:pPr>
            <w:r>
              <w:rPr>
                <w:color w:val="000000"/>
                <w:sz w:val="20"/>
                <w:szCs w:val="20"/>
              </w:rPr>
              <w:t>Structure</w:t>
            </w:r>
          </w:p>
        </w:tc>
        <w:tc>
          <w:tcPr>
            <w:tcW w:w="2460" w:type="dxa"/>
          </w:tcPr>
          <w:p w14:paraId="416BB22C" w14:textId="77777777" w:rsidR="007B2DE8" w:rsidRDefault="007B2DE8" w:rsidP="00B1720E">
            <w:pPr>
              <w:pStyle w:val="TableContents"/>
              <w:keepNext/>
              <w:keepLines/>
              <w:snapToGrid w:val="0"/>
              <w:rPr>
                <w:color w:val="000000"/>
                <w:sz w:val="20"/>
                <w:szCs w:val="20"/>
              </w:rPr>
            </w:pPr>
          </w:p>
        </w:tc>
      </w:tr>
      <w:tr w:rsidR="007B2DE8" w14:paraId="1C8E492E" w14:textId="77777777" w:rsidTr="00B1720E">
        <w:trPr>
          <w:cantSplit/>
          <w:jc w:val="center"/>
        </w:trPr>
        <w:tc>
          <w:tcPr>
            <w:tcW w:w="2456" w:type="dxa"/>
          </w:tcPr>
          <w:p w14:paraId="0426065E" w14:textId="77777777" w:rsidR="007B2DE8" w:rsidRDefault="007B2DE8" w:rsidP="00B1720E">
            <w:pPr>
              <w:pStyle w:val="TableContents"/>
              <w:keepNext/>
              <w:keepLines/>
              <w:snapToGrid w:val="0"/>
              <w:ind w:left="709"/>
              <w:rPr>
                <w:color w:val="000000"/>
                <w:sz w:val="20"/>
                <w:szCs w:val="20"/>
              </w:rPr>
            </w:pPr>
            <w:r>
              <w:rPr>
                <w:color w:val="000000"/>
                <w:sz w:val="20"/>
                <w:szCs w:val="20"/>
              </w:rPr>
              <w:t>P</w:t>
            </w:r>
          </w:p>
        </w:tc>
        <w:tc>
          <w:tcPr>
            <w:tcW w:w="2457" w:type="dxa"/>
          </w:tcPr>
          <w:p w14:paraId="41CF0171"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3D7715DB"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63F98B1A" w14:textId="77777777" w:rsidTr="00B1720E">
        <w:trPr>
          <w:cantSplit/>
          <w:jc w:val="center"/>
        </w:trPr>
        <w:tc>
          <w:tcPr>
            <w:tcW w:w="2456" w:type="dxa"/>
          </w:tcPr>
          <w:p w14:paraId="199A1C4A" w14:textId="77777777" w:rsidR="007B2DE8" w:rsidRDefault="007B2DE8" w:rsidP="00B1720E">
            <w:pPr>
              <w:pStyle w:val="TableContents"/>
              <w:keepNext/>
              <w:keepLines/>
              <w:snapToGrid w:val="0"/>
              <w:ind w:left="709"/>
              <w:rPr>
                <w:color w:val="000000"/>
                <w:sz w:val="20"/>
                <w:szCs w:val="20"/>
              </w:rPr>
            </w:pPr>
            <w:r>
              <w:rPr>
                <w:color w:val="000000"/>
                <w:sz w:val="20"/>
                <w:szCs w:val="20"/>
              </w:rPr>
              <w:t>Q</w:t>
            </w:r>
          </w:p>
        </w:tc>
        <w:tc>
          <w:tcPr>
            <w:tcW w:w="2457" w:type="dxa"/>
          </w:tcPr>
          <w:p w14:paraId="483C0DA9"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42E4F0E0" w14:textId="77777777" w:rsidR="007B2DE8" w:rsidRDefault="007B2DE8" w:rsidP="00B1720E">
            <w:pPr>
              <w:pStyle w:val="TableContents"/>
              <w:keepNext/>
              <w:keepLines/>
              <w:snapToGrid w:val="0"/>
              <w:rPr>
                <w:color w:val="000000"/>
                <w:sz w:val="20"/>
                <w:szCs w:val="20"/>
              </w:rPr>
            </w:pPr>
            <w:r>
              <w:rPr>
                <w:color w:val="000000"/>
                <w:sz w:val="20"/>
                <w:szCs w:val="20"/>
              </w:rPr>
              <w:t>No</w:t>
            </w:r>
          </w:p>
        </w:tc>
      </w:tr>
      <w:tr w:rsidR="007B2DE8" w14:paraId="45E00702" w14:textId="77777777" w:rsidTr="00B1720E">
        <w:trPr>
          <w:cantSplit/>
          <w:jc w:val="center"/>
        </w:trPr>
        <w:tc>
          <w:tcPr>
            <w:tcW w:w="2456" w:type="dxa"/>
          </w:tcPr>
          <w:p w14:paraId="775A5A74" w14:textId="77777777" w:rsidR="007B2DE8" w:rsidRDefault="007B2DE8" w:rsidP="00B1720E">
            <w:pPr>
              <w:pStyle w:val="TableContents"/>
              <w:keepNext/>
              <w:keepLines/>
              <w:snapToGrid w:val="0"/>
              <w:ind w:left="709"/>
              <w:rPr>
                <w:color w:val="000000"/>
                <w:sz w:val="20"/>
                <w:szCs w:val="20"/>
              </w:rPr>
            </w:pPr>
            <w:r>
              <w:rPr>
                <w:color w:val="000000"/>
                <w:sz w:val="20"/>
                <w:szCs w:val="20"/>
              </w:rPr>
              <w:t>G</w:t>
            </w:r>
          </w:p>
        </w:tc>
        <w:tc>
          <w:tcPr>
            <w:tcW w:w="2457" w:type="dxa"/>
          </w:tcPr>
          <w:p w14:paraId="604D1790"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088DE03C"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22E2514C" w14:textId="77777777" w:rsidTr="00B1720E">
        <w:trPr>
          <w:cantSplit/>
          <w:jc w:val="center"/>
        </w:trPr>
        <w:tc>
          <w:tcPr>
            <w:tcW w:w="2456" w:type="dxa"/>
          </w:tcPr>
          <w:p w14:paraId="3E79ADD2" w14:textId="77777777" w:rsidR="007B2DE8" w:rsidRDefault="007B2DE8" w:rsidP="00B1720E">
            <w:pPr>
              <w:pStyle w:val="TableContents"/>
              <w:keepNext/>
              <w:keepLines/>
              <w:snapToGrid w:val="0"/>
              <w:ind w:left="709"/>
              <w:rPr>
                <w:color w:val="000000"/>
                <w:sz w:val="20"/>
                <w:szCs w:val="20"/>
              </w:rPr>
            </w:pPr>
            <w:r>
              <w:rPr>
                <w:color w:val="000000"/>
                <w:sz w:val="20"/>
                <w:szCs w:val="20"/>
              </w:rPr>
              <w:t>J</w:t>
            </w:r>
          </w:p>
        </w:tc>
        <w:tc>
          <w:tcPr>
            <w:tcW w:w="2457" w:type="dxa"/>
          </w:tcPr>
          <w:p w14:paraId="5D0E1FD0"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01E75631" w14:textId="77777777" w:rsidR="007B2DE8" w:rsidRDefault="007B2DE8" w:rsidP="00B1720E">
            <w:pPr>
              <w:pStyle w:val="TableContents"/>
              <w:keepNext/>
              <w:keepLines/>
              <w:snapToGrid w:val="0"/>
              <w:rPr>
                <w:color w:val="000000"/>
                <w:sz w:val="20"/>
                <w:szCs w:val="20"/>
              </w:rPr>
            </w:pPr>
            <w:r>
              <w:rPr>
                <w:color w:val="000000"/>
                <w:sz w:val="20"/>
                <w:szCs w:val="20"/>
              </w:rPr>
              <w:t>No</w:t>
            </w:r>
          </w:p>
        </w:tc>
      </w:tr>
      <w:tr w:rsidR="007B2DE8" w14:paraId="1E98B3BB" w14:textId="77777777" w:rsidTr="00B1720E">
        <w:trPr>
          <w:cantSplit/>
          <w:jc w:val="center"/>
        </w:trPr>
        <w:tc>
          <w:tcPr>
            <w:tcW w:w="2456" w:type="dxa"/>
          </w:tcPr>
          <w:p w14:paraId="5F558CA1" w14:textId="77777777" w:rsidR="007B2DE8" w:rsidRDefault="007B2DE8" w:rsidP="00B1720E">
            <w:pPr>
              <w:pStyle w:val="TableContents"/>
              <w:keepNext/>
              <w:keepLines/>
              <w:snapToGrid w:val="0"/>
              <w:ind w:left="709"/>
              <w:rPr>
                <w:color w:val="000000"/>
                <w:sz w:val="20"/>
                <w:szCs w:val="20"/>
              </w:rPr>
            </w:pPr>
            <w:r>
              <w:rPr>
                <w:color w:val="000000"/>
                <w:sz w:val="20"/>
                <w:szCs w:val="20"/>
              </w:rPr>
              <w:t>X</w:t>
            </w:r>
          </w:p>
        </w:tc>
        <w:tc>
          <w:tcPr>
            <w:tcW w:w="2457" w:type="dxa"/>
          </w:tcPr>
          <w:p w14:paraId="7000D9EC"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6BB51FFA" w14:textId="77777777" w:rsidR="007B2DE8" w:rsidRDefault="007B2DE8" w:rsidP="00B1720E">
            <w:pPr>
              <w:pStyle w:val="TableContents"/>
              <w:keepNext/>
              <w:keepLines/>
              <w:snapToGrid w:val="0"/>
              <w:rPr>
                <w:color w:val="000000"/>
                <w:sz w:val="20"/>
                <w:szCs w:val="20"/>
              </w:rPr>
            </w:pPr>
            <w:r>
              <w:rPr>
                <w:color w:val="000000"/>
                <w:sz w:val="20"/>
                <w:szCs w:val="20"/>
              </w:rPr>
              <w:t>Yes</w:t>
            </w:r>
          </w:p>
        </w:tc>
      </w:tr>
    </w:tbl>
    <w:p w14:paraId="6333D4CA" w14:textId="2B1FD87F" w:rsidR="007B2DE8" w:rsidRDefault="007B2DE8" w:rsidP="007B2DE8">
      <w:pPr>
        <w:pStyle w:val="Caption"/>
      </w:pPr>
      <w:bookmarkStart w:id="275" w:name="_Ref239144630"/>
      <w:bookmarkStart w:id="276" w:name="_Toc236497697"/>
      <w:bookmarkStart w:id="277" w:name="_Toc310932720"/>
      <w:bookmarkStart w:id="278" w:name="_Toc527651987"/>
      <w:bookmarkStart w:id="279" w:name="_Toc534980169"/>
      <w:r>
        <w:t xml:space="preserve">Table </w:t>
      </w:r>
      <w:r>
        <w:rPr>
          <w:noProof/>
        </w:rPr>
        <w:fldChar w:fldCharType="begin"/>
      </w:r>
      <w:r>
        <w:rPr>
          <w:noProof/>
        </w:rPr>
        <w:instrText xml:space="preserve"> SEQ Table \* ARABIC </w:instrText>
      </w:r>
      <w:r>
        <w:rPr>
          <w:noProof/>
        </w:rPr>
        <w:fldChar w:fldCharType="separate"/>
      </w:r>
      <w:r w:rsidR="00C659C1">
        <w:rPr>
          <w:noProof/>
        </w:rPr>
        <w:t>23</w:t>
      </w:r>
      <w:r>
        <w:rPr>
          <w:noProof/>
        </w:rPr>
        <w:fldChar w:fldCharType="end"/>
      </w:r>
      <w:bookmarkEnd w:id="275"/>
      <w:r>
        <w:t>: Key Material Object Structure</w:t>
      </w:r>
      <w:bookmarkEnd w:id="276"/>
      <w:r>
        <w:t xml:space="preserve"> for Transparent DH Private Keys</w:t>
      </w:r>
      <w:bookmarkEnd w:id="277"/>
      <w:bookmarkEnd w:id="278"/>
      <w:bookmarkEnd w:id="279"/>
    </w:p>
    <w:p w14:paraId="56772AA4" w14:textId="77777777" w:rsidR="007B2DE8" w:rsidRDefault="007B2DE8" w:rsidP="00DF7DBF">
      <w:pPr>
        <w:pStyle w:val="Heading2"/>
        <w:numPr>
          <w:ilvl w:val="1"/>
          <w:numId w:val="2"/>
        </w:numPr>
      </w:pPr>
      <w:bookmarkStart w:id="280" w:name="_toc1121"/>
      <w:bookmarkStart w:id="281" w:name="_Toc240609886"/>
      <w:bookmarkStart w:id="282" w:name="_Toc435729643"/>
      <w:bookmarkStart w:id="283" w:name="_Toc441679209"/>
      <w:bookmarkStart w:id="284" w:name="_Toc527651641"/>
      <w:bookmarkStart w:id="285" w:name="_Toc533140737"/>
      <w:bookmarkStart w:id="286" w:name="_Toc534979820"/>
      <w:bookmarkEnd w:id="280"/>
      <w:r>
        <w:t>Transparent DH Public Key</w:t>
      </w:r>
      <w:bookmarkEnd w:id="281"/>
      <w:bookmarkEnd w:id="282"/>
      <w:bookmarkEnd w:id="283"/>
      <w:bookmarkEnd w:id="284"/>
      <w:bookmarkEnd w:id="285"/>
      <w:bookmarkEnd w:id="286"/>
    </w:p>
    <w:p w14:paraId="34ABA694"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50CF4C83" w14:textId="77777777" w:rsidTr="00B1720E">
        <w:trPr>
          <w:cantSplit/>
          <w:jc w:val="center"/>
        </w:trPr>
        <w:tc>
          <w:tcPr>
            <w:tcW w:w="2456" w:type="dxa"/>
            <w:shd w:val="clear" w:color="auto" w:fill="C0C0C0"/>
          </w:tcPr>
          <w:p w14:paraId="38223CCE" w14:textId="77777777" w:rsidR="007B2DE8" w:rsidRDefault="007B2DE8" w:rsidP="00B1720E">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48377CA" w14:textId="77777777" w:rsidR="007B2DE8" w:rsidRDefault="007B2DE8" w:rsidP="00B1720E">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29748C4" w14:textId="77777777" w:rsidR="007B2DE8" w:rsidRDefault="007B2DE8" w:rsidP="00B1720E">
            <w:pPr>
              <w:pStyle w:val="TableHeading"/>
              <w:keepNext/>
              <w:keepLines/>
              <w:snapToGrid w:val="0"/>
              <w:rPr>
                <w:color w:val="000000"/>
                <w:sz w:val="20"/>
                <w:szCs w:val="20"/>
              </w:rPr>
            </w:pPr>
            <w:r>
              <w:rPr>
                <w:color w:val="000000"/>
                <w:sz w:val="20"/>
                <w:szCs w:val="20"/>
              </w:rPr>
              <w:t>REQUIRED</w:t>
            </w:r>
          </w:p>
        </w:tc>
      </w:tr>
      <w:tr w:rsidR="007B2DE8" w14:paraId="206772BA" w14:textId="77777777" w:rsidTr="00B1720E">
        <w:trPr>
          <w:cantSplit/>
          <w:jc w:val="center"/>
        </w:trPr>
        <w:tc>
          <w:tcPr>
            <w:tcW w:w="2456" w:type="dxa"/>
          </w:tcPr>
          <w:p w14:paraId="3BB7181B" w14:textId="77777777" w:rsidR="007B2DE8" w:rsidRDefault="007B2DE8" w:rsidP="00B1720E">
            <w:pPr>
              <w:pStyle w:val="TableContents"/>
              <w:keepNext/>
              <w:keepLines/>
              <w:snapToGrid w:val="0"/>
              <w:rPr>
                <w:color w:val="000000"/>
                <w:sz w:val="20"/>
                <w:szCs w:val="20"/>
              </w:rPr>
            </w:pPr>
            <w:r>
              <w:rPr>
                <w:color w:val="000000"/>
                <w:sz w:val="20"/>
                <w:szCs w:val="20"/>
              </w:rPr>
              <w:t>Key Material</w:t>
            </w:r>
          </w:p>
        </w:tc>
        <w:tc>
          <w:tcPr>
            <w:tcW w:w="2457" w:type="dxa"/>
          </w:tcPr>
          <w:p w14:paraId="7A248777" w14:textId="77777777" w:rsidR="007B2DE8" w:rsidRDefault="007B2DE8" w:rsidP="00B1720E">
            <w:pPr>
              <w:pStyle w:val="TableContents"/>
              <w:keepNext/>
              <w:keepLines/>
              <w:snapToGrid w:val="0"/>
              <w:rPr>
                <w:color w:val="000000"/>
                <w:sz w:val="20"/>
                <w:szCs w:val="20"/>
              </w:rPr>
            </w:pPr>
            <w:r>
              <w:rPr>
                <w:color w:val="000000"/>
                <w:sz w:val="20"/>
                <w:szCs w:val="20"/>
              </w:rPr>
              <w:t>Structure</w:t>
            </w:r>
          </w:p>
        </w:tc>
        <w:tc>
          <w:tcPr>
            <w:tcW w:w="2460" w:type="dxa"/>
          </w:tcPr>
          <w:p w14:paraId="666DE141" w14:textId="77777777" w:rsidR="007B2DE8" w:rsidRDefault="007B2DE8" w:rsidP="00B1720E">
            <w:pPr>
              <w:pStyle w:val="TableContents"/>
              <w:keepNext/>
              <w:keepLines/>
              <w:snapToGrid w:val="0"/>
              <w:rPr>
                <w:color w:val="000000"/>
                <w:sz w:val="20"/>
                <w:szCs w:val="20"/>
              </w:rPr>
            </w:pPr>
          </w:p>
        </w:tc>
      </w:tr>
      <w:tr w:rsidR="007B2DE8" w14:paraId="45FECE7A" w14:textId="77777777" w:rsidTr="00B1720E">
        <w:trPr>
          <w:cantSplit/>
          <w:jc w:val="center"/>
        </w:trPr>
        <w:tc>
          <w:tcPr>
            <w:tcW w:w="2456" w:type="dxa"/>
          </w:tcPr>
          <w:p w14:paraId="3BA90391" w14:textId="77777777" w:rsidR="007B2DE8" w:rsidRDefault="007B2DE8" w:rsidP="00B1720E">
            <w:pPr>
              <w:pStyle w:val="TableContents"/>
              <w:keepNext/>
              <w:keepLines/>
              <w:snapToGrid w:val="0"/>
              <w:ind w:left="709"/>
              <w:rPr>
                <w:color w:val="000000"/>
                <w:sz w:val="20"/>
                <w:szCs w:val="20"/>
              </w:rPr>
            </w:pPr>
            <w:r>
              <w:rPr>
                <w:color w:val="000000"/>
                <w:sz w:val="20"/>
                <w:szCs w:val="20"/>
              </w:rPr>
              <w:t>P</w:t>
            </w:r>
          </w:p>
        </w:tc>
        <w:tc>
          <w:tcPr>
            <w:tcW w:w="2457" w:type="dxa"/>
          </w:tcPr>
          <w:p w14:paraId="5DFA9BC7"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723713C8"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5C83B7E7" w14:textId="77777777" w:rsidTr="00B1720E">
        <w:trPr>
          <w:cantSplit/>
          <w:jc w:val="center"/>
        </w:trPr>
        <w:tc>
          <w:tcPr>
            <w:tcW w:w="2456" w:type="dxa"/>
          </w:tcPr>
          <w:p w14:paraId="5B43EAAC" w14:textId="77777777" w:rsidR="007B2DE8" w:rsidRDefault="007B2DE8" w:rsidP="00B1720E">
            <w:pPr>
              <w:pStyle w:val="TableContents"/>
              <w:keepNext/>
              <w:keepLines/>
              <w:snapToGrid w:val="0"/>
              <w:ind w:left="709"/>
              <w:rPr>
                <w:color w:val="000000"/>
                <w:sz w:val="20"/>
                <w:szCs w:val="20"/>
              </w:rPr>
            </w:pPr>
            <w:r>
              <w:rPr>
                <w:color w:val="000000"/>
                <w:sz w:val="20"/>
                <w:szCs w:val="20"/>
              </w:rPr>
              <w:t>Q</w:t>
            </w:r>
          </w:p>
        </w:tc>
        <w:tc>
          <w:tcPr>
            <w:tcW w:w="2457" w:type="dxa"/>
          </w:tcPr>
          <w:p w14:paraId="578EA5D8"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167D35C0" w14:textId="77777777" w:rsidR="007B2DE8" w:rsidRDefault="007B2DE8" w:rsidP="00B1720E">
            <w:pPr>
              <w:pStyle w:val="TableContents"/>
              <w:keepNext/>
              <w:keepLines/>
              <w:snapToGrid w:val="0"/>
              <w:rPr>
                <w:color w:val="000000"/>
                <w:sz w:val="20"/>
                <w:szCs w:val="20"/>
              </w:rPr>
            </w:pPr>
            <w:r>
              <w:rPr>
                <w:color w:val="000000"/>
                <w:sz w:val="20"/>
                <w:szCs w:val="20"/>
              </w:rPr>
              <w:t>No</w:t>
            </w:r>
          </w:p>
        </w:tc>
      </w:tr>
      <w:tr w:rsidR="007B2DE8" w14:paraId="2E9299B0" w14:textId="77777777" w:rsidTr="00B1720E">
        <w:trPr>
          <w:cantSplit/>
          <w:jc w:val="center"/>
        </w:trPr>
        <w:tc>
          <w:tcPr>
            <w:tcW w:w="2456" w:type="dxa"/>
          </w:tcPr>
          <w:p w14:paraId="4432F8C0" w14:textId="77777777" w:rsidR="007B2DE8" w:rsidRDefault="007B2DE8" w:rsidP="00B1720E">
            <w:pPr>
              <w:pStyle w:val="TableContents"/>
              <w:keepNext/>
              <w:keepLines/>
              <w:snapToGrid w:val="0"/>
              <w:ind w:left="709"/>
              <w:rPr>
                <w:color w:val="000000"/>
                <w:sz w:val="20"/>
                <w:szCs w:val="20"/>
              </w:rPr>
            </w:pPr>
            <w:r>
              <w:rPr>
                <w:color w:val="000000"/>
                <w:sz w:val="20"/>
                <w:szCs w:val="20"/>
              </w:rPr>
              <w:t>G</w:t>
            </w:r>
          </w:p>
        </w:tc>
        <w:tc>
          <w:tcPr>
            <w:tcW w:w="2457" w:type="dxa"/>
          </w:tcPr>
          <w:p w14:paraId="727DC3CD"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5DCD7872"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198ED68A" w14:textId="77777777" w:rsidTr="00B1720E">
        <w:trPr>
          <w:cantSplit/>
          <w:jc w:val="center"/>
        </w:trPr>
        <w:tc>
          <w:tcPr>
            <w:tcW w:w="2456" w:type="dxa"/>
          </w:tcPr>
          <w:p w14:paraId="491EBA79" w14:textId="77777777" w:rsidR="007B2DE8" w:rsidRDefault="007B2DE8" w:rsidP="00B1720E">
            <w:pPr>
              <w:pStyle w:val="TableContents"/>
              <w:keepNext/>
              <w:keepLines/>
              <w:snapToGrid w:val="0"/>
              <w:ind w:left="709"/>
              <w:rPr>
                <w:color w:val="000000"/>
                <w:sz w:val="20"/>
                <w:szCs w:val="20"/>
              </w:rPr>
            </w:pPr>
            <w:r>
              <w:rPr>
                <w:color w:val="000000"/>
                <w:sz w:val="20"/>
                <w:szCs w:val="20"/>
              </w:rPr>
              <w:t>J</w:t>
            </w:r>
          </w:p>
        </w:tc>
        <w:tc>
          <w:tcPr>
            <w:tcW w:w="2457" w:type="dxa"/>
          </w:tcPr>
          <w:p w14:paraId="3AE47D03"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6A9CB9BF" w14:textId="77777777" w:rsidR="007B2DE8" w:rsidRDefault="007B2DE8" w:rsidP="00B1720E">
            <w:pPr>
              <w:pStyle w:val="TableContents"/>
              <w:keepNext/>
              <w:keepLines/>
              <w:snapToGrid w:val="0"/>
              <w:rPr>
                <w:color w:val="000000"/>
                <w:sz w:val="20"/>
                <w:szCs w:val="20"/>
              </w:rPr>
            </w:pPr>
            <w:r>
              <w:rPr>
                <w:color w:val="000000"/>
                <w:sz w:val="20"/>
                <w:szCs w:val="20"/>
              </w:rPr>
              <w:t>No</w:t>
            </w:r>
          </w:p>
        </w:tc>
      </w:tr>
      <w:tr w:rsidR="007B2DE8" w14:paraId="282E7E92" w14:textId="77777777" w:rsidTr="00B1720E">
        <w:trPr>
          <w:cantSplit/>
          <w:jc w:val="center"/>
        </w:trPr>
        <w:tc>
          <w:tcPr>
            <w:tcW w:w="2456" w:type="dxa"/>
          </w:tcPr>
          <w:p w14:paraId="17C9332B" w14:textId="77777777" w:rsidR="007B2DE8" w:rsidRDefault="007B2DE8" w:rsidP="00B1720E">
            <w:pPr>
              <w:pStyle w:val="TableContents"/>
              <w:keepNext/>
              <w:keepLines/>
              <w:snapToGrid w:val="0"/>
              <w:ind w:left="709"/>
              <w:rPr>
                <w:color w:val="000000"/>
                <w:sz w:val="20"/>
                <w:szCs w:val="20"/>
              </w:rPr>
            </w:pPr>
            <w:r>
              <w:rPr>
                <w:color w:val="000000"/>
                <w:sz w:val="20"/>
                <w:szCs w:val="20"/>
              </w:rPr>
              <w:t>Y</w:t>
            </w:r>
          </w:p>
        </w:tc>
        <w:tc>
          <w:tcPr>
            <w:tcW w:w="2457" w:type="dxa"/>
          </w:tcPr>
          <w:p w14:paraId="1CBCB398"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0E427FD3" w14:textId="77777777" w:rsidR="007B2DE8" w:rsidRDefault="007B2DE8" w:rsidP="00B1720E">
            <w:pPr>
              <w:pStyle w:val="TableContents"/>
              <w:keepNext/>
              <w:keepLines/>
              <w:snapToGrid w:val="0"/>
              <w:rPr>
                <w:color w:val="000000"/>
                <w:sz w:val="20"/>
                <w:szCs w:val="20"/>
              </w:rPr>
            </w:pPr>
            <w:r>
              <w:rPr>
                <w:color w:val="000000"/>
                <w:sz w:val="20"/>
                <w:szCs w:val="20"/>
              </w:rPr>
              <w:t>Yes</w:t>
            </w:r>
          </w:p>
        </w:tc>
      </w:tr>
    </w:tbl>
    <w:p w14:paraId="1ABA745E" w14:textId="496D1640" w:rsidR="007B2DE8" w:rsidRDefault="007B2DE8" w:rsidP="007B2DE8">
      <w:pPr>
        <w:pStyle w:val="Caption"/>
      </w:pPr>
      <w:bookmarkStart w:id="287" w:name="_Ref239144645"/>
      <w:bookmarkStart w:id="288" w:name="_Toc236497698"/>
      <w:bookmarkStart w:id="289" w:name="_Toc310932721"/>
      <w:bookmarkStart w:id="290" w:name="_Toc527651988"/>
      <w:bookmarkStart w:id="291" w:name="_Toc534980170"/>
      <w:r>
        <w:t xml:space="preserve">Table </w:t>
      </w:r>
      <w:r>
        <w:rPr>
          <w:noProof/>
        </w:rPr>
        <w:fldChar w:fldCharType="begin"/>
      </w:r>
      <w:r>
        <w:rPr>
          <w:noProof/>
        </w:rPr>
        <w:instrText xml:space="preserve"> SEQ Table \* ARABIC </w:instrText>
      </w:r>
      <w:r>
        <w:rPr>
          <w:noProof/>
        </w:rPr>
        <w:fldChar w:fldCharType="separate"/>
      </w:r>
      <w:r w:rsidR="00C659C1">
        <w:rPr>
          <w:noProof/>
        </w:rPr>
        <w:t>24</w:t>
      </w:r>
      <w:r>
        <w:rPr>
          <w:noProof/>
        </w:rPr>
        <w:fldChar w:fldCharType="end"/>
      </w:r>
      <w:bookmarkEnd w:id="287"/>
      <w:r>
        <w:t>: Key Material Object Structure</w:t>
      </w:r>
      <w:bookmarkEnd w:id="288"/>
      <w:r>
        <w:t xml:space="preserve"> for Transparent DH Public Keys</w:t>
      </w:r>
      <w:bookmarkEnd w:id="289"/>
      <w:bookmarkEnd w:id="290"/>
      <w:bookmarkEnd w:id="291"/>
    </w:p>
    <w:p w14:paraId="7E0EFF01" w14:textId="77777777" w:rsidR="007B2DE8" w:rsidRDefault="007B2DE8" w:rsidP="00DF7DBF">
      <w:pPr>
        <w:pStyle w:val="Heading2"/>
        <w:numPr>
          <w:ilvl w:val="1"/>
          <w:numId w:val="2"/>
        </w:numPr>
      </w:pPr>
      <w:bookmarkStart w:id="292" w:name="_toc1189"/>
      <w:bookmarkStart w:id="293" w:name="_toc1229"/>
      <w:bookmarkStart w:id="294" w:name="_toc1309"/>
      <w:bookmarkStart w:id="295" w:name="_toc1350"/>
      <w:bookmarkStart w:id="296" w:name="_Toc435729650"/>
      <w:bookmarkStart w:id="297" w:name="_Toc441679216"/>
      <w:bookmarkStart w:id="298" w:name="_Toc527651642"/>
      <w:bookmarkStart w:id="299" w:name="_Toc533140738"/>
      <w:bookmarkStart w:id="300" w:name="_Toc534979821"/>
      <w:bookmarkStart w:id="301" w:name="_Ref241649984"/>
      <w:bookmarkStart w:id="302" w:name="_Toc310932543"/>
      <w:bookmarkStart w:id="303" w:name="_Toc323645696"/>
      <w:bookmarkStart w:id="304" w:name="_Toc333494475"/>
      <w:bookmarkStart w:id="305" w:name="_Toc240609893"/>
      <w:bookmarkStart w:id="306" w:name="_Toc264552983"/>
      <w:bookmarkEnd w:id="292"/>
      <w:bookmarkEnd w:id="293"/>
      <w:bookmarkEnd w:id="294"/>
      <w:bookmarkEnd w:id="295"/>
      <w:r>
        <w:t>Transparent EC Private Key</w:t>
      </w:r>
      <w:bookmarkEnd w:id="296"/>
      <w:bookmarkEnd w:id="297"/>
      <w:bookmarkEnd w:id="298"/>
      <w:bookmarkEnd w:id="299"/>
      <w:bookmarkEnd w:id="300"/>
    </w:p>
    <w:p w14:paraId="2059C6CC"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4DB4B4D4" w14:textId="77777777" w:rsidTr="00B1720E">
        <w:trPr>
          <w:cantSplit/>
          <w:jc w:val="center"/>
        </w:trPr>
        <w:tc>
          <w:tcPr>
            <w:tcW w:w="2456" w:type="dxa"/>
            <w:shd w:val="clear" w:color="auto" w:fill="C0C0C0"/>
          </w:tcPr>
          <w:p w14:paraId="2F2C3649" w14:textId="77777777" w:rsidR="007B2DE8" w:rsidRDefault="007B2DE8" w:rsidP="00B1720E">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4E2B4E82" w14:textId="77777777" w:rsidR="007B2DE8" w:rsidRDefault="007B2DE8" w:rsidP="00B1720E">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6E6FAFB5" w14:textId="77777777" w:rsidR="007B2DE8" w:rsidRDefault="007B2DE8" w:rsidP="00B1720E">
            <w:pPr>
              <w:pStyle w:val="TableHeading"/>
              <w:keepNext/>
              <w:keepLines/>
              <w:snapToGrid w:val="0"/>
              <w:rPr>
                <w:color w:val="000000"/>
                <w:sz w:val="20"/>
                <w:szCs w:val="20"/>
              </w:rPr>
            </w:pPr>
            <w:r>
              <w:rPr>
                <w:color w:val="000000"/>
                <w:sz w:val="20"/>
                <w:szCs w:val="20"/>
              </w:rPr>
              <w:t>REQUIRED</w:t>
            </w:r>
          </w:p>
        </w:tc>
      </w:tr>
      <w:tr w:rsidR="007B2DE8" w14:paraId="3BB003F1" w14:textId="77777777" w:rsidTr="00B1720E">
        <w:trPr>
          <w:cantSplit/>
          <w:jc w:val="center"/>
        </w:trPr>
        <w:tc>
          <w:tcPr>
            <w:tcW w:w="2456" w:type="dxa"/>
          </w:tcPr>
          <w:p w14:paraId="288A0F72" w14:textId="77777777" w:rsidR="007B2DE8" w:rsidRDefault="007B2DE8" w:rsidP="00B1720E">
            <w:pPr>
              <w:pStyle w:val="TableContents"/>
              <w:keepNext/>
              <w:keepLines/>
              <w:snapToGrid w:val="0"/>
              <w:rPr>
                <w:color w:val="000000"/>
                <w:sz w:val="20"/>
                <w:szCs w:val="20"/>
              </w:rPr>
            </w:pPr>
            <w:r>
              <w:rPr>
                <w:color w:val="000000"/>
                <w:sz w:val="20"/>
                <w:szCs w:val="20"/>
              </w:rPr>
              <w:t>Key Material</w:t>
            </w:r>
          </w:p>
        </w:tc>
        <w:tc>
          <w:tcPr>
            <w:tcW w:w="2457" w:type="dxa"/>
          </w:tcPr>
          <w:p w14:paraId="537F4781" w14:textId="77777777" w:rsidR="007B2DE8" w:rsidRDefault="007B2DE8" w:rsidP="00B1720E">
            <w:pPr>
              <w:pStyle w:val="TableContents"/>
              <w:keepNext/>
              <w:keepLines/>
              <w:snapToGrid w:val="0"/>
              <w:rPr>
                <w:color w:val="000000"/>
                <w:sz w:val="20"/>
                <w:szCs w:val="20"/>
              </w:rPr>
            </w:pPr>
            <w:r>
              <w:rPr>
                <w:color w:val="000000"/>
                <w:sz w:val="20"/>
                <w:szCs w:val="20"/>
              </w:rPr>
              <w:t>Structure</w:t>
            </w:r>
          </w:p>
        </w:tc>
        <w:tc>
          <w:tcPr>
            <w:tcW w:w="2460" w:type="dxa"/>
          </w:tcPr>
          <w:p w14:paraId="54E6F774" w14:textId="77777777" w:rsidR="007B2DE8" w:rsidRDefault="007B2DE8" w:rsidP="00B1720E">
            <w:pPr>
              <w:pStyle w:val="TableContents"/>
              <w:keepNext/>
              <w:keepLines/>
              <w:snapToGrid w:val="0"/>
              <w:rPr>
                <w:color w:val="000000"/>
                <w:sz w:val="20"/>
                <w:szCs w:val="20"/>
              </w:rPr>
            </w:pPr>
          </w:p>
        </w:tc>
      </w:tr>
      <w:tr w:rsidR="007B2DE8" w14:paraId="06ED7975" w14:textId="77777777" w:rsidTr="00B1720E">
        <w:trPr>
          <w:cantSplit/>
          <w:jc w:val="center"/>
        </w:trPr>
        <w:tc>
          <w:tcPr>
            <w:tcW w:w="2456" w:type="dxa"/>
          </w:tcPr>
          <w:p w14:paraId="6A94167B" w14:textId="77777777" w:rsidR="007B2DE8" w:rsidRDefault="007B2DE8" w:rsidP="00B1720E">
            <w:pPr>
              <w:pStyle w:val="TableContents"/>
              <w:keepNext/>
              <w:keepLines/>
              <w:snapToGrid w:val="0"/>
              <w:ind w:left="709"/>
              <w:rPr>
                <w:color w:val="000000"/>
                <w:sz w:val="20"/>
                <w:szCs w:val="20"/>
              </w:rPr>
            </w:pPr>
            <w:r>
              <w:rPr>
                <w:color w:val="000000"/>
                <w:sz w:val="20"/>
                <w:szCs w:val="20"/>
              </w:rPr>
              <w:t>Recommended Curve</w:t>
            </w:r>
          </w:p>
        </w:tc>
        <w:tc>
          <w:tcPr>
            <w:tcW w:w="2457" w:type="dxa"/>
          </w:tcPr>
          <w:p w14:paraId="4E2F5608" w14:textId="77777777" w:rsidR="007B2DE8" w:rsidRDefault="007B2DE8" w:rsidP="00B1720E">
            <w:pPr>
              <w:pStyle w:val="TableContents"/>
              <w:keepNext/>
              <w:keepLines/>
              <w:snapToGrid w:val="0"/>
              <w:ind w:left="720"/>
              <w:rPr>
                <w:color w:val="000000"/>
                <w:sz w:val="20"/>
                <w:szCs w:val="20"/>
              </w:rPr>
            </w:pPr>
            <w:r>
              <w:rPr>
                <w:color w:val="000000"/>
                <w:sz w:val="20"/>
                <w:szCs w:val="20"/>
              </w:rPr>
              <w:t>Enumeration</w:t>
            </w:r>
          </w:p>
        </w:tc>
        <w:tc>
          <w:tcPr>
            <w:tcW w:w="2460" w:type="dxa"/>
          </w:tcPr>
          <w:p w14:paraId="09045996"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29232B61" w14:textId="77777777" w:rsidTr="00B1720E">
        <w:trPr>
          <w:cantSplit/>
          <w:jc w:val="center"/>
        </w:trPr>
        <w:tc>
          <w:tcPr>
            <w:tcW w:w="2456" w:type="dxa"/>
          </w:tcPr>
          <w:p w14:paraId="5F592630" w14:textId="77777777" w:rsidR="007B2DE8" w:rsidRDefault="007B2DE8" w:rsidP="00B1720E">
            <w:pPr>
              <w:pStyle w:val="TableContents"/>
              <w:keepNext/>
              <w:keepLines/>
              <w:snapToGrid w:val="0"/>
              <w:ind w:left="709"/>
              <w:rPr>
                <w:color w:val="000000"/>
                <w:sz w:val="20"/>
                <w:szCs w:val="20"/>
              </w:rPr>
            </w:pPr>
            <w:r>
              <w:rPr>
                <w:color w:val="000000"/>
                <w:sz w:val="20"/>
                <w:szCs w:val="20"/>
              </w:rPr>
              <w:t>D</w:t>
            </w:r>
          </w:p>
        </w:tc>
        <w:tc>
          <w:tcPr>
            <w:tcW w:w="2457" w:type="dxa"/>
          </w:tcPr>
          <w:p w14:paraId="7A1AF17A" w14:textId="77777777" w:rsidR="007B2DE8" w:rsidRDefault="007B2DE8" w:rsidP="00B1720E">
            <w:pPr>
              <w:pStyle w:val="TableContents"/>
              <w:keepNext/>
              <w:keepLines/>
              <w:snapToGrid w:val="0"/>
              <w:ind w:left="720"/>
              <w:rPr>
                <w:color w:val="000000"/>
                <w:sz w:val="20"/>
                <w:szCs w:val="20"/>
              </w:rPr>
            </w:pPr>
            <w:r>
              <w:rPr>
                <w:color w:val="000000"/>
                <w:sz w:val="20"/>
                <w:szCs w:val="20"/>
              </w:rPr>
              <w:t>Big Integer</w:t>
            </w:r>
          </w:p>
        </w:tc>
        <w:tc>
          <w:tcPr>
            <w:tcW w:w="2460" w:type="dxa"/>
          </w:tcPr>
          <w:p w14:paraId="76AEC0B1" w14:textId="77777777" w:rsidR="007B2DE8" w:rsidRDefault="007B2DE8" w:rsidP="00B1720E">
            <w:pPr>
              <w:pStyle w:val="TableContents"/>
              <w:keepNext/>
              <w:keepLines/>
              <w:snapToGrid w:val="0"/>
              <w:rPr>
                <w:color w:val="000000"/>
                <w:sz w:val="20"/>
                <w:szCs w:val="20"/>
              </w:rPr>
            </w:pPr>
            <w:r>
              <w:rPr>
                <w:color w:val="000000"/>
                <w:sz w:val="20"/>
                <w:szCs w:val="20"/>
              </w:rPr>
              <w:t>Yes</w:t>
            </w:r>
          </w:p>
        </w:tc>
      </w:tr>
    </w:tbl>
    <w:p w14:paraId="4544036D" w14:textId="1CE48481" w:rsidR="007B2DE8" w:rsidRDefault="007B2DE8" w:rsidP="007B2DE8">
      <w:pPr>
        <w:pStyle w:val="Caption"/>
      </w:pPr>
      <w:bookmarkStart w:id="307" w:name="_Ref387945532"/>
      <w:bookmarkStart w:id="308" w:name="_Toc387945234"/>
      <w:bookmarkStart w:id="309" w:name="_Toc527651989"/>
      <w:bookmarkStart w:id="310" w:name="_Toc534980171"/>
      <w:r>
        <w:t xml:space="preserve">Table </w:t>
      </w:r>
      <w:r>
        <w:rPr>
          <w:noProof/>
        </w:rPr>
        <w:fldChar w:fldCharType="begin"/>
      </w:r>
      <w:r>
        <w:rPr>
          <w:noProof/>
        </w:rPr>
        <w:instrText xml:space="preserve"> SEQ Table \* ARABIC </w:instrText>
      </w:r>
      <w:r>
        <w:rPr>
          <w:noProof/>
        </w:rPr>
        <w:fldChar w:fldCharType="separate"/>
      </w:r>
      <w:r w:rsidR="00C659C1">
        <w:rPr>
          <w:noProof/>
        </w:rPr>
        <w:t>25</w:t>
      </w:r>
      <w:r>
        <w:rPr>
          <w:noProof/>
        </w:rPr>
        <w:fldChar w:fldCharType="end"/>
      </w:r>
      <w:bookmarkEnd w:id="307"/>
      <w:r>
        <w:t>: Key Material Object Structure for Transparent EC Private Keys</w:t>
      </w:r>
      <w:bookmarkEnd w:id="308"/>
      <w:bookmarkEnd w:id="309"/>
      <w:bookmarkEnd w:id="310"/>
    </w:p>
    <w:p w14:paraId="5D44489C" w14:textId="77777777" w:rsidR="007B2DE8" w:rsidRDefault="007B2DE8" w:rsidP="00DF7DBF">
      <w:pPr>
        <w:pStyle w:val="Heading2"/>
        <w:numPr>
          <w:ilvl w:val="1"/>
          <w:numId w:val="2"/>
        </w:numPr>
      </w:pPr>
      <w:bookmarkStart w:id="311" w:name="_Toc435729651"/>
      <w:bookmarkStart w:id="312" w:name="_Toc441679217"/>
      <w:bookmarkStart w:id="313" w:name="_Toc527651643"/>
      <w:bookmarkStart w:id="314" w:name="_Toc533140739"/>
      <w:bookmarkStart w:id="315" w:name="_Toc534979822"/>
      <w:r>
        <w:t>Transparent EC Public Key</w:t>
      </w:r>
      <w:bookmarkEnd w:id="311"/>
      <w:bookmarkEnd w:id="312"/>
      <w:bookmarkEnd w:id="313"/>
      <w:bookmarkEnd w:id="314"/>
      <w:bookmarkEnd w:id="315"/>
    </w:p>
    <w:p w14:paraId="1FA2649C" w14:textId="77777777" w:rsidR="007B2DE8" w:rsidRDefault="007B2DE8" w:rsidP="007B2DE8">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7B2DE8" w14:paraId="5D00FEFA" w14:textId="77777777" w:rsidTr="00B1720E">
        <w:trPr>
          <w:cantSplit/>
          <w:jc w:val="center"/>
        </w:trPr>
        <w:tc>
          <w:tcPr>
            <w:tcW w:w="2456" w:type="dxa"/>
            <w:shd w:val="clear" w:color="auto" w:fill="C0C0C0"/>
          </w:tcPr>
          <w:p w14:paraId="33FA89A4" w14:textId="77777777" w:rsidR="007B2DE8" w:rsidRDefault="007B2DE8" w:rsidP="00B1720E">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D7F31AB" w14:textId="77777777" w:rsidR="007B2DE8" w:rsidRDefault="007B2DE8" w:rsidP="00B1720E">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03A145D7" w14:textId="77777777" w:rsidR="007B2DE8" w:rsidRDefault="007B2DE8" w:rsidP="00B1720E">
            <w:pPr>
              <w:pStyle w:val="TableHeading"/>
              <w:keepNext/>
              <w:keepLines/>
              <w:snapToGrid w:val="0"/>
              <w:rPr>
                <w:color w:val="000000"/>
                <w:sz w:val="20"/>
                <w:szCs w:val="20"/>
              </w:rPr>
            </w:pPr>
            <w:r>
              <w:rPr>
                <w:color w:val="000000"/>
                <w:sz w:val="20"/>
                <w:szCs w:val="20"/>
              </w:rPr>
              <w:t>REQUIRED</w:t>
            </w:r>
          </w:p>
        </w:tc>
      </w:tr>
      <w:tr w:rsidR="007B2DE8" w14:paraId="1CFD6327" w14:textId="77777777" w:rsidTr="00B1720E">
        <w:trPr>
          <w:cantSplit/>
          <w:jc w:val="center"/>
        </w:trPr>
        <w:tc>
          <w:tcPr>
            <w:tcW w:w="2456" w:type="dxa"/>
          </w:tcPr>
          <w:p w14:paraId="0A42ADAA" w14:textId="77777777" w:rsidR="007B2DE8" w:rsidRDefault="007B2DE8" w:rsidP="00B1720E">
            <w:pPr>
              <w:pStyle w:val="TableContents"/>
              <w:keepNext/>
              <w:keepLines/>
              <w:snapToGrid w:val="0"/>
              <w:rPr>
                <w:color w:val="000000"/>
                <w:sz w:val="20"/>
                <w:szCs w:val="20"/>
              </w:rPr>
            </w:pPr>
            <w:r>
              <w:rPr>
                <w:color w:val="000000"/>
                <w:sz w:val="20"/>
                <w:szCs w:val="20"/>
              </w:rPr>
              <w:t>Key Material</w:t>
            </w:r>
          </w:p>
        </w:tc>
        <w:tc>
          <w:tcPr>
            <w:tcW w:w="2457" w:type="dxa"/>
          </w:tcPr>
          <w:p w14:paraId="3B0D1B5D" w14:textId="77777777" w:rsidR="007B2DE8" w:rsidRDefault="007B2DE8" w:rsidP="00B1720E">
            <w:pPr>
              <w:pStyle w:val="TableContents"/>
              <w:keepNext/>
              <w:keepLines/>
              <w:snapToGrid w:val="0"/>
              <w:rPr>
                <w:color w:val="000000"/>
                <w:sz w:val="20"/>
                <w:szCs w:val="20"/>
              </w:rPr>
            </w:pPr>
            <w:r>
              <w:rPr>
                <w:color w:val="000000"/>
                <w:sz w:val="20"/>
                <w:szCs w:val="20"/>
              </w:rPr>
              <w:t>Structure</w:t>
            </w:r>
          </w:p>
        </w:tc>
        <w:tc>
          <w:tcPr>
            <w:tcW w:w="2460" w:type="dxa"/>
          </w:tcPr>
          <w:p w14:paraId="00DF9901" w14:textId="77777777" w:rsidR="007B2DE8" w:rsidRDefault="007B2DE8" w:rsidP="00B1720E">
            <w:pPr>
              <w:pStyle w:val="TableContents"/>
              <w:keepNext/>
              <w:keepLines/>
              <w:snapToGrid w:val="0"/>
              <w:rPr>
                <w:color w:val="000000"/>
                <w:sz w:val="20"/>
                <w:szCs w:val="20"/>
              </w:rPr>
            </w:pPr>
          </w:p>
        </w:tc>
      </w:tr>
      <w:tr w:rsidR="007B2DE8" w14:paraId="466AFDD0" w14:textId="77777777" w:rsidTr="00B1720E">
        <w:trPr>
          <w:cantSplit/>
          <w:jc w:val="center"/>
        </w:trPr>
        <w:tc>
          <w:tcPr>
            <w:tcW w:w="2456" w:type="dxa"/>
          </w:tcPr>
          <w:p w14:paraId="3FD193F4" w14:textId="77777777" w:rsidR="007B2DE8" w:rsidRDefault="007B2DE8" w:rsidP="00B1720E">
            <w:pPr>
              <w:pStyle w:val="TableContents"/>
              <w:keepNext/>
              <w:keepLines/>
              <w:snapToGrid w:val="0"/>
              <w:ind w:left="709"/>
              <w:rPr>
                <w:color w:val="000000"/>
                <w:sz w:val="20"/>
                <w:szCs w:val="20"/>
              </w:rPr>
            </w:pPr>
            <w:r>
              <w:rPr>
                <w:color w:val="000000"/>
                <w:sz w:val="20"/>
                <w:szCs w:val="20"/>
              </w:rPr>
              <w:t>Recommended Curve</w:t>
            </w:r>
          </w:p>
        </w:tc>
        <w:tc>
          <w:tcPr>
            <w:tcW w:w="2457" w:type="dxa"/>
          </w:tcPr>
          <w:p w14:paraId="6625D33D" w14:textId="77777777" w:rsidR="007B2DE8" w:rsidRDefault="007B2DE8" w:rsidP="00B1720E">
            <w:pPr>
              <w:pStyle w:val="TableContents"/>
              <w:keepNext/>
              <w:keepLines/>
              <w:snapToGrid w:val="0"/>
              <w:ind w:left="720"/>
              <w:rPr>
                <w:color w:val="000000"/>
                <w:sz w:val="20"/>
                <w:szCs w:val="20"/>
              </w:rPr>
            </w:pPr>
            <w:r>
              <w:rPr>
                <w:color w:val="000000"/>
                <w:sz w:val="20"/>
                <w:szCs w:val="20"/>
              </w:rPr>
              <w:t>Enumeration</w:t>
            </w:r>
          </w:p>
        </w:tc>
        <w:tc>
          <w:tcPr>
            <w:tcW w:w="2460" w:type="dxa"/>
          </w:tcPr>
          <w:p w14:paraId="5425BA5A" w14:textId="77777777" w:rsidR="007B2DE8" w:rsidRDefault="007B2DE8" w:rsidP="00B1720E">
            <w:pPr>
              <w:pStyle w:val="TableContents"/>
              <w:keepNext/>
              <w:keepLines/>
              <w:snapToGrid w:val="0"/>
              <w:rPr>
                <w:color w:val="000000"/>
                <w:sz w:val="20"/>
                <w:szCs w:val="20"/>
              </w:rPr>
            </w:pPr>
            <w:r>
              <w:rPr>
                <w:color w:val="000000"/>
                <w:sz w:val="20"/>
                <w:szCs w:val="20"/>
              </w:rPr>
              <w:t>Yes</w:t>
            </w:r>
          </w:p>
        </w:tc>
      </w:tr>
      <w:tr w:rsidR="007B2DE8" w14:paraId="293A3258" w14:textId="77777777" w:rsidTr="00B1720E">
        <w:trPr>
          <w:cantSplit/>
          <w:jc w:val="center"/>
        </w:trPr>
        <w:tc>
          <w:tcPr>
            <w:tcW w:w="2456" w:type="dxa"/>
          </w:tcPr>
          <w:p w14:paraId="1197FCB7" w14:textId="77777777" w:rsidR="007B2DE8" w:rsidRDefault="007B2DE8" w:rsidP="00B1720E">
            <w:pPr>
              <w:pStyle w:val="TableContents"/>
              <w:keepNext/>
              <w:keepLines/>
              <w:snapToGrid w:val="0"/>
              <w:ind w:left="709"/>
              <w:rPr>
                <w:color w:val="000000"/>
                <w:sz w:val="20"/>
                <w:szCs w:val="20"/>
              </w:rPr>
            </w:pPr>
            <w:r>
              <w:rPr>
                <w:color w:val="000000"/>
                <w:sz w:val="20"/>
                <w:szCs w:val="20"/>
              </w:rPr>
              <w:t>Q String</w:t>
            </w:r>
          </w:p>
        </w:tc>
        <w:tc>
          <w:tcPr>
            <w:tcW w:w="2457" w:type="dxa"/>
          </w:tcPr>
          <w:p w14:paraId="0EC6BE64" w14:textId="77777777" w:rsidR="007B2DE8" w:rsidRDefault="007B2DE8" w:rsidP="00B1720E">
            <w:pPr>
              <w:pStyle w:val="TableContents"/>
              <w:keepNext/>
              <w:keepLines/>
              <w:snapToGrid w:val="0"/>
              <w:ind w:left="720"/>
              <w:rPr>
                <w:color w:val="000000"/>
                <w:sz w:val="20"/>
                <w:szCs w:val="20"/>
              </w:rPr>
            </w:pPr>
            <w:r>
              <w:rPr>
                <w:color w:val="000000"/>
                <w:sz w:val="20"/>
                <w:szCs w:val="20"/>
              </w:rPr>
              <w:t>Byte String</w:t>
            </w:r>
          </w:p>
        </w:tc>
        <w:tc>
          <w:tcPr>
            <w:tcW w:w="2460" w:type="dxa"/>
          </w:tcPr>
          <w:p w14:paraId="7982C7DC" w14:textId="77777777" w:rsidR="007B2DE8" w:rsidRDefault="007B2DE8" w:rsidP="00B1720E">
            <w:pPr>
              <w:pStyle w:val="TableContents"/>
              <w:keepNext/>
              <w:keepLines/>
              <w:snapToGrid w:val="0"/>
              <w:rPr>
                <w:color w:val="000000"/>
                <w:sz w:val="20"/>
                <w:szCs w:val="20"/>
              </w:rPr>
            </w:pPr>
            <w:r>
              <w:rPr>
                <w:color w:val="000000"/>
                <w:sz w:val="20"/>
                <w:szCs w:val="20"/>
              </w:rPr>
              <w:t>Yes</w:t>
            </w:r>
          </w:p>
        </w:tc>
      </w:tr>
    </w:tbl>
    <w:p w14:paraId="38AA1157" w14:textId="26352560" w:rsidR="007B2DE8" w:rsidRDefault="007B2DE8" w:rsidP="007B2DE8">
      <w:pPr>
        <w:pStyle w:val="Caption"/>
      </w:pPr>
      <w:bookmarkStart w:id="316" w:name="_Ref387945531"/>
      <w:bookmarkStart w:id="317" w:name="_Toc387945235"/>
      <w:bookmarkStart w:id="318" w:name="_Toc527651990"/>
      <w:bookmarkStart w:id="319" w:name="_Toc534980172"/>
      <w:r>
        <w:t xml:space="preserve">Table </w:t>
      </w:r>
      <w:r>
        <w:rPr>
          <w:noProof/>
        </w:rPr>
        <w:fldChar w:fldCharType="begin"/>
      </w:r>
      <w:r>
        <w:rPr>
          <w:noProof/>
        </w:rPr>
        <w:instrText xml:space="preserve"> SEQ Table \* ARABIC </w:instrText>
      </w:r>
      <w:r>
        <w:rPr>
          <w:noProof/>
        </w:rPr>
        <w:fldChar w:fldCharType="separate"/>
      </w:r>
      <w:r w:rsidR="00C659C1">
        <w:rPr>
          <w:noProof/>
        </w:rPr>
        <w:t>26</w:t>
      </w:r>
      <w:r>
        <w:rPr>
          <w:noProof/>
        </w:rPr>
        <w:fldChar w:fldCharType="end"/>
      </w:r>
      <w:bookmarkEnd w:id="316"/>
      <w:r>
        <w:t>: Key Material Object Structure for Transparent EC Public Keys</w:t>
      </w:r>
      <w:bookmarkEnd w:id="317"/>
      <w:bookmarkEnd w:id="318"/>
      <w:bookmarkEnd w:id="319"/>
    </w:p>
    <w:bookmarkEnd w:id="301"/>
    <w:bookmarkEnd w:id="302"/>
    <w:bookmarkEnd w:id="303"/>
    <w:bookmarkEnd w:id="304"/>
    <w:bookmarkEnd w:id="305"/>
    <w:bookmarkEnd w:id="306"/>
    <w:p w14:paraId="576246B5" w14:textId="5D76E13A" w:rsidR="007B2DE8" w:rsidRDefault="007B2DE8" w:rsidP="007B2DE8"/>
    <w:p w14:paraId="65D94AD8" w14:textId="77777777" w:rsidR="00B1720E" w:rsidRDefault="00B1720E" w:rsidP="00DF7DBF">
      <w:pPr>
        <w:pStyle w:val="Heading1"/>
        <w:numPr>
          <w:ilvl w:val="0"/>
          <w:numId w:val="2"/>
        </w:numPr>
        <w:rPr>
          <w:szCs w:val="20"/>
        </w:rPr>
      </w:pPr>
      <w:bookmarkStart w:id="320" w:name="_Ref241649999"/>
      <w:bookmarkStart w:id="321" w:name="_Toc310932554"/>
      <w:bookmarkStart w:id="322" w:name="_Toc323645707"/>
      <w:bookmarkStart w:id="323" w:name="_Toc333494486"/>
      <w:bookmarkStart w:id="324" w:name="_Toc240609910"/>
      <w:bookmarkStart w:id="325" w:name="_Toc264553000"/>
      <w:bookmarkStart w:id="326" w:name="_Toc283655696"/>
      <w:bookmarkStart w:id="327" w:name="_Toc435729676"/>
      <w:bookmarkStart w:id="328" w:name="_Toc441679242"/>
      <w:bookmarkStart w:id="329" w:name="_Toc527651644"/>
      <w:bookmarkStart w:id="330" w:name="_Toc533140740"/>
      <w:bookmarkStart w:id="331" w:name="_Toc534979823"/>
      <w:r>
        <w:lastRenderedPageBreak/>
        <w:t>Object Attributes</w:t>
      </w:r>
      <w:bookmarkStart w:id="332" w:name="Ref_attr"/>
      <w:bookmarkEnd w:id="320"/>
      <w:bookmarkEnd w:id="321"/>
      <w:bookmarkEnd w:id="322"/>
      <w:bookmarkEnd w:id="323"/>
      <w:bookmarkEnd w:id="324"/>
      <w:bookmarkEnd w:id="325"/>
      <w:bookmarkEnd w:id="326"/>
      <w:bookmarkEnd w:id="327"/>
      <w:bookmarkEnd w:id="328"/>
      <w:bookmarkEnd w:id="329"/>
      <w:bookmarkEnd w:id="330"/>
      <w:bookmarkEnd w:id="331"/>
      <w:bookmarkEnd w:id="332"/>
      <w:r>
        <w:tab/>
      </w:r>
    </w:p>
    <w:p w14:paraId="5C192D73" w14:textId="77777777" w:rsidR="00B1720E" w:rsidRDefault="00B1720E" w:rsidP="00B1720E">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4CF1895E" w14:textId="77777777" w:rsidR="00B1720E" w:rsidRDefault="00B1720E" w:rsidP="00B1720E">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692FA6E6" w14:textId="77777777" w:rsidR="00B1720E" w:rsidRDefault="00B1720E" w:rsidP="00B1720E">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422B7E5" w14:textId="77777777" w:rsidR="00B1720E" w:rsidRDefault="00B1720E" w:rsidP="00B1720E">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22F5AD13" w14:textId="77777777" w:rsidR="00B1720E" w:rsidRDefault="00B1720E" w:rsidP="00B1720E">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5D4D2CD1" w14:textId="77777777" w:rsidTr="00B1720E">
        <w:trPr>
          <w:jc w:val="center"/>
        </w:trPr>
        <w:tc>
          <w:tcPr>
            <w:tcW w:w="2700" w:type="dxa"/>
          </w:tcPr>
          <w:p w14:paraId="45FD866C" w14:textId="77777777" w:rsidR="00B1720E" w:rsidRDefault="00B1720E" w:rsidP="00AD6412">
            <w:pPr>
              <w:pStyle w:val="TableContents"/>
              <w:snapToGrid w:val="0"/>
              <w:rPr>
                <w:sz w:val="20"/>
                <w:szCs w:val="20"/>
              </w:rPr>
            </w:pPr>
            <w:r>
              <w:rPr>
                <w:sz w:val="20"/>
                <w:szCs w:val="20"/>
              </w:rPr>
              <w:t>SHALL always have a value</w:t>
            </w:r>
          </w:p>
        </w:tc>
        <w:tc>
          <w:tcPr>
            <w:tcW w:w="2702" w:type="dxa"/>
          </w:tcPr>
          <w:p w14:paraId="2A1AB2E1" w14:textId="77777777" w:rsidR="00B1720E" w:rsidRDefault="00B1720E" w:rsidP="00B1720E">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B1720E" w14:paraId="007D4D8D" w14:textId="77777777" w:rsidTr="00B1720E">
        <w:trPr>
          <w:jc w:val="center"/>
        </w:trPr>
        <w:tc>
          <w:tcPr>
            <w:tcW w:w="2700" w:type="dxa"/>
          </w:tcPr>
          <w:p w14:paraId="74BD27E9" w14:textId="77777777" w:rsidR="00B1720E" w:rsidRDefault="00B1720E" w:rsidP="00AD6412">
            <w:pPr>
              <w:pStyle w:val="TableContents"/>
              <w:snapToGrid w:val="0"/>
              <w:rPr>
                <w:sz w:val="20"/>
                <w:szCs w:val="20"/>
              </w:rPr>
            </w:pPr>
            <w:r>
              <w:rPr>
                <w:sz w:val="20"/>
                <w:szCs w:val="20"/>
              </w:rPr>
              <w:t>Initially set by</w:t>
            </w:r>
          </w:p>
        </w:tc>
        <w:tc>
          <w:tcPr>
            <w:tcW w:w="2702" w:type="dxa"/>
          </w:tcPr>
          <w:p w14:paraId="17B11B9E" w14:textId="77777777" w:rsidR="00B1720E" w:rsidRDefault="00B1720E" w:rsidP="00B1720E">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B1720E" w14:paraId="35B246BC" w14:textId="77777777" w:rsidTr="00B1720E">
        <w:trPr>
          <w:jc w:val="center"/>
        </w:trPr>
        <w:tc>
          <w:tcPr>
            <w:tcW w:w="2700" w:type="dxa"/>
          </w:tcPr>
          <w:p w14:paraId="6214C2D5" w14:textId="77777777" w:rsidR="00B1720E" w:rsidRDefault="00B1720E" w:rsidP="00AD6412">
            <w:pPr>
              <w:pStyle w:val="TableContents"/>
              <w:snapToGrid w:val="0"/>
              <w:rPr>
                <w:sz w:val="20"/>
                <w:szCs w:val="20"/>
              </w:rPr>
            </w:pPr>
            <w:r>
              <w:rPr>
                <w:sz w:val="20"/>
                <w:szCs w:val="20"/>
              </w:rPr>
              <w:t>Modifiable by server</w:t>
            </w:r>
          </w:p>
        </w:tc>
        <w:tc>
          <w:tcPr>
            <w:tcW w:w="2702" w:type="dxa"/>
          </w:tcPr>
          <w:p w14:paraId="51835074" w14:textId="77777777" w:rsidR="00B1720E" w:rsidRDefault="00B1720E" w:rsidP="00B1720E">
            <w:pPr>
              <w:pStyle w:val="TableContents"/>
              <w:snapToGrid w:val="0"/>
              <w:rPr>
                <w:sz w:val="20"/>
                <w:szCs w:val="20"/>
              </w:rPr>
            </w:pPr>
            <w:r>
              <w:rPr>
                <w:sz w:val="20"/>
                <w:szCs w:val="20"/>
              </w:rPr>
              <w:t>Is the server allowed to change an existing value of the attribute without receiving a request from a client?</w:t>
            </w:r>
          </w:p>
        </w:tc>
      </w:tr>
      <w:tr w:rsidR="00B1720E" w14:paraId="2B07E14F" w14:textId="77777777" w:rsidTr="00B1720E">
        <w:trPr>
          <w:jc w:val="center"/>
        </w:trPr>
        <w:tc>
          <w:tcPr>
            <w:tcW w:w="2700" w:type="dxa"/>
          </w:tcPr>
          <w:p w14:paraId="135076E9" w14:textId="77777777" w:rsidR="00B1720E" w:rsidRDefault="00B1720E" w:rsidP="00AD6412">
            <w:pPr>
              <w:pStyle w:val="TableContents"/>
              <w:snapToGrid w:val="0"/>
              <w:rPr>
                <w:sz w:val="20"/>
                <w:szCs w:val="20"/>
              </w:rPr>
            </w:pPr>
            <w:r>
              <w:rPr>
                <w:sz w:val="20"/>
                <w:szCs w:val="20"/>
              </w:rPr>
              <w:t>Modifiable by client</w:t>
            </w:r>
          </w:p>
        </w:tc>
        <w:tc>
          <w:tcPr>
            <w:tcW w:w="2702" w:type="dxa"/>
          </w:tcPr>
          <w:p w14:paraId="10EE8F9B" w14:textId="77777777" w:rsidR="00B1720E" w:rsidRDefault="00B1720E" w:rsidP="00B1720E">
            <w:pPr>
              <w:pStyle w:val="TableContents"/>
              <w:snapToGrid w:val="0"/>
              <w:rPr>
                <w:sz w:val="20"/>
                <w:szCs w:val="20"/>
              </w:rPr>
            </w:pPr>
            <w:r>
              <w:rPr>
                <w:sz w:val="20"/>
                <w:szCs w:val="20"/>
              </w:rPr>
              <w:t>Is the client able to change an existing value of the attribute value once it has been set?</w:t>
            </w:r>
          </w:p>
        </w:tc>
      </w:tr>
      <w:tr w:rsidR="00B1720E" w14:paraId="1DB2D8F3" w14:textId="77777777" w:rsidTr="00B1720E">
        <w:trPr>
          <w:jc w:val="center"/>
        </w:trPr>
        <w:tc>
          <w:tcPr>
            <w:tcW w:w="2700" w:type="dxa"/>
          </w:tcPr>
          <w:p w14:paraId="685B6FC9" w14:textId="77777777" w:rsidR="00B1720E" w:rsidRDefault="00B1720E" w:rsidP="00AD6412">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6DC54ED" w14:textId="77777777" w:rsidR="00B1720E" w:rsidRDefault="00B1720E" w:rsidP="00B1720E">
            <w:pPr>
              <w:pStyle w:val="TableContents"/>
              <w:snapToGrid w:val="0"/>
              <w:rPr>
                <w:sz w:val="20"/>
                <w:szCs w:val="20"/>
              </w:rPr>
            </w:pPr>
            <w:r>
              <w:rPr>
                <w:sz w:val="20"/>
                <w:szCs w:val="20"/>
              </w:rPr>
              <w:t>Is the client able to delete an instance of the attribute?</w:t>
            </w:r>
          </w:p>
        </w:tc>
      </w:tr>
      <w:tr w:rsidR="00B1720E" w14:paraId="18398D09" w14:textId="77777777" w:rsidTr="00B1720E">
        <w:trPr>
          <w:jc w:val="center"/>
        </w:trPr>
        <w:tc>
          <w:tcPr>
            <w:tcW w:w="2700" w:type="dxa"/>
          </w:tcPr>
          <w:p w14:paraId="71399560" w14:textId="77777777" w:rsidR="00B1720E" w:rsidRDefault="00B1720E" w:rsidP="00AD6412">
            <w:pPr>
              <w:pStyle w:val="TableContents"/>
              <w:snapToGrid w:val="0"/>
              <w:rPr>
                <w:sz w:val="20"/>
                <w:szCs w:val="20"/>
              </w:rPr>
            </w:pPr>
            <w:r>
              <w:rPr>
                <w:sz w:val="20"/>
                <w:szCs w:val="20"/>
              </w:rPr>
              <w:t>Multiple instances permitted</w:t>
            </w:r>
          </w:p>
        </w:tc>
        <w:tc>
          <w:tcPr>
            <w:tcW w:w="2702" w:type="dxa"/>
          </w:tcPr>
          <w:p w14:paraId="49247F6E" w14:textId="77777777" w:rsidR="00B1720E" w:rsidRDefault="00B1720E" w:rsidP="00B1720E">
            <w:pPr>
              <w:pStyle w:val="TableContents"/>
              <w:snapToGrid w:val="0"/>
              <w:rPr>
                <w:sz w:val="20"/>
                <w:szCs w:val="20"/>
              </w:rPr>
            </w:pPr>
            <w:r>
              <w:rPr>
                <w:sz w:val="20"/>
                <w:szCs w:val="20"/>
              </w:rPr>
              <w:t>Are multiple instances of the attribute permitted?</w:t>
            </w:r>
          </w:p>
        </w:tc>
      </w:tr>
      <w:tr w:rsidR="00B1720E" w14:paraId="5D20566D" w14:textId="77777777" w:rsidTr="00B1720E">
        <w:trPr>
          <w:jc w:val="center"/>
        </w:trPr>
        <w:tc>
          <w:tcPr>
            <w:tcW w:w="2700" w:type="dxa"/>
          </w:tcPr>
          <w:p w14:paraId="72E43F39" w14:textId="77777777" w:rsidR="00B1720E" w:rsidRDefault="00B1720E" w:rsidP="00AD6412">
            <w:pPr>
              <w:pStyle w:val="TableContents"/>
              <w:snapToGrid w:val="0"/>
              <w:rPr>
                <w:sz w:val="20"/>
                <w:szCs w:val="20"/>
              </w:rPr>
            </w:pPr>
            <w:r>
              <w:rPr>
                <w:sz w:val="20"/>
                <w:szCs w:val="20"/>
              </w:rPr>
              <w:t>When implicitly set</w:t>
            </w:r>
          </w:p>
        </w:tc>
        <w:tc>
          <w:tcPr>
            <w:tcW w:w="2702" w:type="dxa"/>
          </w:tcPr>
          <w:p w14:paraId="395A6D50" w14:textId="77777777" w:rsidR="00B1720E" w:rsidRDefault="00B1720E" w:rsidP="00B1720E">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B1720E" w14:paraId="2D465E2C" w14:textId="77777777" w:rsidTr="00B1720E">
        <w:trPr>
          <w:jc w:val="center"/>
        </w:trPr>
        <w:tc>
          <w:tcPr>
            <w:tcW w:w="2700" w:type="dxa"/>
          </w:tcPr>
          <w:p w14:paraId="3CA06E90" w14:textId="77777777" w:rsidR="00B1720E" w:rsidRDefault="00B1720E" w:rsidP="00AD6412">
            <w:pPr>
              <w:pStyle w:val="TableContents"/>
              <w:snapToGrid w:val="0"/>
              <w:rPr>
                <w:sz w:val="20"/>
                <w:szCs w:val="20"/>
              </w:rPr>
            </w:pPr>
            <w:r>
              <w:rPr>
                <w:sz w:val="20"/>
                <w:szCs w:val="20"/>
              </w:rPr>
              <w:lastRenderedPageBreak/>
              <w:t>Applies to Object Types</w:t>
            </w:r>
          </w:p>
        </w:tc>
        <w:tc>
          <w:tcPr>
            <w:tcW w:w="2702" w:type="dxa"/>
          </w:tcPr>
          <w:p w14:paraId="71BE516B" w14:textId="77777777" w:rsidR="00B1720E" w:rsidRDefault="00B1720E" w:rsidP="00B1720E">
            <w:pPr>
              <w:pStyle w:val="TableContents"/>
              <w:keepNext/>
              <w:snapToGrid w:val="0"/>
              <w:rPr>
                <w:sz w:val="20"/>
                <w:szCs w:val="20"/>
              </w:rPr>
            </w:pPr>
            <w:r>
              <w:rPr>
                <w:sz w:val="20"/>
                <w:szCs w:val="20"/>
              </w:rPr>
              <w:t>Which Managed Objects MAY have this attribute set?</w:t>
            </w:r>
          </w:p>
        </w:tc>
      </w:tr>
    </w:tbl>
    <w:p w14:paraId="7F9791D3" w14:textId="015B3D95" w:rsidR="00B1720E" w:rsidRDefault="00B1720E" w:rsidP="00B1720E">
      <w:pPr>
        <w:pStyle w:val="Caption"/>
        <w:rPr>
          <w:rFonts w:eastAsia="DejaVu Sans" w:cs="DejaVu Sans"/>
          <w:iCs/>
          <w:noProof/>
          <w:szCs w:val="24"/>
          <w:lang w:eastAsia="ja-JP"/>
        </w:rPr>
      </w:pPr>
      <w:bookmarkStart w:id="333" w:name="_Ref242790362"/>
      <w:bookmarkStart w:id="334" w:name="_Toc310932738"/>
      <w:bookmarkStart w:id="335" w:name="_Toc527651991"/>
      <w:bookmarkStart w:id="336" w:name="_Toc534980173"/>
      <w:r>
        <w:t xml:space="preserve">Table </w:t>
      </w:r>
      <w:r>
        <w:rPr>
          <w:noProof/>
        </w:rPr>
        <w:fldChar w:fldCharType="begin"/>
      </w:r>
      <w:r>
        <w:rPr>
          <w:noProof/>
        </w:rPr>
        <w:instrText xml:space="preserve"> SEQ Table \* ARABIC </w:instrText>
      </w:r>
      <w:r>
        <w:rPr>
          <w:noProof/>
        </w:rPr>
        <w:fldChar w:fldCharType="separate"/>
      </w:r>
      <w:r w:rsidR="00C659C1">
        <w:rPr>
          <w:noProof/>
        </w:rPr>
        <w:t>27</w:t>
      </w:r>
      <w:r>
        <w:rPr>
          <w:noProof/>
        </w:rPr>
        <w:fldChar w:fldCharType="end"/>
      </w:r>
      <w:bookmarkEnd w:id="333"/>
      <w:r>
        <w:t>: Attribute Rules</w:t>
      </w:r>
      <w:bookmarkEnd w:id="334"/>
      <w:bookmarkEnd w:id="335"/>
      <w:bookmarkEnd w:id="336"/>
    </w:p>
    <w:p w14:paraId="74C255AB" w14:textId="77777777" w:rsidR="00B1720E" w:rsidRDefault="00B1720E" w:rsidP="00B1720E">
      <w:pPr>
        <w:pStyle w:val="BodyText"/>
        <w:tabs>
          <w:tab w:val="left" w:pos="720"/>
        </w:tabs>
      </w:pPr>
      <w:bookmarkStart w:id="337" w:name="_Ref241650067"/>
      <w:bookmarkStart w:id="338" w:name="_Toc310932558"/>
      <w:bookmarkStart w:id="339" w:name="_Toc323645711"/>
      <w:bookmarkStart w:id="340" w:name="_Toc333494490"/>
      <w:bookmarkStart w:id="341" w:name="_Toc240609914"/>
      <w:bookmarkStart w:id="342" w:name="_Toc264553004"/>
      <w:bookmarkStart w:id="343" w:name="_Toc283655700"/>
      <w:bookmarkStart w:id="344" w:name="_Toc435729680"/>
      <w:bookmarkStart w:id="345"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3F598D18" w14:textId="77777777" w:rsidTr="00B1720E">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5E5D7170" w14:textId="77777777" w:rsidR="00B1720E" w:rsidRDefault="00B1720E" w:rsidP="00B1720E">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41D5BA51" w14:textId="77777777" w:rsidR="00B1720E" w:rsidRDefault="00B1720E" w:rsidP="00B1720E">
            <w:pPr>
              <w:pStyle w:val="TableHeading"/>
              <w:keepNext/>
              <w:keepLines/>
              <w:snapToGrid w:val="0"/>
              <w:rPr>
                <w:sz w:val="20"/>
                <w:szCs w:val="20"/>
              </w:rPr>
            </w:pPr>
            <w:r>
              <w:rPr>
                <w:sz w:val="20"/>
                <w:szCs w:val="20"/>
              </w:rPr>
              <w:t>Attribute</w:t>
            </w:r>
          </w:p>
        </w:tc>
      </w:tr>
      <w:tr w:rsidR="00B1720E" w14:paraId="3920D29E" w14:textId="77777777" w:rsidTr="00B1720E">
        <w:trPr>
          <w:jc w:val="center"/>
        </w:trPr>
        <w:tc>
          <w:tcPr>
            <w:tcW w:w="2700" w:type="dxa"/>
            <w:tcBorders>
              <w:top w:val="single" w:sz="2" w:space="0" w:color="000000"/>
              <w:left w:val="single" w:sz="2" w:space="0" w:color="000000"/>
              <w:bottom w:val="single" w:sz="2" w:space="0" w:color="000000"/>
              <w:right w:val="single" w:sz="2" w:space="0" w:color="000000"/>
            </w:tcBorders>
          </w:tcPr>
          <w:p w14:paraId="69869920" w14:textId="77777777" w:rsidR="00B1720E" w:rsidRDefault="00B1720E" w:rsidP="00576641">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6BAD3E6F" w14:textId="77777777" w:rsidR="00B1720E" w:rsidRPr="006908AE" w:rsidRDefault="00B1720E" w:rsidP="00B1720E">
            <w:pPr>
              <w:pStyle w:val="TableContents"/>
              <w:snapToGrid w:val="0"/>
              <w:rPr>
                <w:sz w:val="20"/>
                <w:szCs w:val="20"/>
              </w:rPr>
            </w:pPr>
            <w:r w:rsidRPr="006908AE">
              <w:rPr>
                <w:sz w:val="20"/>
                <w:szCs w:val="20"/>
              </w:rPr>
              <w:t>Cryptographic Algorithm</w:t>
            </w:r>
          </w:p>
          <w:p w14:paraId="7041120C" w14:textId="77777777" w:rsidR="00B1720E" w:rsidRPr="006908AE" w:rsidRDefault="00B1720E" w:rsidP="00B1720E">
            <w:pPr>
              <w:pStyle w:val="TableContents"/>
              <w:snapToGrid w:val="0"/>
              <w:rPr>
                <w:sz w:val="20"/>
                <w:szCs w:val="20"/>
              </w:rPr>
            </w:pPr>
            <w:r w:rsidRPr="006908AE">
              <w:rPr>
                <w:sz w:val="20"/>
                <w:szCs w:val="20"/>
              </w:rPr>
              <w:t>Cryptographic Length</w:t>
            </w:r>
          </w:p>
          <w:p w14:paraId="0B5E3B97" w14:textId="77777777" w:rsidR="00B1720E" w:rsidRDefault="00B1720E" w:rsidP="00B1720E">
            <w:pPr>
              <w:pStyle w:val="TableContents"/>
              <w:snapToGrid w:val="0"/>
              <w:rPr>
                <w:sz w:val="20"/>
                <w:szCs w:val="20"/>
              </w:rPr>
            </w:pPr>
            <w:r w:rsidRPr="006908AE">
              <w:rPr>
                <w:sz w:val="20"/>
                <w:szCs w:val="20"/>
              </w:rPr>
              <w:t>Cryptographic Usage Mask</w:t>
            </w:r>
          </w:p>
        </w:tc>
      </w:tr>
      <w:tr w:rsidR="00B1720E" w14:paraId="5A66879C" w14:textId="77777777" w:rsidTr="00B1720E">
        <w:trPr>
          <w:jc w:val="center"/>
        </w:trPr>
        <w:tc>
          <w:tcPr>
            <w:tcW w:w="2700" w:type="dxa"/>
          </w:tcPr>
          <w:p w14:paraId="3B3CCB2B" w14:textId="77777777" w:rsidR="00B1720E" w:rsidRDefault="00B1720E" w:rsidP="00576641">
            <w:pPr>
              <w:pStyle w:val="TableContents"/>
              <w:snapToGrid w:val="0"/>
              <w:rPr>
                <w:sz w:val="20"/>
                <w:szCs w:val="20"/>
              </w:rPr>
            </w:pPr>
            <w:r w:rsidRPr="006908AE">
              <w:rPr>
                <w:sz w:val="20"/>
                <w:szCs w:val="20"/>
              </w:rPr>
              <w:t>Private Key</w:t>
            </w:r>
          </w:p>
        </w:tc>
        <w:tc>
          <w:tcPr>
            <w:tcW w:w="2702" w:type="dxa"/>
          </w:tcPr>
          <w:p w14:paraId="264B0D4F" w14:textId="77777777" w:rsidR="00B1720E" w:rsidRPr="006908AE" w:rsidRDefault="00B1720E" w:rsidP="00B1720E">
            <w:pPr>
              <w:pStyle w:val="TableContents"/>
              <w:snapToGrid w:val="0"/>
              <w:rPr>
                <w:sz w:val="20"/>
                <w:szCs w:val="20"/>
              </w:rPr>
            </w:pPr>
            <w:r w:rsidRPr="006908AE">
              <w:rPr>
                <w:sz w:val="20"/>
                <w:szCs w:val="20"/>
              </w:rPr>
              <w:t>Cryptographic Algorithm</w:t>
            </w:r>
          </w:p>
          <w:p w14:paraId="284A5DA0" w14:textId="77777777" w:rsidR="00B1720E" w:rsidRPr="006908AE" w:rsidRDefault="00B1720E" w:rsidP="00B1720E">
            <w:pPr>
              <w:pStyle w:val="TableContents"/>
              <w:snapToGrid w:val="0"/>
              <w:rPr>
                <w:sz w:val="20"/>
                <w:szCs w:val="20"/>
              </w:rPr>
            </w:pPr>
            <w:r w:rsidRPr="006908AE">
              <w:rPr>
                <w:sz w:val="20"/>
                <w:szCs w:val="20"/>
              </w:rPr>
              <w:t>Cryptographic Length</w:t>
            </w:r>
          </w:p>
          <w:p w14:paraId="47F6995E" w14:textId="77777777" w:rsidR="00B1720E" w:rsidRDefault="00B1720E" w:rsidP="00B1720E">
            <w:pPr>
              <w:pStyle w:val="TableContents"/>
              <w:snapToGrid w:val="0"/>
              <w:rPr>
                <w:sz w:val="20"/>
                <w:szCs w:val="20"/>
              </w:rPr>
            </w:pPr>
            <w:r w:rsidRPr="006908AE">
              <w:rPr>
                <w:sz w:val="20"/>
                <w:szCs w:val="20"/>
              </w:rPr>
              <w:t>Cryptographic Usage Mask</w:t>
            </w:r>
          </w:p>
        </w:tc>
      </w:tr>
      <w:tr w:rsidR="00B1720E" w14:paraId="5EE004F3" w14:textId="77777777" w:rsidTr="00B1720E">
        <w:trPr>
          <w:jc w:val="center"/>
        </w:trPr>
        <w:tc>
          <w:tcPr>
            <w:tcW w:w="2700" w:type="dxa"/>
          </w:tcPr>
          <w:p w14:paraId="2A6D4B0F" w14:textId="77777777" w:rsidR="00B1720E" w:rsidRDefault="00B1720E" w:rsidP="00576641">
            <w:pPr>
              <w:pStyle w:val="TableContents"/>
              <w:snapToGrid w:val="0"/>
              <w:rPr>
                <w:sz w:val="20"/>
                <w:szCs w:val="20"/>
              </w:rPr>
            </w:pPr>
            <w:r w:rsidRPr="006908AE">
              <w:rPr>
                <w:sz w:val="20"/>
                <w:szCs w:val="20"/>
              </w:rPr>
              <w:t>Public Key</w:t>
            </w:r>
          </w:p>
        </w:tc>
        <w:tc>
          <w:tcPr>
            <w:tcW w:w="2702" w:type="dxa"/>
          </w:tcPr>
          <w:p w14:paraId="3DE53AB1" w14:textId="77777777" w:rsidR="00B1720E" w:rsidRPr="006908AE" w:rsidRDefault="00B1720E" w:rsidP="00B1720E">
            <w:pPr>
              <w:pStyle w:val="TableContents"/>
              <w:snapToGrid w:val="0"/>
              <w:rPr>
                <w:sz w:val="20"/>
                <w:szCs w:val="20"/>
              </w:rPr>
            </w:pPr>
            <w:r w:rsidRPr="006908AE">
              <w:rPr>
                <w:sz w:val="20"/>
                <w:szCs w:val="20"/>
              </w:rPr>
              <w:t>Cryptographic Algorithm</w:t>
            </w:r>
          </w:p>
          <w:p w14:paraId="1E0973A4" w14:textId="77777777" w:rsidR="00B1720E" w:rsidRPr="006908AE" w:rsidRDefault="00B1720E" w:rsidP="00B1720E">
            <w:pPr>
              <w:pStyle w:val="TableContents"/>
              <w:snapToGrid w:val="0"/>
              <w:rPr>
                <w:sz w:val="20"/>
                <w:szCs w:val="20"/>
              </w:rPr>
            </w:pPr>
            <w:r w:rsidRPr="006908AE">
              <w:rPr>
                <w:sz w:val="20"/>
                <w:szCs w:val="20"/>
              </w:rPr>
              <w:t>Cryptographic Length</w:t>
            </w:r>
          </w:p>
          <w:p w14:paraId="6BA61E29" w14:textId="77777777" w:rsidR="00B1720E" w:rsidRDefault="00B1720E" w:rsidP="00B1720E">
            <w:pPr>
              <w:pStyle w:val="TableContents"/>
              <w:snapToGrid w:val="0"/>
              <w:rPr>
                <w:sz w:val="20"/>
                <w:szCs w:val="20"/>
              </w:rPr>
            </w:pPr>
            <w:r w:rsidRPr="006908AE">
              <w:rPr>
                <w:sz w:val="20"/>
                <w:szCs w:val="20"/>
              </w:rPr>
              <w:t>Cryptographic Usage Mask</w:t>
            </w:r>
          </w:p>
        </w:tc>
      </w:tr>
      <w:tr w:rsidR="00B1720E" w14:paraId="74CA0030" w14:textId="77777777" w:rsidTr="00B1720E">
        <w:trPr>
          <w:jc w:val="center"/>
        </w:trPr>
        <w:tc>
          <w:tcPr>
            <w:tcW w:w="2700" w:type="dxa"/>
          </w:tcPr>
          <w:p w14:paraId="532ADA6F" w14:textId="77777777" w:rsidR="00B1720E" w:rsidRDefault="00B1720E" w:rsidP="00576641">
            <w:pPr>
              <w:pStyle w:val="TableContents"/>
              <w:snapToGrid w:val="0"/>
              <w:rPr>
                <w:sz w:val="20"/>
                <w:szCs w:val="20"/>
              </w:rPr>
            </w:pPr>
            <w:r w:rsidRPr="006908AE">
              <w:rPr>
                <w:sz w:val="20"/>
                <w:szCs w:val="20"/>
              </w:rPr>
              <w:t>Certificate</w:t>
            </w:r>
          </w:p>
        </w:tc>
        <w:tc>
          <w:tcPr>
            <w:tcW w:w="2702" w:type="dxa"/>
          </w:tcPr>
          <w:p w14:paraId="2E0AAD57" w14:textId="77777777" w:rsidR="00B1720E" w:rsidRPr="006908AE" w:rsidRDefault="00B1720E" w:rsidP="00B1720E">
            <w:pPr>
              <w:pStyle w:val="TableContents"/>
              <w:snapToGrid w:val="0"/>
              <w:rPr>
                <w:sz w:val="20"/>
                <w:szCs w:val="20"/>
              </w:rPr>
            </w:pPr>
            <w:r w:rsidRPr="006908AE">
              <w:rPr>
                <w:sz w:val="20"/>
                <w:szCs w:val="20"/>
              </w:rPr>
              <w:t>Cryptographic Algorithm</w:t>
            </w:r>
          </w:p>
          <w:p w14:paraId="6AA8B45A" w14:textId="77777777" w:rsidR="00B1720E" w:rsidRPr="006908AE" w:rsidRDefault="00B1720E" w:rsidP="00B1720E">
            <w:pPr>
              <w:pStyle w:val="TableContents"/>
              <w:snapToGrid w:val="0"/>
              <w:rPr>
                <w:sz w:val="20"/>
                <w:szCs w:val="20"/>
              </w:rPr>
            </w:pPr>
            <w:r w:rsidRPr="006908AE">
              <w:rPr>
                <w:sz w:val="20"/>
                <w:szCs w:val="20"/>
              </w:rPr>
              <w:t>Cryptographic Length</w:t>
            </w:r>
          </w:p>
          <w:p w14:paraId="651BC10D" w14:textId="77777777" w:rsidR="00B1720E" w:rsidRDefault="00B1720E" w:rsidP="00B1720E">
            <w:pPr>
              <w:pStyle w:val="TableContents"/>
              <w:snapToGrid w:val="0"/>
              <w:rPr>
                <w:sz w:val="20"/>
                <w:szCs w:val="20"/>
              </w:rPr>
            </w:pPr>
            <w:r w:rsidRPr="006908AE">
              <w:rPr>
                <w:sz w:val="20"/>
                <w:szCs w:val="20"/>
              </w:rPr>
              <w:t>Digital Signature Algorithm</w:t>
            </w:r>
          </w:p>
        </w:tc>
      </w:tr>
      <w:tr w:rsidR="00B1720E" w14:paraId="7C51DD10" w14:textId="77777777" w:rsidTr="00B1720E">
        <w:trPr>
          <w:jc w:val="center"/>
        </w:trPr>
        <w:tc>
          <w:tcPr>
            <w:tcW w:w="2700" w:type="dxa"/>
          </w:tcPr>
          <w:p w14:paraId="047623EF" w14:textId="77777777" w:rsidR="00B1720E" w:rsidRDefault="00B1720E" w:rsidP="00576641">
            <w:pPr>
              <w:pStyle w:val="TableContents"/>
              <w:snapToGrid w:val="0"/>
              <w:rPr>
                <w:sz w:val="20"/>
                <w:szCs w:val="20"/>
              </w:rPr>
            </w:pPr>
            <w:r w:rsidRPr="006908AE">
              <w:rPr>
                <w:sz w:val="20"/>
                <w:szCs w:val="20"/>
              </w:rPr>
              <w:t>Split Key</w:t>
            </w:r>
          </w:p>
        </w:tc>
        <w:tc>
          <w:tcPr>
            <w:tcW w:w="2702" w:type="dxa"/>
          </w:tcPr>
          <w:p w14:paraId="434D29EB" w14:textId="77777777" w:rsidR="00B1720E" w:rsidRPr="006908AE" w:rsidRDefault="00B1720E" w:rsidP="00B1720E">
            <w:pPr>
              <w:pStyle w:val="TableContents"/>
              <w:snapToGrid w:val="0"/>
              <w:rPr>
                <w:sz w:val="20"/>
                <w:szCs w:val="20"/>
              </w:rPr>
            </w:pPr>
            <w:r w:rsidRPr="006908AE">
              <w:rPr>
                <w:sz w:val="20"/>
                <w:szCs w:val="20"/>
              </w:rPr>
              <w:t>Cryptographic Algorithm</w:t>
            </w:r>
          </w:p>
          <w:p w14:paraId="024DE8A7" w14:textId="77777777" w:rsidR="00B1720E" w:rsidRPr="006908AE" w:rsidRDefault="00B1720E" w:rsidP="00B1720E">
            <w:pPr>
              <w:pStyle w:val="TableContents"/>
              <w:snapToGrid w:val="0"/>
              <w:rPr>
                <w:sz w:val="20"/>
                <w:szCs w:val="20"/>
              </w:rPr>
            </w:pPr>
            <w:r w:rsidRPr="006908AE">
              <w:rPr>
                <w:sz w:val="20"/>
                <w:szCs w:val="20"/>
              </w:rPr>
              <w:t>Cryptographic Length</w:t>
            </w:r>
          </w:p>
          <w:p w14:paraId="01E2FEB3" w14:textId="77777777" w:rsidR="00B1720E" w:rsidRDefault="00B1720E" w:rsidP="00B1720E">
            <w:pPr>
              <w:pStyle w:val="TableContents"/>
              <w:snapToGrid w:val="0"/>
              <w:rPr>
                <w:sz w:val="20"/>
                <w:szCs w:val="20"/>
              </w:rPr>
            </w:pPr>
            <w:r w:rsidRPr="006908AE">
              <w:rPr>
                <w:sz w:val="20"/>
                <w:szCs w:val="20"/>
              </w:rPr>
              <w:t>Cryptographic Usage Mask</w:t>
            </w:r>
          </w:p>
        </w:tc>
      </w:tr>
      <w:tr w:rsidR="00B1720E" w14:paraId="56510A96" w14:textId="77777777" w:rsidTr="00B1720E">
        <w:trPr>
          <w:jc w:val="center"/>
        </w:trPr>
        <w:tc>
          <w:tcPr>
            <w:tcW w:w="2700" w:type="dxa"/>
          </w:tcPr>
          <w:p w14:paraId="6B9A9CF3" w14:textId="77777777" w:rsidR="00B1720E" w:rsidRDefault="00B1720E" w:rsidP="00576641">
            <w:pPr>
              <w:pStyle w:val="TableContents"/>
              <w:snapToGrid w:val="0"/>
              <w:rPr>
                <w:sz w:val="20"/>
                <w:szCs w:val="20"/>
              </w:rPr>
            </w:pPr>
            <w:r w:rsidRPr="006908AE">
              <w:rPr>
                <w:sz w:val="20"/>
                <w:szCs w:val="20"/>
              </w:rPr>
              <w:t>Secret Data</w:t>
            </w:r>
          </w:p>
        </w:tc>
        <w:tc>
          <w:tcPr>
            <w:tcW w:w="2702" w:type="dxa"/>
          </w:tcPr>
          <w:p w14:paraId="25840F70" w14:textId="77777777" w:rsidR="00B1720E" w:rsidRDefault="00B1720E" w:rsidP="00B1720E">
            <w:pPr>
              <w:pStyle w:val="TableContents"/>
              <w:snapToGrid w:val="0"/>
              <w:rPr>
                <w:sz w:val="20"/>
                <w:szCs w:val="20"/>
              </w:rPr>
            </w:pPr>
            <w:r w:rsidRPr="006908AE">
              <w:rPr>
                <w:sz w:val="20"/>
                <w:szCs w:val="20"/>
              </w:rPr>
              <w:t>Cryptographic Usage Mask</w:t>
            </w:r>
          </w:p>
        </w:tc>
      </w:tr>
    </w:tbl>
    <w:p w14:paraId="7E100098" w14:textId="06718E8B" w:rsidR="00B1720E" w:rsidRDefault="00B1720E" w:rsidP="00B1720E">
      <w:pPr>
        <w:pStyle w:val="Caption"/>
        <w:rPr>
          <w:rFonts w:eastAsia="DejaVu Sans" w:cs="DejaVu Sans"/>
          <w:iCs/>
          <w:noProof/>
          <w:szCs w:val="24"/>
          <w:lang w:eastAsia="ja-JP"/>
        </w:rPr>
      </w:pPr>
      <w:bookmarkStart w:id="346" w:name="_Toc527651992"/>
      <w:bookmarkStart w:id="347" w:name="_Toc534980174"/>
      <w:r>
        <w:t xml:space="preserve">Table </w:t>
      </w:r>
      <w:r>
        <w:rPr>
          <w:noProof/>
        </w:rPr>
        <w:fldChar w:fldCharType="begin"/>
      </w:r>
      <w:r>
        <w:rPr>
          <w:noProof/>
        </w:rPr>
        <w:instrText xml:space="preserve"> SEQ Table \* ARABIC </w:instrText>
      </w:r>
      <w:r>
        <w:rPr>
          <w:noProof/>
        </w:rPr>
        <w:fldChar w:fldCharType="separate"/>
      </w:r>
      <w:r w:rsidR="00C659C1">
        <w:rPr>
          <w:noProof/>
        </w:rPr>
        <w:t>28</w:t>
      </w:r>
      <w:r>
        <w:rPr>
          <w:noProof/>
        </w:rPr>
        <w:fldChar w:fldCharType="end"/>
      </w:r>
      <w:r>
        <w:t>: Default Cryptographic Parameters</w:t>
      </w:r>
      <w:bookmarkEnd w:id="346"/>
      <w:bookmarkEnd w:id="347"/>
    </w:p>
    <w:p w14:paraId="46F3BAD5" w14:textId="77777777" w:rsidR="00B1720E" w:rsidRDefault="00B1720E" w:rsidP="00DF7DBF">
      <w:pPr>
        <w:pStyle w:val="Heading2"/>
        <w:numPr>
          <w:ilvl w:val="1"/>
          <w:numId w:val="2"/>
        </w:numPr>
        <w:rPr>
          <w:szCs w:val="20"/>
        </w:rPr>
      </w:pPr>
      <w:bookmarkStart w:id="348" w:name="_Toc527651645"/>
      <w:bookmarkStart w:id="349" w:name="_Toc533140741"/>
      <w:bookmarkStart w:id="350" w:name="_Toc534979824"/>
      <w:r>
        <w:t>Activation Date</w:t>
      </w:r>
      <w:bookmarkEnd w:id="348"/>
      <w:bookmarkEnd w:id="349"/>
      <w:bookmarkEnd w:id="350"/>
    </w:p>
    <w:p w14:paraId="0F5361B6" w14:textId="77777777" w:rsidR="00B1720E" w:rsidRDefault="00B1720E" w:rsidP="00B1720E">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FD58C16" w14:textId="77777777" w:rsidTr="00B1720E">
        <w:trPr>
          <w:cantSplit/>
          <w:jc w:val="center"/>
        </w:trPr>
        <w:tc>
          <w:tcPr>
            <w:tcW w:w="2880" w:type="dxa"/>
            <w:shd w:val="clear" w:color="auto" w:fill="C0C0C0"/>
          </w:tcPr>
          <w:p w14:paraId="0CD83EEA"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EF24889" w14:textId="77777777" w:rsidR="00B1720E" w:rsidRDefault="00B1720E" w:rsidP="00B1720E">
            <w:pPr>
              <w:pStyle w:val="TableHeading"/>
              <w:keepNext/>
              <w:keepLines/>
              <w:snapToGrid w:val="0"/>
              <w:rPr>
                <w:sz w:val="20"/>
                <w:szCs w:val="20"/>
              </w:rPr>
            </w:pPr>
            <w:r>
              <w:rPr>
                <w:sz w:val="20"/>
                <w:szCs w:val="20"/>
              </w:rPr>
              <w:t>Encoding</w:t>
            </w:r>
          </w:p>
        </w:tc>
      </w:tr>
      <w:tr w:rsidR="00B1720E" w14:paraId="21452257" w14:textId="77777777" w:rsidTr="00B1720E">
        <w:trPr>
          <w:cantSplit/>
          <w:jc w:val="center"/>
        </w:trPr>
        <w:tc>
          <w:tcPr>
            <w:tcW w:w="2880" w:type="dxa"/>
          </w:tcPr>
          <w:p w14:paraId="0E6BD314" w14:textId="77777777" w:rsidR="00B1720E" w:rsidRDefault="00B1720E" w:rsidP="00B1720E">
            <w:pPr>
              <w:pStyle w:val="TableContents"/>
              <w:keepNext/>
              <w:keepLines/>
              <w:snapToGrid w:val="0"/>
              <w:rPr>
                <w:sz w:val="20"/>
                <w:szCs w:val="20"/>
              </w:rPr>
            </w:pPr>
            <w:r>
              <w:rPr>
                <w:sz w:val="20"/>
                <w:szCs w:val="20"/>
              </w:rPr>
              <w:t>Activation Date</w:t>
            </w:r>
          </w:p>
        </w:tc>
        <w:tc>
          <w:tcPr>
            <w:tcW w:w="2880" w:type="dxa"/>
          </w:tcPr>
          <w:p w14:paraId="598D6AC0" w14:textId="77777777" w:rsidR="00B1720E" w:rsidRDefault="00B1720E" w:rsidP="00B1720E">
            <w:pPr>
              <w:pStyle w:val="TableContents"/>
              <w:keepNext/>
              <w:keepLines/>
              <w:snapToGrid w:val="0"/>
              <w:rPr>
                <w:sz w:val="20"/>
                <w:szCs w:val="20"/>
              </w:rPr>
            </w:pPr>
            <w:r>
              <w:rPr>
                <w:sz w:val="20"/>
                <w:szCs w:val="20"/>
              </w:rPr>
              <w:t>Date-Time</w:t>
            </w:r>
          </w:p>
        </w:tc>
      </w:tr>
    </w:tbl>
    <w:p w14:paraId="74432E3B" w14:textId="0ADB1169" w:rsidR="00B1720E" w:rsidRDefault="00B1720E" w:rsidP="00B1720E">
      <w:pPr>
        <w:pStyle w:val="Caption"/>
        <w:rPr>
          <w:rFonts w:eastAsia="DejaVu Sans" w:cs="DejaVu Sans"/>
          <w:iCs/>
          <w:sz w:val="28"/>
          <w:szCs w:val="28"/>
        </w:rPr>
      </w:pPr>
      <w:bookmarkStart w:id="351" w:name="_Toc527651993"/>
      <w:bookmarkStart w:id="352" w:name="_Toc534980175"/>
      <w:r>
        <w:t xml:space="preserve">Table </w:t>
      </w:r>
      <w:r>
        <w:rPr>
          <w:noProof/>
        </w:rPr>
        <w:fldChar w:fldCharType="begin"/>
      </w:r>
      <w:r>
        <w:rPr>
          <w:noProof/>
        </w:rPr>
        <w:instrText xml:space="preserve"> SEQ Table \* ARABIC </w:instrText>
      </w:r>
      <w:r>
        <w:rPr>
          <w:noProof/>
        </w:rPr>
        <w:fldChar w:fldCharType="separate"/>
      </w:r>
      <w:r w:rsidR="00C659C1">
        <w:rPr>
          <w:noProof/>
        </w:rPr>
        <w:t>29</w:t>
      </w:r>
      <w:r>
        <w:rPr>
          <w:noProof/>
        </w:rPr>
        <w:fldChar w:fldCharType="end"/>
      </w:r>
      <w:r>
        <w:t>: Activation Date Attribute</w:t>
      </w:r>
      <w:bookmarkEnd w:id="351"/>
      <w:bookmarkEnd w:id="3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02F3C58A" w14:textId="77777777" w:rsidTr="00B1720E">
        <w:trPr>
          <w:cantSplit/>
          <w:jc w:val="center"/>
        </w:trPr>
        <w:tc>
          <w:tcPr>
            <w:tcW w:w="2700" w:type="dxa"/>
          </w:tcPr>
          <w:p w14:paraId="50518A57"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976" w:type="dxa"/>
          </w:tcPr>
          <w:p w14:paraId="6334FDA6" w14:textId="77777777" w:rsidR="00B1720E" w:rsidRDefault="00B1720E" w:rsidP="00B1720E">
            <w:pPr>
              <w:pStyle w:val="TableContents"/>
              <w:keepNext/>
              <w:keepLines/>
              <w:snapToGrid w:val="0"/>
              <w:rPr>
                <w:sz w:val="20"/>
                <w:szCs w:val="20"/>
              </w:rPr>
            </w:pPr>
            <w:r>
              <w:rPr>
                <w:sz w:val="20"/>
                <w:szCs w:val="20"/>
              </w:rPr>
              <w:t>No</w:t>
            </w:r>
          </w:p>
        </w:tc>
      </w:tr>
      <w:tr w:rsidR="00B1720E" w14:paraId="59B73765" w14:textId="77777777" w:rsidTr="00B1720E">
        <w:trPr>
          <w:cantSplit/>
          <w:jc w:val="center"/>
        </w:trPr>
        <w:tc>
          <w:tcPr>
            <w:tcW w:w="2700" w:type="dxa"/>
          </w:tcPr>
          <w:p w14:paraId="5CEDF8C0"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306CD1BE" w14:textId="77777777" w:rsidR="00B1720E" w:rsidRDefault="00B1720E" w:rsidP="00B1720E">
            <w:pPr>
              <w:pStyle w:val="TableContents"/>
              <w:keepNext/>
              <w:keepLines/>
              <w:snapToGrid w:val="0"/>
              <w:rPr>
                <w:sz w:val="20"/>
                <w:szCs w:val="20"/>
              </w:rPr>
            </w:pPr>
            <w:r>
              <w:rPr>
                <w:sz w:val="20"/>
                <w:szCs w:val="20"/>
              </w:rPr>
              <w:t>Server or Client</w:t>
            </w:r>
          </w:p>
        </w:tc>
      </w:tr>
      <w:tr w:rsidR="00B1720E" w14:paraId="4B1DBC01" w14:textId="77777777" w:rsidTr="00B1720E">
        <w:trPr>
          <w:cantSplit/>
          <w:jc w:val="center"/>
        </w:trPr>
        <w:tc>
          <w:tcPr>
            <w:tcW w:w="2700" w:type="dxa"/>
          </w:tcPr>
          <w:p w14:paraId="64D50192"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5AAA1CBF" w14:textId="77777777" w:rsidR="00B1720E" w:rsidRDefault="00B1720E" w:rsidP="00B1720E">
            <w:pPr>
              <w:pStyle w:val="TableContents"/>
              <w:keepNext/>
              <w:keepLines/>
              <w:snapToGrid w:val="0"/>
              <w:rPr>
                <w:sz w:val="20"/>
                <w:szCs w:val="20"/>
              </w:rPr>
            </w:pPr>
            <w:r>
              <w:rPr>
                <w:sz w:val="20"/>
                <w:szCs w:val="20"/>
              </w:rPr>
              <w:t>Yes, only while in Pre-Active state</w:t>
            </w:r>
          </w:p>
        </w:tc>
      </w:tr>
      <w:tr w:rsidR="00B1720E" w14:paraId="48440360" w14:textId="77777777" w:rsidTr="00B1720E">
        <w:trPr>
          <w:cantSplit/>
          <w:jc w:val="center"/>
        </w:trPr>
        <w:tc>
          <w:tcPr>
            <w:tcW w:w="2700" w:type="dxa"/>
          </w:tcPr>
          <w:p w14:paraId="4EC24C6D"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0EFAD82E" w14:textId="77777777" w:rsidR="00B1720E" w:rsidRDefault="00B1720E" w:rsidP="00B1720E">
            <w:pPr>
              <w:pStyle w:val="TableContents"/>
              <w:keepNext/>
              <w:keepLines/>
              <w:snapToGrid w:val="0"/>
              <w:rPr>
                <w:sz w:val="20"/>
                <w:szCs w:val="20"/>
              </w:rPr>
            </w:pPr>
            <w:r>
              <w:rPr>
                <w:sz w:val="20"/>
                <w:szCs w:val="20"/>
              </w:rPr>
              <w:t>Yes, only while in Pre-Active state</w:t>
            </w:r>
          </w:p>
        </w:tc>
      </w:tr>
      <w:tr w:rsidR="00B1720E" w14:paraId="4FBD7A04" w14:textId="77777777" w:rsidTr="00B1720E">
        <w:trPr>
          <w:cantSplit/>
          <w:jc w:val="center"/>
        </w:trPr>
        <w:tc>
          <w:tcPr>
            <w:tcW w:w="2700" w:type="dxa"/>
          </w:tcPr>
          <w:p w14:paraId="74424939"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DFFF742" w14:textId="77777777" w:rsidR="00B1720E" w:rsidRDefault="00B1720E" w:rsidP="00B1720E">
            <w:pPr>
              <w:pStyle w:val="TableContents"/>
              <w:keepNext/>
              <w:keepLines/>
              <w:snapToGrid w:val="0"/>
              <w:rPr>
                <w:sz w:val="20"/>
                <w:szCs w:val="20"/>
              </w:rPr>
            </w:pPr>
            <w:r>
              <w:rPr>
                <w:sz w:val="20"/>
                <w:szCs w:val="20"/>
              </w:rPr>
              <w:t>No</w:t>
            </w:r>
          </w:p>
        </w:tc>
      </w:tr>
      <w:tr w:rsidR="00B1720E" w14:paraId="004BE2EE" w14:textId="77777777" w:rsidTr="00B1720E">
        <w:trPr>
          <w:cantSplit/>
          <w:jc w:val="center"/>
        </w:trPr>
        <w:tc>
          <w:tcPr>
            <w:tcW w:w="2700" w:type="dxa"/>
          </w:tcPr>
          <w:p w14:paraId="32FEB988"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71205438" w14:textId="77777777" w:rsidR="00B1720E" w:rsidRDefault="00B1720E" w:rsidP="00B1720E">
            <w:pPr>
              <w:pStyle w:val="TableContents"/>
              <w:keepNext/>
              <w:keepLines/>
              <w:snapToGrid w:val="0"/>
              <w:rPr>
                <w:sz w:val="20"/>
                <w:szCs w:val="20"/>
              </w:rPr>
            </w:pPr>
            <w:r>
              <w:rPr>
                <w:sz w:val="20"/>
                <w:szCs w:val="20"/>
              </w:rPr>
              <w:t>No</w:t>
            </w:r>
          </w:p>
        </w:tc>
      </w:tr>
      <w:tr w:rsidR="00B1720E" w14:paraId="695EB583" w14:textId="77777777" w:rsidTr="00B1720E">
        <w:trPr>
          <w:cantSplit/>
          <w:jc w:val="center"/>
        </w:trPr>
        <w:tc>
          <w:tcPr>
            <w:tcW w:w="2700" w:type="dxa"/>
          </w:tcPr>
          <w:p w14:paraId="7A4D7E3A"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09F07900" w14:textId="77777777" w:rsidR="00B1720E" w:rsidRDefault="00B1720E" w:rsidP="00B1720E">
            <w:pPr>
              <w:pStyle w:val="TableContents"/>
              <w:keepNext/>
              <w:keepLines/>
              <w:snapToGrid w:val="0"/>
              <w:rPr>
                <w:sz w:val="20"/>
                <w:szCs w:val="20"/>
              </w:rPr>
            </w:pPr>
            <w:r>
              <w:rPr>
                <w:sz w:val="20"/>
                <w:szCs w:val="20"/>
              </w:rPr>
              <w:t>Create, Create Key Pair, Register, Derive Key, Activate Certify, Re-certify, Re-key, Re-key Key Pair</w:t>
            </w:r>
          </w:p>
        </w:tc>
      </w:tr>
      <w:tr w:rsidR="00B1720E" w14:paraId="2B125957" w14:textId="77777777" w:rsidTr="00B1720E">
        <w:trPr>
          <w:cantSplit/>
          <w:jc w:val="center"/>
        </w:trPr>
        <w:tc>
          <w:tcPr>
            <w:tcW w:w="2700" w:type="dxa"/>
          </w:tcPr>
          <w:p w14:paraId="71664B7D"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7C6ADFA3" w14:textId="77777777" w:rsidR="00B1720E" w:rsidRDefault="00B1720E" w:rsidP="00B1720E">
            <w:pPr>
              <w:pStyle w:val="TableContents"/>
              <w:keepNext/>
              <w:keepLines/>
              <w:snapToGrid w:val="0"/>
              <w:rPr>
                <w:sz w:val="20"/>
                <w:szCs w:val="20"/>
              </w:rPr>
            </w:pPr>
            <w:r>
              <w:rPr>
                <w:sz w:val="20"/>
                <w:szCs w:val="20"/>
              </w:rPr>
              <w:t>All Cryptographic Objects</w:t>
            </w:r>
          </w:p>
        </w:tc>
      </w:tr>
    </w:tbl>
    <w:p w14:paraId="79FA3272" w14:textId="4BBCDBE3" w:rsidR="00B1720E" w:rsidRDefault="00B1720E" w:rsidP="00B1720E">
      <w:pPr>
        <w:pStyle w:val="Caption"/>
      </w:pPr>
      <w:bookmarkStart w:id="353" w:name="_Toc527651994"/>
      <w:bookmarkStart w:id="354" w:name="_Toc534980176"/>
      <w:r>
        <w:t xml:space="preserve">Table </w:t>
      </w:r>
      <w:r>
        <w:rPr>
          <w:noProof/>
        </w:rPr>
        <w:fldChar w:fldCharType="begin"/>
      </w:r>
      <w:r>
        <w:rPr>
          <w:noProof/>
        </w:rPr>
        <w:instrText xml:space="preserve"> SEQ Table \* ARABIC </w:instrText>
      </w:r>
      <w:r>
        <w:rPr>
          <w:noProof/>
        </w:rPr>
        <w:fldChar w:fldCharType="separate"/>
      </w:r>
      <w:r w:rsidR="00C659C1">
        <w:rPr>
          <w:noProof/>
        </w:rPr>
        <w:t>30</w:t>
      </w:r>
      <w:r>
        <w:rPr>
          <w:noProof/>
        </w:rPr>
        <w:fldChar w:fldCharType="end"/>
      </w:r>
      <w:r>
        <w:t>: Activation Date Attribute Rules</w:t>
      </w:r>
      <w:bookmarkEnd w:id="353"/>
      <w:bookmarkEnd w:id="354"/>
    </w:p>
    <w:p w14:paraId="0E6E496F" w14:textId="77777777" w:rsidR="00B1720E" w:rsidRDefault="00B1720E" w:rsidP="00DF7DBF">
      <w:pPr>
        <w:pStyle w:val="Heading2"/>
        <w:numPr>
          <w:ilvl w:val="1"/>
          <w:numId w:val="2"/>
        </w:numPr>
        <w:rPr>
          <w:szCs w:val="20"/>
        </w:rPr>
      </w:pPr>
      <w:bookmarkStart w:id="355" w:name="_Toc527651646"/>
      <w:bookmarkStart w:id="356" w:name="_Toc533140742"/>
      <w:bookmarkStart w:id="357" w:name="_Toc534979825"/>
      <w:r>
        <w:t>Alternative Name</w:t>
      </w:r>
      <w:bookmarkEnd w:id="355"/>
      <w:bookmarkEnd w:id="356"/>
      <w:bookmarkEnd w:id="357"/>
    </w:p>
    <w:p w14:paraId="3803F147" w14:textId="77777777" w:rsidR="00B1720E" w:rsidRPr="006F04B3" w:rsidRDefault="00B1720E" w:rsidP="00B1720E">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rsidRPr="00F67BAC" w14:paraId="251ECDC3" w14:textId="77777777" w:rsidTr="00B1720E">
        <w:trPr>
          <w:cantSplit/>
          <w:jc w:val="center"/>
        </w:trPr>
        <w:tc>
          <w:tcPr>
            <w:tcW w:w="2880" w:type="dxa"/>
            <w:shd w:val="clear" w:color="auto" w:fill="C0C0C0"/>
          </w:tcPr>
          <w:p w14:paraId="0A4C155A" w14:textId="77777777" w:rsidR="00B1720E" w:rsidRPr="006F04B3"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23DBC808" w14:textId="77777777" w:rsidR="00B1720E" w:rsidRPr="006F04B3" w:rsidRDefault="00B1720E" w:rsidP="00B1720E">
            <w:pPr>
              <w:pStyle w:val="TableHeading"/>
              <w:keepNext/>
              <w:keepLines/>
              <w:snapToGrid w:val="0"/>
              <w:rPr>
                <w:sz w:val="20"/>
                <w:szCs w:val="20"/>
              </w:rPr>
            </w:pPr>
            <w:r w:rsidRPr="006F04B3">
              <w:rPr>
                <w:sz w:val="20"/>
                <w:szCs w:val="20"/>
              </w:rPr>
              <w:t>Encoding</w:t>
            </w:r>
          </w:p>
        </w:tc>
        <w:tc>
          <w:tcPr>
            <w:tcW w:w="2882" w:type="dxa"/>
            <w:shd w:val="clear" w:color="auto" w:fill="C0C0C0"/>
          </w:tcPr>
          <w:p w14:paraId="4195A66F" w14:textId="77777777" w:rsidR="00B1720E" w:rsidRPr="006F04B3" w:rsidRDefault="00B1720E" w:rsidP="00B1720E">
            <w:pPr>
              <w:pStyle w:val="TableHeading"/>
              <w:keepNext/>
              <w:keepLines/>
              <w:snapToGrid w:val="0"/>
              <w:rPr>
                <w:sz w:val="20"/>
                <w:szCs w:val="20"/>
              </w:rPr>
            </w:pPr>
            <w:r w:rsidRPr="006F04B3">
              <w:rPr>
                <w:sz w:val="20"/>
                <w:szCs w:val="20"/>
              </w:rPr>
              <w:t>REQUIRED</w:t>
            </w:r>
          </w:p>
        </w:tc>
      </w:tr>
      <w:tr w:rsidR="00B1720E" w:rsidRPr="00F67BAC" w14:paraId="5A36A2B3" w14:textId="77777777" w:rsidTr="00B1720E">
        <w:trPr>
          <w:cantSplit/>
          <w:jc w:val="center"/>
        </w:trPr>
        <w:tc>
          <w:tcPr>
            <w:tcW w:w="2880" w:type="dxa"/>
          </w:tcPr>
          <w:p w14:paraId="29C878B9" w14:textId="77777777" w:rsidR="00B1720E" w:rsidRPr="006F04B3" w:rsidRDefault="00B1720E" w:rsidP="00B1720E">
            <w:pPr>
              <w:pStyle w:val="TableContents"/>
              <w:keepNext/>
              <w:keepLines/>
              <w:snapToGrid w:val="0"/>
              <w:rPr>
                <w:sz w:val="20"/>
                <w:szCs w:val="20"/>
              </w:rPr>
            </w:pPr>
            <w:r w:rsidRPr="006F04B3">
              <w:rPr>
                <w:sz w:val="20"/>
                <w:szCs w:val="20"/>
              </w:rPr>
              <w:t>Alternative Name</w:t>
            </w:r>
          </w:p>
        </w:tc>
        <w:tc>
          <w:tcPr>
            <w:tcW w:w="2880" w:type="dxa"/>
          </w:tcPr>
          <w:p w14:paraId="0ACC249B" w14:textId="77777777" w:rsidR="00B1720E" w:rsidRPr="006F04B3" w:rsidRDefault="00B1720E" w:rsidP="00B1720E">
            <w:pPr>
              <w:pStyle w:val="TableContents"/>
              <w:keepNext/>
              <w:keepLines/>
              <w:snapToGrid w:val="0"/>
              <w:rPr>
                <w:sz w:val="20"/>
                <w:szCs w:val="20"/>
              </w:rPr>
            </w:pPr>
            <w:r w:rsidRPr="006F04B3">
              <w:rPr>
                <w:sz w:val="20"/>
                <w:szCs w:val="20"/>
              </w:rPr>
              <w:t xml:space="preserve">Structure </w:t>
            </w:r>
          </w:p>
        </w:tc>
        <w:tc>
          <w:tcPr>
            <w:tcW w:w="2882" w:type="dxa"/>
          </w:tcPr>
          <w:p w14:paraId="54A50827" w14:textId="77777777" w:rsidR="00B1720E" w:rsidRPr="006F04B3" w:rsidRDefault="00B1720E" w:rsidP="00B1720E">
            <w:pPr>
              <w:pStyle w:val="TableContents"/>
              <w:keepNext/>
              <w:keepLines/>
              <w:snapToGrid w:val="0"/>
              <w:rPr>
                <w:sz w:val="20"/>
                <w:szCs w:val="20"/>
              </w:rPr>
            </w:pPr>
          </w:p>
        </w:tc>
      </w:tr>
      <w:tr w:rsidR="00B1720E" w:rsidRPr="00F67BAC" w14:paraId="31034F02" w14:textId="77777777" w:rsidTr="00B1720E">
        <w:trPr>
          <w:cantSplit/>
          <w:jc w:val="center"/>
        </w:trPr>
        <w:tc>
          <w:tcPr>
            <w:tcW w:w="2880" w:type="dxa"/>
          </w:tcPr>
          <w:p w14:paraId="7D0C8165" w14:textId="77777777" w:rsidR="00B1720E" w:rsidRPr="006F04B3" w:rsidRDefault="00B1720E" w:rsidP="00B1720E">
            <w:pPr>
              <w:pStyle w:val="TableContents"/>
              <w:keepNext/>
              <w:keepLines/>
              <w:snapToGrid w:val="0"/>
              <w:ind w:left="720"/>
              <w:rPr>
                <w:sz w:val="20"/>
                <w:szCs w:val="20"/>
              </w:rPr>
            </w:pPr>
            <w:r w:rsidRPr="006F04B3">
              <w:rPr>
                <w:sz w:val="20"/>
                <w:szCs w:val="20"/>
              </w:rPr>
              <w:t>Alternative Name Value</w:t>
            </w:r>
          </w:p>
        </w:tc>
        <w:tc>
          <w:tcPr>
            <w:tcW w:w="2880" w:type="dxa"/>
          </w:tcPr>
          <w:p w14:paraId="63CCEDC2" w14:textId="77777777" w:rsidR="00B1720E" w:rsidRPr="006F04B3" w:rsidRDefault="00B1720E" w:rsidP="00B1720E">
            <w:pPr>
              <w:pStyle w:val="TableContents"/>
              <w:keepNext/>
              <w:keepLines/>
              <w:snapToGrid w:val="0"/>
              <w:ind w:left="720"/>
              <w:rPr>
                <w:sz w:val="20"/>
                <w:szCs w:val="20"/>
              </w:rPr>
            </w:pPr>
            <w:r w:rsidRPr="006F04B3">
              <w:rPr>
                <w:sz w:val="20"/>
                <w:szCs w:val="20"/>
              </w:rPr>
              <w:t>Text String</w:t>
            </w:r>
          </w:p>
        </w:tc>
        <w:tc>
          <w:tcPr>
            <w:tcW w:w="2882" w:type="dxa"/>
          </w:tcPr>
          <w:p w14:paraId="47CA253C"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5783B323" w14:textId="77777777" w:rsidTr="00B1720E">
        <w:trPr>
          <w:cantSplit/>
          <w:jc w:val="center"/>
        </w:trPr>
        <w:tc>
          <w:tcPr>
            <w:tcW w:w="2880" w:type="dxa"/>
          </w:tcPr>
          <w:p w14:paraId="66FABBE4" w14:textId="77777777" w:rsidR="00B1720E" w:rsidRPr="006F04B3" w:rsidRDefault="00B1720E" w:rsidP="00B1720E">
            <w:pPr>
              <w:pStyle w:val="TableContents"/>
              <w:keepNext/>
              <w:keepLines/>
              <w:snapToGrid w:val="0"/>
              <w:ind w:left="720"/>
              <w:rPr>
                <w:sz w:val="20"/>
                <w:szCs w:val="20"/>
              </w:rPr>
            </w:pPr>
            <w:r w:rsidRPr="006F04B3">
              <w:rPr>
                <w:sz w:val="20"/>
                <w:szCs w:val="20"/>
              </w:rPr>
              <w:t>Alternative Name Type</w:t>
            </w:r>
          </w:p>
        </w:tc>
        <w:tc>
          <w:tcPr>
            <w:tcW w:w="2880" w:type="dxa"/>
          </w:tcPr>
          <w:p w14:paraId="3C071490" w14:textId="77777777" w:rsidR="00B1720E" w:rsidRPr="006F04B3" w:rsidRDefault="00B1720E" w:rsidP="00B1720E">
            <w:pPr>
              <w:pStyle w:val="TableContents"/>
              <w:keepNext/>
              <w:keepLines/>
              <w:snapToGrid w:val="0"/>
              <w:ind w:left="720"/>
              <w:rPr>
                <w:sz w:val="20"/>
                <w:szCs w:val="20"/>
              </w:rPr>
            </w:pPr>
            <w:r w:rsidRPr="006F04B3">
              <w:rPr>
                <w:sz w:val="20"/>
                <w:szCs w:val="20"/>
              </w:rPr>
              <w:t>Enumeration</w:t>
            </w:r>
          </w:p>
        </w:tc>
        <w:tc>
          <w:tcPr>
            <w:tcW w:w="2882" w:type="dxa"/>
          </w:tcPr>
          <w:p w14:paraId="76ACA004" w14:textId="77777777" w:rsidR="00B1720E" w:rsidRPr="006F04B3" w:rsidRDefault="00B1720E" w:rsidP="00B1720E">
            <w:pPr>
              <w:pStyle w:val="TableContents"/>
              <w:keepNext/>
              <w:keepLines/>
              <w:snapToGrid w:val="0"/>
              <w:rPr>
                <w:sz w:val="20"/>
                <w:szCs w:val="20"/>
              </w:rPr>
            </w:pPr>
            <w:r w:rsidRPr="006F04B3">
              <w:rPr>
                <w:sz w:val="20"/>
                <w:szCs w:val="20"/>
              </w:rPr>
              <w:t>Yes</w:t>
            </w:r>
          </w:p>
        </w:tc>
      </w:tr>
    </w:tbl>
    <w:p w14:paraId="727C1EF4" w14:textId="629993C3" w:rsidR="00B1720E" w:rsidRPr="00F67BAC" w:rsidRDefault="00B1720E" w:rsidP="00B1720E">
      <w:pPr>
        <w:pStyle w:val="Caption"/>
      </w:pPr>
      <w:bookmarkStart w:id="358" w:name="_Toc527651995"/>
      <w:bookmarkStart w:id="359" w:name="_Toc534980177"/>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31</w:t>
      </w:r>
      <w:r>
        <w:rPr>
          <w:noProof/>
        </w:rPr>
        <w:fldChar w:fldCharType="end"/>
      </w:r>
      <w:r w:rsidRPr="00F67BAC">
        <w:t>: Alternative Name Attribute Structure</w:t>
      </w:r>
      <w:bookmarkEnd w:id="358"/>
      <w:bookmarkEnd w:id="3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B1720E" w:rsidRPr="00F67BAC" w14:paraId="1AEE077F" w14:textId="77777777" w:rsidTr="00B1720E">
        <w:trPr>
          <w:cantSplit/>
          <w:jc w:val="center"/>
        </w:trPr>
        <w:tc>
          <w:tcPr>
            <w:tcW w:w="2700" w:type="dxa"/>
          </w:tcPr>
          <w:p w14:paraId="1EBC5D4B" w14:textId="77777777" w:rsidR="00B1720E" w:rsidRPr="006F04B3" w:rsidRDefault="00B1720E" w:rsidP="00B1720E">
            <w:pPr>
              <w:pStyle w:val="TableContents"/>
              <w:keepNext/>
              <w:keepLines/>
              <w:snapToGrid w:val="0"/>
              <w:rPr>
                <w:sz w:val="20"/>
                <w:szCs w:val="20"/>
              </w:rPr>
            </w:pPr>
            <w:r w:rsidRPr="006F04B3">
              <w:rPr>
                <w:sz w:val="20"/>
                <w:szCs w:val="20"/>
              </w:rPr>
              <w:t>SHALL always have a value</w:t>
            </w:r>
          </w:p>
        </w:tc>
        <w:tc>
          <w:tcPr>
            <w:tcW w:w="3543" w:type="dxa"/>
          </w:tcPr>
          <w:p w14:paraId="3B53DA64"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74F72A9D" w14:textId="77777777" w:rsidTr="00B1720E">
        <w:trPr>
          <w:cantSplit/>
          <w:jc w:val="center"/>
        </w:trPr>
        <w:tc>
          <w:tcPr>
            <w:tcW w:w="2700" w:type="dxa"/>
          </w:tcPr>
          <w:p w14:paraId="38A24C75" w14:textId="77777777" w:rsidR="00B1720E" w:rsidRPr="006F04B3" w:rsidRDefault="00B1720E" w:rsidP="00B1720E">
            <w:pPr>
              <w:pStyle w:val="TableContents"/>
              <w:keepNext/>
              <w:keepLines/>
              <w:snapToGrid w:val="0"/>
              <w:rPr>
                <w:sz w:val="20"/>
                <w:szCs w:val="20"/>
              </w:rPr>
            </w:pPr>
            <w:r w:rsidRPr="006F04B3">
              <w:rPr>
                <w:sz w:val="20"/>
                <w:szCs w:val="20"/>
              </w:rPr>
              <w:t>Initially set by</w:t>
            </w:r>
          </w:p>
        </w:tc>
        <w:tc>
          <w:tcPr>
            <w:tcW w:w="3543" w:type="dxa"/>
          </w:tcPr>
          <w:p w14:paraId="455BFC9F" w14:textId="77777777" w:rsidR="00B1720E" w:rsidRPr="006F04B3" w:rsidRDefault="00B1720E" w:rsidP="00B1720E">
            <w:pPr>
              <w:pStyle w:val="TableContents"/>
              <w:keepNext/>
              <w:keepLines/>
              <w:snapToGrid w:val="0"/>
              <w:rPr>
                <w:sz w:val="20"/>
                <w:szCs w:val="20"/>
              </w:rPr>
            </w:pPr>
            <w:r w:rsidRPr="006F04B3">
              <w:rPr>
                <w:sz w:val="20"/>
                <w:szCs w:val="20"/>
              </w:rPr>
              <w:t>Client</w:t>
            </w:r>
          </w:p>
        </w:tc>
      </w:tr>
      <w:tr w:rsidR="00B1720E" w:rsidRPr="00F67BAC" w14:paraId="6256C2CB" w14:textId="77777777" w:rsidTr="00B1720E">
        <w:trPr>
          <w:cantSplit/>
          <w:jc w:val="center"/>
        </w:trPr>
        <w:tc>
          <w:tcPr>
            <w:tcW w:w="2700" w:type="dxa"/>
          </w:tcPr>
          <w:p w14:paraId="492AB47B" w14:textId="77777777" w:rsidR="00B1720E" w:rsidRPr="006F04B3" w:rsidRDefault="00B1720E" w:rsidP="00B1720E">
            <w:pPr>
              <w:pStyle w:val="TableContents"/>
              <w:keepNext/>
              <w:keepLines/>
              <w:snapToGrid w:val="0"/>
              <w:rPr>
                <w:sz w:val="20"/>
                <w:szCs w:val="20"/>
              </w:rPr>
            </w:pPr>
            <w:r w:rsidRPr="006F04B3">
              <w:rPr>
                <w:sz w:val="20"/>
                <w:szCs w:val="20"/>
              </w:rPr>
              <w:t>Modifiable by server</w:t>
            </w:r>
          </w:p>
        </w:tc>
        <w:tc>
          <w:tcPr>
            <w:tcW w:w="3543" w:type="dxa"/>
          </w:tcPr>
          <w:p w14:paraId="065ABECF" w14:textId="77777777" w:rsidR="00B1720E" w:rsidRPr="006F04B3" w:rsidRDefault="00B1720E" w:rsidP="00B1720E">
            <w:pPr>
              <w:pStyle w:val="TableContents"/>
              <w:keepNext/>
              <w:keepLines/>
              <w:snapToGrid w:val="0"/>
              <w:rPr>
                <w:sz w:val="20"/>
                <w:szCs w:val="20"/>
              </w:rPr>
            </w:pPr>
            <w:r w:rsidRPr="006F04B3">
              <w:rPr>
                <w:sz w:val="20"/>
                <w:szCs w:val="20"/>
              </w:rPr>
              <w:t>Yes (Only if no value present)</w:t>
            </w:r>
          </w:p>
        </w:tc>
      </w:tr>
      <w:tr w:rsidR="00B1720E" w:rsidRPr="00F67BAC" w14:paraId="00D25823" w14:textId="77777777" w:rsidTr="00B1720E">
        <w:trPr>
          <w:cantSplit/>
          <w:jc w:val="center"/>
        </w:trPr>
        <w:tc>
          <w:tcPr>
            <w:tcW w:w="2700" w:type="dxa"/>
          </w:tcPr>
          <w:p w14:paraId="357BDD68" w14:textId="77777777" w:rsidR="00B1720E" w:rsidRPr="006F04B3" w:rsidRDefault="00B1720E" w:rsidP="00B1720E">
            <w:pPr>
              <w:pStyle w:val="TableContents"/>
              <w:keepNext/>
              <w:keepLines/>
              <w:snapToGrid w:val="0"/>
              <w:rPr>
                <w:sz w:val="20"/>
                <w:szCs w:val="20"/>
              </w:rPr>
            </w:pPr>
            <w:r w:rsidRPr="006F04B3">
              <w:rPr>
                <w:sz w:val="20"/>
                <w:szCs w:val="20"/>
              </w:rPr>
              <w:t>Modifiable by client</w:t>
            </w:r>
          </w:p>
        </w:tc>
        <w:tc>
          <w:tcPr>
            <w:tcW w:w="3543" w:type="dxa"/>
          </w:tcPr>
          <w:p w14:paraId="6BE9BBB1"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0CD4F508" w14:textId="77777777" w:rsidTr="00B1720E">
        <w:trPr>
          <w:cantSplit/>
          <w:jc w:val="center"/>
        </w:trPr>
        <w:tc>
          <w:tcPr>
            <w:tcW w:w="2700" w:type="dxa"/>
          </w:tcPr>
          <w:p w14:paraId="208BDA4F" w14:textId="77777777" w:rsidR="00B1720E" w:rsidRPr="006F04B3" w:rsidRDefault="00B1720E" w:rsidP="00B1720E">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3042C6E4"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22C06F5E" w14:textId="77777777" w:rsidTr="00B1720E">
        <w:trPr>
          <w:cantSplit/>
          <w:jc w:val="center"/>
        </w:trPr>
        <w:tc>
          <w:tcPr>
            <w:tcW w:w="2700" w:type="dxa"/>
          </w:tcPr>
          <w:p w14:paraId="60C8E7B8" w14:textId="77777777" w:rsidR="00B1720E" w:rsidRPr="006F04B3" w:rsidRDefault="00B1720E" w:rsidP="00B1720E">
            <w:pPr>
              <w:pStyle w:val="TableContents"/>
              <w:keepNext/>
              <w:keepLines/>
              <w:snapToGrid w:val="0"/>
              <w:rPr>
                <w:sz w:val="20"/>
                <w:szCs w:val="20"/>
              </w:rPr>
            </w:pPr>
            <w:r w:rsidRPr="006F04B3">
              <w:rPr>
                <w:sz w:val="20"/>
                <w:szCs w:val="20"/>
              </w:rPr>
              <w:t>Multiple instances permitted</w:t>
            </w:r>
          </w:p>
        </w:tc>
        <w:tc>
          <w:tcPr>
            <w:tcW w:w="3543" w:type="dxa"/>
          </w:tcPr>
          <w:p w14:paraId="166E5BB2"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2F5477EA" w14:textId="77777777" w:rsidTr="00B1720E">
        <w:trPr>
          <w:cantSplit/>
          <w:jc w:val="center"/>
        </w:trPr>
        <w:tc>
          <w:tcPr>
            <w:tcW w:w="2700" w:type="dxa"/>
          </w:tcPr>
          <w:p w14:paraId="4B7D295D" w14:textId="77777777" w:rsidR="00B1720E" w:rsidRPr="006F04B3" w:rsidRDefault="00B1720E" w:rsidP="00B1720E">
            <w:pPr>
              <w:pStyle w:val="TableContents"/>
              <w:keepNext/>
              <w:keepLines/>
              <w:snapToGrid w:val="0"/>
              <w:rPr>
                <w:sz w:val="20"/>
                <w:szCs w:val="20"/>
              </w:rPr>
            </w:pPr>
            <w:r w:rsidRPr="006F04B3">
              <w:rPr>
                <w:sz w:val="20"/>
                <w:szCs w:val="20"/>
              </w:rPr>
              <w:t>Applies to Object Types</w:t>
            </w:r>
          </w:p>
        </w:tc>
        <w:tc>
          <w:tcPr>
            <w:tcW w:w="3543" w:type="dxa"/>
          </w:tcPr>
          <w:p w14:paraId="1BA8A1D0" w14:textId="77777777" w:rsidR="00B1720E" w:rsidRPr="006F04B3" w:rsidRDefault="00B1720E" w:rsidP="00B1720E">
            <w:pPr>
              <w:pStyle w:val="TableContents"/>
              <w:keepNext/>
              <w:keepLines/>
              <w:snapToGrid w:val="0"/>
              <w:rPr>
                <w:sz w:val="20"/>
                <w:szCs w:val="20"/>
              </w:rPr>
            </w:pPr>
            <w:r w:rsidRPr="006F04B3">
              <w:rPr>
                <w:sz w:val="20"/>
                <w:szCs w:val="20"/>
              </w:rPr>
              <w:t>All Objects</w:t>
            </w:r>
          </w:p>
        </w:tc>
      </w:tr>
    </w:tbl>
    <w:p w14:paraId="56890D32" w14:textId="2FFA66CD" w:rsidR="00B1720E" w:rsidRPr="00F67BAC" w:rsidRDefault="00B1720E" w:rsidP="00B1720E">
      <w:pPr>
        <w:pStyle w:val="Caption"/>
      </w:pPr>
      <w:bookmarkStart w:id="360" w:name="_Toc527651996"/>
      <w:bookmarkStart w:id="361" w:name="_Toc534980178"/>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32</w:t>
      </w:r>
      <w:r>
        <w:rPr>
          <w:noProof/>
        </w:rPr>
        <w:fldChar w:fldCharType="end"/>
      </w:r>
      <w:r w:rsidRPr="00F67BAC">
        <w:t>: Alternative Name Attribute Rules</w:t>
      </w:r>
      <w:bookmarkEnd w:id="360"/>
      <w:bookmarkEnd w:id="361"/>
    </w:p>
    <w:p w14:paraId="62CC120D" w14:textId="77777777" w:rsidR="00B1720E" w:rsidRPr="002904A1" w:rsidRDefault="00B1720E" w:rsidP="00C45D2C">
      <w:pPr>
        <w:pStyle w:val="Heading2"/>
      </w:pPr>
      <w:bookmarkStart w:id="362" w:name="_Toc527651647"/>
      <w:bookmarkStart w:id="363" w:name="_Toc533140743"/>
      <w:bookmarkStart w:id="364" w:name="_Toc534979826"/>
      <w:r>
        <w:t xml:space="preserve">Always </w:t>
      </w:r>
      <w:r w:rsidRPr="007649EA">
        <w:t>Sensitive</w:t>
      </w:r>
      <w:bookmarkEnd w:id="362"/>
      <w:bookmarkEnd w:id="363"/>
      <w:bookmarkEnd w:id="364"/>
    </w:p>
    <w:p w14:paraId="49DD6339" w14:textId="77777777" w:rsidR="00B1720E" w:rsidRDefault="00B1720E" w:rsidP="00B1720E">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p w14:paraId="4D346E21" w14:textId="77777777" w:rsidR="00B1720E" w:rsidRPr="002904A1" w:rsidRDefault="00B1720E" w:rsidP="00B1720E"/>
    <w:p w14:paraId="6F71BB75" w14:textId="77777777" w:rsidR="00B1720E" w:rsidRPr="002904A1" w:rsidRDefault="00B1720E" w:rsidP="00B1720E">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7C3BE373" w14:textId="77777777" w:rsidTr="00B1720E">
        <w:trPr>
          <w:jc w:val="center"/>
        </w:trPr>
        <w:tc>
          <w:tcPr>
            <w:tcW w:w="2880" w:type="dxa"/>
            <w:shd w:val="clear" w:color="auto" w:fill="C0C0C0"/>
          </w:tcPr>
          <w:p w14:paraId="79315EAD" w14:textId="77777777" w:rsidR="00B1720E" w:rsidRPr="002904A1" w:rsidRDefault="00B1720E" w:rsidP="00B1720E">
            <w:pPr>
              <w:pStyle w:val="TableHeading"/>
              <w:keepNext/>
              <w:snapToGrid w:val="0"/>
              <w:rPr>
                <w:sz w:val="20"/>
                <w:szCs w:val="20"/>
              </w:rPr>
            </w:pPr>
            <w:r>
              <w:rPr>
                <w:sz w:val="20"/>
                <w:szCs w:val="20"/>
              </w:rPr>
              <w:lastRenderedPageBreak/>
              <w:t>Item</w:t>
            </w:r>
          </w:p>
        </w:tc>
        <w:tc>
          <w:tcPr>
            <w:tcW w:w="2880" w:type="dxa"/>
            <w:shd w:val="clear" w:color="auto" w:fill="C0C0C0"/>
          </w:tcPr>
          <w:p w14:paraId="760A17B1"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38E1DA27" w14:textId="77777777" w:rsidTr="00B1720E">
        <w:trPr>
          <w:jc w:val="center"/>
        </w:trPr>
        <w:tc>
          <w:tcPr>
            <w:tcW w:w="2880" w:type="dxa"/>
          </w:tcPr>
          <w:p w14:paraId="2091A040" w14:textId="77777777" w:rsidR="00B1720E" w:rsidRPr="002904A1" w:rsidRDefault="00B1720E" w:rsidP="00B1720E">
            <w:pPr>
              <w:pStyle w:val="TableContents"/>
              <w:snapToGrid w:val="0"/>
              <w:rPr>
                <w:sz w:val="20"/>
                <w:szCs w:val="20"/>
              </w:rPr>
            </w:pPr>
            <w:r>
              <w:rPr>
                <w:sz w:val="20"/>
                <w:szCs w:val="20"/>
              </w:rPr>
              <w:t>Sensitive</w:t>
            </w:r>
          </w:p>
        </w:tc>
        <w:tc>
          <w:tcPr>
            <w:tcW w:w="2880" w:type="dxa"/>
          </w:tcPr>
          <w:p w14:paraId="0DBD7944" w14:textId="77777777" w:rsidR="00B1720E" w:rsidRPr="002904A1" w:rsidRDefault="00B1720E" w:rsidP="00B1720E">
            <w:pPr>
              <w:pStyle w:val="TableContents"/>
              <w:snapToGrid w:val="0"/>
              <w:rPr>
                <w:sz w:val="20"/>
                <w:szCs w:val="20"/>
              </w:rPr>
            </w:pPr>
            <w:r>
              <w:rPr>
                <w:sz w:val="20"/>
                <w:szCs w:val="20"/>
              </w:rPr>
              <w:t>Boolean</w:t>
            </w:r>
          </w:p>
        </w:tc>
      </w:tr>
    </w:tbl>
    <w:p w14:paraId="4B7AE9B3" w14:textId="7E86BE60" w:rsidR="00B1720E" w:rsidRPr="002904A1" w:rsidRDefault="00B1720E" w:rsidP="00B1720E">
      <w:pPr>
        <w:pStyle w:val="Caption"/>
      </w:pPr>
      <w:bookmarkStart w:id="365" w:name="_Toc527651997"/>
      <w:bookmarkStart w:id="366" w:name="_Toc534980179"/>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33</w:t>
      </w:r>
      <w:r>
        <w:rPr>
          <w:noProof/>
        </w:rPr>
        <w:fldChar w:fldCharType="end"/>
      </w:r>
      <w:r w:rsidRPr="002904A1">
        <w:t xml:space="preserve">: </w:t>
      </w:r>
      <w:r>
        <w:t>Always Sensitive</w:t>
      </w:r>
      <w:r w:rsidRPr="002904A1">
        <w:t xml:space="preserve"> Attribute</w:t>
      </w:r>
      <w:bookmarkEnd w:id="365"/>
      <w:bookmarkEnd w:id="3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52030F0C" w14:textId="77777777" w:rsidTr="00B1720E">
        <w:trPr>
          <w:jc w:val="center"/>
        </w:trPr>
        <w:tc>
          <w:tcPr>
            <w:tcW w:w="2700" w:type="dxa"/>
          </w:tcPr>
          <w:p w14:paraId="45646892"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380C7C23" w14:textId="77777777" w:rsidR="00B1720E" w:rsidRPr="002904A1" w:rsidRDefault="00B1720E" w:rsidP="00B1720E">
            <w:pPr>
              <w:pStyle w:val="TableContents"/>
              <w:snapToGrid w:val="0"/>
              <w:rPr>
                <w:sz w:val="20"/>
                <w:szCs w:val="20"/>
              </w:rPr>
            </w:pPr>
            <w:r>
              <w:rPr>
                <w:sz w:val="20"/>
                <w:szCs w:val="20"/>
              </w:rPr>
              <w:t>Yes</w:t>
            </w:r>
          </w:p>
        </w:tc>
      </w:tr>
      <w:tr w:rsidR="00B1720E" w:rsidRPr="002904A1" w14:paraId="7B47F82D" w14:textId="77777777" w:rsidTr="00B1720E">
        <w:trPr>
          <w:jc w:val="center"/>
        </w:trPr>
        <w:tc>
          <w:tcPr>
            <w:tcW w:w="2700" w:type="dxa"/>
          </w:tcPr>
          <w:p w14:paraId="5A65325F"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774A5FBE" w14:textId="77777777" w:rsidR="00B1720E" w:rsidRPr="002904A1" w:rsidRDefault="00B1720E" w:rsidP="00B1720E">
            <w:pPr>
              <w:pStyle w:val="TableContents"/>
              <w:snapToGrid w:val="0"/>
              <w:rPr>
                <w:sz w:val="20"/>
                <w:szCs w:val="20"/>
              </w:rPr>
            </w:pPr>
            <w:r w:rsidRPr="002904A1">
              <w:rPr>
                <w:sz w:val="20"/>
                <w:szCs w:val="20"/>
              </w:rPr>
              <w:t>Server</w:t>
            </w:r>
          </w:p>
        </w:tc>
      </w:tr>
      <w:tr w:rsidR="00B1720E" w:rsidRPr="002904A1" w14:paraId="53A0D78B" w14:textId="77777777" w:rsidTr="00B1720E">
        <w:trPr>
          <w:jc w:val="center"/>
        </w:trPr>
        <w:tc>
          <w:tcPr>
            <w:tcW w:w="2700" w:type="dxa"/>
          </w:tcPr>
          <w:p w14:paraId="1308D5CE"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54FEF243"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4D925BD8" w14:textId="77777777" w:rsidTr="00B1720E">
        <w:trPr>
          <w:jc w:val="center"/>
        </w:trPr>
        <w:tc>
          <w:tcPr>
            <w:tcW w:w="2700" w:type="dxa"/>
          </w:tcPr>
          <w:p w14:paraId="5C79DC37"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4A021953" w14:textId="77777777" w:rsidR="00B1720E" w:rsidRPr="002904A1" w:rsidRDefault="00B1720E" w:rsidP="00B1720E">
            <w:pPr>
              <w:pStyle w:val="TableContents"/>
              <w:snapToGrid w:val="0"/>
              <w:rPr>
                <w:sz w:val="20"/>
                <w:szCs w:val="20"/>
              </w:rPr>
            </w:pPr>
            <w:r>
              <w:rPr>
                <w:sz w:val="20"/>
                <w:szCs w:val="20"/>
              </w:rPr>
              <w:t>No</w:t>
            </w:r>
          </w:p>
        </w:tc>
      </w:tr>
      <w:tr w:rsidR="00B1720E" w:rsidRPr="002904A1" w14:paraId="5D145E0C" w14:textId="77777777" w:rsidTr="00B1720E">
        <w:trPr>
          <w:jc w:val="center"/>
        </w:trPr>
        <w:tc>
          <w:tcPr>
            <w:tcW w:w="2700" w:type="dxa"/>
          </w:tcPr>
          <w:p w14:paraId="02DA4D62"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BD748E6" w14:textId="77777777" w:rsidR="00B1720E" w:rsidRPr="002904A1" w:rsidRDefault="00B1720E" w:rsidP="00B1720E">
            <w:pPr>
              <w:pStyle w:val="TableContents"/>
              <w:snapToGrid w:val="0"/>
              <w:rPr>
                <w:sz w:val="20"/>
                <w:szCs w:val="20"/>
              </w:rPr>
            </w:pPr>
            <w:r>
              <w:rPr>
                <w:sz w:val="20"/>
                <w:szCs w:val="20"/>
              </w:rPr>
              <w:t>No</w:t>
            </w:r>
          </w:p>
        </w:tc>
      </w:tr>
      <w:tr w:rsidR="00B1720E" w:rsidRPr="002904A1" w14:paraId="6D8243E2" w14:textId="77777777" w:rsidTr="00B1720E">
        <w:trPr>
          <w:jc w:val="center"/>
        </w:trPr>
        <w:tc>
          <w:tcPr>
            <w:tcW w:w="2700" w:type="dxa"/>
          </w:tcPr>
          <w:p w14:paraId="7168CF8F"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5CEF905E"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00C32DD5" w14:textId="77777777" w:rsidTr="00B1720E">
        <w:trPr>
          <w:jc w:val="center"/>
        </w:trPr>
        <w:tc>
          <w:tcPr>
            <w:tcW w:w="2700" w:type="dxa"/>
          </w:tcPr>
          <w:p w14:paraId="397317DC" w14:textId="77777777" w:rsidR="00B1720E" w:rsidRPr="002904A1" w:rsidRDefault="00B1720E" w:rsidP="00B1720E">
            <w:pPr>
              <w:pStyle w:val="TableContents"/>
              <w:keepNext/>
              <w:snapToGrid w:val="0"/>
              <w:rPr>
                <w:sz w:val="20"/>
                <w:szCs w:val="20"/>
              </w:rPr>
            </w:pPr>
            <w:r>
              <w:rPr>
                <w:sz w:val="20"/>
                <w:szCs w:val="20"/>
              </w:rPr>
              <w:t>When implicitly set</w:t>
            </w:r>
          </w:p>
        </w:tc>
        <w:tc>
          <w:tcPr>
            <w:tcW w:w="2702" w:type="dxa"/>
          </w:tcPr>
          <w:p w14:paraId="0F6715FC" w14:textId="77777777" w:rsidR="00B1720E" w:rsidRPr="002904A1" w:rsidRDefault="00B1720E" w:rsidP="00B1720E">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B1720E" w:rsidRPr="002904A1" w14:paraId="19729A30" w14:textId="77777777" w:rsidTr="00B1720E">
        <w:trPr>
          <w:jc w:val="center"/>
        </w:trPr>
        <w:tc>
          <w:tcPr>
            <w:tcW w:w="2700" w:type="dxa"/>
          </w:tcPr>
          <w:p w14:paraId="5AC1EA37"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5C4335C4" w14:textId="77777777" w:rsidR="00B1720E" w:rsidRPr="002904A1" w:rsidRDefault="00B1720E" w:rsidP="00B1720E">
            <w:pPr>
              <w:pStyle w:val="TableContents"/>
              <w:snapToGrid w:val="0"/>
              <w:rPr>
                <w:sz w:val="20"/>
                <w:szCs w:val="20"/>
              </w:rPr>
            </w:pPr>
            <w:r w:rsidRPr="002904A1">
              <w:rPr>
                <w:sz w:val="20"/>
                <w:szCs w:val="20"/>
              </w:rPr>
              <w:t>All Objects</w:t>
            </w:r>
          </w:p>
        </w:tc>
      </w:tr>
    </w:tbl>
    <w:p w14:paraId="5C91F230" w14:textId="17D87B67" w:rsidR="00B1720E" w:rsidRDefault="00B1720E" w:rsidP="00B1720E">
      <w:pPr>
        <w:pStyle w:val="Caption"/>
      </w:pPr>
      <w:bookmarkStart w:id="367" w:name="_Toc527651998"/>
      <w:bookmarkStart w:id="368" w:name="_Toc534980180"/>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34</w:t>
      </w:r>
      <w:r>
        <w:rPr>
          <w:noProof/>
        </w:rPr>
        <w:fldChar w:fldCharType="end"/>
      </w:r>
      <w:r w:rsidRPr="002904A1">
        <w:t xml:space="preserve">: </w:t>
      </w:r>
      <w:r>
        <w:t>Always Sensitive</w:t>
      </w:r>
      <w:r w:rsidRPr="002904A1">
        <w:t xml:space="preserve"> Attribute Rules</w:t>
      </w:r>
      <w:bookmarkEnd w:id="367"/>
      <w:bookmarkEnd w:id="368"/>
    </w:p>
    <w:p w14:paraId="6604F19A" w14:textId="77777777" w:rsidR="00B1720E" w:rsidRDefault="00B1720E" w:rsidP="00DF7DBF">
      <w:pPr>
        <w:pStyle w:val="Heading2"/>
        <w:numPr>
          <w:ilvl w:val="1"/>
          <w:numId w:val="2"/>
        </w:numPr>
        <w:rPr>
          <w:szCs w:val="20"/>
        </w:rPr>
      </w:pPr>
      <w:bookmarkStart w:id="369" w:name="_Toc527651648"/>
      <w:bookmarkStart w:id="370" w:name="_Toc533140744"/>
      <w:bookmarkStart w:id="371" w:name="_Toc534979827"/>
      <w:r>
        <w:t>Application Specific Information</w:t>
      </w:r>
      <w:bookmarkEnd w:id="369"/>
      <w:bookmarkEnd w:id="370"/>
      <w:bookmarkEnd w:id="371"/>
    </w:p>
    <w:p w14:paraId="66B59CCD" w14:textId="77777777" w:rsidR="00B1720E" w:rsidRDefault="00B1720E" w:rsidP="00B1720E">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04D47FA" w14:textId="77777777" w:rsidR="00B1720E" w:rsidRDefault="00B1720E" w:rsidP="00B1720E">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0FCF240E" w14:textId="77777777" w:rsidR="00B1720E" w:rsidRDefault="00B1720E" w:rsidP="00B1720E">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64891BFF" w14:textId="77777777" w:rsidTr="00B1720E">
        <w:trPr>
          <w:cantSplit/>
          <w:jc w:val="center"/>
        </w:trPr>
        <w:tc>
          <w:tcPr>
            <w:tcW w:w="2880" w:type="dxa"/>
            <w:shd w:val="clear" w:color="auto" w:fill="C0C0C0"/>
          </w:tcPr>
          <w:p w14:paraId="18A6E596"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5C25D52"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1C82E49D" w14:textId="77777777" w:rsidR="00B1720E" w:rsidRDefault="00B1720E" w:rsidP="00B1720E">
            <w:pPr>
              <w:pStyle w:val="TableHeading"/>
              <w:keepNext/>
              <w:keepLines/>
              <w:snapToGrid w:val="0"/>
              <w:rPr>
                <w:sz w:val="20"/>
                <w:szCs w:val="20"/>
              </w:rPr>
            </w:pPr>
            <w:r>
              <w:rPr>
                <w:sz w:val="20"/>
                <w:szCs w:val="20"/>
              </w:rPr>
              <w:t>REQUIRED</w:t>
            </w:r>
          </w:p>
        </w:tc>
      </w:tr>
      <w:tr w:rsidR="00B1720E" w14:paraId="5C0A2AEF" w14:textId="77777777" w:rsidTr="00B1720E">
        <w:trPr>
          <w:cantSplit/>
          <w:jc w:val="center"/>
        </w:trPr>
        <w:tc>
          <w:tcPr>
            <w:tcW w:w="2880" w:type="dxa"/>
          </w:tcPr>
          <w:p w14:paraId="7B03F1FB" w14:textId="77777777" w:rsidR="00B1720E" w:rsidRDefault="00B1720E" w:rsidP="00B1720E">
            <w:pPr>
              <w:pStyle w:val="TableContents"/>
              <w:keepNext/>
              <w:keepLines/>
              <w:snapToGrid w:val="0"/>
              <w:rPr>
                <w:sz w:val="20"/>
                <w:szCs w:val="20"/>
              </w:rPr>
            </w:pPr>
            <w:r>
              <w:rPr>
                <w:sz w:val="20"/>
                <w:szCs w:val="20"/>
              </w:rPr>
              <w:t xml:space="preserve">Application Specific Information </w:t>
            </w:r>
          </w:p>
        </w:tc>
        <w:tc>
          <w:tcPr>
            <w:tcW w:w="2880" w:type="dxa"/>
          </w:tcPr>
          <w:p w14:paraId="61671D0C" w14:textId="77777777" w:rsidR="00B1720E" w:rsidRDefault="00B1720E" w:rsidP="00B1720E">
            <w:pPr>
              <w:pStyle w:val="TableContents"/>
              <w:keepNext/>
              <w:keepLines/>
              <w:snapToGrid w:val="0"/>
              <w:rPr>
                <w:sz w:val="20"/>
                <w:szCs w:val="20"/>
              </w:rPr>
            </w:pPr>
            <w:r>
              <w:rPr>
                <w:sz w:val="20"/>
                <w:szCs w:val="20"/>
              </w:rPr>
              <w:t>Structure</w:t>
            </w:r>
          </w:p>
        </w:tc>
        <w:tc>
          <w:tcPr>
            <w:tcW w:w="2882" w:type="dxa"/>
          </w:tcPr>
          <w:p w14:paraId="4BD240BB" w14:textId="77777777" w:rsidR="00B1720E" w:rsidRDefault="00B1720E" w:rsidP="00B1720E">
            <w:pPr>
              <w:pStyle w:val="TableContents"/>
              <w:keepNext/>
              <w:keepLines/>
              <w:snapToGrid w:val="0"/>
              <w:rPr>
                <w:sz w:val="20"/>
                <w:szCs w:val="20"/>
              </w:rPr>
            </w:pPr>
          </w:p>
        </w:tc>
      </w:tr>
      <w:tr w:rsidR="00B1720E" w14:paraId="1EBE4354" w14:textId="77777777" w:rsidTr="00B1720E">
        <w:trPr>
          <w:cantSplit/>
          <w:jc w:val="center"/>
        </w:trPr>
        <w:tc>
          <w:tcPr>
            <w:tcW w:w="2880" w:type="dxa"/>
          </w:tcPr>
          <w:p w14:paraId="0D1E0D56" w14:textId="77777777" w:rsidR="00B1720E" w:rsidRDefault="00B1720E" w:rsidP="00B1720E">
            <w:pPr>
              <w:pStyle w:val="TableContents"/>
              <w:keepNext/>
              <w:keepLines/>
              <w:snapToGrid w:val="0"/>
              <w:rPr>
                <w:sz w:val="20"/>
                <w:szCs w:val="20"/>
              </w:rPr>
            </w:pPr>
            <w:r>
              <w:rPr>
                <w:sz w:val="20"/>
                <w:szCs w:val="20"/>
              </w:rPr>
              <w:t>Application Namespace</w:t>
            </w:r>
          </w:p>
        </w:tc>
        <w:tc>
          <w:tcPr>
            <w:tcW w:w="2880" w:type="dxa"/>
          </w:tcPr>
          <w:p w14:paraId="54F24F0B" w14:textId="77777777" w:rsidR="00B1720E" w:rsidRDefault="00B1720E" w:rsidP="00B1720E">
            <w:pPr>
              <w:pStyle w:val="TableContents"/>
              <w:keepNext/>
              <w:keepLines/>
              <w:snapToGrid w:val="0"/>
              <w:rPr>
                <w:sz w:val="20"/>
                <w:szCs w:val="20"/>
              </w:rPr>
            </w:pPr>
            <w:r>
              <w:rPr>
                <w:sz w:val="20"/>
                <w:szCs w:val="20"/>
              </w:rPr>
              <w:t>Text String</w:t>
            </w:r>
          </w:p>
        </w:tc>
        <w:tc>
          <w:tcPr>
            <w:tcW w:w="2882" w:type="dxa"/>
          </w:tcPr>
          <w:p w14:paraId="6ECF38AD" w14:textId="77777777" w:rsidR="00B1720E" w:rsidRDefault="00B1720E" w:rsidP="00B1720E">
            <w:pPr>
              <w:pStyle w:val="TableContents"/>
              <w:keepNext/>
              <w:keepLines/>
              <w:snapToGrid w:val="0"/>
              <w:rPr>
                <w:sz w:val="20"/>
                <w:szCs w:val="20"/>
              </w:rPr>
            </w:pPr>
            <w:r>
              <w:rPr>
                <w:sz w:val="20"/>
                <w:szCs w:val="20"/>
              </w:rPr>
              <w:t>Yes</w:t>
            </w:r>
          </w:p>
        </w:tc>
      </w:tr>
      <w:tr w:rsidR="00B1720E" w14:paraId="0F1F8FD4" w14:textId="77777777" w:rsidTr="00B1720E">
        <w:trPr>
          <w:cantSplit/>
          <w:jc w:val="center"/>
        </w:trPr>
        <w:tc>
          <w:tcPr>
            <w:tcW w:w="2880" w:type="dxa"/>
          </w:tcPr>
          <w:p w14:paraId="0429B85F" w14:textId="77777777" w:rsidR="00B1720E" w:rsidRDefault="00B1720E" w:rsidP="00B1720E">
            <w:pPr>
              <w:pStyle w:val="TableContents"/>
              <w:keepNext/>
              <w:keepLines/>
              <w:snapToGrid w:val="0"/>
              <w:rPr>
                <w:sz w:val="20"/>
                <w:szCs w:val="20"/>
              </w:rPr>
            </w:pPr>
            <w:r>
              <w:rPr>
                <w:sz w:val="20"/>
                <w:szCs w:val="20"/>
              </w:rPr>
              <w:t>Application Data</w:t>
            </w:r>
          </w:p>
        </w:tc>
        <w:tc>
          <w:tcPr>
            <w:tcW w:w="2880" w:type="dxa"/>
          </w:tcPr>
          <w:p w14:paraId="4F92D998" w14:textId="77777777" w:rsidR="00B1720E" w:rsidRDefault="00B1720E" w:rsidP="00B1720E">
            <w:pPr>
              <w:pStyle w:val="TableContents"/>
              <w:keepNext/>
              <w:keepLines/>
              <w:snapToGrid w:val="0"/>
              <w:rPr>
                <w:sz w:val="20"/>
                <w:szCs w:val="20"/>
              </w:rPr>
            </w:pPr>
            <w:r>
              <w:rPr>
                <w:sz w:val="20"/>
                <w:szCs w:val="20"/>
              </w:rPr>
              <w:t>Text String</w:t>
            </w:r>
          </w:p>
        </w:tc>
        <w:tc>
          <w:tcPr>
            <w:tcW w:w="2882" w:type="dxa"/>
          </w:tcPr>
          <w:p w14:paraId="4FB28831" w14:textId="77777777" w:rsidR="00B1720E" w:rsidRDefault="00B1720E" w:rsidP="00B1720E">
            <w:pPr>
              <w:pStyle w:val="TableContents"/>
              <w:keepNext/>
              <w:keepLines/>
              <w:snapToGrid w:val="0"/>
              <w:rPr>
                <w:sz w:val="20"/>
                <w:szCs w:val="20"/>
              </w:rPr>
            </w:pPr>
            <w:r>
              <w:rPr>
                <w:sz w:val="20"/>
                <w:szCs w:val="20"/>
              </w:rPr>
              <w:t>No</w:t>
            </w:r>
          </w:p>
        </w:tc>
      </w:tr>
    </w:tbl>
    <w:p w14:paraId="48DD6B31" w14:textId="617716F8" w:rsidR="00B1720E" w:rsidRDefault="00B1720E" w:rsidP="00B1720E">
      <w:pPr>
        <w:pStyle w:val="Caption"/>
      </w:pPr>
      <w:bookmarkStart w:id="372" w:name="_Toc527651999"/>
      <w:bookmarkStart w:id="373" w:name="_Toc534980181"/>
      <w:r>
        <w:t xml:space="preserve">Table </w:t>
      </w:r>
      <w:r>
        <w:rPr>
          <w:noProof/>
        </w:rPr>
        <w:fldChar w:fldCharType="begin"/>
      </w:r>
      <w:r>
        <w:rPr>
          <w:noProof/>
        </w:rPr>
        <w:instrText xml:space="preserve"> SEQ Table \* ARABIC </w:instrText>
      </w:r>
      <w:r>
        <w:rPr>
          <w:noProof/>
        </w:rPr>
        <w:fldChar w:fldCharType="separate"/>
      </w:r>
      <w:r w:rsidR="00C659C1">
        <w:rPr>
          <w:noProof/>
        </w:rPr>
        <w:t>35</w:t>
      </w:r>
      <w:r>
        <w:rPr>
          <w:noProof/>
        </w:rPr>
        <w:fldChar w:fldCharType="end"/>
      </w:r>
      <w:r>
        <w:t>: Application Specific Information Attribute</w:t>
      </w:r>
      <w:bookmarkEnd w:id="372"/>
      <w:bookmarkEnd w:id="373"/>
    </w:p>
    <w:p w14:paraId="716612F6" w14:textId="77777777" w:rsidR="00B1720E" w:rsidRDefault="00B1720E" w:rsidP="00B1720E"/>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B1720E" w14:paraId="1798450A" w14:textId="77777777" w:rsidTr="00B1720E">
        <w:trPr>
          <w:cantSplit/>
          <w:jc w:val="center"/>
        </w:trPr>
        <w:tc>
          <w:tcPr>
            <w:tcW w:w="2700" w:type="dxa"/>
          </w:tcPr>
          <w:p w14:paraId="73F2513D"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3826" w:type="dxa"/>
          </w:tcPr>
          <w:p w14:paraId="32238453" w14:textId="77777777" w:rsidR="00B1720E" w:rsidRDefault="00B1720E" w:rsidP="00B1720E">
            <w:pPr>
              <w:pStyle w:val="TableContents"/>
              <w:keepNext/>
              <w:keepLines/>
              <w:snapToGrid w:val="0"/>
              <w:rPr>
                <w:sz w:val="20"/>
                <w:szCs w:val="20"/>
              </w:rPr>
            </w:pPr>
            <w:r>
              <w:rPr>
                <w:sz w:val="20"/>
                <w:szCs w:val="20"/>
              </w:rPr>
              <w:t>No</w:t>
            </w:r>
          </w:p>
        </w:tc>
      </w:tr>
      <w:tr w:rsidR="00B1720E" w14:paraId="72F4549E" w14:textId="77777777" w:rsidTr="00B1720E">
        <w:trPr>
          <w:cantSplit/>
          <w:jc w:val="center"/>
        </w:trPr>
        <w:tc>
          <w:tcPr>
            <w:tcW w:w="2700" w:type="dxa"/>
          </w:tcPr>
          <w:p w14:paraId="479D3ECA" w14:textId="77777777" w:rsidR="00B1720E" w:rsidRDefault="00B1720E" w:rsidP="00B1720E">
            <w:pPr>
              <w:pStyle w:val="TableContents"/>
              <w:keepNext/>
              <w:keepLines/>
              <w:snapToGrid w:val="0"/>
              <w:rPr>
                <w:sz w:val="20"/>
                <w:szCs w:val="20"/>
              </w:rPr>
            </w:pPr>
            <w:r>
              <w:rPr>
                <w:sz w:val="20"/>
                <w:szCs w:val="20"/>
              </w:rPr>
              <w:t>Initially set by</w:t>
            </w:r>
          </w:p>
        </w:tc>
        <w:tc>
          <w:tcPr>
            <w:tcW w:w="3826" w:type="dxa"/>
          </w:tcPr>
          <w:p w14:paraId="767EA106" w14:textId="77777777" w:rsidR="00B1720E" w:rsidRDefault="00B1720E" w:rsidP="00B1720E">
            <w:pPr>
              <w:pStyle w:val="TableContents"/>
              <w:keepNext/>
              <w:keepLines/>
              <w:snapToGrid w:val="0"/>
              <w:rPr>
                <w:sz w:val="20"/>
                <w:szCs w:val="20"/>
              </w:rPr>
            </w:pPr>
            <w:r>
              <w:rPr>
                <w:sz w:val="20"/>
                <w:szCs w:val="20"/>
              </w:rPr>
              <w:t>Client or Server (only if the Application Data is omitted, in the client request)</w:t>
            </w:r>
          </w:p>
        </w:tc>
      </w:tr>
      <w:tr w:rsidR="00B1720E" w14:paraId="5733B838" w14:textId="77777777" w:rsidTr="00B1720E">
        <w:trPr>
          <w:cantSplit/>
          <w:jc w:val="center"/>
        </w:trPr>
        <w:tc>
          <w:tcPr>
            <w:tcW w:w="2700" w:type="dxa"/>
          </w:tcPr>
          <w:p w14:paraId="225F31E7" w14:textId="77777777" w:rsidR="00B1720E" w:rsidRDefault="00B1720E" w:rsidP="00B1720E">
            <w:pPr>
              <w:pStyle w:val="TableContents"/>
              <w:keepNext/>
              <w:keepLines/>
              <w:snapToGrid w:val="0"/>
              <w:rPr>
                <w:sz w:val="20"/>
                <w:szCs w:val="20"/>
              </w:rPr>
            </w:pPr>
            <w:r>
              <w:rPr>
                <w:sz w:val="20"/>
                <w:szCs w:val="20"/>
              </w:rPr>
              <w:t>Modifiable by server</w:t>
            </w:r>
          </w:p>
        </w:tc>
        <w:tc>
          <w:tcPr>
            <w:tcW w:w="3826" w:type="dxa"/>
          </w:tcPr>
          <w:p w14:paraId="390A322D" w14:textId="77777777" w:rsidR="00B1720E" w:rsidRDefault="00B1720E" w:rsidP="00B1720E">
            <w:pPr>
              <w:pStyle w:val="TableContents"/>
              <w:keepNext/>
              <w:keepLines/>
              <w:snapToGrid w:val="0"/>
              <w:rPr>
                <w:sz w:val="20"/>
                <w:szCs w:val="20"/>
              </w:rPr>
            </w:pPr>
            <w:r>
              <w:rPr>
                <w:sz w:val="20"/>
                <w:szCs w:val="20"/>
              </w:rPr>
              <w:t>Yes (only if the Application Data is omitted in the client request)</w:t>
            </w:r>
          </w:p>
        </w:tc>
      </w:tr>
      <w:tr w:rsidR="00B1720E" w14:paraId="10CFDB93" w14:textId="77777777" w:rsidTr="00B1720E">
        <w:trPr>
          <w:cantSplit/>
          <w:jc w:val="center"/>
        </w:trPr>
        <w:tc>
          <w:tcPr>
            <w:tcW w:w="2700" w:type="dxa"/>
          </w:tcPr>
          <w:p w14:paraId="762F2E4F" w14:textId="77777777" w:rsidR="00B1720E" w:rsidRDefault="00B1720E" w:rsidP="00B1720E">
            <w:pPr>
              <w:pStyle w:val="TableContents"/>
              <w:keepNext/>
              <w:keepLines/>
              <w:snapToGrid w:val="0"/>
              <w:rPr>
                <w:sz w:val="20"/>
                <w:szCs w:val="20"/>
              </w:rPr>
            </w:pPr>
            <w:r>
              <w:rPr>
                <w:sz w:val="20"/>
                <w:szCs w:val="20"/>
              </w:rPr>
              <w:t>Modifiable by client</w:t>
            </w:r>
          </w:p>
        </w:tc>
        <w:tc>
          <w:tcPr>
            <w:tcW w:w="3826" w:type="dxa"/>
          </w:tcPr>
          <w:p w14:paraId="0B10711B" w14:textId="77777777" w:rsidR="00B1720E" w:rsidRDefault="00B1720E" w:rsidP="00B1720E">
            <w:pPr>
              <w:pStyle w:val="TableContents"/>
              <w:keepNext/>
              <w:keepLines/>
              <w:snapToGrid w:val="0"/>
              <w:rPr>
                <w:sz w:val="20"/>
                <w:szCs w:val="20"/>
              </w:rPr>
            </w:pPr>
            <w:r>
              <w:rPr>
                <w:sz w:val="20"/>
                <w:szCs w:val="20"/>
              </w:rPr>
              <w:t>Yes</w:t>
            </w:r>
          </w:p>
        </w:tc>
      </w:tr>
      <w:tr w:rsidR="00B1720E" w14:paraId="6ED02A63" w14:textId="77777777" w:rsidTr="00B1720E">
        <w:trPr>
          <w:cantSplit/>
          <w:jc w:val="center"/>
        </w:trPr>
        <w:tc>
          <w:tcPr>
            <w:tcW w:w="2700" w:type="dxa"/>
          </w:tcPr>
          <w:p w14:paraId="112743D0"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2A6138E3" w14:textId="77777777" w:rsidR="00B1720E" w:rsidRDefault="00B1720E" w:rsidP="00B1720E">
            <w:pPr>
              <w:pStyle w:val="TableContents"/>
              <w:keepNext/>
              <w:keepLines/>
              <w:snapToGrid w:val="0"/>
              <w:rPr>
                <w:sz w:val="20"/>
                <w:szCs w:val="20"/>
              </w:rPr>
            </w:pPr>
            <w:r>
              <w:rPr>
                <w:sz w:val="20"/>
                <w:szCs w:val="20"/>
              </w:rPr>
              <w:t>Yes</w:t>
            </w:r>
          </w:p>
        </w:tc>
      </w:tr>
      <w:tr w:rsidR="00B1720E" w14:paraId="08924AC2" w14:textId="77777777" w:rsidTr="00B1720E">
        <w:trPr>
          <w:cantSplit/>
          <w:jc w:val="center"/>
        </w:trPr>
        <w:tc>
          <w:tcPr>
            <w:tcW w:w="2700" w:type="dxa"/>
          </w:tcPr>
          <w:p w14:paraId="42F71492" w14:textId="77777777" w:rsidR="00B1720E" w:rsidRDefault="00B1720E" w:rsidP="00B1720E">
            <w:pPr>
              <w:pStyle w:val="TableContents"/>
              <w:keepNext/>
              <w:keepLines/>
              <w:snapToGrid w:val="0"/>
              <w:rPr>
                <w:sz w:val="20"/>
                <w:szCs w:val="20"/>
              </w:rPr>
            </w:pPr>
            <w:r>
              <w:rPr>
                <w:sz w:val="20"/>
                <w:szCs w:val="20"/>
              </w:rPr>
              <w:t>Multiple instances permitted</w:t>
            </w:r>
          </w:p>
        </w:tc>
        <w:tc>
          <w:tcPr>
            <w:tcW w:w="3826" w:type="dxa"/>
          </w:tcPr>
          <w:p w14:paraId="1BDD0194" w14:textId="77777777" w:rsidR="00B1720E" w:rsidRDefault="00B1720E" w:rsidP="00B1720E">
            <w:pPr>
              <w:pStyle w:val="TableContents"/>
              <w:keepNext/>
              <w:keepLines/>
              <w:snapToGrid w:val="0"/>
              <w:rPr>
                <w:sz w:val="20"/>
                <w:szCs w:val="20"/>
              </w:rPr>
            </w:pPr>
            <w:r>
              <w:rPr>
                <w:sz w:val="20"/>
                <w:szCs w:val="20"/>
              </w:rPr>
              <w:t>Yes</w:t>
            </w:r>
          </w:p>
        </w:tc>
      </w:tr>
      <w:tr w:rsidR="00B1720E" w14:paraId="1D8B34AD" w14:textId="77777777" w:rsidTr="00B1720E">
        <w:trPr>
          <w:cantSplit/>
          <w:jc w:val="center"/>
        </w:trPr>
        <w:tc>
          <w:tcPr>
            <w:tcW w:w="2700" w:type="dxa"/>
          </w:tcPr>
          <w:p w14:paraId="6F4AAC98" w14:textId="77777777" w:rsidR="00B1720E" w:rsidRDefault="00B1720E" w:rsidP="00B1720E">
            <w:pPr>
              <w:pStyle w:val="TableContents"/>
              <w:keepNext/>
              <w:keepLines/>
              <w:snapToGrid w:val="0"/>
              <w:rPr>
                <w:sz w:val="20"/>
                <w:szCs w:val="20"/>
              </w:rPr>
            </w:pPr>
            <w:r>
              <w:rPr>
                <w:sz w:val="20"/>
                <w:szCs w:val="20"/>
              </w:rPr>
              <w:t>When implicitly set</w:t>
            </w:r>
          </w:p>
        </w:tc>
        <w:tc>
          <w:tcPr>
            <w:tcW w:w="3826" w:type="dxa"/>
          </w:tcPr>
          <w:p w14:paraId="1ECC454C"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1720E" w14:paraId="5D6CD618" w14:textId="77777777" w:rsidTr="00B1720E">
        <w:trPr>
          <w:cantSplit/>
          <w:jc w:val="center"/>
        </w:trPr>
        <w:tc>
          <w:tcPr>
            <w:tcW w:w="2700" w:type="dxa"/>
          </w:tcPr>
          <w:p w14:paraId="00708FF1" w14:textId="77777777" w:rsidR="00B1720E" w:rsidRDefault="00B1720E" w:rsidP="00B1720E">
            <w:pPr>
              <w:pStyle w:val="TableContents"/>
              <w:keepNext/>
              <w:keepLines/>
              <w:snapToGrid w:val="0"/>
              <w:rPr>
                <w:sz w:val="20"/>
                <w:szCs w:val="20"/>
              </w:rPr>
            </w:pPr>
            <w:r>
              <w:rPr>
                <w:sz w:val="20"/>
                <w:szCs w:val="20"/>
              </w:rPr>
              <w:t>Applies to Object Types</w:t>
            </w:r>
          </w:p>
        </w:tc>
        <w:tc>
          <w:tcPr>
            <w:tcW w:w="3826" w:type="dxa"/>
          </w:tcPr>
          <w:p w14:paraId="794EC1C7" w14:textId="77777777" w:rsidR="00B1720E" w:rsidRDefault="00B1720E" w:rsidP="00B1720E">
            <w:pPr>
              <w:pStyle w:val="TableContents"/>
              <w:keepNext/>
              <w:keepLines/>
              <w:snapToGrid w:val="0"/>
              <w:rPr>
                <w:sz w:val="20"/>
                <w:szCs w:val="20"/>
              </w:rPr>
            </w:pPr>
            <w:r>
              <w:rPr>
                <w:sz w:val="20"/>
                <w:szCs w:val="20"/>
              </w:rPr>
              <w:t>All Objects</w:t>
            </w:r>
          </w:p>
        </w:tc>
      </w:tr>
    </w:tbl>
    <w:p w14:paraId="335E4431" w14:textId="5910BFC6" w:rsidR="00B1720E" w:rsidRDefault="00B1720E" w:rsidP="00B1720E">
      <w:pPr>
        <w:pStyle w:val="Caption"/>
      </w:pPr>
      <w:bookmarkStart w:id="374" w:name="_Toc527652000"/>
      <w:bookmarkStart w:id="375" w:name="_Toc534980182"/>
      <w:r>
        <w:t xml:space="preserve">Table </w:t>
      </w:r>
      <w:r>
        <w:rPr>
          <w:noProof/>
        </w:rPr>
        <w:fldChar w:fldCharType="begin"/>
      </w:r>
      <w:r>
        <w:rPr>
          <w:noProof/>
        </w:rPr>
        <w:instrText xml:space="preserve"> SEQ Table \* ARABIC </w:instrText>
      </w:r>
      <w:r>
        <w:rPr>
          <w:noProof/>
        </w:rPr>
        <w:fldChar w:fldCharType="separate"/>
      </w:r>
      <w:r w:rsidR="00C659C1">
        <w:rPr>
          <w:noProof/>
        </w:rPr>
        <w:t>36</w:t>
      </w:r>
      <w:r>
        <w:rPr>
          <w:noProof/>
        </w:rPr>
        <w:fldChar w:fldCharType="end"/>
      </w:r>
      <w:r>
        <w:t>: Application Specific Information Attribute Rules</w:t>
      </w:r>
      <w:bookmarkEnd w:id="374"/>
      <w:bookmarkEnd w:id="375"/>
    </w:p>
    <w:p w14:paraId="426ACDBD" w14:textId="77777777" w:rsidR="00B1720E" w:rsidRDefault="00B1720E" w:rsidP="00DF7DBF">
      <w:pPr>
        <w:pStyle w:val="Heading2"/>
        <w:numPr>
          <w:ilvl w:val="1"/>
          <w:numId w:val="2"/>
        </w:numPr>
        <w:rPr>
          <w:szCs w:val="20"/>
        </w:rPr>
      </w:pPr>
      <w:bookmarkStart w:id="376" w:name="_Toc527651649"/>
      <w:bookmarkStart w:id="377" w:name="_Toc533140745"/>
      <w:bookmarkStart w:id="378" w:name="_Toc534979828"/>
      <w:r>
        <w:t>Archive Date</w:t>
      </w:r>
      <w:bookmarkEnd w:id="376"/>
      <w:bookmarkEnd w:id="377"/>
      <w:bookmarkEnd w:id="378"/>
    </w:p>
    <w:p w14:paraId="16639F82" w14:textId="77777777" w:rsidR="00B1720E" w:rsidRDefault="00B1720E" w:rsidP="00B1720E">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01266E2" w14:textId="77777777" w:rsidTr="00B1720E">
        <w:trPr>
          <w:cantSplit/>
          <w:jc w:val="center"/>
        </w:trPr>
        <w:tc>
          <w:tcPr>
            <w:tcW w:w="2880" w:type="dxa"/>
            <w:shd w:val="clear" w:color="auto" w:fill="C0C0C0"/>
          </w:tcPr>
          <w:p w14:paraId="06EAFB86"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7FBFE71E" w14:textId="77777777" w:rsidR="00B1720E" w:rsidRDefault="00B1720E" w:rsidP="00B1720E">
            <w:pPr>
              <w:pStyle w:val="TableHeading"/>
              <w:keepNext/>
              <w:keepLines/>
              <w:snapToGrid w:val="0"/>
              <w:rPr>
                <w:sz w:val="20"/>
                <w:szCs w:val="20"/>
              </w:rPr>
            </w:pPr>
            <w:r>
              <w:rPr>
                <w:sz w:val="20"/>
                <w:szCs w:val="20"/>
              </w:rPr>
              <w:t>Encoding</w:t>
            </w:r>
          </w:p>
        </w:tc>
      </w:tr>
      <w:tr w:rsidR="00B1720E" w14:paraId="570A3306" w14:textId="77777777" w:rsidTr="00B1720E">
        <w:trPr>
          <w:cantSplit/>
          <w:jc w:val="center"/>
        </w:trPr>
        <w:tc>
          <w:tcPr>
            <w:tcW w:w="2880" w:type="dxa"/>
          </w:tcPr>
          <w:p w14:paraId="5D019EAD" w14:textId="77777777" w:rsidR="00B1720E" w:rsidRDefault="00B1720E" w:rsidP="00B1720E">
            <w:pPr>
              <w:pStyle w:val="TableContents"/>
              <w:keepNext/>
              <w:keepLines/>
              <w:snapToGrid w:val="0"/>
              <w:rPr>
                <w:sz w:val="20"/>
                <w:szCs w:val="20"/>
              </w:rPr>
            </w:pPr>
            <w:r>
              <w:rPr>
                <w:sz w:val="20"/>
                <w:szCs w:val="20"/>
              </w:rPr>
              <w:t>Archive Date</w:t>
            </w:r>
          </w:p>
        </w:tc>
        <w:tc>
          <w:tcPr>
            <w:tcW w:w="2880" w:type="dxa"/>
          </w:tcPr>
          <w:p w14:paraId="223143FE" w14:textId="77777777" w:rsidR="00B1720E" w:rsidRDefault="00B1720E" w:rsidP="00B1720E">
            <w:pPr>
              <w:pStyle w:val="TableContents"/>
              <w:keepNext/>
              <w:keepLines/>
              <w:snapToGrid w:val="0"/>
              <w:rPr>
                <w:sz w:val="20"/>
                <w:szCs w:val="20"/>
              </w:rPr>
            </w:pPr>
            <w:r>
              <w:rPr>
                <w:sz w:val="20"/>
                <w:szCs w:val="20"/>
              </w:rPr>
              <w:t>Date-Time</w:t>
            </w:r>
          </w:p>
        </w:tc>
      </w:tr>
    </w:tbl>
    <w:p w14:paraId="3D545F85" w14:textId="5B516587" w:rsidR="00B1720E" w:rsidRDefault="00B1720E" w:rsidP="00B1720E">
      <w:pPr>
        <w:pStyle w:val="Caption"/>
      </w:pPr>
      <w:bookmarkStart w:id="379" w:name="_Toc527652001"/>
      <w:bookmarkStart w:id="380" w:name="_Toc534980183"/>
      <w:r>
        <w:t xml:space="preserve">Table </w:t>
      </w:r>
      <w:r>
        <w:rPr>
          <w:noProof/>
        </w:rPr>
        <w:fldChar w:fldCharType="begin"/>
      </w:r>
      <w:r>
        <w:rPr>
          <w:noProof/>
        </w:rPr>
        <w:instrText xml:space="preserve"> SEQ Table \* ARABIC </w:instrText>
      </w:r>
      <w:r>
        <w:rPr>
          <w:noProof/>
        </w:rPr>
        <w:fldChar w:fldCharType="separate"/>
      </w:r>
      <w:r w:rsidR="00C659C1">
        <w:rPr>
          <w:noProof/>
        </w:rPr>
        <w:t>37</w:t>
      </w:r>
      <w:r>
        <w:rPr>
          <w:noProof/>
        </w:rPr>
        <w:fldChar w:fldCharType="end"/>
      </w:r>
      <w:r>
        <w:t>: Archive Date Attribute</w:t>
      </w:r>
      <w:bookmarkEnd w:id="379"/>
      <w:bookmarkEnd w:id="3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5BE7F900" w14:textId="77777777" w:rsidTr="00B1720E">
        <w:trPr>
          <w:cantSplit/>
          <w:jc w:val="center"/>
        </w:trPr>
        <w:tc>
          <w:tcPr>
            <w:tcW w:w="2700" w:type="dxa"/>
          </w:tcPr>
          <w:p w14:paraId="68E15232"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271B430C" w14:textId="77777777" w:rsidR="00B1720E" w:rsidRDefault="00B1720E" w:rsidP="00B1720E">
            <w:pPr>
              <w:pStyle w:val="TableContents"/>
              <w:keepNext/>
              <w:keepLines/>
              <w:snapToGrid w:val="0"/>
              <w:rPr>
                <w:sz w:val="20"/>
                <w:szCs w:val="20"/>
              </w:rPr>
            </w:pPr>
            <w:r>
              <w:rPr>
                <w:sz w:val="20"/>
                <w:szCs w:val="20"/>
              </w:rPr>
              <w:t>No</w:t>
            </w:r>
          </w:p>
        </w:tc>
      </w:tr>
      <w:tr w:rsidR="00B1720E" w14:paraId="3BDC7A51" w14:textId="77777777" w:rsidTr="00B1720E">
        <w:trPr>
          <w:cantSplit/>
          <w:jc w:val="center"/>
        </w:trPr>
        <w:tc>
          <w:tcPr>
            <w:tcW w:w="2700" w:type="dxa"/>
          </w:tcPr>
          <w:p w14:paraId="6D486670"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0D8ED70B" w14:textId="77777777" w:rsidR="00B1720E" w:rsidRDefault="00B1720E" w:rsidP="00B1720E">
            <w:pPr>
              <w:pStyle w:val="TableContents"/>
              <w:keepNext/>
              <w:keepLines/>
              <w:snapToGrid w:val="0"/>
              <w:rPr>
                <w:sz w:val="20"/>
                <w:szCs w:val="20"/>
              </w:rPr>
            </w:pPr>
            <w:r>
              <w:rPr>
                <w:sz w:val="20"/>
                <w:szCs w:val="20"/>
              </w:rPr>
              <w:t>Server</w:t>
            </w:r>
          </w:p>
        </w:tc>
      </w:tr>
      <w:tr w:rsidR="00B1720E" w14:paraId="697579C7" w14:textId="77777777" w:rsidTr="00B1720E">
        <w:trPr>
          <w:cantSplit/>
          <w:jc w:val="center"/>
        </w:trPr>
        <w:tc>
          <w:tcPr>
            <w:tcW w:w="2700" w:type="dxa"/>
          </w:tcPr>
          <w:p w14:paraId="144D4D8B"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74A49859" w14:textId="77777777" w:rsidR="00B1720E" w:rsidRDefault="00B1720E" w:rsidP="00B1720E">
            <w:pPr>
              <w:pStyle w:val="TableContents"/>
              <w:keepNext/>
              <w:keepLines/>
              <w:snapToGrid w:val="0"/>
              <w:rPr>
                <w:sz w:val="20"/>
                <w:szCs w:val="20"/>
              </w:rPr>
            </w:pPr>
            <w:r>
              <w:rPr>
                <w:sz w:val="20"/>
                <w:szCs w:val="20"/>
              </w:rPr>
              <w:t>No</w:t>
            </w:r>
          </w:p>
        </w:tc>
      </w:tr>
      <w:tr w:rsidR="00B1720E" w14:paraId="6EB917E3" w14:textId="77777777" w:rsidTr="00B1720E">
        <w:trPr>
          <w:cantSplit/>
          <w:jc w:val="center"/>
        </w:trPr>
        <w:tc>
          <w:tcPr>
            <w:tcW w:w="2700" w:type="dxa"/>
          </w:tcPr>
          <w:p w14:paraId="5ACDB36A"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2068C778" w14:textId="77777777" w:rsidR="00B1720E" w:rsidRDefault="00B1720E" w:rsidP="00B1720E">
            <w:pPr>
              <w:pStyle w:val="TableContents"/>
              <w:keepNext/>
              <w:keepLines/>
              <w:snapToGrid w:val="0"/>
              <w:rPr>
                <w:sz w:val="20"/>
                <w:szCs w:val="20"/>
              </w:rPr>
            </w:pPr>
            <w:r>
              <w:rPr>
                <w:sz w:val="20"/>
                <w:szCs w:val="20"/>
              </w:rPr>
              <w:t>No</w:t>
            </w:r>
          </w:p>
        </w:tc>
      </w:tr>
      <w:tr w:rsidR="00B1720E" w14:paraId="18A2DEA8" w14:textId="77777777" w:rsidTr="00B1720E">
        <w:trPr>
          <w:cantSplit/>
          <w:jc w:val="center"/>
        </w:trPr>
        <w:tc>
          <w:tcPr>
            <w:tcW w:w="2700" w:type="dxa"/>
          </w:tcPr>
          <w:p w14:paraId="4DD662BD"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496CF7E" w14:textId="77777777" w:rsidR="00B1720E" w:rsidRDefault="00B1720E" w:rsidP="00B1720E">
            <w:pPr>
              <w:pStyle w:val="TableContents"/>
              <w:keepNext/>
              <w:keepLines/>
              <w:snapToGrid w:val="0"/>
              <w:rPr>
                <w:sz w:val="20"/>
                <w:szCs w:val="20"/>
              </w:rPr>
            </w:pPr>
            <w:r>
              <w:rPr>
                <w:sz w:val="20"/>
                <w:szCs w:val="20"/>
              </w:rPr>
              <w:t>No</w:t>
            </w:r>
          </w:p>
        </w:tc>
      </w:tr>
      <w:tr w:rsidR="00B1720E" w14:paraId="64AED17A" w14:textId="77777777" w:rsidTr="00B1720E">
        <w:trPr>
          <w:cantSplit/>
          <w:jc w:val="center"/>
        </w:trPr>
        <w:tc>
          <w:tcPr>
            <w:tcW w:w="2700" w:type="dxa"/>
          </w:tcPr>
          <w:p w14:paraId="3B448A41"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4F78B46E" w14:textId="77777777" w:rsidR="00B1720E" w:rsidRDefault="00B1720E" w:rsidP="00B1720E">
            <w:pPr>
              <w:pStyle w:val="TableContents"/>
              <w:keepNext/>
              <w:keepLines/>
              <w:snapToGrid w:val="0"/>
              <w:rPr>
                <w:sz w:val="20"/>
                <w:szCs w:val="20"/>
              </w:rPr>
            </w:pPr>
            <w:r>
              <w:rPr>
                <w:sz w:val="20"/>
                <w:szCs w:val="20"/>
              </w:rPr>
              <w:t>No</w:t>
            </w:r>
          </w:p>
        </w:tc>
      </w:tr>
      <w:tr w:rsidR="00B1720E" w14:paraId="20E904AE" w14:textId="77777777" w:rsidTr="00B1720E">
        <w:trPr>
          <w:cantSplit/>
          <w:jc w:val="center"/>
        </w:trPr>
        <w:tc>
          <w:tcPr>
            <w:tcW w:w="2700" w:type="dxa"/>
          </w:tcPr>
          <w:p w14:paraId="21A71648"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220E7D48"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Archive</w:t>
            </w:r>
          </w:p>
        </w:tc>
      </w:tr>
      <w:tr w:rsidR="00B1720E" w14:paraId="48F7EE13" w14:textId="77777777" w:rsidTr="00B1720E">
        <w:trPr>
          <w:cantSplit/>
          <w:jc w:val="center"/>
        </w:trPr>
        <w:tc>
          <w:tcPr>
            <w:tcW w:w="2700" w:type="dxa"/>
          </w:tcPr>
          <w:p w14:paraId="266552AA"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18211A3A" w14:textId="77777777" w:rsidR="00B1720E" w:rsidRDefault="00B1720E" w:rsidP="00B1720E">
            <w:pPr>
              <w:pStyle w:val="TableContents"/>
              <w:keepNext/>
              <w:keepLines/>
              <w:snapToGrid w:val="0"/>
              <w:rPr>
                <w:sz w:val="20"/>
                <w:szCs w:val="20"/>
              </w:rPr>
            </w:pPr>
            <w:r>
              <w:rPr>
                <w:sz w:val="20"/>
                <w:szCs w:val="20"/>
              </w:rPr>
              <w:t>All Objects</w:t>
            </w:r>
          </w:p>
        </w:tc>
      </w:tr>
    </w:tbl>
    <w:p w14:paraId="6A7521EC" w14:textId="541A9DC5" w:rsidR="00B1720E" w:rsidRDefault="00B1720E" w:rsidP="00B1720E">
      <w:pPr>
        <w:pStyle w:val="Caption"/>
      </w:pPr>
      <w:bookmarkStart w:id="381" w:name="_Toc527652002"/>
      <w:bookmarkStart w:id="382" w:name="_Toc534980184"/>
      <w:r>
        <w:t xml:space="preserve">Table </w:t>
      </w:r>
      <w:r>
        <w:rPr>
          <w:noProof/>
        </w:rPr>
        <w:fldChar w:fldCharType="begin"/>
      </w:r>
      <w:r>
        <w:rPr>
          <w:noProof/>
        </w:rPr>
        <w:instrText xml:space="preserve"> SEQ Table \* ARABIC </w:instrText>
      </w:r>
      <w:r>
        <w:rPr>
          <w:noProof/>
        </w:rPr>
        <w:fldChar w:fldCharType="separate"/>
      </w:r>
      <w:r w:rsidR="00C659C1">
        <w:rPr>
          <w:noProof/>
        </w:rPr>
        <w:t>38</w:t>
      </w:r>
      <w:r>
        <w:rPr>
          <w:noProof/>
        </w:rPr>
        <w:fldChar w:fldCharType="end"/>
      </w:r>
      <w:r>
        <w:t>: Archive Date Attribute Rules</w:t>
      </w:r>
      <w:bookmarkEnd w:id="381"/>
      <w:bookmarkEnd w:id="382"/>
    </w:p>
    <w:p w14:paraId="2AA33E77" w14:textId="77777777" w:rsidR="00B1720E" w:rsidRDefault="00B1720E" w:rsidP="00DF7DBF">
      <w:pPr>
        <w:pStyle w:val="Heading2"/>
        <w:numPr>
          <w:ilvl w:val="1"/>
          <w:numId w:val="2"/>
        </w:numPr>
      </w:pPr>
      <w:bookmarkStart w:id="383" w:name="_Toc527651650"/>
      <w:bookmarkStart w:id="384" w:name="_Toc533140746"/>
      <w:bookmarkStart w:id="385" w:name="_Toc534979829"/>
      <w:r>
        <w:t>Certificate Attributes</w:t>
      </w:r>
      <w:bookmarkEnd w:id="383"/>
      <w:bookmarkEnd w:id="384"/>
      <w:bookmarkEnd w:id="385"/>
    </w:p>
    <w:p w14:paraId="53A02C01" w14:textId="77777777" w:rsidR="00B1720E" w:rsidRDefault="00B1720E" w:rsidP="00B1720E">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28886C6B" w14:textId="77777777" w:rsidTr="00B1720E">
        <w:trPr>
          <w:cantSplit/>
          <w:jc w:val="center"/>
        </w:trPr>
        <w:tc>
          <w:tcPr>
            <w:tcW w:w="2880" w:type="dxa"/>
            <w:shd w:val="clear" w:color="auto" w:fill="C0C0C0"/>
          </w:tcPr>
          <w:p w14:paraId="42C4F4DC"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8F2753D" w14:textId="77777777" w:rsidR="00B1720E" w:rsidRDefault="00B1720E" w:rsidP="00B1720E">
            <w:pPr>
              <w:pStyle w:val="TableHeading"/>
              <w:keepNext/>
              <w:keepLines/>
              <w:snapToGrid w:val="0"/>
              <w:rPr>
                <w:sz w:val="20"/>
                <w:szCs w:val="20"/>
              </w:rPr>
            </w:pPr>
            <w:r>
              <w:rPr>
                <w:sz w:val="20"/>
                <w:szCs w:val="20"/>
              </w:rPr>
              <w:t>Encoding</w:t>
            </w:r>
          </w:p>
        </w:tc>
      </w:tr>
      <w:tr w:rsidR="00B1720E" w14:paraId="3F220450" w14:textId="77777777" w:rsidTr="00B1720E">
        <w:trPr>
          <w:cantSplit/>
          <w:jc w:val="center"/>
        </w:trPr>
        <w:tc>
          <w:tcPr>
            <w:tcW w:w="2880" w:type="dxa"/>
          </w:tcPr>
          <w:p w14:paraId="14B414BF" w14:textId="77777777" w:rsidR="00B1720E" w:rsidRDefault="00B1720E" w:rsidP="00576641">
            <w:pPr>
              <w:pStyle w:val="TableContents"/>
              <w:snapToGrid w:val="0"/>
              <w:rPr>
                <w:sz w:val="20"/>
                <w:szCs w:val="20"/>
              </w:rPr>
            </w:pPr>
            <w:r>
              <w:rPr>
                <w:sz w:val="20"/>
                <w:szCs w:val="20"/>
              </w:rPr>
              <w:t>Certificate Subject CN</w:t>
            </w:r>
          </w:p>
        </w:tc>
        <w:tc>
          <w:tcPr>
            <w:tcW w:w="2880" w:type="dxa"/>
          </w:tcPr>
          <w:p w14:paraId="5B8CAEFD" w14:textId="77777777" w:rsidR="00B1720E" w:rsidRDefault="00B1720E" w:rsidP="00B1720E">
            <w:pPr>
              <w:pStyle w:val="TableContents"/>
              <w:keepNext/>
              <w:keepLines/>
              <w:snapToGrid w:val="0"/>
              <w:rPr>
                <w:sz w:val="20"/>
                <w:szCs w:val="20"/>
              </w:rPr>
            </w:pPr>
            <w:r>
              <w:rPr>
                <w:sz w:val="20"/>
                <w:szCs w:val="20"/>
              </w:rPr>
              <w:t>Text String</w:t>
            </w:r>
          </w:p>
        </w:tc>
      </w:tr>
      <w:tr w:rsidR="00B1720E" w14:paraId="473D48F1" w14:textId="77777777" w:rsidTr="00B1720E">
        <w:trPr>
          <w:cantSplit/>
          <w:jc w:val="center"/>
        </w:trPr>
        <w:tc>
          <w:tcPr>
            <w:tcW w:w="2880" w:type="dxa"/>
          </w:tcPr>
          <w:p w14:paraId="170C5A31" w14:textId="77777777" w:rsidR="00B1720E" w:rsidRPr="00D764C3" w:rsidRDefault="00B1720E" w:rsidP="00576641">
            <w:pPr>
              <w:pStyle w:val="TableContents"/>
              <w:snapToGrid w:val="0"/>
              <w:rPr>
                <w:sz w:val="20"/>
                <w:szCs w:val="20"/>
              </w:rPr>
            </w:pPr>
            <w:r>
              <w:rPr>
                <w:sz w:val="20"/>
                <w:szCs w:val="20"/>
              </w:rPr>
              <w:t>Certificate Subject O</w:t>
            </w:r>
          </w:p>
        </w:tc>
        <w:tc>
          <w:tcPr>
            <w:tcW w:w="2880" w:type="dxa"/>
          </w:tcPr>
          <w:p w14:paraId="4FECB735"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7C3E41C5" w14:textId="77777777" w:rsidTr="00B1720E">
        <w:trPr>
          <w:cantSplit/>
          <w:jc w:val="center"/>
        </w:trPr>
        <w:tc>
          <w:tcPr>
            <w:tcW w:w="2880" w:type="dxa"/>
          </w:tcPr>
          <w:p w14:paraId="1524137B" w14:textId="77777777" w:rsidR="00B1720E" w:rsidRPr="00D764C3" w:rsidRDefault="00B1720E" w:rsidP="00576641">
            <w:pPr>
              <w:pStyle w:val="TableContents"/>
              <w:snapToGrid w:val="0"/>
              <w:rPr>
                <w:sz w:val="20"/>
                <w:szCs w:val="20"/>
              </w:rPr>
            </w:pPr>
            <w:r>
              <w:rPr>
                <w:sz w:val="20"/>
                <w:szCs w:val="20"/>
              </w:rPr>
              <w:t>Certificate Subject OU</w:t>
            </w:r>
          </w:p>
        </w:tc>
        <w:tc>
          <w:tcPr>
            <w:tcW w:w="2880" w:type="dxa"/>
          </w:tcPr>
          <w:p w14:paraId="240C0591"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3951C668" w14:textId="77777777" w:rsidTr="00B1720E">
        <w:trPr>
          <w:cantSplit/>
          <w:jc w:val="center"/>
        </w:trPr>
        <w:tc>
          <w:tcPr>
            <w:tcW w:w="2880" w:type="dxa"/>
          </w:tcPr>
          <w:p w14:paraId="7B6E284F" w14:textId="77777777" w:rsidR="00B1720E" w:rsidRPr="00D764C3" w:rsidRDefault="00B1720E" w:rsidP="00576641">
            <w:pPr>
              <w:pStyle w:val="TableContents"/>
              <w:snapToGrid w:val="0"/>
              <w:rPr>
                <w:sz w:val="20"/>
                <w:szCs w:val="20"/>
              </w:rPr>
            </w:pPr>
            <w:r w:rsidRPr="00D764C3">
              <w:rPr>
                <w:sz w:val="20"/>
                <w:szCs w:val="20"/>
              </w:rPr>
              <w:t>Certificate Subject Email</w:t>
            </w:r>
          </w:p>
        </w:tc>
        <w:tc>
          <w:tcPr>
            <w:tcW w:w="2880" w:type="dxa"/>
          </w:tcPr>
          <w:p w14:paraId="4C0D67BE"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223D5009" w14:textId="77777777" w:rsidTr="00B1720E">
        <w:trPr>
          <w:cantSplit/>
          <w:jc w:val="center"/>
        </w:trPr>
        <w:tc>
          <w:tcPr>
            <w:tcW w:w="2880" w:type="dxa"/>
          </w:tcPr>
          <w:p w14:paraId="11354A38" w14:textId="77777777" w:rsidR="00B1720E" w:rsidRPr="00D764C3" w:rsidRDefault="00B1720E" w:rsidP="00576641">
            <w:pPr>
              <w:pStyle w:val="TableContents"/>
              <w:snapToGrid w:val="0"/>
              <w:rPr>
                <w:sz w:val="20"/>
                <w:szCs w:val="20"/>
              </w:rPr>
            </w:pPr>
            <w:r w:rsidRPr="00D764C3">
              <w:rPr>
                <w:sz w:val="20"/>
                <w:szCs w:val="20"/>
              </w:rPr>
              <w:t>Certif</w:t>
            </w:r>
            <w:r>
              <w:rPr>
                <w:sz w:val="20"/>
                <w:szCs w:val="20"/>
              </w:rPr>
              <w:t>icate Subject C</w:t>
            </w:r>
          </w:p>
        </w:tc>
        <w:tc>
          <w:tcPr>
            <w:tcW w:w="2880" w:type="dxa"/>
          </w:tcPr>
          <w:p w14:paraId="446CEFEE"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3E20B470" w14:textId="77777777" w:rsidTr="00B1720E">
        <w:trPr>
          <w:cantSplit/>
          <w:jc w:val="center"/>
        </w:trPr>
        <w:tc>
          <w:tcPr>
            <w:tcW w:w="2880" w:type="dxa"/>
          </w:tcPr>
          <w:p w14:paraId="25342331" w14:textId="77777777" w:rsidR="00B1720E" w:rsidRPr="00D764C3" w:rsidRDefault="00B1720E" w:rsidP="00576641">
            <w:pPr>
              <w:pStyle w:val="TableContents"/>
              <w:snapToGrid w:val="0"/>
              <w:rPr>
                <w:sz w:val="20"/>
                <w:szCs w:val="20"/>
              </w:rPr>
            </w:pPr>
            <w:r w:rsidRPr="00D764C3">
              <w:rPr>
                <w:sz w:val="20"/>
                <w:szCs w:val="20"/>
              </w:rPr>
              <w:t>Certificate Subject ST</w:t>
            </w:r>
          </w:p>
        </w:tc>
        <w:tc>
          <w:tcPr>
            <w:tcW w:w="2880" w:type="dxa"/>
          </w:tcPr>
          <w:p w14:paraId="5C36D1EF"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6EE34FC8" w14:textId="77777777" w:rsidTr="00B1720E">
        <w:trPr>
          <w:cantSplit/>
          <w:jc w:val="center"/>
        </w:trPr>
        <w:tc>
          <w:tcPr>
            <w:tcW w:w="2880" w:type="dxa"/>
          </w:tcPr>
          <w:p w14:paraId="07B6F4C6" w14:textId="77777777" w:rsidR="00B1720E" w:rsidRPr="00D764C3" w:rsidRDefault="00B1720E" w:rsidP="00576641">
            <w:pPr>
              <w:pStyle w:val="TableContents"/>
              <w:snapToGrid w:val="0"/>
              <w:rPr>
                <w:sz w:val="20"/>
                <w:szCs w:val="20"/>
              </w:rPr>
            </w:pPr>
            <w:r>
              <w:rPr>
                <w:sz w:val="20"/>
                <w:szCs w:val="20"/>
              </w:rPr>
              <w:lastRenderedPageBreak/>
              <w:t>Certificate Subject L</w:t>
            </w:r>
          </w:p>
        </w:tc>
        <w:tc>
          <w:tcPr>
            <w:tcW w:w="2880" w:type="dxa"/>
          </w:tcPr>
          <w:p w14:paraId="10D8F95E"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1AB11308" w14:textId="77777777" w:rsidTr="00B1720E">
        <w:trPr>
          <w:cantSplit/>
          <w:jc w:val="center"/>
        </w:trPr>
        <w:tc>
          <w:tcPr>
            <w:tcW w:w="2880" w:type="dxa"/>
          </w:tcPr>
          <w:p w14:paraId="2178942F" w14:textId="77777777" w:rsidR="00B1720E" w:rsidRPr="00D764C3" w:rsidRDefault="00B1720E" w:rsidP="00576641">
            <w:pPr>
              <w:pStyle w:val="TableContents"/>
              <w:snapToGrid w:val="0"/>
              <w:rPr>
                <w:sz w:val="20"/>
                <w:szCs w:val="20"/>
              </w:rPr>
            </w:pPr>
            <w:r>
              <w:rPr>
                <w:sz w:val="20"/>
                <w:szCs w:val="20"/>
              </w:rPr>
              <w:t>Certificate Subject UID</w:t>
            </w:r>
          </w:p>
        </w:tc>
        <w:tc>
          <w:tcPr>
            <w:tcW w:w="2880" w:type="dxa"/>
          </w:tcPr>
          <w:p w14:paraId="29D9918A"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4C36E09C" w14:textId="77777777" w:rsidTr="00B1720E">
        <w:trPr>
          <w:cantSplit/>
          <w:jc w:val="center"/>
        </w:trPr>
        <w:tc>
          <w:tcPr>
            <w:tcW w:w="2880" w:type="dxa"/>
          </w:tcPr>
          <w:p w14:paraId="1633E0B7" w14:textId="77777777" w:rsidR="00B1720E" w:rsidRPr="00D764C3" w:rsidRDefault="00B1720E" w:rsidP="00576641">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5F4098E8"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67D07EAA" w14:textId="77777777" w:rsidTr="00B1720E">
        <w:trPr>
          <w:cantSplit/>
          <w:jc w:val="center"/>
        </w:trPr>
        <w:tc>
          <w:tcPr>
            <w:tcW w:w="2880" w:type="dxa"/>
          </w:tcPr>
          <w:p w14:paraId="7053A2D3" w14:textId="77777777" w:rsidR="00B1720E" w:rsidRPr="00D764C3" w:rsidRDefault="00B1720E" w:rsidP="00576641">
            <w:pPr>
              <w:pStyle w:val="TableContents"/>
              <w:snapToGrid w:val="0"/>
              <w:rPr>
                <w:sz w:val="20"/>
                <w:szCs w:val="20"/>
              </w:rPr>
            </w:pPr>
            <w:r>
              <w:rPr>
                <w:sz w:val="20"/>
                <w:szCs w:val="20"/>
              </w:rPr>
              <w:t>Certificate Subject Title</w:t>
            </w:r>
          </w:p>
        </w:tc>
        <w:tc>
          <w:tcPr>
            <w:tcW w:w="2880" w:type="dxa"/>
          </w:tcPr>
          <w:p w14:paraId="539A76E8"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6FE78719" w14:textId="77777777" w:rsidTr="00B1720E">
        <w:trPr>
          <w:cantSplit/>
          <w:jc w:val="center"/>
        </w:trPr>
        <w:tc>
          <w:tcPr>
            <w:tcW w:w="2880" w:type="dxa"/>
          </w:tcPr>
          <w:p w14:paraId="44983E89" w14:textId="77777777" w:rsidR="00B1720E" w:rsidRPr="00D764C3" w:rsidRDefault="00B1720E" w:rsidP="00576641">
            <w:pPr>
              <w:pStyle w:val="TableContents"/>
              <w:snapToGrid w:val="0"/>
              <w:rPr>
                <w:sz w:val="20"/>
                <w:szCs w:val="20"/>
              </w:rPr>
            </w:pPr>
            <w:r>
              <w:rPr>
                <w:sz w:val="20"/>
                <w:szCs w:val="20"/>
              </w:rPr>
              <w:t>Certificate Subject DC</w:t>
            </w:r>
          </w:p>
        </w:tc>
        <w:tc>
          <w:tcPr>
            <w:tcW w:w="2880" w:type="dxa"/>
          </w:tcPr>
          <w:p w14:paraId="1FA3F480"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3CE7BC65" w14:textId="77777777" w:rsidTr="00B1720E">
        <w:trPr>
          <w:cantSplit/>
          <w:jc w:val="center"/>
        </w:trPr>
        <w:tc>
          <w:tcPr>
            <w:tcW w:w="2880" w:type="dxa"/>
          </w:tcPr>
          <w:p w14:paraId="2036B78E" w14:textId="77777777" w:rsidR="00B1720E" w:rsidRPr="00D764C3" w:rsidRDefault="00B1720E" w:rsidP="00576641">
            <w:pPr>
              <w:pStyle w:val="TableContents"/>
              <w:snapToGrid w:val="0"/>
              <w:rPr>
                <w:sz w:val="20"/>
                <w:szCs w:val="20"/>
              </w:rPr>
            </w:pPr>
            <w:r w:rsidRPr="00D764C3">
              <w:rPr>
                <w:sz w:val="20"/>
                <w:szCs w:val="20"/>
              </w:rPr>
              <w:t>Certificate Subject DN Qualifier</w:t>
            </w:r>
          </w:p>
        </w:tc>
        <w:tc>
          <w:tcPr>
            <w:tcW w:w="2880" w:type="dxa"/>
          </w:tcPr>
          <w:p w14:paraId="6E2C8498"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46045758" w14:textId="77777777" w:rsidTr="00B1720E">
        <w:trPr>
          <w:cantSplit/>
          <w:jc w:val="center"/>
        </w:trPr>
        <w:tc>
          <w:tcPr>
            <w:tcW w:w="2880" w:type="dxa"/>
          </w:tcPr>
          <w:p w14:paraId="21334E3A" w14:textId="77777777" w:rsidR="00B1720E" w:rsidRPr="00D764C3" w:rsidRDefault="00B1720E" w:rsidP="00576641">
            <w:pPr>
              <w:pStyle w:val="TableContents"/>
              <w:snapToGrid w:val="0"/>
              <w:rPr>
                <w:sz w:val="20"/>
                <w:szCs w:val="20"/>
              </w:rPr>
            </w:pPr>
            <w:r>
              <w:rPr>
                <w:sz w:val="20"/>
                <w:szCs w:val="20"/>
              </w:rPr>
              <w:t>Certificate Issuer CN</w:t>
            </w:r>
          </w:p>
        </w:tc>
        <w:tc>
          <w:tcPr>
            <w:tcW w:w="2880" w:type="dxa"/>
          </w:tcPr>
          <w:p w14:paraId="484CD140"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15E5D7CE" w14:textId="77777777" w:rsidTr="00B1720E">
        <w:trPr>
          <w:cantSplit/>
          <w:jc w:val="center"/>
        </w:trPr>
        <w:tc>
          <w:tcPr>
            <w:tcW w:w="2880" w:type="dxa"/>
          </w:tcPr>
          <w:p w14:paraId="2F97B5AB" w14:textId="77777777" w:rsidR="00B1720E" w:rsidRPr="00D764C3" w:rsidRDefault="00B1720E" w:rsidP="00576641">
            <w:pPr>
              <w:pStyle w:val="TableContents"/>
              <w:snapToGrid w:val="0"/>
              <w:rPr>
                <w:sz w:val="20"/>
                <w:szCs w:val="20"/>
              </w:rPr>
            </w:pPr>
            <w:r>
              <w:rPr>
                <w:sz w:val="20"/>
                <w:szCs w:val="20"/>
              </w:rPr>
              <w:t>Certificate Issuer O</w:t>
            </w:r>
          </w:p>
        </w:tc>
        <w:tc>
          <w:tcPr>
            <w:tcW w:w="2880" w:type="dxa"/>
          </w:tcPr>
          <w:p w14:paraId="6A212DC5"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7F5A5A96" w14:textId="77777777" w:rsidTr="00B1720E">
        <w:trPr>
          <w:cantSplit/>
          <w:jc w:val="center"/>
        </w:trPr>
        <w:tc>
          <w:tcPr>
            <w:tcW w:w="2880" w:type="dxa"/>
          </w:tcPr>
          <w:p w14:paraId="2D94A944" w14:textId="77777777" w:rsidR="00B1720E" w:rsidRPr="00D764C3" w:rsidRDefault="00B1720E" w:rsidP="00576641">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3B2E6EB8"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161ACADD" w14:textId="77777777" w:rsidTr="00B1720E">
        <w:trPr>
          <w:cantSplit/>
          <w:jc w:val="center"/>
        </w:trPr>
        <w:tc>
          <w:tcPr>
            <w:tcW w:w="2880" w:type="dxa"/>
          </w:tcPr>
          <w:p w14:paraId="48523337" w14:textId="77777777" w:rsidR="00B1720E" w:rsidRPr="00D764C3" w:rsidRDefault="00B1720E" w:rsidP="00576641">
            <w:pPr>
              <w:pStyle w:val="TableContents"/>
              <w:snapToGrid w:val="0"/>
              <w:rPr>
                <w:sz w:val="20"/>
                <w:szCs w:val="20"/>
              </w:rPr>
            </w:pPr>
            <w:r>
              <w:rPr>
                <w:sz w:val="20"/>
                <w:szCs w:val="20"/>
              </w:rPr>
              <w:t>Certificate Issuer Email</w:t>
            </w:r>
          </w:p>
        </w:tc>
        <w:tc>
          <w:tcPr>
            <w:tcW w:w="2880" w:type="dxa"/>
          </w:tcPr>
          <w:p w14:paraId="14838F3D"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65407964" w14:textId="77777777" w:rsidTr="00B1720E">
        <w:trPr>
          <w:cantSplit/>
          <w:jc w:val="center"/>
        </w:trPr>
        <w:tc>
          <w:tcPr>
            <w:tcW w:w="2880" w:type="dxa"/>
          </w:tcPr>
          <w:p w14:paraId="1CE54080" w14:textId="77777777" w:rsidR="00B1720E" w:rsidRPr="00D764C3" w:rsidRDefault="00B1720E" w:rsidP="00576641">
            <w:pPr>
              <w:pStyle w:val="TableContents"/>
              <w:snapToGrid w:val="0"/>
              <w:rPr>
                <w:sz w:val="20"/>
                <w:szCs w:val="20"/>
              </w:rPr>
            </w:pPr>
            <w:r>
              <w:rPr>
                <w:sz w:val="20"/>
                <w:szCs w:val="20"/>
              </w:rPr>
              <w:t>Certificate Issuer C</w:t>
            </w:r>
          </w:p>
        </w:tc>
        <w:tc>
          <w:tcPr>
            <w:tcW w:w="2880" w:type="dxa"/>
          </w:tcPr>
          <w:p w14:paraId="21E83B87"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350282B4" w14:textId="77777777" w:rsidTr="00B1720E">
        <w:trPr>
          <w:cantSplit/>
          <w:jc w:val="center"/>
        </w:trPr>
        <w:tc>
          <w:tcPr>
            <w:tcW w:w="2880" w:type="dxa"/>
          </w:tcPr>
          <w:p w14:paraId="757DD8E0" w14:textId="77777777" w:rsidR="00B1720E" w:rsidRDefault="00B1720E" w:rsidP="00576641">
            <w:pPr>
              <w:pStyle w:val="TableContents"/>
              <w:snapToGrid w:val="0"/>
              <w:rPr>
                <w:sz w:val="20"/>
                <w:szCs w:val="20"/>
              </w:rPr>
            </w:pPr>
            <w:r w:rsidRPr="00D764C3">
              <w:rPr>
                <w:sz w:val="20"/>
                <w:szCs w:val="20"/>
              </w:rPr>
              <w:t>Certificate Issuer ST</w:t>
            </w:r>
          </w:p>
        </w:tc>
        <w:tc>
          <w:tcPr>
            <w:tcW w:w="2880" w:type="dxa"/>
          </w:tcPr>
          <w:p w14:paraId="77F60AA0"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38EB2DC9" w14:textId="77777777" w:rsidTr="00B1720E">
        <w:trPr>
          <w:cantSplit/>
          <w:jc w:val="center"/>
        </w:trPr>
        <w:tc>
          <w:tcPr>
            <w:tcW w:w="2880" w:type="dxa"/>
          </w:tcPr>
          <w:p w14:paraId="3C5D007E" w14:textId="77777777" w:rsidR="00B1720E" w:rsidRDefault="00B1720E" w:rsidP="00576641">
            <w:pPr>
              <w:pStyle w:val="TableContents"/>
              <w:snapToGrid w:val="0"/>
              <w:rPr>
                <w:sz w:val="20"/>
                <w:szCs w:val="20"/>
              </w:rPr>
            </w:pPr>
            <w:r w:rsidRPr="00D764C3">
              <w:rPr>
                <w:sz w:val="20"/>
                <w:szCs w:val="20"/>
              </w:rPr>
              <w:t>Certificate Issuer L</w:t>
            </w:r>
          </w:p>
        </w:tc>
        <w:tc>
          <w:tcPr>
            <w:tcW w:w="2880" w:type="dxa"/>
          </w:tcPr>
          <w:p w14:paraId="56E8B817"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7A6A1A87" w14:textId="77777777" w:rsidTr="00B1720E">
        <w:trPr>
          <w:cantSplit/>
          <w:jc w:val="center"/>
        </w:trPr>
        <w:tc>
          <w:tcPr>
            <w:tcW w:w="2880" w:type="dxa"/>
          </w:tcPr>
          <w:p w14:paraId="31485349" w14:textId="77777777" w:rsidR="00B1720E" w:rsidRDefault="00B1720E" w:rsidP="00576641">
            <w:pPr>
              <w:pStyle w:val="TableContents"/>
              <w:snapToGrid w:val="0"/>
              <w:rPr>
                <w:sz w:val="20"/>
                <w:szCs w:val="20"/>
              </w:rPr>
            </w:pPr>
            <w:r>
              <w:rPr>
                <w:sz w:val="20"/>
                <w:szCs w:val="20"/>
              </w:rPr>
              <w:t>Certificate Issuer UID</w:t>
            </w:r>
          </w:p>
        </w:tc>
        <w:tc>
          <w:tcPr>
            <w:tcW w:w="2880" w:type="dxa"/>
          </w:tcPr>
          <w:p w14:paraId="3EAFD423"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788F24C4" w14:textId="77777777" w:rsidTr="00B1720E">
        <w:trPr>
          <w:cantSplit/>
          <w:jc w:val="center"/>
        </w:trPr>
        <w:tc>
          <w:tcPr>
            <w:tcW w:w="2880" w:type="dxa"/>
          </w:tcPr>
          <w:p w14:paraId="5388A8C0" w14:textId="77777777" w:rsidR="00B1720E" w:rsidRDefault="00B1720E" w:rsidP="00576641">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3CBEA365"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609CA52E" w14:textId="77777777" w:rsidTr="00B1720E">
        <w:trPr>
          <w:cantSplit/>
          <w:jc w:val="center"/>
        </w:trPr>
        <w:tc>
          <w:tcPr>
            <w:tcW w:w="2880" w:type="dxa"/>
          </w:tcPr>
          <w:p w14:paraId="2682738F" w14:textId="77777777" w:rsidR="00B1720E" w:rsidRDefault="00B1720E" w:rsidP="00576641">
            <w:pPr>
              <w:pStyle w:val="TableContents"/>
              <w:snapToGrid w:val="0"/>
              <w:rPr>
                <w:sz w:val="20"/>
                <w:szCs w:val="20"/>
              </w:rPr>
            </w:pPr>
            <w:r w:rsidRPr="00D764C3">
              <w:rPr>
                <w:sz w:val="20"/>
                <w:szCs w:val="20"/>
              </w:rPr>
              <w:t>Certificate Issuer Title</w:t>
            </w:r>
          </w:p>
        </w:tc>
        <w:tc>
          <w:tcPr>
            <w:tcW w:w="2880" w:type="dxa"/>
          </w:tcPr>
          <w:p w14:paraId="7597EE44"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40FE899E" w14:textId="77777777" w:rsidTr="00B1720E">
        <w:trPr>
          <w:cantSplit/>
          <w:jc w:val="center"/>
        </w:trPr>
        <w:tc>
          <w:tcPr>
            <w:tcW w:w="2880" w:type="dxa"/>
          </w:tcPr>
          <w:p w14:paraId="7479C6ED" w14:textId="77777777" w:rsidR="00B1720E" w:rsidRDefault="00B1720E" w:rsidP="00576641">
            <w:pPr>
              <w:pStyle w:val="TableContents"/>
              <w:snapToGrid w:val="0"/>
              <w:rPr>
                <w:sz w:val="20"/>
                <w:szCs w:val="20"/>
              </w:rPr>
            </w:pPr>
            <w:r>
              <w:rPr>
                <w:sz w:val="20"/>
                <w:szCs w:val="20"/>
              </w:rPr>
              <w:t>Certificate Issuer DC</w:t>
            </w:r>
          </w:p>
        </w:tc>
        <w:tc>
          <w:tcPr>
            <w:tcW w:w="2880" w:type="dxa"/>
          </w:tcPr>
          <w:p w14:paraId="7ED15D8B" w14:textId="77777777" w:rsidR="00B1720E" w:rsidRDefault="00B1720E" w:rsidP="00B1720E">
            <w:pPr>
              <w:pStyle w:val="TableContents"/>
              <w:keepNext/>
              <w:keepLines/>
              <w:snapToGrid w:val="0"/>
              <w:rPr>
                <w:sz w:val="20"/>
                <w:szCs w:val="20"/>
              </w:rPr>
            </w:pPr>
            <w:r w:rsidRPr="00F055B4">
              <w:rPr>
                <w:sz w:val="20"/>
                <w:szCs w:val="20"/>
              </w:rPr>
              <w:t>Text String</w:t>
            </w:r>
          </w:p>
        </w:tc>
      </w:tr>
      <w:tr w:rsidR="00B1720E" w14:paraId="5F459BCB" w14:textId="77777777" w:rsidTr="00B1720E">
        <w:trPr>
          <w:cantSplit/>
          <w:jc w:val="center"/>
        </w:trPr>
        <w:tc>
          <w:tcPr>
            <w:tcW w:w="2880" w:type="dxa"/>
          </w:tcPr>
          <w:p w14:paraId="7FF2506E" w14:textId="77777777" w:rsidR="00B1720E" w:rsidRDefault="00B1720E" w:rsidP="00576641">
            <w:pPr>
              <w:pStyle w:val="TableContents"/>
              <w:snapToGrid w:val="0"/>
              <w:rPr>
                <w:sz w:val="20"/>
                <w:szCs w:val="20"/>
              </w:rPr>
            </w:pPr>
            <w:r w:rsidRPr="00D764C3">
              <w:rPr>
                <w:sz w:val="20"/>
                <w:szCs w:val="20"/>
              </w:rPr>
              <w:t>Certificate Issuer DN Qualifier</w:t>
            </w:r>
          </w:p>
        </w:tc>
        <w:tc>
          <w:tcPr>
            <w:tcW w:w="2880" w:type="dxa"/>
          </w:tcPr>
          <w:p w14:paraId="0E048A98" w14:textId="77777777" w:rsidR="00B1720E" w:rsidRDefault="00B1720E" w:rsidP="00B1720E">
            <w:pPr>
              <w:pStyle w:val="TableContents"/>
              <w:keepNext/>
              <w:keepLines/>
              <w:snapToGrid w:val="0"/>
              <w:rPr>
                <w:sz w:val="20"/>
                <w:szCs w:val="20"/>
              </w:rPr>
            </w:pPr>
            <w:r w:rsidRPr="00F055B4">
              <w:rPr>
                <w:sz w:val="20"/>
                <w:szCs w:val="20"/>
              </w:rPr>
              <w:t>Text String</w:t>
            </w:r>
          </w:p>
        </w:tc>
      </w:tr>
    </w:tbl>
    <w:p w14:paraId="0C76ABE4" w14:textId="77777777" w:rsidR="00B1720E" w:rsidRDefault="00B1720E" w:rsidP="00B1720E"/>
    <w:p w14:paraId="3FAD07F2" w14:textId="77777777" w:rsidR="00B1720E" w:rsidRDefault="00B1720E" w:rsidP="00DF7DBF">
      <w:pPr>
        <w:pStyle w:val="Heading2"/>
        <w:numPr>
          <w:ilvl w:val="1"/>
          <w:numId w:val="2"/>
        </w:numPr>
        <w:rPr>
          <w:szCs w:val="20"/>
        </w:rPr>
      </w:pPr>
      <w:bookmarkStart w:id="386" w:name="_Toc527651651"/>
      <w:bookmarkStart w:id="387" w:name="_Toc533140747"/>
      <w:bookmarkStart w:id="388" w:name="_Toc534979830"/>
      <w:r>
        <w:t>Certificate Type</w:t>
      </w:r>
      <w:bookmarkEnd w:id="386"/>
      <w:bookmarkEnd w:id="387"/>
      <w:bookmarkEnd w:id="388"/>
    </w:p>
    <w:p w14:paraId="6C1698A4" w14:textId="77777777" w:rsidR="00B1720E" w:rsidRDefault="00B1720E" w:rsidP="00B1720E">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39EAC197" w14:textId="77777777" w:rsidR="00B1720E" w:rsidRDefault="00B1720E" w:rsidP="00B1720E">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7BE1CABD" w14:textId="77777777" w:rsidTr="00B1720E">
        <w:trPr>
          <w:cantSplit/>
          <w:jc w:val="center"/>
        </w:trPr>
        <w:tc>
          <w:tcPr>
            <w:tcW w:w="2880" w:type="dxa"/>
            <w:shd w:val="clear" w:color="auto" w:fill="C0C0C0"/>
          </w:tcPr>
          <w:p w14:paraId="7E119AFD"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0473D3A6"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6A8B44F8" w14:textId="77777777" w:rsidR="00B1720E" w:rsidRDefault="00B1720E" w:rsidP="00B1720E">
            <w:pPr>
              <w:pStyle w:val="TableHeading"/>
              <w:keepNext/>
              <w:keepLines/>
              <w:snapToGrid w:val="0"/>
              <w:rPr>
                <w:sz w:val="20"/>
                <w:szCs w:val="20"/>
              </w:rPr>
            </w:pPr>
          </w:p>
        </w:tc>
      </w:tr>
      <w:tr w:rsidR="00B1720E" w14:paraId="5FF63553" w14:textId="77777777" w:rsidTr="00B1720E">
        <w:trPr>
          <w:cantSplit/>
          <w:jc w:val="center"/>
        </w:trPr>
        <w:tc>
          <w:tcPr>
            <w:tcW w:w="2880" w:type="dxa"/>
          </w:tcPr>
          <w:p w14:paraId="202B9D0A" w14:textId="77777777" w:rsidR="00B1720E" w:rsidRDefault="00B1720E" w:rsidP="00B1720E">
            <w:pPr>
              <w:pStyle w:val="TableContents"/>
              <w:keepNext/>
              <w:keepLines/>
              <w:snapToGrid w:val="0"/>
              <w:rPr>
                <w:sz w:val="20"/>
                <w:szCs w:val="20"/>
              </w:rPr>
            </w:pPr>
            <w:r>
              <w:rPr>
                <w:sz w:val="20"/>
                <w:szCs w:val="20"/>
              </w:rPr>
              <w:t>Certificate Type</w:t>
            </w:r>
          </w:p>
        </w:tc>
        <w:tc>
          <w:tcPr>
            <w:tcW w:w="2880" w:type="dxa"/>
          </w:tcPr>
          <w:p w14:paraId="44343D28" w14:textId="77777777" w:rsidR="00B1720E" w:rsidRDefault="00B1720E" w:rsidP="00B1720E">
            <w:pPr>
              <w:pStyle w:val="TableContents"/>
              <w:keepNext/>
              <w:keepLines/>
              <w:snapToGrid w:val="0"/>
              <w:rPr>
                <w:sz w:val="20"/>
                <w:szCs w:val="20"/>
              </w:rPr>
            </w:pPr>
            <w:r>
              <w:rPr>
                <w:sz w:val="20"/>
                <w:szCs w:val="20"/>
              </w:rPr>
              <w:t>Enumeration</w:t>
            </w:r>
          </w:p>
        </w:tc>
        <w:tc>
          <w:tcPr>
            <w:tcW w:w="2882" w:type="dxa"/>
          </w:tcPr>
          <w:p w14:paraId="231B0E09" w14:textId="77777777" w:rsidR="00B1720E" w:rsidRDefault="00B1720E" w:rsidP="00B1720E">
            <w:pPr>
              <w:pStyle w:val="TableContents"/>
              <w:keepNext/>
              <w:keepLines/>
              <w:snapToGrid w:val="0"/>
              <w:rPr>
                <w:sz w:val="20"/>
                <w:szCs w:val="20"/>
              </w:rPr>
            </w:pPr>
          </w:p>
        </w:tc>
      </w:tr>
    </w:tbl>
    <w:p w14:paraId="0368AAFD" w14:textId="341980CE" w:rsidR="00B1720E" w:rsidRDefault="00B1720E" w:rsidP="00B1720E">
      <w:pPr>
        <w:pStyle w:val="Caption"/>
      </w:pPr>
      <w:bookmarkStart w:id="389" w:name="_Toc527652003"/>
      <w:bookmarkStart w:id="390" w:name="_Toc534980185"/>
      <w:r>
        <w:t xml:space="preserve">Table </w:t>
      </w:r>
      <w:r>
        <w:rPr>
          <w:noProof/>
        </w:rPr>
        <w:fldChar w:fldCharType="begin"/>
      </w:r>
      <w:r>
        <w:rPr>
          <w:noProof/>
        </w:rPr>
        <w:instrText xml:space="preserve"> SEQ Table \* ARABIC </w:instrText>
      </w:r>
      <w:r>
        <w:rPr>
          <w:noProof/>
        </w:rPr>
        <w:fldChar w:fldCharType="separate"/>
      </w:r>
      <w:r w:rsidR="00C659C1">
        <w:rPr>
          <w:noProof/>
        </w:rPr>
        <w:t>39</w:t>
      </w:r>
      <w:r>
        <w:rPr>
          <w:noProof/>
        </w:rPr>
        <w:fldChar w:fldCharType="end"/>
      </w:r>
      <w:r>
        <w:t>: Certificate Type Attribute</w:t>
      </w:r>
      <w:bookmarkEnd w:id="389"/>
      <w:bookmarkEnd w:id="3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0B722925" w14:textId="77777777" w:rsidTr="00B1720E">
        <w:trPr>
          <w:cantSplit/>
          <w:jc w:val="center"/>
        </w:trPr>
        <w:tc>
          <w:tcPr>
            <w:tcW w:w="2700" w:type="dxa"/>
          </w:tcPr>
          <w:p w14:paraId="61746CB9"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4A7BD39E" w14:textId="77777777" w:rsidR="00B1720E" w:rsidRDefault="00B1720E" w:rsidP="00B1720E">
            <w:pPr>
              <w:pStyle w:val="TableContents"/>
              <w:keepNext/>
              <w:keepLines/>
              <w:snapToGrid w:val="0"/>
              <w:rPr>
                <w:sz w:val="20"/>
                <w:szCs w:val="20"/>
              </w:rPr>
            </w:pPr>
            <w:r>
              <w:rPr>
                <w:sz w:val="20"/>
                <w:szCs w:val="20"/>
              </w:rPr>
              <w:t>Yes</w:t>
            </w:r>
          </w:p>
        </w:tc>
      </w:tr>
      <w:tr w:rsidR="00B1720E" w14:paraId="5B897D01" w14:textId="77777777" w:rsidTr="00B1720E">
        <w:trPr>
          <w:cantSplit/>
          <w:jc w:val="center"/>
        </w:trPr>
        <w:tc>
          <w:tcPr>
            <w:tcW w:w="2700" w:type="dxa"/>
          </w:tcPr>
          <w:p w14:paraId="35A134A1"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046CC335" w14:textId="77777777" w:rsidR="00B1720E" w:rsidRDefault="00B1720E" w:rsidP="00B1720E">
            <w:pPr>
              <w:pStyle w:val="TableContents"/>
              <w:keepNext/>
              <w:keepLines/>
              <w:snapToGrid w:val="0"/>
              <w:rPr>
                <w:sz w:val="20"/>
                <w:szCs w:val="20"/>
              </w:rPr>
            </w:pPr>
            <w:r>
              <w:rPr>
                <w:sz w:val="20"/>
                <w:szCs w:val="20"/>
              </w:rPr>
              <w:t>Server</w:t>
            </w:r>
          </w:p>
        </w:tc>
      </w:tr>
      <w:tr w:rsidR="00B1720E" w14:paraId="7FB911B2" w14:textId="77777777" w:rsidTr="00B1720E">
        <w:trPr>
          <w:cantSplit/>
          <w:jc w:val="center"/>
        </w:trPr>
        <w:tc>
          <w:tcPr>
            <w:tcW w:w="2700" w:type="dxa"/>
          </w:tcPr>
          <w:p w14:paraId="448D6468"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7F51C9D6" w14:textId="77777777" w:rsidR="00B1720E" w:rsidRDefault="00B1720E" w:rsidP="00B1720E">
            <w:pPr>
              <w:pStyle w:val="TableContents"/>
              <w:keepNext/>
              <w:keepLines/>
              <w:snapToGrid w:val="0"/>
              <w:rPr>
                <w:sz w:val="20"/>
                <w:szCs w:val="20"/>
              </w:rPr>
            </w:pPr>
            <w:r>
              <w:rPr>
                <w:sz w:val="20"/>
                <w:szCs w:val="20"/>
              </w:rPr>
              <w:t>No</w:t>
            </w:r>
          </w:p>
        </w:tc>
      </w:tr>
      <w:tr w:rsidR="00B1720E" w14:paraId="379919F8" w14:textId="77777777" w:rsidTr="00B1720E">
        <w:trPr>
          <w:cantSplit/>
          <w:jc w:val="center"/>
        </w:trPr>
        <w:tc>
          <w:tcPr>
            <w:tcW w:w="2700" w:type="dxa"/>
          </w:tcPr>
          <w:p w14:paraId="79E8DCB6"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7568267A" w14:textId="77777777" w:rsidR="00B1720E" w:rsidRDefault="00B1720E" w:rsidP="00B1720E">
            <w:pPr>
              <w:pStyle w:val="TableContents"/>
              <w:keepNext/>
              <w:keepLines/>
              <w:snapToGrid w:val="0"/>
              <w:rPr>
                <w:sz w:val="20"/>
                <w:szCs w:val="20"/>
              </w:rPr>
            </w:pPr>
            <w:r>
              <w:rPr>
                <w:sz w:val="20"/>
                <w:szCs w:val="20"/>
              </w:rPr>
              <w:t>No</w:t>
            </w:r>
          </w:p>
        </w:tc>
      </w:tr>
      <w:tr w:rsidR="00B1720E" w14:paraId="64322F6F" w14:textId="77777777" w:rsidTr="00B1720E">
        <w:trPr>
          <w:cantSplit/>
          <w:jc w:val="center"/>
        </w:trPr>
        <w:tc>
          <w:tcPr>
            <w:tcW w:w="2700" w:type="dxa"/>
          </w:tcPr>
          <w:p w14:paraId="07861E7B"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F4C10ED" w14:textId="77777777" w:rsidR="00B1720E" w:rsidRDefault="00B1720E" w:rsidP="00B1720E">
            <w:pPr>
              <w:pStyle w:val="TableContents"/>
              <w:keepNext/>
              <w:keepLines/>
              <w:snapToGrid w:val="0"/>
              <w:rPr>
                <w:sz w:val="20"/>
                <w:szCs w:val="20"/>
              </w:rPr>
            </w:pPr>
            <w:r>
              <w:rPr>
                <w:sz w:val="20"/>
                <w:szCs w:val="20"/>
              </w:rPr>
              <w:t>No</w:t>
            </w:r>
          </w:p>
        </w:tc>
      </w:tr>
      <w:tr w:rsidR="00B1720E" w14:paraId="5DD1E56B" w14:textId="77777777" w:rsidTr="00B1720E">
        <w:trPr>
          <w:cantSplit/>
          <w:jc w:val="center"/>
        </w:trPr>
        <w:tc>
          <w:tcPr>
            <w:tcW w:w="2700" w:type="dxa"/>
          </w:tcPr>
          <w:p w14:paraId="74529F45"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20B51420" w14:textId="77777777" w:rsidR="00B1720E" w:rsidRDefault="00B1720E" w:rsidP="00B1720E">
            <w:pPr>
              <w:pStyle w:val="TableContents"/>
              <w:keepNext/>
              <w:keepLines/>
              <w:snapToGrid w:val="0"/>
              <w:rPr>
                <w:sz w:val="20"/>
                <w:szCs w:val="20"/>
              </w:rPr>
            </w:pPr>
            <w:r>
              <w:rPr>
                <w:sz w:val="20"/>
                <w:szCs w:val="20"/>
              </w:rPr>
              <w:t>No</w:t>
            </w:r>
          </w:p>
        </w:tc>
      </w:tr>
      <w:tr w:rsidR="00B1720E" w14:paraId="78A7D7F9" w14:textId="77777777" w:rsidTr="00B1720E">
        <w:trPr>
          <w:cantSplit/>
          <w:jc w:val="center"/>
        </w:trPr>
        <w:tc>
          <w:tcPr>
            <w:tcW w:w="2700" w:type="dxa"/>
          </w:tcPr>
          <w:p w14:paraId="585B12E2"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38F06036"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1720E" w14:paraId="0B78DC66" w14:textId="77777777" w:rsidTr="00B1720E">
        <w:trPr>
          <w:cantSplit/>
          <w:jc w:val="center"/>
        </w:trPr>
        <w:tc>
          <w:tcPr>
            <w:tcW w:w="2700" w:type="dxa"/>
          </w:tcPr>
          <w:p w14:paraId="5A155BEC"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00745F4E" w14:textId="77777777" w:rsidR="00B1720E" w:rsidRDefault="00B1720E" w:rsidP="00B1720E">
            <w:pPr>
              <w:pStyle w:val="TableContents"/>
              <w:keepNext/>
              <w:keepLines/>
              <w:snapToGrid w:val="0"/>
              <w:rPr>
                <w:sz w:val="20"/>
                <w:szCs w:val="20"/>
              </w:rPr>
            </w:pPr>
            <w:r>
              <w:rPr>
                <w:sz w:val="20"/>
                <w:szCs w:val="20"/>
              </w:rPr>
              <w:t>Certificates</w:t>
            </w:r>
          </w:p>
        </w:tc>
      </w:tr>
    </w:tbl>
    <w:p w14:paraId="36ABFD36" w14:textId="3C4459A2" w:rsidR="00B1720E" w:rsidRDefault="00B1720E" w:rsidP="00B1720E">
      <w:pPr>
        <w:pStyle w:val="Caption"/>
      </w:pPr>
      <w:bookmarkStart w:id="391" w:name="_Toc527652004"/>
      <w:bookmarkStart w:id="392" w:name="_Toc534980186"/>
      <w:r>
        <w:t xml:space="preserve">Table </w:t>
      </w:r>
      <w:r>
        <w:rPr>
          <w:noProof/>
        </w:rPr>
        <w:fldChar w:fldCharType="begin"/>
      </w:r>
      <w:r>
        <w:rPr>
          <w:noProof/>
        </w:rPr>
        <w:instrText xml:space="preserve"> SEQ Table \* ARABIC </w:instrText>
      </w:r>
      <w:r>
        <w:rPr>
          <w:noProof/>
        </w:rPr>
        <w:fldChar w:fldCharType="separate"/>
      </w:r>
      <w:r w:rsidR="00C659C1">
        <w:rPr>
          <w:noProof/>
        </w:rPr>
        <w:t>40</w:t>
      </w:r>
      <w:r>
        <w:rPr>
          <w:noProof/>
        </w:rPr>
        <w:fldChar w:fldCharType="end"/>
      </w:r>
      <w:r>
        <w:t>: Certificate Type Attribute Rules</w:t>
      </w:r>
      <w:bookmarkEnd w:id="391"/>
      <w:bookmarkEnd w:id="392"/>
    </w:p>
    <w:p w14:paraId="7F1DE2E2" w14:textId="77777777" w:rsidR="00B1720E" w:rsidRDefault="00B1720E" w:rsidP="00DF7DBF">
      <w:pPr>
        <w:pStyle w:val="Heading2"/>
        <w:numPr>
          <w:ilvl w:val="1"/>
          <w:numId w:val="2"/>
        </w:numPr>
      </w:pPr>
      <w:bookmarkStart w:id="393" w:name="_Toc527651652"/>
      <w:bookmarkStart w:id="394" w:name="_Toc533140748"/>
      <w:bookmarkStart w:id="395" w:name="_Toc534979831"/>
      <w:r>
        <w:lastRenderedPageBreak/>
        <w:t>Certificate Length</w:t>
      </w:r>
      <w:bookmarkEnd w:id="393"/>
      <w:bookmarkEnd w:id="394"/>
      <w:bookmarkEnd w:id="395"/>
    </w:p>
    <w:p w14:paraId="3895ED97" w14:textId="77777777" w:rsidR="00B1720E" w:rsidRDefault="00B1720E" w:rsidP="00B1720E">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13C13848" w14:textId="77777777" w:rsidTr="00B1720E">
        <w:trPr>
          <w:cantSplit/>
          <w:jc w:val="center"/>
        </w:trPr>
        <w:tc>
          <w:tcPr>
            <w:tcW w:w="2880" w:type="dxa"/>
            <w:shd w:val="clear" w:color="auto" w:fill="C0C0C0"/>
          </w:tcPr>
          <w:p w14:paraId="6AC88C80"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2AC2F1C1" w14:textId="77777777" w:rsidR="00B1720E" w:rsidRDefault="00B1720E" w:rsidP="00B1720E">
            <w:pPr>
              <w:pStyle w:val="TableHeading"/>
              <w:keepNext/>
              <w:keepLines/>
              <w:snapToGrid w:val="0"/>
              <w:rPr>
                <w:sz w:val="20"/>
                <w:szCs w:val="20"/>
              </w:rPr>
            </w:pPr>
            <w:r>
              <w:rPr>
                <w:sz w:val="20"/>
                <w:szCs w:val="20"/>
              </w:rPr>
              <w:t>Encoding</w:t>
            </w:r>
          </w:p>
        </w:tc>
      </w:tr>
      <w:tr w:rsidR="00B1720E" w14:paraId="7ABEF241" w14:textId="77777777" w:rsidTr="00B1720E">
        <w:trPr>
          <w:cantSplit/>
          <w:jc w:val="center"/>
        </w:trPr>
        <w:tc>
          <w:tcPr>
            <w:tcW w:w="2880" w:type="dxa"/>
          </w:tcPr>
          <w:p w14:paraId="7698DA59" w14:textId="77777777" w:rsidR="00B1720E" w:rsidRDefault="00B1720E" w:rsidP="00B1720E">
            <w:pPr>
              <w:pStyle w:val="TableContents"/>
              <w:keepNext/>
              <w:keepLines/>
              <w:snapToGrid w:val="0"/>
              <w:rPr>
                <w:sz w:val="20"/>
                <w:szCs w:val="20"/>
              </w:rPr>
            </w:pPr>
            <w:r>
              <w:rPr>
                <w:sz w:val="20"/>
                <w:szCs w:val="20"/>
              </w:rPr>
              <w:t>Certificate Length</w:t>
            </w:r>
          </w:p>
        </w:tc>
        <w:tc>
          <w:tcPr>
            <w:tcW w:w="2880" w:type="dxa"/>
          </w:tcPr>
          <w:p w14:paraId="60FD9160" w14:textId="77777777" w:rsidR="00B1720E" w:rsidRDefault="00B1720E" w:rsidP="00B1720E">
            <w:pPr>
              <w:pStyle w:val="TableContents"/>
              <w:keepNext/>
              <w:keepLines/>
              <w:snapToGrid w:val="0"/>
              <w:rPr>
                <w:sz w:val="20"/>
                <w:szCs w:val="20"/>
              </w:rPr>
            </w:pPr>
            <w:r>
              <w:rPr>
                <w:sz w:val="20"/>
                <w:szCs w:val="20"/>
              </w:rPr>
              <w:t>Integer</w:t>
            </w:r>
          </w:p>
        </w:tc>
      </w:tr>
    </w:tbl>
    <w:p w14:paraId="0A60946A" w14:textId="1F1C32E6" w:rsidR="00B1720E" w:rsidRDefault="00B1720E" w:rsidP="00B1720E">
      <w:pPr>
        <w:pStyle w:val="Caption"/>
      </w:pPr>
      <w:bookmarkStart w:id="396" w:name="_Toc527652005"/>
      <w:bookmarkStart w:id="397" w:name="_Toc534980187"/>
      <w:r>
        <w:t xml:space="preserve">Table </w:t>
      </w:r>
      <w:r>
        <w:rPr>
          <w:noProof/>
        </w:rPr>
        <w:fldChar w:fldCharType="begin"/>
      </w:r>
      <w:r>
        <w:rPr>
          <w:noProof/>
        </w:rPr>
        <w:instrText xml:space="preserve"> SEQ Table \* ARABIC </w:instrText>
      </w:r>
      <w:r>
        <w:rPr>
          <w:noProof/>
        </w:rPr>
        <w:fldChar w:fldCharType="separate"/>
      </w:r>
      <w:r w:rsidR="00C659C1">
        <w:rPr>
          <w:noProof/>
        </w:rPr>
        <w:t>41</w:t>
      </w:r>
      <w:r>
        <w:rPr>
          <w:noProof/>
        </w:rPr>
        <w:fldChar w:fldCharType="end"/>
      </w:r>
      <w:r>
        <w:t>: Certificate Length Attribute</w:t>
      </w:r>
      <w:bookmarkEnd w:id="396"/>
      <w:bookmarkEnd w:id="3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5439A62A" w14:textId="77777777" w:rsidTr="00B1720E">
        <w:trPr>
          <w:cantSplit/>
          <w:jc w:val="center"/>
        </w:trPr>
        <w:tc>
          <w:tcPr>
            <w:tcW w:w="2700" w:type="dxa"/>
          </w:tcPr>
          <w:p w14:paraId="362A5018"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104F7B4B" w14:textId="77777777" w:rsidR="00B1720E" w:rsidRDefault="00B1720E" w:rsidP="00B1720E">
            <w:pPr>
              <w:pStyle w:val="TableContents"/>
              <w:keepNext/>
              <w:keepLines/>
              <w:snapToGrid w:val="0"/>
              <w:rPr>
                <w:sz w:val="20"/>
                <w:szCs w:val="20"/>
              </w:rPr>
            </w:pPr>
            <w:r>
              <w:rPr>
                <w:sz w:val="20"/>
                <w:szCs w:val="20"/>
              </w:rPr>
              <w:t>Yes</w:t>
            </w:r>
          </w:p>
        </w:tc>
      </w:tr>
      <w:tr w:rsidR="00B1720E" w14:paraId="6D33D3A6" w14:textId="77777777" w:rsidTr="00B1720E">
        <w:trPr>
          <w:cantSplit/>
          <w:jc w:val="center"/>
        </w:trPr>
        <w:tc>
          <w:tcPr>
            <w:tcW w:w="2700" w:type="dxa"/>
          </w:tcPr>
          <w:p w14:paraId="42A882C2"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55AD1CB9" w14:textId="77777777" w:rsidR="00B1720E" w:rsidRDefault="00B1720E" w:rsidP="00B1720E">
            <w:pPr>
              <w:pStyle w:val="TableContents"/>
              <w:keepNext/>
              <w:keepLines/>
              <w:snapToGrid w:val="0"/>
              <w:rPr>
                <w:sz w:val="20"/>
                <w:szCs w:val="20"/>
              </w:rPr>
            </w:pPr>
            <w:r>
              <w:rPr>
                <w:sz w:val="20"/>
                <w:szCs w:val="20"/>
              </w:rPr>
              <w:t>Server</w:t>
            </w:r>
          </w:p>
        </w:tc>
      </w:tr>
      <w:tr w:rsidR="00B1720E" w14:paraId="77525E8A" w14:textId="77777777" w:rsidTr="00B1720E">
        <w:trPr>
          <w:cantSplit/>
          <w:jc w:val="center"/>
        </w:trPr>
        <w:tc>
          <w:tcPr>
            <w:tcW w:w="2700" w:type="dxa"/>
          </w:tcPr>
          <w:p w14:paraId="784B7D77"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0319294F" w14:textId="77777777" w:rsidR="00B1720E" w:rsidRDefault="00B1720E" w:rsidP="00B1720E">
            <w:pPr>
              <w:pStyle w:val="TableContents"/>
              <w:keepNext/>
              <w:keepLines/>
              <w:snapToGrid w:val="0"/>
              <w:rPr>
                <w:sz w:val="20"/>
                <w:szCs w:val="20"/>
              </w:rPr>
            </w:pPr>
            <w:r>
              <w:rPr>
                <w:sz w:val="20"/>
                <w:szCs w:val="20"/>
              </w:rPr>
              <w:t>No</w:t>
            </w:r>
          </w:p>
        </w:tc>
      </w:tr>
      <w:tr w:rsidR="00B1720E" w14:paraId="77035AA1" w14:textId="77777777" w:rsidTr="00B1720E">
        <w:trPr>
          <w:cantSplit/>
          <w:jc w:val="center"/>
        </w:trPr>
        <w:tc>
          <w:tcPr>
            <w:tcW w:w="2700" w:type="dxa"/>
          </w:tcPr>
          <w:p w14:paraId="2E01BFBC"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1425538F" w14:textId="77777777" w:rsidR="00B1720E" w:rsidRDefault="00B1720E" w:rsidP="00B1720E">
            <w:pPr>
              <w:pStyle w:val="TableContents"/>
              <w:keepNext/>
              <w:keepLines/>
              <w:snapToGrid w:val="0"/>
              <w:rPr>
                <w:sz w:val="20"/>
                <w:szCs w:val="20"/>
              </w:rPr>
            </w:pPr>
            <w:r>
              <w:rPr>
                <w:sz w:val="20"/>
                <w:szCs w:val="20"/>
              </w:rPr>
              <w:t>No</w:t>
            </w:r>
          </w:p>
        </w:tc>
      </w:tr>
      <w:tr w:rsidR="00B1720E" w14:paraId="291CCEE0" w14:textId="77777777" w:rsidTr="00B1720E">
        <w:trPr>
          <w:cantSplit/>
          <w:jc w:val="center"/>
        </w:trPr>
        <w:tc>
          <w:tcPr>
            <w:tcW w:w="2700" w:type="dxa"/>
          </w:tcPr>
          <w:p w14:paraId="56B8CFD8"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B0A66F7" w14:textId="77777777" w:rsidR="00B1720E" w:rsidRDefault="00B1720E" w:rsidP="00B1720E">
            <w:pPr>
              <w:pStyle w:val="TableContents"/>
              <w:keepNext/>
              <w:keepLines/>
              <w:snapToGrid w:val="0"/>
              <w:rPr>
                <w:sz w:val="20"/>
                <w:szCs w:val="20"/>
              </w:rPr>
            </w:pPr>
            <w:r>
              <w:rPr>
                <w:sz w:val="20"/>
                <w:szCs w:val="20"/>
              </w:rPr>
              <w:t>No</w:t>
            </w:r>
          </w:p>
        </w:tc>
      </w:tr>
      <w:tr w:rsidR="00B1720E" w14:paraId="4DF1E7CB" w14:textId="77777777" w:rsidTr="00B1720E">
        <w:trPr>
          <w:cantSplit/>
          <w:jc w:val="center"/>
        </w:trPr>
        <w:tc>
          <w:tcPr>
            <w:tcW w:w="2700" w:type="dxa"/>
          </w:tcPr>
          <w:p w14:paraId="5139233E"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1809E063" w14:textId="77777777" w:rsidR="00B1720E" w:rsidRDefault="00B1720E" w:rsidP="00B1720E">
            <w:pPr>
              <w:pStyle w:val="TableContents"/>
              <w:keepNext/>
              <w:keepLines/>
              <w:snapToGrid w:val="0"/>
              <w:rPr>
                <w:sz w:val="20"/>
                <w:szCs w:val="20"/>
              </w:rPr>
            </w:pPr>
            <w:r>
              <w:rPr>
                <w:sz w:val="20"/>
                <w:szCs w:val="20"/>
              </w:rPr>
              <w:t>No</w:t>
            </w:r>
          </w:p>
        </w:tc>
      </w:tr>
      <w:tr w:rsidR="00B1720E" w14:paraId="45DB2E59" w14:textId="77777777" w:rsidTr="00B1720E">
        <w:trPr>
          <w:cantSplit/>
          <w:jc w:val="center"/>
        </w:trPr>
        <w:tc>
          <w:tcPr>
            <w:tcW w:w="2700" w:type="dxa"/>
          </w:tcPr>
          <w:p w14:paraId="54562891"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085F2A01"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1720E" w14:paraId="160B20E3" w14:textId="77777777" w:rsidTr="00B1720E">
        <w:trPr>
          <w:cantSplit/>
          <w:jc w:val="center"/>
        </w:trPr>
        <w:tc>
          <w:tcPr>
            <w:tcW w:w="2700" w:type="dxa"/>
          </w:tcPr>
          <w:p w14:paraId="048DD8D6"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50C44EAD" w14:textId="77777777" w:rsidR="00B1720E" w:rsidRDefault="00B1720E" w:rsidP="00B1720E">
            <w:pPr>
              <w:pStyle w:val="TableContents"/>
              <w:keepNext/>
              <w:keepLines/>
              <w:snapToGrid w:val="0"/>
              <w:rPr>
                <w:sz w:val="20"/>
                <w:szCs w:val="20"/>
              </w:rPr>
            </w:pPr>
            <w:r>
              <w:rPr>
                <w:sz w:val="20"/>
                <w:szCs w:val="20"/>
              </w:rPr>
              <w:t>Certificates</w:t>
            </w:r>
          </w:p>
        </w:tc>
      </w:tr>
    </w:tbl>
    <w:p w14:paraId="43F9565E" w14:textId="5881E8D9" w:rsidR="00B1720E" w:rsidRPr="006605B6" w:rsidRDefault="00B1720E" w:rsidP="00B1720E">
      <w:pPr>
        <w:pStyle w:val="Caption"/>
      </w:pPr>
      <w:bookmarkStart w:id="398" w:name="_Toc527652006"/>
      <w:bookmarkStart w:id="399" w:name="_Toc534980188"/>
      <w:r>
        <w:t xml:space="preserve">Table </w:t>
      </w:r>
      <w:r>
        <w:rPr>
          <w:noProof/>
        </w:rPr>
        <w:fldChar w:fldCharType="begin"/>
      </w:r>
      <w:r>
        <w:rPr>
          <w:noProof/>
        </w:rPr>
        <w:instrText xml:space="preserve"> SEQ Table \* ARABIC </w:instrText>
      </w:r>
      <w:r>
        <w:rPr>
          <w:noProof/>
        </w:rPr>
        <w:fldChar w:fldCharType="separate"/>
      </w:r>
      <w:r w:rsidR="00C659C1">
        <w:rPr>
          <w:noProof/>
        </w:rPr>
        <w:t>42</w:t>
      </w:r>
      <w:r>
        <w:rPr>
          <w:noProof/>
        </w:rPr>
        <w:fldChar w:fldCharType="end"/>
      </w:r>
      <w:r>
        <w:t>: Certificate Length Attribute Rules</w:t>
      </w:r>
      <w:bookmarkEnd w:id="398"/>
      <w:bookmarkEnd w:id="399"/>
    </w:p>
    <w:p w14:paraId="4F732CF0" w14:textId="77777777" w:rsidR="00B1720E" w:rsidRPr="002904A1" w:rsidRDefault="00B1720E" w:rsidP="00C45D2C">
      <w:pPr>
        <w:pStyle w:val="Heading2"/>
      </w:pPr>
      <w:bookmarkStart w:id="400" w:name="_Toc527651653"/>
      <w:bookmarkStart w:id="401" w:name="_Toc533140749"/>
      <w:bookmarkStart w:id="402" w:name="_Toc534979832"/>
      <w:r w:rsidRPr="002904A1">
        <w:t>Comment</w:t>
      </w:r>
      <w:bookmarkEnd w:id="400"/>
      <w:bookmarkEnd w:id="401"/>
      <w:bookmarkEnd w:id="402"/>
    </w:p>
    <w:p w14:paraId="108FD665" w14:textId="77777777" w:rsidR="00B1720E" w:rsidRPr="002904A1" w:rsidRDefault="00B1720E" w:rsidP="00B1720E">
      <w:r w:rsidRPr="002904A1">
        <w:t xml:space="preserve">The Comment attribute is </w:t>
      </w:r>
      <w:r>
        <w:t>used for descriptive</w:t>
      </w:r>
      <w:r w:rsidRPr="002904A1">
        <w:t xml:space="preserve"> purposes only. It is not used for policy enforcement. The attribute is set by the client or the server.  </w:t>
      </w:r>
    </w:p>
    <w:p w14:paraId="7920A70C" w14:textId="77777777" w:rsidR="00B1720E" w:rsidRPr="002904A1" w:rsidRDefault="00B1720E" w:rsidP="00B1720E">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0A276B5B" w14:textId="77777777" w:rsidTr="00B1720E">
        <w:trPr>
          <w:jc w:val="center"/>
        </w:trPr>
        <w:tc>
          <w:tcPr>
            <w:tcW w:w="2880" w:type="dxa"/>
            <w:shd w:val="clear" w:color="auto" w:fill="C0C0C0"/>
          </w:tcPr>
          <w:p w14:paraId="74B566B3" w14:textId="77777777" w:rsidR="00B1720E" w:rsidRPr="002904A1" w:rsidRDefault="00B1720E" w:rsidP="00B1720E">
            <w:pPr>
              <w:pStyle w:val="TableHeading"/>
              <w:keepNext/>
              <w:snapToGrid w:val="0"/>
              <w:rPr>
                <w:sz w:val="20"/>
                <w:szCs w:val="20"/>
              </w:rPr>
            </w:pPr>
            <w:r>
              <w:rPr>
                <w:sz w:val="20"/>
                <w:szCs w:val="20"/>
              </w:rPr>
              <w:t>Item</w:t>
            </w:r>
          </w:p>
        </w:tc>
        <w:tc>
          <w:tcPr>
            <w:tcW w:w="2880" w:type="dxa"/>
            <w:shd w:val="clear" w:color="auto" w:fill="C0C0C0"/>
          </w:tcPr>
          <w:p w14:paraId="6E31DE3B"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5DFD0033" w14:textId="77777777" w:rsidTr="00B1720E">
        <w:trPr>
          <w:jc w:val="center"/>
        </w:trPr>
        <w:tc>
          <w:tcPr>
            <w:tcW w:w="2880" w:type="dxa"/>
          </w:tcPr>
          <w:p w14:paraId="254E4785" w14:textId="77777777" w:rsidR="00B1720E" w:rsidRPr="002904A1" w:rsidRDefault="00B1720E" w:rsidP="00B1720E">
            <w:pPr>
              <w:pStyle w:val="TableContents"/>
              <w:snapToGrid w:val="0"/>
              <w:rPr>
                <w:sz w:val="20"/>
                <w:szCs w:val="20"/>
              </w:rPr>
            </w:pPr>
            <w:r w:rsidRPr="002904A1">
              <w:rPr>
                <w:sz w:val="20"/>
                <w:szCs w:val="20"/>
              </w:rPr>
              <w:t>Description</w:t>
            </w:r>
          </w:p>
        </w:tc>
        <w:tc>
          <w:tcPr>
            <w:tcW w:w="2880" w:type="dxa"/>
          </w:tcPr>
          <w:p w14:paraId="471A7B67" w14:textId="77777777" w:rsidR="00B1720E" w:rsidRPr="002904A1" w:rsidRDefault="00B1720E" w:rsidP="00B1720E">
            <w:pPr>
              <w:pStyle w:val="TableContents"/>
              <w:snapToGrid w:val="0"/>
              <w:rPr>
                <w:sz w:val="20"/>
                <w:szCs w:val="20"/>
              </w:rPr>
            </w:pPr>
            <w:r w:rsidRPr="002904A1">
              <w:rPr>
                <w:sz w:val="20"/>
                <w:szCs w:val="20"/>
              </w:rPr>
              <w:t>Text String</w:t>
            </w:r>
          </w:p>
        </w:tc>
      </w:tr>
    </w:tbl>
    <w:p w14:paraId="4DFD7FF0" w14:textId="5CE7DB5F" w:rsidR="00B1720E" w:rsidRPr="002904A1" w:rsidRDefault="00B1720E" w:rsidP="00B1720E">
      <w:pPr>
        <w:pStyle w:val="Caption"/>
      </w:pPr>
      <w:bookmarkStart w:id="403" w:name="_Toc527652007"/>
      <w:bookmarkStart w:id="404" w:name="_Toc534980189"/>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43</w:t>
      </w:r>
      <w:r>
        <w:rPr>
          <w:noProof/>
        </w:rPr>
        <w:fldChar w:fldCharType="end"/>
      </w:r>
      <w:r w:rsidRPr="002904A1">
        <w:t>: Comment Attribute</w:t>
      </w:r>
      <w:bookmarkEnd w:id="403"/>
      <w:bookmarkEnd w:id="4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3B96B7B2" w14:textId="77777777" w:rsidTr="00B1720E">
        <w:trPr>
          <w:jc w:val="center"/>
        </w:trPr>
        <w:tc>
          <w:tcPr>
            <w:tcW w:w="2700" w:type="dxa"/>
          </w:tcPr>
          <w:p w14:paraId="11220B1C"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6210DA61"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67CA82AB" w14:textId="77777777" w:rsidTr="00B1720E">
        <w:trPr>
          <w:jc w:val="center"/>
        </w:trPr>
        <w:tc>
          <w:tcPr>
            <w:tcW w:w="2700" w:type="dxa"/>
          </w:tcPr>
          <w:p w14:paraId="2011F631"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6C1E7710" w14:textId="77777777" w:rsidR="00B1720E" w:rsidRPr="002904A1" w:rsidRDefault="00B1720E" w:rsidP="00B1720E">
            <w:pPr>
              <w:pStyle w:val="TableContents"/>
              <w:snapToGrid w:val="0"/>
              <w:rPr>
                <w:sz w:val="20"/>
                <w:szCs w:val="20"/>
              </w:rPr>
            </w:pPr>
            <w:r w:rsidRPr="002904A1">
              <w:rPr>
                <w:sz w:val="20"/>
                <w:szCs w:val="20"/>
              </w:rPr>
              <w:t>Client or Server</w:t>
            </w:r>
          </w:p>
        </w:tc>
      </w:tr>
      <w:tr w:rsidR="00B1720E" w:rsidRPr="002904A1" w14:paraId="360B7257" w14:textId="77777777" w:rsidTr="00B1720E">
        <w:trPr>
          <w:jc w:val="center"/>
        </w:trPr>
        <w:tc>
          <w:tcPr>
            <w:tcW w:w="2700" w:type="dxa"/>
          </w:tcPr>
          <w:p w14:paraId="5F03BCA6"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2D69270A"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217C88F9" w14:textId="77777777" w:rsidTr="00B1720E">
        <w:trPr>
          <w:jc w:val="center"/>
        </w:trPr>
        <w:tc>
          <w:tcPr>
            <w:tcW w:w="2700" w:type="dxa"/>
          </w:tcPr>
          <w:p w14:paraId="702E46EC"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3A63CB57"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3720F2E3" w14:textId="77777777" w:rsidTr="00B1720E">
        <w:trPr>
          <w:jc w:val="center"/>
        </w:trPr>
        <w:tc>
          <w:tcPr>
            <w:tcW w:w="2700" w:type="dxa"/>
          </w:tcPr>
          <w:p w14:paraId="419F6D0F"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C279F8F"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7AA650DC" w14:textId="77777777" w:rsidTr="00B1720E">
        <w:trPr>
          <w:jc w:val="center"/>
        </w:trPr>
        <w:tc>
          <w:tcPr>
            <w:tcW w:w="2700" w:type="dxa"/>
          </w:tcPr>
          <w:p w14:paraId="0612C250"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18B5345B"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1AE7C4B4" w14:textId="77777777" w:rsidTr="00B1720E">
        <w:trPr>
          <w:jc w:val="center"/>
        </w:trPr>
        <w:tc>
          <w:tcPr>
            <w:tcW w:w="2700" w:type="dxa"/>
          </w:tcPr>
          <w:p w14:paraId="597904E7"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12BDEADC" w14:textId="77777777" w:rsidR="00B1720E" w:rsidRPr="002904A1" w:rsidRDefault="00B1720E" w:rsidP="00B1720E">
            <w:pPr>
              <w:pStyle w:val="TableContents"/>
              <w:snapToGrid w:val="0"/>
              <w:rPr>
                <w:sz w:val="20"/>
                <w:szCs w:val="20"/>
              </w:rPr>
            </w:pPr>
            <w:r w:rsidRPr="002904A1">
              <w:rPr>
                <w:sz w:val="20"/>
                <w:szCs w:val="20"/>
              </w:rPr>
              <w:t>All Objects</w:t>
            </w:r>
          </w:p>
        </w:tc>
      </w:tr>
    </w:tbl>
    <w:p w14:paraId="4871EB82" w14:textId="5F823FFB" w:rsidR="00B1720E" w:rsidRDefault="00B1720E" w:rsidP="00B1720E">
      <w:pPr>
        <w:pStyle w:val="Caption"/>
      </w:pPr>
      <w:bookmarkStart w:id="405" w:name="_Toc527652008"/>
      <w:bookmarkStart w:id="406" w:name="_Toc534980190"/>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44</w:t>
      </w:r>
      <w:r>
        <w:rPr>
          <w:noProof/>
        </w:rPr>
        <w:fldChar w:fldCharType="end"/>
      </w:r>
      <w:r w:rsidRPr="002904A1">
        <w:t>: Comment Rules</w:t>
      </w:r>
      <w:bookmarkEnd w:id="405"/>
      <w:bookmarkEnd w:id="406"/>
    </w:p>
    <w:p w14:paraId="5564A3F4" w14:textId="77777777" w:rsidR="00B1720E" w:rsidRDefault="00B1720E" w:rsidP="00DF7DBF">
      <w:pPr>
        <w:pStyle w:val="Heading2"/>
        <w:numPr>
          <w:ilvl w:val="1"/>
          <w:numId w:val="2"/>
        </w:numPr>
        <w:rPr>
          <w:szCs w:val="20"/>
        </w:rPr>
      </w:pPr>
      <w:bookmarkStart w:id="407" w:name="_Toc527651654"/>
      <w:bookmarkStart w:id="408" w:name="_Toc533140750"/>
      <w:bookmarkStart w:id="409" w:name="_Toc534979833"/>
      <w:r>
        <w:t>Compromise Date</w:t>
      </w:r>
      <w:bookmarkEnd w:id="407"/>
      <w:bookmarkEnd w:id="408"/>
      <w:bookmarkEnd w:id="409"/>
    </w:p>
    <w:p w14:paraId="10F2BDA8" w14:textId="77777777" w:rsidR="00B1720E" w:rsidRDefault="00B1720E" w:rsidP="00B1720E">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D89473D" w14:textId="77777777" w:rsidTr="00B1720E">
        <w:trPr>
          <w:cantSplit/>
          <w:jc w:val="center"/>
        </w:trPr>
        <w:tc>
          <w:tcPr>
            <w:tcW w:w="2880" w:type="dxa"/>
            <w:shd w:val="clear" w:color="auto" w:fill="C0C0C0"/>
          </w:tcPr>
          <w:p w14:paraId="4B628CBB"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1EBDAC57" w14:textId="77777777" w:rsidR="00B1720E" w:rsidRDefault="00B1720E" w:rsidP="00B1720E">
            <w:pPr>
              <w:pStyle w:val="TableHeading"/>
              <w:keepNext/>
              <w:keepLines/>
              <w:snapToGrid w:val="0"/>
              <w:rPr>
                <w:sz w:val="20"/>
                <w:szCs w:val="20"/>
              </w:rPr>
            </w:pPr>
            <w:r>
              <w:rPr>
                <w:sz w:val="20"/>
                <w:szCs w:val="20"/>
              </w:rPr>
              <w:t>Encoding</w:t>
            </w:r>
          </w:p>
        </w:tc>
      </w:tr>
      <w:tr w:rsidR="00B1720E" w14:paraId="261CD735" w14:textId="77777777" w:rsidTr="00B1720E">
        <w:trPr>
          <w:cantSplit/>
          <w:jc w:val="center"/>
        </w:trPr>
        <w:tc>
          <w:tcPr>
            <w:tcW w:w="2880" w:type="dxa"/>
          </w:tcPr>
          <w:p w14:paraId="467EF3DC" w14:textId="77777777" w:rsidR="00B1720E" w:rsidRDefault="00B1720E" w:rsidP="00B1720E">
            <w:pPr>
              <w:pStyle w:val="TableContents"/>
              <w:keepNext/>
              <w:keepLines/>
              <w:snapToGrid w:val="0"/>
              <w:rPr>
                <w:sz w:val="20"/>
                <w:szCs w:val="20"/>
              </w:rPr>
            </w:pPr>
            <w:r>
              <w:rPr>
                <w:sz w:val="20"/>
                <w:szCs w:val="20"/>
              </w:rPr>
              <w:t>Compromise Date</w:t>
            </w:r>
          </w:p>
        </w:tc>
        <w:tc>
          <w:tcPr>
            <w:tcW w:w="2880" w:type="dxa"/>
          </w:tcPr>
          <w:p w14:paraId="0F5E0CC7" w14:textId="77777777" w:rsidR="00B1720E" w:rsidRDefault="00B1720E" w:rsidP="00B1720E">
            <w:pPr>
              <w:pStyle w:val="TableContents"/>
              <w:keepNext/>
              <w:keepLines/>
              <w:snapToGrid w:val="0"/>
              <w:rPr>
                <w:sz w:val="20"/>
                <w:szCs w:val="20"/>
              </w:rPr>
            </w:pPr>
            <w:r>
              <w:rPr>
                <w:sz w:val="20"/>
                <w:szCs w:val="20"/>
              </w:rPr>
              <w:t>Date-Time</w:t>
            </w:r>
          </w:p>
        </w:tc>
      </w:tr>
    </w:tbl>
    <w:p w14:paraId="3B78C679" w14:textId="453C420D" w:rsidR="00B1720E" w:rsidRDefault="00B1720E" w:rsidP="00B1720E">
      <w:pPr>
        <w:pStyle w:val="Caption"/>
        <w:rPr>
          <w:rFonts w:eastAsia="DejaVu Sans" w:cs="DejaVu Sans"/>
          <w:iCs/>
          <w:sz w:val="28"/>
          <w:szCs w:val="28"/>
        </w:rPr>
      </w:pPr>
      <w:bookmarkStart w:id="410" w:name="_Toc527652009"/>
      <w:bookmarkStart w:id="411" w:name="_Toc534980191"/>
      <w:r>
        <w:t xml:space="preserve">Table </w:t>
      </w:r>
      <w:r>
        <w:rPr>
          <w:noProof/>
        </w:rPr>
        <w:fldChar w:fldCharType="begin"/>
      </w:r>
      <w:r>
        <w:rPr>
          <w:noProof/>
        </w:rPr>
        <w:instrText xml:space="preserve"> SEQ Table \* ARABIC </w:instrText>
      </w:r>
      <w:r>
        <w:rPr>
          <w:noProof/>
        </w:rPr>
        <w:fldChar w:fldCharType="separate"/>
      </w:r>
      <w:r w:rsidR="00C659C1">
        <w:rPr>
          <w:noProof/>
        </w:rPr>
        <w:t>45</w:t>
      </w:r>
      <w:r>
        <w:rPr>
          <w:noProof/>
        </w:rPr>
        <w:fldChar w:fldCharType="end"/>
      </w:r>
      <w:r>
        <w:t>: Compromise Date Attribute</w:t>
      </w:r>
      <w:bookmarkEnd w:id="410"/>
      <w:bookmarkEnd w:id="4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B1720E" w14:paraId="49484480" w14:textId="77777777" w:rsidTr="00B1720E">
        <w:trPr>
          <w:cantSplit/>
          <w:jc w:val="center"/>
        </w:trPr>
        <w:tc>
          <w:tcPr>
            <w:tcW w:w="2700" w:type="dxa"/>
          </w:tcPr>
          <w:p w14:paraId="2362EEF8" w14:textId="77777777" w:rsidR="00B1720E" w:rsidRDefault="00B1720E" w:rsidP="00B1720E">
            <w:pPr>
              <w:pStyle w:val="TableContents"/>
              <w:keepNext/>
              <w:keepLines/>
              <w:snapToGrid w:val="0"/>
              <w:rPr>
                <w:sz w:val="20"/>
                <w:szCs w:val="20"/>
              </w:rPr>
            </w:pPr>
            <w:r>
              <w:rPr>
                <w:sz w:val="20"/>
                <w:szCs w:val="20"/>
              </w:rPr>
              <w:t>SHALL always have a value</w:t>
            </w:r>
          </w:p>
        </w:tc>
        <w:tc>
          <w:tcPr>
            <w:tcW w:w="3853" w:type="dxa"/>
          </w:tcPr>
          <w:p w14:paraId="25765FDC" w14:textId="77777777" w:rsidR="00B1720E" w:rsidRDefault="00B1720E" w:rsidP="00B1720E">
            <w:pPr>
              <w:pStyle w:val="TableContents"/>
              <w:keepNext/>
              <w:keepLines/>
              <w:snapToGrid w:val="0"/>
              <w:rPr>
                <w:sz w:val="20"/>
                <w:szCs w:val="20"/>
              </w:rPr>
            </w:pPr>
            <w:r>
              <w:rPr>
                <w:sz w:val="20"/>
                <w:szCs w:val="20"/>
              </w:rPr>
              <w:t>No</w:t>
            </w:r>
          </w:p>
        </w:tc>
      </w:tr>
      <w:tr w:rsidR="00B1720E" w14:paraId="7BD83F68" w14:textId="77777777" w:rsidTr="00B1720E">
        <w:trPr>
          <w:cantSplit/>
          <w:jc w:val="center"/>
        </w:trPr>
        <w:tc>
          <w:tcPr>
            <w:tcW w:w="2700" w:type="dxa"/>
          </w:tcPr>
          <w:p w14:paraId="7478CA93" w14:textId="77777777" w:rsidR="00B1720E" w:rsidRDefault="00B1720E" w:rsidP="00B1720E">
            <w:pPr>
              <w:pStyle w:val="TableContents"/>
              <w:keepNext/>
              <w:keepLines/>
              <w:snapToGrid w:val="0"/>
              <w:rPr>
                <w:sz w:val="20"/>
                <w:szCs w:val="20"/>
              </w:rPr>
            </w:pPr>
            <w:r>
              <w:rPr>
                <w:sz w:val="20"/>
                <w:szCs w:val="20"/>
              </w:rPr>
              <w:t>Initially set by</w:t>
            </w:r>
          </w:p>
        </w:tc>
        <w:tc>
          <w:tcPr>
            <w:tcW w:w="3853" w:type="dxa"/>
          </w:tcPr>
          <w:p w14:paraId="59004EB4" w14:textId="77777777" w:rsidR="00B1720E" w:rsidRDefault="00B1720E" w:rsidP="00B1720E">
            <w:pPr>
              <w:pStyle w:val="TableContents"/>
              <w:keepNext/>
              <w:keepLines/>
              <w:snapToGrid w:val="0"/>
              <w:rPr>
                <w:sz w:val="20"/>
                <w:szCs w:val="20"/>
              </w:rPr>
            </w:pPr>
            <w:r>
              <w:rPr>
                <w:sz w:val="20"/>
                <w:szCs w:val="20"/>
              </w:rPr>
              <w:t>Server</w:t>
            </w:r>
          </w:p>
        </w:tc>
      </w:tr>
      <w:tr w:rsidR="00B1720E" w14:paraId="317F9D84" w14:textId="77777777" w:rsidTr="00B1720E">
        <w:trPr>
          <w:cantSplit/>
          <w:jc w:val="center"/>
        </w:trPr>
        <w:tc>
          <w:tcPr>
            <w:tcW w:w="2700" w:type="dxa"/>
          </w:tcPr>
          <w:p w14:paraId="320567D3" w14:textId="77777777" w:rsidR="00B1720E" w:rsidRDefault="00B1720E" w:rsidP="00B1720E">
            <w:pPr>
              <w:pStyle w:val="TableContents"/>
              <w:keepNext/>
              <w:keepLines/>
              <w:snapToGrid w:val="0"/>
              <w:rPr>
                <w:sz w:val="20"/>
                <w:szCs w:val="20"/>
              </w:rPr>
            </w:pPr>
            <w:r>
              <w:rPr>
                <w:sz w:val="20"/>
                <w:szCs w:val="20"/>
              </w:rPr>
              <w:t>Modifiable by server</w:t>
            </w:r>
          </w:p>
        </w:tc>
        <w:tc>
          <w:tcPr>
            <w:tcW w:w="3853" w:type="dxa"/>
          </w:tcPr>
          <w:p w14:paraId="146CEAFD" w14:textId="77777777" w:rsidR="00B1720E" w:rsidRDefault="00B1720E" w:rsidP="00B1720E">
            <w:pPr>
              <w:pStyle w:val="TableContents"/>
              <w:keepNext/>
              <w:keepLines/>
              <w:snapToGrid w:val="0"/>
              <w:rPr>
                <w:sz w:val="20"/>
                <w:szCs w:val="20"/>
              </w:rPr>
            </w:pPr>
            <w:r>
              <w:rPr>
                <w:sz w:val="20"/>
                <w:szCs w:val="20"/>
              </w:rPr>
              <w:t>No</w:t>
            </w:r>
          </w:p>
        </w:tc>
      </w:tr>
      <w:tr w:rsidR="00B1720E" w14:paraId="3255DB77" w14:textId="77777777" w:rsidTr="00B1720E">
        <w:trPr>
          <w:cantSplit/>
          <w:jc w:val="center"/>
        </w:trPr>
        <w:tc>
          <w:tcPr>
            <w:tcW w:w="2700" w:type="dxa"/>
          </w:tcPr>
          <w:p w14:paraId="07CA8DE0" w14:textId="77777777" w:rsidR="00B1720E" w:rsidRDefault="00B1720E" w:rsidP="00B1720E">
            <w:pPr>
              <w:pStyle w:val="TableContents"/>
              <w:keepNext/>
              <w:keepLines/>
              <w:snapToGrid w:val="0"/>
              <w:rPr>
                <w:sz w:val="20"/>
                <w:szCs w:val="20"/>
              </w:rPr>
            </w:pPr>
            <w:r>
              <w:rPr>
                <w:sz w:val="20"/>
                <w:szCs w:val="20"/>
              </w:rPr>
              <w:t>Modifiable by client</w:t>
            </w:r>
          </w:p>
        </w:tc>
        <w:tc>
          <w:tcPr>
            <w:tcW w:w="3853" w:type="dxa"/>
          </w:tcPr>
          <w:p w14:paraId="00B17158" w14:textId="77777777" w:rsidR="00B1720E" w:rsidRDefault="00B1720E" w:rsidP="00B1720E">
            <w:pPr>
              <w:pStyle w:val="TableContents"/>
              <w:keepNext/>
              <w:keepLines/>
              <w:snapToGrid w:val="0"/>
              <w:rPr>
                <w:sz w:val="20"/>
                <w:szCs w:val="20"/>
              </w:rPr>
            </w:pPr>
            <w:r>
              <w:rPr>
                <w:sz w:val="20"/>
                <w:szCs w:val="20"/>
              </w:rPr>
              <w:t>No</w:t>
            </w:r>
          </w:p>
        </w:tc>
      </w:tr>
      <w:tr w:rsidR="00B1720E" w14:paraId="61EB8133" w14:textId="77777777" w:rsidTr="00B1720E">
        <w:trPr>
          <w:cantSplit/>
          <w:jc w:val="center"/>
        </w:trPr>
        <w:tc>
          <w:tcPr>
            <w:tcW w:w="2700" w:type="dxa"/>
          </w:tcPr>
          <w:p w14:paraId="22D13B4D"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4FDCBA7F" w14:textId="77777777" w:rsidR="00B1720E" w:rsidRDefault="00B1720E" w:rsidP="00B1720E">
            <w:pPr>
              <w:pStyle w:val="TableContents"/>
              <w:keepNext/>
              <w:keepLines/>
              <w:snapToGrid w:val="0"/>
              <w:rPr>
                <w:sz w:val="20"/>
                <w:szCs w:val="20"/>
              </w:rPr>
            </w:pPr>
            <w:r>
              <w:rPr>
                <w:sz w:val="20"/>
                <w:szCs w:val="20"/>
              </w:rPr>
              <w:t>No</w:t>
            </w:r>
          </w:p>
        </w:tc>
      </w:tr>
      <w:tr w:rsidR="00B1720E" w14:paraId="5069E653" w14:textId="77777777" w:rsidTr="00B1720E">
        <w:trPr>
          <w:cantSplit/>
          <w:jc w:val="center"/>
        </w:trPr>
        <w:tc>
          <w:tcPr>
            <w:tcW w:w="2700" w:type="dxa"/>
          </w:tcPr>
          <w:p w14:paraId="22C868A1" w14:textId="77777777" w:rsidR="00B1720E" w:rsidRDefault="00B1720E" w:rsidP="00B1720E">
            <w:pPr>
              <w:pStyle w:val="TableContents"/>
              <w:keepNext/>
              <w:keepLines/>
              <w:snapToGrid w:val="0"/>
              <w:rPr>
                <w:sz w:val="20"/>
                <w:szCs w:val="20"/>
              </w:rPr>
            </w:pPr>
            <w:r>
              <w:rPr>
                <w:sz w:val="20"/>
                <w:szCs w:val="20"/>
              </w:rPr>
              <w:t>Multiple instances permitted</w:t>
            </w:r>
          </w:p>
        </w:tc>
        <w:tc>
          <w:tcPr>
            <w:tcW w:w="3853" w:type="dxa"/>
          </w:tcPr>
          <w:p w14:paraId="7D62BFED" w14:textId="77777777" w:rsidR="00B1720E" w:rsidRDefault="00B1720E" w:rsidP="00B1720E">
            <w:pPr>
              <w:pStyle w:val="TableContents"/>
              <w:keepNext/>
              <w:keepLines/>
              <w:snapToGrid w:val="0"/>
              <w:rPr>
                <w:sz w:val="20"/>
                <w:szCs w:val="20"/>
              </w:rPr>
            </w:pPr>
            <w:r>
              <w:rPr>
                <w:sz w:val="20"/>
                <w:szCs w:val="20"/>
              </w:rPr>
              <w:t>No</w:t>
            </w:r>
          </w:p>
        </w:tc>
      </w:tr>
      <w:tr w:rsidR="00B1720E" w14:paraId="1716A941" w14:textId="77777777" w:rsidTr="00B1720E">
        <w:trPr>
          <w:cantSplit/>
          <w:jc w:val="center"/>
        </w:trPr>
        <w:tc>
          <w:tcPr>
            <w:tcW w:w="2700" w:type="dxa"/>
          </w:tcPr>
          <w:p w14:paraId="09B5E87B" w14:textId="77777777" w:rsidR="00B1720E" w:rsidRDefault="00B1720E" w:rsidP="00B1720E">
            <w:pPr>
              <w:pStyle w:val="TableContents"/>
              <w:keepNext/>
              <w:keepLines/>
              <w:snapToGrid w:val="0"/>
              <w:rPr>
                <w:sz w:val="20"/>
                <w:szCs w:val="20"/>
              </w:rPr>
            </w:pPr>
            <w:r>
              <w:rPr>
                <w:sz w:val="20"/>
                <w:szCs w:val="20"/>
              </w:rPr>
              <w:t>When implicitly set</w:t>
            </w:r>
          </w:p>
        </w:tc>
        <w:tc>
          <w:tcPr>
            <w:tcW w:w="3853" w:type="dxa"/>
          </w:tcPr>
          <w:p w14:paraId="22A4607F" w14:textId="77777777" w:rsidR="00B1720E" w:rsidRDefault="00B1720E" w:rsidP="00B1720E">
            <w:pPr>
              <w:pStyle w:val="TableContents"/>
              <w:keepNext/>
              <w:keepLines/>
              <w:snapToGrid w:val="0"/>
              <w:rPr>
                <w:sz w:val="20"/>
                <w:szCs w:val="20"/>
              </w:rPr>
            </w:pPr>
            <w:r>
              <w:rPr>
                <w:sz w:val="20"/>
                <w:szCs w:val="20"/>
              </w:rPr>
              <w:t>Revoke</w:t>
            </w:r>
          </w:p>
        </w:tc>
      </w:tr>
      <w:tr w:rsidR="00B1720E" w14:paraId="69D8F291" w14:textId="77777777" w:rsidTr="00B1720E">
        <w:trPr>
          <w:cantSplit/>
          <w:jc w:val="center"/>
        </w:trPr>
        <w:tc>
          <w:tcPr>
            <w:tcW w:w="2700" w:type="dxa"/>
          </w:tcPr>
          <w:p w14:paraId="5B67D02B" w14:textId="77777777" w:rsidR="00B1720E" w:rsidRDefault="00B1720E" w:rsidP="00B1720E">
            <w:pPr>
              <w:pStyle w:val="TableContents"/>
              <w:keepNext/>
              <w:keepLines/>
              <w:snapToGrid w:val="0"/>
              <w:rPr>
                <w:sz w:val="20"/>
                <w:szCs w:val="20"/>
              </w:rPr>
            </w:pPr>
            <w:r>
              <w:rPr>
                <w:sz w:val="20"/>
                <w:szCs w:val="20"/>
              </w:rPr>
              <w:t>Applies to Object Types</w:t>
            </w:r>
          </w:p>
        </w:tc>
        <w:tc>
          <w:tcPr>
            <w:tcW w:w="3853" w:type="dxa"/>
          </w:tcPr>
          <w:p w14:paraId="38A9EC3F" w14:textId="77777777" w:rsidR="00B1720E" w:rsidRDefault="00B1720E" w:rsidP="00B1720E">
            <w:pPr>
              <w:pStyle w:val="TableContents"/>
              <w:keepNext/>
              <w:keepLines/>
              <w:snapToGrid w:val="0"/>
              <w:rPr>
                <w:sz w:val="20"/>
                <w:szCs w:val="20"/>
              </w:rPr>
            </w:pPr>
            <w:r>
              <w:rPr>
                <w:sz w:val="20"/>
                <w:szCs w:val="20"/>
              </w:rPr>
              <w:t>All Cryptographic Objects, Opaque Object</w:t>
            </w:r>
          </w:p>
        </w:tc>
      </w:tr>
    </w:tbl>
    <w:p w14:paraId="42DEA208" w14:textId="4D830CFC" w:rsidR="00B1720E" w:rsidRDefault="00B1720E" w:rsidP="00B1720E">
      <w:pPr>
        <w:pStyle w:val="Caption"/>
      </w:pPr>
      <w:bookmarkStart w:id="412" w:name="_Toc527652010"/>
      <w:bookmarkStart w:id="413" w:name="_Toc534980192"/>
      <w:r>
        <w:t xml:space="preserve">Table </w:t>
      </w:r>
      <w:r>
        <w:rPr>
          <w:noProof/>
        </w:rPr>
        <w:fldChar w:fldCharType="begin"/>
      </w:r>
      <w:r>
        <w:rPr>
          <w:noProof/>
        </w:rPr>
        <w:instrText xml:space="preserve"> SEQ Table \* ARABIC </w:instrText>
      </w:r>
      <w:r>
        <w:rPr>
          <w:noProof/>
        </w:rPr>
        <w:fldChar w:fldCharType="separate"/>
      </w:r>
      <w:r w:rsidR="00C659C1">
        <w:rPr>
          <w:noProof/>
        </w:rPr>
        <w:t>46</w:t>
      </w:r>
      <w:r>
        <w:rPr>
          <w:noProof/>
        </w:rPr>
        <w:fldChar w:fldCharType="end"/>
      </w:r>
      <w:r>
        <w:t>: Compromise Date Attribute Rules</w:t>
      </w:r>
      <w:bookmarkEnd w:id="412"/>
      <w:bookmarkEnd w:id="413"/>
    </w:p>
    <w:p w14:paraId="71FAE252" w14:textId="77777777" w:rsidR="00B1720E" w:rsidRDefault="00B1720E" w:rsidP="00DF7DBF">
      <w:pPr>
        <w:pStyle w:val="Heading2"/>
        <w:numPr>
          <w:ilvl w:val="1"/>
          <w:numId w:val="2"/>
        </w:numPr>
        <w:rPr>
          <w:szCs w:val="20"/>
        </w:rPr>
      </w:pPr>
      <w:bookmarkStart w:id="414" w:name="_Toc527651655"/>
      <w:bookmarkStart w:id="415" w:name="_Toc533140751"/>
      <w:bookmarkStart w:id="416" w:name="_Toc534979834"/>
      <w:r>
        <w:t>Compromise Occurrence Date</w:t>
      </w:r>
      <w:bookmarkEnd w:id="414"/>
      <w:bookmarkEnd w:id="415"/>
      <w:bookmarkEnd w:id="416"/>
    </w:p>
    <w:p w14:paraId="40C966B0" w14:textId="77777777" w:rsidR="00B1720E" w:rsidRDefault="00B1720E" w:rsidP="00B1720E">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279650C1" w14:textId="77777777" w:rsidTr="00B1720E">
        <w:trPr>
          <w:cantSplit/>
          <w:jc w:val="center"/>
        </w:trPr>
        <w:tc>
          <w:tcPr>
            <w:tcW w:w="2880" w:type="dxa"/>
            <w:shd w:val="clear" w:color="auto" w:fill="C0C0C0"/>
          </w:tcPr>
          <w:p w14:paraId="0975545E"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7532593C" w14:textId="77777777" w:rsidR="00B1720E" w:rsidRDefault="00B1720E" w:rsidP="00B1720E">
            <w:pPr>
              <w:pStyle w:val="TableHeading"/>
              <w:keepNext/>
              <w:keepLines/>
              <w:snapToGrid w:val="0"/>
              <w:rPr>
                <w:sz w:val="20"/>
                <w:szCs w:val="20"/>
              </w:rPr>
            </w:pPr>
            <w:r>
              <w:rPr>
                <w:sz w:val="20"/>
                <w:szCs w:val="20"/>
              </w:rPr>
              <w:t>Encoding</w:t>
            </w:r>
          </w:p>
        </w:tc>
      </w:tr>
      <w:tr w:rsidR="00B1720E" w14:paraId="0149DE69" w14:textId="77777777" w:rsidTr="00B1720E">
        <w:trPr>
          <w:cantSplit/>
          <w:jc w:val="center"/>
        </w:trPr>
        <w:tc>
          <w:tcPr>
            <w:tcW w:w="2880" w:type="dxa"/>
          </w:tcPr>
          <w:p w14:paraId="4CA4BCA0" w14:textId="77777777" w:rsidR="00B1720E" w:rsidRDefault="00B1720E" w:rsidP="00B1720E">
            <w:pPr>
              <w:pStyle w:val="TableContents"/>
              <w:keepNext/>
              <w:keepLines/>
              <w:snapToGrid w:val="0"/>
              <w:rPr>
                <w:sz w:val="20"/>
                <w:szCs w:val="20"/>
              </w:rPr>
            </w:pPr>
            <w:r>
              <w:rPr>
                <w:sz w:val="20"/>
                <w:szCs w:val="20"/>
              </w:rPr>
              <w:t>Compromise Occurrence Date</w:t>
            </w:r>
          </w:p>
        </w:tc>
        <w:tc>
          <w:tcPr>
            <w:tcW w:w="2880" w:type="dxa"/>
          </w:tcPr>
          <w:p w14:paraId="66E52F06" w14:textId="77777777" w:rsidR="00B1720E" w:rsidRDefault="00B1720E" w:rsidP="00B1720E">
            <w:pPr>
              <w:pStyle w:val="TableContents"/>
              <w:keepNext/>
              <w:keepLines/>
              <w:snapToGrid w:val="0"/>
              <w:rPr>
                <w:sz w:val="20"/>
                <w:szCs w:val="20"/>
              </w:rPr>
            </w:pPr>
            <w:r>
              <w:rPr>
                <w:sz w:val="20"/>
                <w:szCs w:val="20"/>
              </w:rPr>
              <w:t>Date-Time</w:t>
            </w:r>
          </w:p>
        </w:tc>
      </w:tr>
    </w:tbl>
    <w:p w14:paraId="09E624D6" w14:textId="0E41B9EA" w:rsidR="00B1720E" w:rsidRDefault="00B1720E" w:rsidP="00B1720E">
      <w:pPr>
        <w:pStyle w:val="Caption"/>
        <w:rPr>
          <w:rFonts w:eastAsia="DejaVu Sans" w:cs="DejaVu Sans"/>
          <w:iCs/>
          <w:sz w:val="28"/>
          <w:szCs w:val="28"/>
          <w:lang w:val="fr-FR"/>
        </w:rPr>
      </w:pPr>
      <w:bookmarkStart w:id="417" w:name="_Toc527652011"/>
      <w:bookmarkStart w:id="418" w:name="_Toc53498019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47</w:t>
      </w:r>
      <w:r>
        <w:rPr>
          <w:lang w:val="fr-FR"/>
        </w:rPr>
        <w:fldChar w:fldCharType="end"/>
      </w:r>
      <w:r>
        <w:rPr>
          <w:lang w:val="fr-FR"/>
        </w:rPr>
        <w:t xml:space="preserve">: Compromise Occurrence Date </w:t>
      </w:r>
      <w:proofErr w:type="spellStart"/>
      <w:r>
        <w:rPr>
          <w:lang w:val="fr-FR"/>
        </w:rPr>
        <w:t>Attribute</w:t>
      </w:r>
      <w:bookmarkEnd w:id="417"/>
      <w:bookmarkEnd w:id="41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B1720E" w14:paraId="2DD9B4FB" w14:textId="77777777" w:rsidTr="00B1720E">
        <w:trPr>
          <w:cantSplit/>
          <w:jc w:val="center"/>
        </w:trPr>
        <w:tc>
          <w:tcPr>
            <w:tcW w:w="2700" w:type="dxa"/>
          </w:tcPr>
          <w:p w14:paraId="5D1FCC2E" w14:textId="77777777" w:rsidR="00B1720E" w:rsidRDefault="00B1720E" w:rsidP="00B1720E">
            <w:pPr>
              <w:pStyle w:val="TableContents"/>
              <w:keepNext/>
              <w:keepLines/>
              <w:snapToGrid w:val="0"/>
              <w:rPr>
                <w:sz w:val="20"/>
                <w:szCs w:val="20"/>
              </w:rPr>
            </w:pPr>
            <w:r>
              <w:rPr>
                <w:sz w:val="20"/>
                <w:szCs w:val="20"/>
              </w:rPr>
              <w:t>SHALL always have a value</w:t>
            </w:r>
          </w:p>
        </w:tc>
        <w:tc>
          <w:tcPr>
            <w:tcW w:w="3924" w:type="dxa"/>
          </w:tcPr>
          <w:p w14:paraId="27E8ED06" w14:textId="77777777" w:rsidR="00B1720E" w:rsidRDefault="00B1720E" w:rsidP="00B1720E">
            <w:pPr>
              <w:pStyle w:val="TableContents"/>
              <w:keepNext/>
              <w:keepLines/>
              <w:snapToGrid w:val="0"/>
              <w:rPr>
                <w:sz w:val="20"/>
                <w:szCs w:val="20"/>
              </w:rPr>
            </w:pPr>
            <w:r>
              <w:rPr>
                <w:sz w:val="20"/>
                <w:szCs w:val="20"/>
              </w:rPr>
              <w:t>No</w:t>
            </w:r>
          </w:p>
        </w:tc>
      </w:tr>
      <w:tr w:rsidR="00B1720E" w14:paraId="55B6AF2B" w14:textId="77777777" w:rsidTr="00B1720E">
        <w:trPr>
          <w:cantSplit/>
          <w:jc w:val="center"/>
        </w:trPr>
        <w:tc>
          <w:tcPr>
            <w:tcW w:w="2700" w:type="dxa"/>
          </w:tcPr>
          <w:p w14:paraId="1400C4B2" w14:textId="77777777" w:rsidR="00B1720E" w:rsidRDefault="00B1720E" w:rsidP="00B1720E">
            <w:pPr>
              <w:pStyle w:val="TableContents"/>
              <w:keepNext/>
              <w:keepLines/>
              <w:snapToGrid w:val="0"/>
              <w:rPr>
                <w:sz w:val="20"/>
                <w:szCs w:val="20"/>
              </w:rPr>
            </w:pPr>
            <w:r>
              <w:rPr>
                <w:sz w:val="20"/>
                <w:szCs w:val="20"/>
              </w:rPr>
              <w:t>Initially set by</w:t>
            </w:r>
          </w:p>
        </w:tc>
        <w:tc>
          <w:tcPr>
            <w:tcW w:w="3924" w:type="dxa"/>
          </w:tcPr>
          <w:p w14:paraId="7C86AD63" w14:textId="77777777" w:rsidR="00B1720E" w:rsidRDefault="00B1720E" w:rsidP="00B1720E">
            <w:pPr>
              <w:pStyle w:val="TableContents"/>
              <w:keepNext/>
              <w:keepLines/>
              <w:snapToGrid w:val="0"/>
              <w:rPr>
                <w:sz w:val="20"/>
                <w:szCs w:val="20"/>
              </w:rPr>
            </w:pPr>
            <w:r>
              <w:rPr>
                <w:sz w:val="20"/>
                <w:szCs w:val="20"/>
              </w:rPr>
              <w:t>Server</w:t>
            </w:r>
          </w:p>
        </w:tc>
      </w:tr>
      <w:tr w:rsidR="00B1720E" w14:paraId="0E4FA956" w14:textId="77777777" w:rsidTr="00B1720E">
        <w:trPr>
          <w:cantSplit/>
          <w:jc w:val="center"/>
        </w:trPr>
        <w:tc>
          <w:tcPr>
            <w:tcW w:w="2700" w:type="dxa"/>
          </w:tcPr>
          <w:p w14:paraId="5C6AD65E" w14:textId="77777777" w:rsidR="00B1720E" w:rsidRDefault="00B1720E" w:rsidP="00B1720E">
            <w:pPr>
              <w:pStyle w:val="TableContents"/>
              <w:keepNext/>
              <w:keepLines/>
              <w:snapToGrid w:val="0"/>
              <w:rPr>
                <w:sz w:val="20"/>
                <w:szCs w:val="20"/>
              </w:rPr>
            </w:pPr>
            <w:r>
              <w:rPr>
                <w:sz w:val="20"/>
                <w:szCs w:val="20"/>
              </w:rPr>
              <w:t>Modifiable by server</w:t>
            </w:r>
          </w:p>
        </w:tc>
        <w:tc>
          <w:tcPr>
            <w:tcW w:w="3924" w:type="dxa"/>
          </w:tcPr>
          <w:p w14:paraId="09AEB483" w14:textId="77777777" w:rsidR="00B1720E" w:rsidRDefault="00B1720E" w:rsidP="00B1720E">
            <w:pPr>
              <w:pStyle w:val="TableContents"/>
              <w:keepNext/>
              <w:keepLines/>
              <w:snapToGrid w:val="0"/>
              <w:rPr>
                <w:sz w:val="20"/>
                <w:szCs w:val="20"/>
              </w:rPr>
            </w:pPr>
            <w:r>
              <w:rPr>
                <w:sz w:val="20"/>
                <w:szCs w:val="20"/>
              </w:rPr>
              <w:t>No</w:t>
            </w:r>
          </w:p>
        </w:tc>
      </w:tr>
      <w:tr w:rsidR="00B1720E" w14:paraId="06BA565B" w14:textId="77777777" w:rsidTr="00B1720E">
        <w:trPr>
          <w:cantSplit/>
          <w:jc w:val="center"/>
        </w:trPr>
        <w:tc>
          <w:tcPr>
            <w:tcW w:w="2700" w:type="dxa"/>
          </w:tcPr>
          <w:p w14:paraId="211FEE02" w14:textId="77777777" w:rsidR="00B1720E" w:rsidRDefault="00B1720E" w:rsidP="00B1720E">
            <w:pPr>
              <w:pStyle w:val="TableContents"/>
              <w:keepNext/>
              <w:keepLines/>
              <w:snapToGrid w:val="0"/>
              <w:rPr>
                <w:sz w:val="20"/>
                <w:szCs w:val="20"/>
              </w:rPr>
            </w:pPr>
            <w:r>
              <w:rPr>
                <w:sz w:val="20"/>
                <w:szCs w:val="20"/>
              </w:rPr>
              <w:t>Modifiable by client</w:t>
            </w:r>
          </w:p>
        </w:tc>
        <w:tc>
          <w:tcPr>
            <w:tcW w:w="3924" w:type="dxa"/>
          </w:tcPr>
          <w:p w14:paraId="60FA8B2E" w14:textId="77777777" w:rsidR="00B1720E" w:rsidRDefault="00B1720E" w:rsidP="00B1720E">
            <w:pPr>
              <w:pStyle w:val="TableContents"/>
              <w:keepNext/>
              <w:keepLines/>
              <w:snapToGrid w:val="0"/>
              <w:rPr>
                <w:sz w:val="20"/>
                <w:szCs w:val="20"/>
              </w:rPr>
            </w:pPr>
            <w:r>
              <w:rPr>
                <w:sz w:val="20"/>
                <w:szCs w:val="20"/>
              </w:rPr>
              <w:t>No</w:t>
            </w:r>
          </w:p>
        </w:tc>
      </w:tr>
      <w:tr w:rsidR="00B1720E" w14:paraId="12C94A79" w14:textId="77777777" w:rsidTr="00B1720E">
        <w:trPr>
          <w:cantSplit/>
          <w:jc w:val="center"/>
        </w:trPr>
        <w:tc>
          <w:tcPr>
            <w:tcW w:w="2700" w:type="dxa"/>
          </w:tcPr>
          <w:p w14:paraId="358F9117"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5FBDE364" w14:textId="77777777" w:rsidR="00B1720E" w:rsidRDefault="00B1720E" w:rsidP="00B1720E">
            <w:pPr>
              <w:pStyle w:val="TableContents"/>
              <w:keepNext/>
              <w:keepLines/>
              <w:snapToGrid w:val="0"/>
              <w:rPr>
                <w:sz w:val="20"/>
                <w:szCs w:val="20"/>
              </w:rPr>
            </w:pPr>
            <w:r>
              <w:rPr>
                <w:sz w:val="20"/>
                <w:szCs w:val="20"/>
              </w:rPr>
              <w:t>No</w:t>
            </w:r>
          </w:p>
        </w:tc>
      </w:tr>
      <w:tr w:rsidR="00B1720E" w14:paraId="201B0E25" w14:textId="77777777" w:rsidTr="00B1720E">
        <w:trPr>
          <w:cantSplit/>
          <w:jc w:val="center"/>
        </w:trPr>
        <w:tc>
          <w:tcPr>
            <w:tcW w:w="2700" w:type="dxa"/>
          </w:tcPr>
          <w:p w14:paraId="4F3AC0F3" w14:textId="77777777" w:rsidR="00B1720E" w:rsidRDefault="00B1720E" w:rsidP="00B1720E">
            <w:pPr>
              <w:pStyle w:val="TableContents"/>
              <w:keepNext/>
              <w:keepLines/>
              <w:snapToGrid w:val="0"/>
              <w:rPr>
                <w:sz w:val="20"/>
                <w:szCs w:val="20"/>
              </w:rPr>
            </w:pPr>
            <w:r>
              <w:rPr>
                <w:sz w:val="20"/>
                <w:szCs w:val="20"/>
              </w:rPr>
              <w:t>Multiple instances permitted</w:t>
            </w:r>
          </w:p>
        </w:tc>
        <w:tc>
          <w:tcPr>
            <w:tcW w:w="3924" w:type="dxa"/>
          </w:tcPr>
          <w:p w14:paraId="1C08FE93" w14:textId="77777777" w:rsidR="00B1720E" w:rsidRDefault="00B1720E" w:rsidP="00B1720E">
            <w:pPr>
              <w:pStyle w:val="TableContents"/>
              <w:keepNext/>
              <w:keepLines/>
              <w:snapToGrid w:val="0"/>
              <w:rPr>
                <w:sz w:val="20"/>
                <w:szCs w:val="20"/>
              </w:rPr>
            </w:pPr>
            <w:r>
              <w:rPr>
                <w:sz w:val="20"/>
                <w:szCs w:val="20"/>
              </w:rPr>
              <w:t>No</w:t>
            </w:r>
          </w:p>
        </w:tc>
      </w:tr>
      <w:tr w:rsidR="00B1720E" w14:paraId="1C9A7BE3" w14:textId="77777777" w:rsidTr="00B1720E">
        <w:trPr>
          <w:cantSplit/>
          <w:jc w:val="center"/>
        </w:trPr>
        <w:tc>
          <w:tcPr>
            <w:tcW w:w="2700" w:type="dxa"/>
          </w:tcPr>
          <w:p w14:paraId="48FA5285" w14:textId="77777777" w:rsidR="00B1720E" w:rsidRDefault="00B1720E" w:rsidP="00B1720E">
            <w:pPr>
              <w:pStyle w:val="TableContents"/>
              <w:keepNext/>
              <w:keepLines/>
              <w:snapToGrid w:val="0"/>
              <w:rPr>
                <w:sz w:val="20"/>
                <w:szCs w:val="20"/>
              </w:rPr>
            </w:pPr>
            <w:r>
              <w:rPr>
                <w:sz w:val="20"/>
                <w:szCs w:val="20"/>
              </w:rPr>
              <w:t>When implicitly set</w:t>
            </w:r>
          </w:p>
        </w:tc>
        <w:tc>
          <w:tcPr>
            <w:tcW w:w="3924" w:type="dxa"/>
          </w:tcPr>
          <w:p w14:paraId="463C912E" w14:textId="77777777" w:rsidR="00B1720E" w:rsidRDefault="00B1720E" w:rsidP="00B1720E">
            <w:pPr>
              <w:pStyle w:val="TableContents"/>
              <w:keepNext/>
              <w:keepLines/>
              <w:snapToGrid w:val="0"/>
              <w:rPr>
                <w:sz w:val="20"/>
                <w:szCs w:val="20"/>
              </w:rPr>
            </w:pPr>
            <w:r>
              <w:rPr>
                <w:sz w:val="20"/>
                <w:szCs w:val="20"/>
              </w:rPr>
              <w:t>Revoke</w:t>
            </w:r>
          </w:p>
        </w:tc>
      </w:tr>
      <w:tr w:rsidR="00B1720E" w14:paraId="196AC9A2" w14:textId="77777777" w:rsidTr="00B1720E">
        <w:trPr>
          <w:cantSplit/>
          <w:jc w:val="center"/>
        </w:trPr>
        <w:tc>
          <w:tcPr>
            <w:tcW w:w="2700" w:type="dxa"/>
          </w:tcPr>
          <w:p w14:paraId="6D8F75B3" w14:textId="77777777" w:rsidR="00B1720E" w:rsidRDefault="00B1720E" w:rsidP="00B1720E">
            <w:pPr>
              <w:pStyle w:val="TableContents"/>
              <w:keepNext/>
              <w:keepLines/>
              <w:snapToGrid w:val="0"/>
              <w:rPr>
                <w:sz w:val="20"/>
                <w:szCs w:val="20"/>
              </w:rPr>
            </w:pPr>
            <w:r>
              <w:rPr>
                <w:sz w:val="20"/>
                <w:szCs w:val="20"/>
              </w:rPr>
              <w:t>Applies to Object Types</w:t>
            </w:r>
          </w:p>
        </w:tc>
        <w:tc>
          <w:tcPr>
            <w:tcW w:w="3924" w:type="dxa"/>
          </w:tcPr>
          <w:p w14:paraId="33A343BF" w14:textId="77777777" w:rsidR="00B1720E" w:rsidRDefault="00B1720E" w:rsidP="00B1720E">
            <w:pPr>
              <w:pStyle w:val="TableContents"/>
              <w:keepNext/>
              <w:keepLines/>
              <w:snapToGrid w:val="0"/>
              <w:rPr>
                <w:sz w:val="20"/>
                <w:szCs w:val="20"/>
              </w:rPr>
            </w:pPr>
            <w:r>
              <w:rPr>
                <w:sz w:val="20"/>
                <w:szCs w:val="20"/>
              </w:rPr>
              <w:t>All Cryptographic Objects, Opaque Object</w:t>
            </w:r>
          </w:p>
        </w:tc>
      </w:tr>
    </w:tbl>
    <w:p w14:paraId="30C61E20" w14:textId="5E59168F" w:rsidR="00B1720E" w:rsidRDefault="00B1720E" w:rsidP="00B1720E">
      <w:pPr>
        <w:pStyle w:val="Caption"/>
      </w:pPr>
      <w:bookmarkStart w:id="419" w:name="_Toc527652012"/>
      <w:bookmarkStart w:id="420" w:name="_Toc534980194"/>
      <w:r>
        <w:t xml:space="preserve">Table </w:t>
      </w:r>
      <w:r>
        <w:rPr>
          <w:noProof/>
        </w:rPr>
        <w:fldChar w:fldCharType="begin"/>
      </w:r>
      <w:r>
        <w:rPr>
          <w:noProof/>
        </w:rPr>
        <w:instrText xml:space="preserve"> SEQ Table \* ARABIC </w:instrText>
      </w:r>
      <w:r>
        <w:rPr>
          <w:noProof/>
        </w:rPr>
        <w:fldChar w:fldCharType="separate"/>
      </w:r>
      <w:r w:rsidR="00C659C1">
        <w:rPr>
          <w:noProof/>
        </w:rPr>
        <w:t>48</w:t>
      </w:r>
      <w:r>
        <w:rPr>
          <w:noProof/>
        </w:rPr>
        <w:fldChar w:fldCharType="end"/>
      </w:r>
      <w:r>
        <w:t>: Compromise Occurrence Date Attribute Rules</w:t>
      </w:r>
      <w:bookmarkEnd w:id="419"/>
      <w:bookmarkEnd w:id="420"/>
    </w:p>
    <w:p w14:paraId="3B7E7609" w14:textId="77777777" w:rsidR="00B1720E" w:rsidRDefault="00B1720E" w:rsidP="00DF7DBF">
      <w:pPr>
        <w:pStyle w:val="Heading2"/>
        <w:numPr>
          <w:ilvl w:val="1"/>
          <w:numId w:val="2"/>
        </w:numPr>
      </w:pPr>
      <w:bookmarkStart w:id="421" w:name="_Toc527651656"/>
      <w:bookmarkStart w:id="422" w:name="_Toc533140752"/>
      <w:bookmarkStart w:id="423" w:name="_Toc534979835"/>
      <w:r>
        <w:t>Contact Information</w:t>
      </w:r>
      <w:bookmarkEnd w:id="421"/>
      <w:bookmarkEnd w:id="422"/>
      <w:bookmarkEnd w:id="423"/>
    </w:p>
    <w:p w14:paraId="7D830AE3" w14:textId="77777777" w:rsidR="00B1720E" w:rsidRDefault="00B1720E" w:rsidP="00B1720E">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7735031" w14:textId="77777777" w:rsidTr="00B1720E">
        <w:trPr>
          <w:jc w:val="center"/>
        </w:trPr>
        <w:tc>
          <w:tcPr>
            <w:tcW w:w="2880" w:type="dxa"/>
            <w:shd w:val="clear" w:color="auto" w:fill="C0C0C0"/>
          </w:tcPr>
          <w:p w14:paraId="27459B94" w14:textId="77777777" w:rsidR="00B1720E" w:rsidRDefault="00B1720E" w:rsidP="00B1720E">
            <w:pPr>
              <w:pStyle w:val="TableHeading"/>
              <w:keepNext/>
              <w:snapToGrid w:val="0"/>
              <w:rPr>
                <w:sz w:val="20"/>
                <w:szCs w:val="20"/>
              </w:rPr>
            </w:pPr>
            <w:r>
              <w:rPr>
                <w:sz w:val="20"/>
                <w:szCs w:val="20"/>
              </w:rPr>
              <w:t>Item</w:t>
            </w:r>
          </w:p>
        </w:tc>
        <w:tc>
          <w:tcPr>
            <w:tcW w:w="2880" w:type="dxa"/>
            <w:shd w:val="clear" w:color="auto" w:fill="C0C0C0"/>
          </w:tcPr>
          <w:p w14:paraId="346E5302" w14:textId="77777777" w:rsidR="00B1720E" w:rsidRDefault="00B1720E" w:rsidP="00B1720E">
            <w:pPr>
              <w:pStyle w:val="TableHeading"/>
              <w:snapToGrid w:val="0"/>
              <w:rPr>
                <w:sz w:val="20"/>
                <w:szCs w:val="20"/>
              </w:rPr>
            </w:pPr>
            <w:r>
              <w:rPr>
                <w:sz w:val="20"/>
                <w:szCs w:val="20"/>
              </w:rPr>
              <w:t>Encoding</w:t>
            </w:r>
          </w:p>
        </w:tc>
      </w:tr>
      <w:tr w:rsidR="00B1720E" w14:paraId="3DF8FE88" w14:textId="77777777" w:rsidTr="00B1720E">
        <w:trPr>
          <w:jc w:val="center"/>
        </w:trPr>
        <w:tc>
          <w:tcPr>
            <w:tcW w:w="2880" w:type="dxa"/>
          </w:tcPr>
          <w:p w14:paraId="6DD820D2" w14:textId="77777777" w:rsidR="00B1720E" w:rsidRDefault="00B1720E" w:rsidP="00B1720E">
            <w:pPr>
              <w:pStyle w:val="TableContents"/>
              <w:snapToGrid w:val="0"/>
              <w:rPr>
                <w:sz w:val="20"/>
                <w:szCs w:val="20"/>
              </w:rPr>
            </w:pPr>
            <w:r>
              <w:rPr>
                <w:sz w:val="20"/>
                <w:szCs w:val="20"/>
              </w:rPr>
              <w:t>Contact Information</w:t>
            </w:r>
          </w:p>
        </w:tc>
        <w:tc>
          <w:tcPr>
            <w:tcW w:w="2880" w:type="dxa"/>
          </w:tcPr>
          <w:p w14:paraId="176FFAE6" w14:textId="77777777" w:rsidR="00B1720E" w:rsidRDefault="00B1720E" w:rsidP="00B1720E">
            <w:pPr>
              <w:pStyle w:val="TableContents"/>
              <w:snapToGrid w:val="0"/>
              <w:rPr>
                <w:sz w:val="20"/>
                <w:szCs w:val="20"/>
              </w:rPr>
            </w:pPr>
            <w:r>
              <w:rPr>
                <w:sz w:val="20"/>
                <w:szCs w:val="20"/>
              </w:rPr>
              <w:t>Text String</w:t>
            </w:r>
          </w:p>
        </w:tc>
      </w:tr>
    </w:tbl>
    <w:p w14:paraId="14496AFF" w14:textId="35920C45" w:rsidR="00B1720E" w:rsidRDefault="00B1720E" w:rsidP="00B1720E">
      <w:pPr>
        <w:pStyle w:val="Caption"/>
      </w:pPr>
      <w:bookmarkStart w:id="424" w:name="_Toc527652013"/>
      <w:bookmarkStart w:id="425" w:name="_Toc534980195"/>
      <w:r>
        <w:t xml:space="preserve">Table </w:t>
      </w:r>
      <w:r>
        <w:rPr>
          <w:noProof/>
        </w:rPr>
        <w:fldChar w:fldCharType="begin"/>
      </w:r>
      <w:r>
        <w:rPr>
          <w:noProof/>
        </w:rPr>
        <w:instrText xml:space="preserve"> SEQ Table \* ARABIC </w:instrText>
      </w:r>
      <w:r>
        <w:rPr>
          <w:noProof/>
        </w:rPr>
        <w:fldChar w:fldCharType="separate"/>
      </w:r>
      <w:r w:rsidR="00C659C1">
        <w:rPr>
          <w:noProof/>
        </w:rPr>
        <w:t>49</w:t>
      </w:r>
      <w:r>
        <w:rPr>
          <w:noProof/>
        </w:rPr>
        <w:fldChar w:fldCharType="end"/>
      </w:r>
      <w:r>
        <w:t>: Contact Information Attribute</w:t>
      </w:r>
      <w:bookmarkEnd w:id="424"/>
      <w:bookmarkEnd w:id="4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FF9ED9C" w14:textId="77777777" w:rsidTr="00B1720E">
        <w:trPr>
          <w:jc w:val="center"/>
        </w:trPr>
        <w:tc>
          <w:tcPr>
            <w:tcW w:w="2700" w:type="dxa"/>
          </w:tcPr>
          <w:p w14:paraId="5F9A65F7" w14:textId="77777777" w:rsidR="00B1720E" w:rsidRDefault="00B1720E" w:rsidP="00B1720E">
            <w:pPr>
              <w:pStyle w:val="TableContents"/>
              <w:keepNext/>
              <w:snapToGrid w:val="0"/>
              <w:rPr>
                <w:sz w:val="20"/>
                <w:szCs w:val="20"/>
              </w:rPr>
            </w:pPr>
            <w:r>
              <w:rPr>
                <w:sz w:val="20"/>
                <w:szCs w:val="20"/>
              </w:rPr>
              <w:lastRenderedPageBreak/>
              <w:t>SHALL always have a value</w:t>
            </w:r>
          </w:p>
        </w:tc>
        <w:tc>
          <w:tcPr>
            <w:tcW w:w="2702" w:type="dxa"/>
          </w:tcPr>
          <w:p w14:paraId="4146B0D0" w14:textId="77777777" w:rsidR="00B1720E" w:rsidRDefault="00B1720E" w:rsidP="00B1720E">
            <w:pPr>
              <w:pStyle w:val="TableContents"/>
              <w:snapToGrid w:val="0"/>
              <w:rPr>
                <w:sz w:val="20"/>
                <w:szCs w:val="20"/>
              </w:rPr>
            </w:pPr>
            <w:r>
              <w:rPr>
                <w:sz w:val="20"/>
                <w:szCs w:val="20"/>
              </w:rPr>
              <w:t>No</w:t>
            </w:r>
          </w:p>
        </w:tc>
      </w:tr>
      <w:tr w:rsidR="00B1720E" w14:paraId="6EABE986" w14:textId="77777777" w:rsidTr="00B1720E">
        <w:trPr>
          <w:jc w:val="center"/>
        </w:trPr>
        <w:tc>
          <w:tcPr>
            <w:tcW w:w="2700" w:type="dxa"/>
          </w:tcPr>
          <w:p w14:paraId="421D4F8A" w14:textId="77777777" w:rsidR="00B1720E" w:rsidRDefault="00B1720E" w:rsidP="00B1720E">
            <w:pPr>
              <w:pStyle w:val="TableContents"/>
              <w:keepNext/>
              <w:snapToGrid w:val="0"/>
              <w:rPr>
                <w:sz w:val="20"/>
                <w:szCs w:val="20"/>
              </w:rPr>
            </w:pPr>
            <w:r>
              <w:rPr>
                <w:sz w:val="20"/>
                <w:szCs w:val="20"/>
              </w:rPr>
              <w:t>Initially set by</w:t>
            </w:r>
          </w:p>
        </w:tc>
        <w:tc>
          <w:tcPr>
            <w:tcW w:w="2702" w:type="dxa"/>
          </w:tcPr>
          <w:p w14:paraId="7981411D" w14:textId="77777777" w:rsidR="00B1720E" w:rsidRDefault="00B1720E" w:rsidP="00B1720E">
            <w:pPr>
              <w:pStyle w:val="TableContents"/>
              <w:snapToGrid w:val="0"/>
              <w:rPr>
                <w:sz w:val="20"/>
                <w:szCs w:val="20"/>
              </w:rPr>
            </w:pPr>
            <w:r>
              <w:rPr>
                <w:sz w:val="20"/>
                <w:szCs w:val="20"/>
              </w:rPr>
              <w:t>Client or Server</w:t>
            </w:r>
          </w:p>
        </w:tc>
      </w:tr>
      <w:tr w:rsidR="00B1720E" w14:paraId="24B77F1D" w14:textId="77777777" w:rsidTr="00B1720E">
        <w:trPr>
          <w:jc w:val="center"/>
        </w:trPr>
        <w:tc>
          <w:tcPr>
            <w:tcW w:w="2700" w:type="dxa"/>
          </w:tcPr>
          <w:p w14:paraId="542A9A69" w14:textId="77777777" w:rsidR="00B1720E" w:rsidRDefault="00B1720E" w:rsidP="00B1720E">
            <w:pPr>
              <w:pStyle w:val="TableContents"/>
              <w:keepNext/>
              <w:snapToGrid w:val="0"/>
              <w:rPr>
                <w:sz w:val="20"/>
                <w:szCs w:val="20"/>
              </w:rPr>
            </w:pPr>
            <w:r>
              <w:rPr>
                <w:sz w:val="20"/>
                <w:szCs w:val="20"/>
              </w:rPr>
              <w:t>Modifiable by server</w:t>
            </w:r>
          </w:p>
        </w:tc>
        <w:tc>
          <w:tcPr>
            <w:tcW w:w="2702" w:type="dxa"/>
          </w:tcPr>
          <w:p w14:paraId="01729B2B" w14:textId="77777777" w:rsidR="00B1720E" w:rsidRDefault="00B1720E" w:rsidP="00B1720E">
            <w:pPr>
              <w:pStyle w:val="TableContents"/>
              <w:snapToGrid w:val="0"/>
              <w:rPr>
                <w:sz w:val="20"/>
                <w:szCs w:val="20"/>
              </w:rPr>
            </w:pPr>
            <w:r>
              <w:rPr>
                <w:sz w:val="20"/>
                <w:szCs w:val="20"/>
              </w:rPr>
              <w:t>Yes</w:t>
            </w:r>
          </w:p>
        </w:tc>
      </w:tr>
      <w:tr w:rsidR="00B1720E" w14:paraId="239C520C" w14:textId="77777777" w:rsidTr="00B1720E">
        <w:trPr>
          <w:jc w:val="center"/>
        </w:trPr>
        <w:tc>
          <w:tcPr>
            <w:tcW w:w="2700" w:type="dxa"/>
          </w:tcPr>
          <w:p w14:paraId="2E9441BF" w14:textId="77777777" w:rsidR="00B1720E" w:rsidRDefault="00B1720E" w:rsidP="00B1720E">
            <w:pPr>
              <w:pStyle w:val="TableContents"/>
              <w:keepNext/>
              <w:snapToGrid w:val="0"/>
              <w:rPr>
                <w:sz w:val="20"/>
                <w:szCs w:val="20"/>
              </w:rPr>
            </w:pPr>
            <w:r>
              <w:rPr>
                <w:sz w:val="20"/>
                <w:szCs w:val="20"/>
              </w:rPr>
              <w:t>Modifiable by client</w:t>
            </w:r>
          </w:p>
        </w:tc>
        <w:tc>
          <w:tcPr>
            <w:tcW w:w="2702" w:type="dxa"/>
          </w:tcPr>
          <w:p w14:paraId="08AB02EF" w14:textId="77777777" w:rsidR="00B1720E" w:rsidRDefault="00B1720E" w:rsidP="00B1720E">
            <w:pPr>
              <w:pStyle w:val="TableContents"/>
              <w:snapToGrid w:val="0"/>
              <w:rPr>
                <w:sz w:val="20"/>
                <w:szCs w:val="20"/>
              </w:rPr>
            </w:pPr>
            <w:r>
              <w:rPr>
                <w:sz w:val="20"/>
                <w:szCs w:val="20"/>
              </w:rPr>
              <w:t>Yes</w:t>
            </w:r>
          </w:p>
        </w:tc>
      </w:tr>
      <w:tr w:rsidR="00B1720E" w14:paraId="336A2892" w14:textId="77777777" w:rsidTr="00B1720E">
        <w:trPr>
          <w:jc w:val="center"/>
        </w:trPr>
        <w:tc>
          <w:tcPr>
            <w:tcW w:w="2700" w:type="dxa"/>
          </w:tcPr>
          <w:p w14:paraId="3F044F91" w14:textId="77777777" w:rsidR="00B1720E" w:rsidRDefault="00B1720E" w:rsidP="00B1720E">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36D4E86" w14:textId="77777777" w:rsidR="00B1720E" w:rsidRDefault="00B1720E" w:rsidP="00B1720E">
            <w:pPr>
              <w:pStyle w:val="TableContents"/>
              <w:snapToGrid w:val="0"/>
              <w:rPr>
                <w:sz w:val="20"/>
                <w:szCs w:val="20"/>
              </w:rPr>
            </w:pPr>
            <w:r>
              <w:rPr>
                <w:sz w:val="20"/>
                <w:szCs w:val="20"/>
              </w:rPr>
              <w:t>Yes</w:t>
            </w:r>
          </w:p>
        </w:tc>
      </w:tr>
      <w:tr w:rsidR="00B1720E" w14:paraId="44369E91" w14:textId="77777777" w:rsidTr="00B1720E">
        <w:trPr>
          <w:jc w:val="center"/>
        </w:trPr>
        <w:tc>
          <w:tcPr>
            <w:tcW w:w="2700" w:type="dxa"/>
          </w:tcPr>
          <w:p w14:paraId="0AA3443B" w14:textId="77777777" w:rsidR="00B1720E" w:rsidRDefault="00B1720E" w:rsidP="00B1720E">
            <w:pPr>
              <w:pStyle w:val="TableContents"/>
              <w:keepNext/>
              <w:snapToGrid w:val="0"/>
              <w:rPr>
                <w:sz w:val="20"/>
                <w:szCs w:val="20"/>
              </w:rPr>
            </w:pPr>
            <w:r>
              <w:rPr>
                <w:sz w:val="20"/>
                <w:szCs w:val="20"/>
              </w:rPr>
              <w:t>Multiple instances permitted</w:t>
            </w:r>
          </w:p>
        </w:tc>
        <w:tc>
          <w:tcPr>
            <w:tcW w:w="2702" w:type="dxa"/>
          </w:tcPr>
          <w:p w14:paraId="347D4115" w14:textId="77777777" w:rsidR="00B1720E" w:rsidRDefault="00B1720E" w:rsidP="00B1720E">
            <w:pPr>
              <w:pStyle w:val="TableContents"/>
              <w:snapToGrid w:val="0"/>
              <w:rPr>
                <w:sz w:val="20"/>
                <w:szCs w:val="20"/>
              </w:rPr>
            </w:pPr>
            <w:r>
              <w:rPr>
                <w:sz w:val="20"/>
                <w:szCs w:val="20"/>
              </w:rPr>
              <w:t>No</w:t>
            </w:r>
          </w:p>
        </w:tc>
      </w:tr>
      <w:tr w:rsidR="00B1720E" w14:paraId="48BCCFB2" w14:textId="77777777" w:rsidTr="00B1720E">
        <w:trPr>
          <w:jc w:val="center"/>
        </w:trPr>
        <w:tc>
          <w:tcPr>
            <w:tcW w:w="2700" w:type="dxa"/>
          </w:tcPr>
          <w:p w14:paraId="7E6DF5A4" w14:textId="77777777" w:rsidR="00B1720E" w:rsidRDefault="00B1720E" w:rsidP="00B1720E">
            <w:pPr>
              <w:pStyle w:val="TableContents"/>
              <w:keepNext/>
              <w:snapToGrid w:val="0"/>
              <w:rPr>
                <w:sz w:val="20"/>
                <w:szCs w:val="20"/>
              </w:rPr>
            </w:pPr>
            <w:r>
              <w:rPr>
                <w:sz w:val="20"/>
                <w:szCs w:val="20"/>
              </w:rPr>
              <w:t>When implicitly set</w:t>
            </w:r>
          </w:p>
        </w:tc>
        <w:tc>
          <w:tcPr>
            <w:tcW w:w="2702" w:type="dxa"/>
          </w:tcPr>
          <w:p w14:paraId="5B759408" w14:textId="77777777" w:rsidR="00B1720E" w:rsidRDefault="00B1720E" w:rsidP="00B1720E">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1833247F" w14:textId="77777777" w:rsidTr="00B1720E">
        <w:trPr>
          <w:jc w:val="center"/>
        </w:trPr>
        <w:tc>
          <w:tcPr>
            <w:tcW w:w="2700" w:type="dxa"/>
          </w:tcPr>
          <w:p w14:paraId="0E78C2DF" w14:textId="77777777" w:rsidR="00B1720E" w:rsidRDefault="00B1720E" w:rsidP="00B1720E">
            <w:pPr>
              <w:pStyle w:val="TableContents"/>
              <w:snapToGrid w:val="0"/>
              <w:rPr>
                <w:sz w:val="20"/>
                <w:szCs w:val="20"/>
              </w:rPr>
            </w:pPr>
            <w:r>
              <w:rPr>
                <w:sz w:val="20"/>
                <w:szCs w:val="20"/>
              </w:rPr>
              <w:t>Applies to Object Types</w:t>
            </w:r>
          </w:p>
        </w:tc>
        <w:tc>
          <w:tcPr>
            <w:tcW w:w="2702" w:type="dxa"/>
          </w:tcPr>
          <w:p w14:paraId="49D8AB5E" w14:textId="77777777" w:rsidR="00B1720E" w:rsidRDefault="00B1720E" w:rsidP="00B1720E">
            <w:pPr>
              <w:pStyle w:val="TableContents"/>
              <w:keepNext/>
              <w:snapToGrid w:val="0"/>
              <w:rPr>
                <w:sz w:val="20"/>
                <w:szCs w:val="20"/>
              </w:rPr>
            </w:pPr>
            <w:r>
              <w:rPr>
                <w:sz w:val="20"/>
                <w:szCs w:val="20"/>
              </w:rPr>
              <w:t>All Objects</w:t>
            </w:r>
          </w:p>
        </w:tc>
      </w:tr>
    </w:tbl>
    <w:p w14:paraId="7D0BCC76" w14:textId="7BF1D94A" w:rsidR="00B1720E" w:rsidRDefault="00B1720E" w:rsidP="00B1720E">
      <w:pPr>
        <w:pStyle w:val="Caption"/>
      </w:pPr>
      <w:bookmarkStart w:id="426" w:name="_Toc527652014"/>
      <w:bookmarkStart w:id="427" w:name="_Toc534980196"/>
      <w:r>
        <w:t xml:space="preserve">Table </w:t>
      </w:r>
      <w:r>
        <w:rPr>
          <w:noProof/>
        </w:rPr>
        <w:fldChar w:fldCharType="begin"/>
      </w:r>
      <w:r>
        <w:rPr>
          <w:noProof/>
        </w:rPr>
        <w:instrText xml:space="preserve"> SEQ Table \* ARABIC </w:instrText>
      </w:r>
      <w:r>
        <w:rPr>
          <w:noProof/>
        </w:rPr>
        <w:fldChar w:fldCharType="separate"/>
      </w:r>
      <w:r w:rsidR="00C659C1">
        <w:rPr>
          <w:noProof/>
        </w:rPr>
        <w:t>50</w:t>
      </w:r>
      <w:r>
        <w:rPr>
          <w:noProof/>
        </w:rPr>
        <w:fldChar w:fldCharType="end"/>
      </w:r>
      <w:r>
        <w:t>: Contact Information Attribute Rules</w:t>
      </w:r>
      <w:bookmarkEnd w:id="426"/>
      <w:bookmarkEnd w:id="427"/>
    </w:p>
    <w:p w14:paraId="48AFD123" w14:textId="77777777" w:rsidR="00B1720E" w:rsidRDefault="00B1720E" w:rsidP="00DF7DBF">
      <w:pPr>
        <w:pStyle w:val="Heading2"/>
        <w:numPr>
          <w:ilvl w:val="1"/>
          <w:numId w:val="2"/>
        </w:numPr>
        <w:rPr>
          <w:szCs w:val="20"/>
        </w:rPr>
      </w:pPr>
      <w:bookmarkStart w:id="428" w:name="_Toc527651657"/>
      <w:bookmarkStart w:id="429" w:name="_Toc533140753"/>
      <w:bookmarkStart w:id="430" w:name="_Toc534979836"/>
      <w:r>
        <w:t>Cryptographic Algorithm</w:t>
      </w:r>
      <w:bookmarkStart w:id="431" w:name="Ref_attr_CryptoAlgo"/>
      <w:bookmarkEnd w:id="337"/>
      <w:bookmarkEnd w:id="338"/>
      <w:bookmarkEnd w:id="339"/>
      <w:bookmarkEnd w:id="340"/>
      <w:bookmarkEnd w:id="341"/>
      <w:bookmarkEnd w:id="342"/>
      <w:bookmarkEnd w:id="343"/>
      <w:bookmarkEnd w:id="344"/>
      <w:bookmarkEnd w:id="345"/>
      <w:bookmarkEnd w:id="428"/>
      <w:bookmarkEnd w:id="429"/>
      <w:bookmarkEnd w:id="430"/>
      <w:bookmarkEnd w:id="431"/>
    </w:p>
    <w:p w14:paraId="1BF718BD" w14:textId="77777777" w:rsidR="00B1720E" w:rsidRDefault="00B1720E" w:rsidP="00B1720E">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6B17B5B" w14:textId="77777777" w:rsidTr="00B1720E">
        <w:trPr>
          <w:cantSplit/>
          <w:jc w:val="center"/>
        </w:trPr>
        <w:tc>
          <w:tcPr>
            <w:tcW w:w="2880" w:type="dxa"/>
            <w:shd w:val="clear" w:color="auto" w:fill="C0C0C0"/>
          </w:tcPr>
          <w:p w14:paraId="717CC926"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B3DA360" w14:textId="77777777" w:rsidR="00B1720E" w:rsidRDefault="00B1720E" w:rsidP="00B1720E">
            <w:pPr>
              <w:pStyle w:val="TableHeading"/>
              <w:keepNext/>
              <w:keepLines/>
              <w:snapToGrid w:val="0"/>
              <w:rPr>
                <w:sz w:val="20"/>
                <w:szCs w:val="20"/>
              </w:rPr>
            </w:pPr>
            <w:r>
              <w:rPr>
                <w:sz w:val="20"/>
                <w:szCs w:val="20"/>
              </w:rPr>
              <w:t>Encoding</w:t>
            </w:r>
          </w:p>
        </w:tc>
      </w:tr>
      <w:tr w:rsidR="00B1720E" w14:paraId="3E486ADB" w14:textId="77777777" w:rsidTr="00B1720E">
        <w:trPr>
          <w:cantSplit/>
          <w:jc w:val="center"/>
        </w:trPr>
        <w:tc>
          <w:tcPr>
            <w:tcW w:w="2880" w:type="dxa"/>
          </w:tcPr>
          <w:p w14:paraId="41D637F6" w14:textId="77777777" w:rsidR="00B1720E" w:rsidRDefault="00B1720E" w:rsidP="00B1720E">
            <w:pPr>
              <w:pStyle w:val="TableContents"/>
              <w:keepNext/>
              <w:keepLines/>
              <w:snapToGrid w:val="0"/>
              <w:rPr>
                <w:sz w:val="20"/>
                <w:szCs w:val="20"/>
              </w:rPr>
            </w:pPr>
            <w:r>
              <w:rPr>
                <w:sz w:val="20"/>
                <w:szCs w:val="20"/>
              </w:rPr>
              <w:t>Cryptographic Algorithm</w:t>
            </w:r>
          </w:p>
        </w:tc>
        <w:tc>
          <w:tcPr>
            <w:tcW w:w="2880" w:type="dxa"/>
          </w:tcPr>
          <w:p w14:paraId="522DB367" w14:textId="77777777" w:rsidR="00B1720E" w:rsidRDefault="00B1720E" w:rsidP="00B1720E">
            <w:pPr>
              <w:pStyle w:val="TableContents"/>
              <w:keepNext/>
              <w:keepLines/>
              <w:snapToGrid w:val="0"/>
              <w:rPr>
                <w:sz w:val="20"/>
                <w:szCs w:val="20"/>
              </w:rPr>
            </w:pPr>
            <w:r>
              <w:rPr>
                <w:sz w:val="20"/>
                <w:szCs w:val="20"/>
              </w:rPr>
              <w:t>Enumeration</w:t>
            </w:r>
          </w:p>
        </w:tc>
      </w:tr>
    </w:tbl>
    <w:p w14:paraId="7B3837BC" w14:textId="41534968" w:rsidR="00B1720E" w:rsidRDefault="00B1720E" w:rsidP="00B1720E">
      <w:pPr>
        <w:pStyle w:val="Caption"/>
      </w:pPr>
      <w:bookmarkStart w:id="432" w:name="_Toc236497718"/>
      <w:bookmarkStart w:id="433" w:name="_Toc310932745"/>
      <w:bookmarkStart w:id="434" w:name="_Toc527652015"/>
      <w:bookmarkStart w:id="435" w:name="_Toc534980197"/>
      <w:r>
        <w:t xml:space="preserve">Table </w:t>
      </w:r>
      <w:r>
        <w:rPr>
          <w:noProof/>
        </w:rPr>
        <w:fldChar w:fldCharType="begin"/>
      </w:r>
      <w:r>
        <w:rPr>
          <w:noProof/>
        </w:rPr>
        <w:instrText xml:space="preserve"> SEQ Table \* ARABIC </w:instrText>
      </w:r>
      <w:r>
        <w:rPr>
          <w:noProof/>
        </w:rPr>
        <w:fldChar w:fldCharType="separate"/>
      </w:r>
      <w:r w:rsidR="00C659C1">
        <w:rPr>
          <w:noProof/>
        </w:rPr>
        <w:t>51</w:t>
      </w:r>
      <w:r>
        <w:rPr>
          <w:noProof/>
        </w:rPr>
        <w:fldChar w:fldCharType="end"/>
      </w:r>
      <w:r>
        <w:t>: Cryptographic Algorithm Attribute</w:t>
      </w:r>
      <w:bookmarkEnd w:id="432"/>
      <w:bookmarkEnd w:id="433"/>
      <w:bookmarkEnd w:id="434"/>
      <w:bookmarkEnd w:id="4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1BF30A94" w14:textId="77777777" w:rsidTr="00B1720E">
        <w:trPr>
          <w:cantSplit/>
          <w:jc w:val="center"/>
        </w:trPr>
        <w:tc>
          <w:tcPr>
            <w:tcW w:w="2700" w:type="dxa"/>
          </w:tcPr>
          <w:p w14:paraId="36BF21E1"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5D8394DF" w14:textId="77777777" w:rsidR="00B1720E" w:rsidRDefault="00B1720E" w:rsidP="00B1720E">
            <w:pPr>
              <w:pStyle w:val="TableContents"/>
              <w:keepNext/>
              <w:keepLines/>
              <w:snapToGrid w:val="0"/>
              <w:rPr>
                <w:sz w:val="20"/>
                <w:szCs w:val="20"/>
              </w:rPr>
            </w:pPr>
            <w:r>
              <w:rPr>
                <w:sz w:val="20"/>
                <w:szCs w:val="20"/>
              </w:rPr>
              <w:t>Yes</w:t>
            </w:r>
          </w:p>
        </w:tc>
      </w:tr>
      <w:tr w:rsidR="00B1720E" w14:paraId="105FEC86" w14:textId="77777777" w:rsidTr="00B1720E">
        <w:trPr>
          <w:cantSplit/>
          <w:jc w:val="center"/>
        </w:trPr>
        <w:tc>
          <w:tcPr>
            <w:tcW w:w="2700" w:type="dxa"/>
          </w:tcPr>
          <w:p w14:paraId="55E981E4"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7A28F585" w14:textId="77777777" w:rsidR="00B1720E" w:rsidRDefault="00B1720E" w:rsidP="00B1720E">
            <w:pPr>
              <w:pStyle w:val="TableContents"/>
              <w:keepNext/>
              <w:keepLines/>
              <w:snapToGrid w:val="0"/>
              <w:rPr>
                <w:sz w:val="20"/>
                <w:szCs w:val="20"/>
              </w:rPr>
            </w:pPr>
            <w:r>
              <w:rPr>
                <w:sz w:val="20"/>
                <w:szCs w:val="20"/>
              </w:rPr>
              <w:t>Server</w:t>
            </w:r>
          </w:p>
        </w:tc>
      </w:tr>
      <w:tr w:rsidR="00B1720E" w14:paraId="2C25B2FB" w14:textId="77777777" w:rsidTr="00B1720E">
        <w:trPr>
          <w:cantSplit/>
          <w:jc w:val="center"/>
        </w:trPr>
        <w:tc>
          <w:tcPr>
            <w:tcW w:w="2700" w:type="dxa"/>
          </w:tcPr>
          <w:p w14:paraId="4B01983C"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173A218C" w14:textId="77777777" w:rsidR="00B1720E" w:rsidRDefault="00B1720E" w:rsidP="00B1720E">
            <w:pPr>
              <w:pStyle w:val="TableContents"/>
              <w:keepNext/>
              <w:keepLines/>
              <w:snapToGrid w:val="0"/>
              <w:rPr>
                <w:sz w:val="20"/>
                <w:szCs w:val="20"/>
              </w:rPr>
            </w:pPr>
            <w:r>
              <w:rPr>
                <w:sz w:val="20"/>
                <w:szCs w:val="20"/>
              </w:rPr>
              <w:t>No</w:t>
            </w:r>
          </w:p>
        </w:tc>
      </w:tr>
      <w:tr w:rsidR="00B1720E" w14:paraId="310EB8F7" w14:textId="77777777" w:rsidTr="00B1720E">
        <w:trPr>
          <w:cantSplit/>
          <w:jc w:val="center"/>
        </w:trPr>
        <w:tc>
          <w:tcPr>
            <w:tcW w:w="2700" w:type="dxa"/>
          </w:tcPr>
          <w:p w14:paraId="3D5006B9"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421EC23F" w14:textId="77777777" w:rsidR="00B1720E" w:rsidRDefault="00B1720E" w:rsidP="00B1720E">
            <w:pPr>
              <w:pStyle w:val="TableContents"/>
              <w:keepNext/>
              <w:keepLines/>
              <w:snapToGrid w:val="0"/>
              <w:rPr>
                <w:sz w:val="20"/>
                <w:szCs w:val="20"/>
              </w:rPr>
            </w:pPr>
            <w:r>
              <w:rPr>
                <w:sz w:val="20"/>
                <w:szCs w:val="20"/>
              </w:rPr>
              <w:t>No</w:t>
            </w:r>
          </w:p>
        </w:tc>
      </w:tr>
      <w:tr w:rsidR="00B1720E" w14:paraId="2CA93366" w14:textId="77777777" w:rsidTr="00B1720E">
        <w:trPr>
          <w:cantSplit/>
          <w:jc w:val="center"/>
        </w:trPr>
        <w:tc>
          <w:tcPr>
            <w:tcW w:w="2700" w:type="dxa"/>
          </w:tcPr>
          <w:p w14:paraId="1CDA998C"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9416415" w14:textId="77777777" w:rsidR="00B1720E" w:rsidRDefault="00B1720E" w:rsidP="00B1720E">
            <w:pPr>
              <w:pStyle w:val="TableContents"/>
              <w:keepNext/>
              <w:keepLines/>
              <w:snapToGrid w:val="0"/>
              <w:rPr>
                <w:sz w:val="20"/>
                <w:szCs w:val="20"/>
              </w:rPr>
            </w:pPr>
            <w:r>
              <w:rPr>
                <w:sz w:val="20"/>
                <w:szCs w:val="20"/>
              </w:rPr>
              <w:t>No</w:t>
            </w:r>
          </w:p>
        </w:tc>
      </w:tr>
      <w:tr w:rsidR="00B1720E" w14:paraId="6703863C" w14:textId="77777777" w:rsidTr="00B1720E">
        <w:trPr>
          <w:cantSplit/>
          <w:jc w:val="center"/>
        </w:trPr>
        <w:tc>
          <w:tcPr>
            <w:tcW w:w="2700" w:type="dxa"/>
          </w:tcPr>
          <w:p w14:paraId="7225AB9D"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2A35A4E4" w14:textId="77777777" w:rsidR="00B1720E" w:rsidRDefault="00B1720E" w:rsidP="00B1720E">
            <w:pPr>
              <w:pStyle w:val="TableContents"/>
              <w:keepNext/>
              <w:keepLines/>
              <w:snapToGrid w:val="0"/>
              <w:rPr>
                <w:sz w:val="20"/>
                <w:szCs w:val="20"/>
              </w:rPr>
            </w:pPr>
            <w:r>
              <w:rPr>
                <w:sz w:val="20"/>
                <w:szCs w:val="20"/>
              </w:rPr>
              <w:t>No</w:t>
            </w:r>
          </w:p>
        </w:tc>
      </w:tr>
      <w:tr w:rsidR="00B1720E" w14:paraId="5620BD0F" w14:textId="77777777" w:rsidTr="00B1720E">
        <w:trPr>
          <w:cantSplit/>
          <w:jc w:val="center"/>
        </w:trPr>
        <w:tc>
          <w:tcPr>
            <w:tcW w:w="2700" w:type="dxa"/>
          </w:tcPr>
          <w:p w14:paraId="0D41899C"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2648E909"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1720E" w14:paraId="761E3AF2" w14:textId="77777777" w:rsidTr="00B1720E">
        <w:trPr>
          <w:cantSplit/>
          <w:jc w:val="center"/>
        </w:trPr>
        <w:tc>
          <w:tcPr>
            <w:tcW w:w="2700" w:type="dxa"/>
          </w:tcPr>
          <w:p w14:paraId="4101CA88"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7CC39453" w14:textId="77777777" w:rsidR="00B1720E" w:rsidRDefault="00B1720E" w:rsidP="00B1720E">
            <w:pPr>
              <w:pStyle w:val="TableContents"/>
              <w:keepNext/>
              <w:keepLines/>
              <w:snapToGrid w:val="0"/>
              <w:rPr>
                <w:sz w:val="20"/>
                <w:szCs w:val="20"/>
              </w:rPr>
            </w:pPr>
            <w:r>
              <w:rPr>
                <w:sz w:val="20"/>
                <w:szCs w:val="20"/>
              </w:rPr>
              <w:t>Cryptographic Objects, Certificates</w:t>
            </w:r>
          </w:p>
        </w:tc>
      </w:tr>
    </w:tbl>
    <w:p w14:paraId="00C84D6E" w14:textId="3D687C45" w:rsidR="00B1720E" w:rsidRDefault="00B1720E" w:rsidP="00B1720E">
      <w:pPr>
        <w:pStyle w:val="Caption"/>
      </w:pPr>
      <w:bookmarkStart w:id="436" w:name="_toc2112"/>
      <w:bookmarkStart w:id="437" w:name="_Toc236497719"/>
      <w:bookmarkStart w:id="438" w:name="_Toc310932746"/>
      <w:bookmarkStart w:id="439" w:name="_Toc527652016"/>
      <w:bookmarkStart w:id="440" w:name="_Toc534980198"/>
      <w:bookmarkEnd w:id="436"/>
      <w:r>
        <w:t xml:space="preserve">Table </w:t>
      </w:r>
      <w:r>
        <w:rPr>
          <w:noProof/>
        </w:rPr>
        <w:fldChar w:fldCharType="begin"/>
      </w:r>
      <w:r>
        <w:rPr>
          <w:noProof/>
        </w:rPr>
        <w:instrText xml:space="preserve"> SEQ Table \* ARABIC </w:instrText>
      </w:r>
      <w:r>
        <w:rPr>
          <w:noProof/>
        </w:rPr>
        <w:fldChar w:fldCharType="separate"/>
      </w:r>
      <w:r w:rsidR="00C659C1">
        <w:rPr>
          <w:noProof/>
        </w:rPr>
        <w:t>52</w:t>
      </w:r>
      <w:r>
        <w:rPr>
          <w:noProof/>
        </w:rPr>
        <w:fldChar w:fldCharType="end"/>
      </w:r>
      <w:r>
        <w:t>: Cryptographic Algorithm Attribute Rules</w:t>
      </w:r>
      <w:bookmarkEnd w:id="437"/>
      <w:bookmarkEnd w:id="438"/>
      <w:bookmarkEnd w:id="439"/>
      <w:bookmarkEnd w:id="440"/>
    </w:p>
    <w:p w14:paraId="1F4F1DA6" w14:textId="77777777" w:rsidR="00B1720E" w:rsidRDefault="00B1720E" w:rsidP="00DF7DBF">
      <w:pPr>
        <w:pStyle w:val="Heading2"/>
        <w:numPr>
          <w:ilvl w:val="1"/>
          <w:numId w:val="2"/>
        </w:numPr>
      </w:pPr>
      <w:bookmarkStart w:id="441" w:name="_Toc527651658"/>
      <w:bookmarkStart w:id="442" w:name="_Toc533140754"/>
      <w:bookmarkStart w:id="443" w:name="_Toc534979837"/>
      <w:bookmarkStart w:id="444" w:name="_Ref241650075"/>
      <w:bookmarkStart w:id="445" w:name="_Toc310932559"/>
      <w:bookmarkStart w:id="446" w:name="_Toc323645712"/>
      <w:bookmarkStart w:id="447" w:name="_Toc333494491"/>
      <w:bookmarkStart w:id="448" w:name="_Toc240609915"/>
      <w:bookmarkStart w:id="449" w:name="_Toc264553005"/>
      <w:bookmarkStart w:id="450" w:name="_Toc283655701"/>
      <w:bookmarkStart w:id="451" w:name="_Toc435729681"/>
      <w:bookmarkStart w:id="452" w:name="_Toc441679247"/>
      <w:r>
        <w:t>Cryptographic Domain Parameters</w:t>
      </w:r>
      <w:bookmarkEnd w:id="441"/>
      <w:bookmarkEnd w:id="442"/>
      <w:bookmarkEnd w:id="443"/>
    </w:p>
    <w:p w14:paraId="393134FC" w14:textId="77777777" w:rsidR="00B1720E" w:rsidRDefault="00B1720E" w:rsidP="00B1720E">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2FCA780F" w14:textId="5E447A41" w:rsidR="00B1720E" w:rsidRDefault="00B1720E" w:rsidP="00B1720E">
      <w:pPr>
        <w:pStyle w:val="BodyText"/>
      </w:pPr>
      <w:r>
        <w:t xml:space="preserve">The domain parameter Qlength correponds to the bit length of parameter Q (refer to </w:t>
      </w:r>
      <w:r>
        <w:fldChar w:fldCharType="begin"/>
      </w:r>
      <w:r>
        <w:instrText xml:space="preserve"> REF SEC2 \h </w:instrText>
      </w:r>
      <w:r>
        <w:fldChar w:fldCharType="separate"/>
      </w:r>
      <w:r w:rsidR="00C659C1">
        <w:rPr>
          <w:rStyle w:val="Refterm"/>
        </w:rPr>
        <w:t>[SEC2]</w:t>
      </w:r>
      <w:r>
        <w:fldChar w:fldCharType="end"/>
      </w:r>
      <w:r>
        <w:t xml:space="preserve"> and </w:t>
      </w:r>
      <w:r>
        <w:fldChar w:fldCharType="begin"/>
      </w:r>
      <w:r>
        <w:instrText xml:space="preserve"> REF SP800_56A \h </w:instrText>
      </w:r>
      <w:r>
        <w:fldChar w:fldCharType="separate"/>
      </w:r>
      <w:r w:rsidR="00C659C1">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C659C1">
        <w:rPr>
          <w:rStyle w:val="Refterm"/>
        </w:rPr>
        <w:t>[SEC2]</w:t>
      </w:r>
      <w:r>
        <w:fldChar w:fldCharType="end"/>
      </w:r>
      <w:r>
        <w:t xml:space="preserve"> and </w:t>
      </w:r>
      <w:r>
        <w:fldChar w:fldCharType="begin"/>
      </w:r>
      <w:r>
        <w:instrText xml:space="preserve"> REF SP800_56A \h </w:instrText>
      </w:r>
      <w:r>
        <w:fldChar w:fldCharType="separate"/>
      </w:r>
      <w:r w:rsidR="00C659C1">
        <w:rPr>
          <w:rStyle w:val="Refterm"/>
        </w:rPr>
        <w:t>[SP800-56A]</w:t>
      </w:r>
      <w:r>
        <w:fldChar w:fldCharType="end"/>
      </w:r>
      <w:r>
        <w:t>) is specified separately by setting the Cryptographic Length attribute.</w:t>
      </w:r>
    </w:p>
    <w:p w14:paraId="056CA4C7" w14:textId="77777777" w:rsidR="00B1720E" w:rsidRDefault="00B1720E" w:rsidP="00B1720E">
      <w:pPr>
        <w:pStyle w:val="BodyText"/>
      </w:pPr>
      <w:r>
        <w:lastRenderedPageBreak/>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34B9537E" w14:textId="77777777" w:rsidTr="00B1720E">
        <w:trPr>
          <w:cantSplit/>
          <w:jc w:val="center"/>
        </w:trPr>
        <w:tc>
          <w:tcPr>
            <w:tcW w:w="2880" w:type="dxa"/>
            <w:shd w:val="clear" w:color="auto" w:fill="C0C0C0"/>
          </w:tcPr>
          <w:p w14:paraId="33FA2B27"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F564E3D"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4D04302F" w14:textId="77777777" w:rsidR="00B1720E" w:rsidRDefault="00B1720E" w:rsidP="00B1720E">
            <w:pPr>
              <w:pStyle w:val="TableHeading"/>
              <w:keepNext/>
              <w:keepLines/>
              <w:snapToGrid w:val="0"/>
              <w:rPr>
                <w:sz w:val="20"/>
                <w:szCs w:val="20"/>
              </w:rPr>
            </w:pPr>
            <w:r>
              <w:rPr>
                <w:sz w:val="20"/>
                <w:szCs w:val="20"/>
              </w:rPr>
              <w:t>Required</w:t>
            </w:r>
          </w:p>
        </w:tc>
      </w:tr>
      <w:tr w:rsidR="00B1720E" w14:paraId="411CCBBA" w14:textId="77777777" w:rsidTr="00B1720E">
        <w:trPr>
          <w:cantSplit/>
          <w:jc w:val="center"/>
        </w:trPr>
        <w:tc>
          <w:tcPr>
            <w:tcW w:w="2880" w:type="dxa"/>
          </w:tcPr>
          <w:p w14:paraId="44C4C923" w14:textId="77777777" w:rsidR="00B1720E" w:rsidRDefault="00B1720E" w:rsidP="00B1720E">
            <w:pPr>
              <w:pStyle w:val="TableContents"/>
              <w:keepNext/>
              <w:keepLines/>
              <w:snapToGrid w:val="0"/>
              <w:rPr>
                <w:sz w:val="20"/>
                <w:szCs w:val="20"/>
              </w:rPr>
            </w:pPr>
            <w:r>
              <w:rPr>
                <w:sz w:val="20"/>
                <w:szCs w:val="20"/>
              </w:rPr>
              <w:t>Cryptographic Domain Parameters</w:t>
            </w:r>
          </w:p>
        </w:tc>
        <w:tc>
          <w:tcPr>
            <w:tcW w:w="2880" w:type="dxa"/>
          </w:tcPr>
          <w:p w14:paraId="4C651EAD" w14:textId="77777777" w:rsidR="00B1720E" w:rsidRDefault="00B1720E" w:rsidP="00B1720E">
            <w:pPr>
              <w:pStyle w:val="TableContents"/>
              <w:keepNext/>
              <w:keepLines/>
              <w:snapToGrid w:val="0"/>
              <w:rPr>
                <w:sz w:val="20"/>
                <w:szCs w:val="20"/>
              </w:rPr>
            </w:pPr>
            <w:r>
              <w:rPr>
                <w:sz w:val="20"/>
                <w:szCs w:val="20"/>
              </w:rPr>
              <w:t xml:space="preserve">Structure </w:t>
            </w:r>
          </w:p>
        </w:tc>
        <w:tc>
          <w:tcPr>
            <w:tcW w:w="2882" w:type="dxa"/>
          </w:tcPr>
          <w:p w14:paraId="5E56C051" w14:textId="77777777" w:rsidR="00B1720E" w:rsidRDefault="00B1720E" w:rsidP="00B1720E">
            <w:pPr>
              <w:pStyle w:val="TableContents"/>
              <w:keepNext/>
              <w:keepLines/>
              <w:snapToGrid w:val="0"/>
              <w:rPr>
                <w:sz w:val="20"/>
                <w:szCs w:val="20"/>
              </w:rPr>
            </w:pPr>
            <w:r>
              <w:rPr>
                <w:sz w:val="20"/>
                <w:szCs w:val="20"/>
              </w:rPr>
              <w:t>Yes</w:t>
            </w:r>
          </w:p>
        </w:tc>
      </w:tr>
      <w:tr w:rsidR="00B1720E" w14:paraId="02B38D6F" w14:textId="77777777" w:rsidTr="00B1720E">
        <w:trPr>
          <w:cantSplit/>
          <w:jc w:val="center"/>
        </w:trPr>
        <w:tc>
          <w:tcPr>
            <w:tcW w:w="2880" w:type="dxa"/>
          </w:tcPr>
          <w:p w14:paraId="08C0726B" w14:textId="77777777" w:rsidR="00B1720E" w:rsidRDefault="00B1720E" w:rsidP="00B1720E">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59F23029"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3B2E8510" w14:textId="77777777" w:rsidR="00B1720E" w:rsidRDefault="00B1720E" w:rsidP="00B1720E">
            <w:pPr>
              <w:pStyle w:val="TableContents"/>
              <w:keepNext/>
              <w:keepLines/>
              <w:snapToGrid w:val="0"/>
              <w:rPr>
                <w:sz w:val="20"/>
                <w:szCs w:val="20"/>
              </w:rPr>
            </w:pPr>
            <w:r>
              <w:rPr>
                <w:sz w:val="20"/>
                <w:szCs w:val="20"/>
              </w:rPr>
              <w:t>No</w:t>
            </w:r>
          </w:p>
        </w:tc>
      </w:tr>
      <w:tr w:rsidR="00B1720E" w14:paraId="0AEEE379" w14:textId="77777777" w:rsidTr="00B1720E">
        <w:trPr>
          <w:cantSplit/>
          <w:jc w:val="center"/>
        </w:trPr>
        <w:tc>
          <w:tcPr>
            <w:tcW w:w="2880" w:type="dxa"/>
          </w:tcPr>
          <w:p w14:paraId="3D458DE7" w14:textId="77777777" w:rsidR="00B1720E" w:rsidRDefault="00B1720E" w:rsidP="00B1720E">
            <w:pPr>
              <w:pStyle w:val="TableContents"/>
              <w:keepNext/>
              <w:keepLines/>
              <w:snapToGrid w:val="0"/>
              <w:ind w:left="720"/>
              <w:rPr>
                <w:sz w:val="20"/>
                <w:szCs w:val="20"/>
              </w:rPr>
            </w:pPr>
            <w:r>
              <w:rPr>
                <w:sz w:val="20"/>
                <w:szCs w:val="20"/>
              </w:rPr>
              <w:t>Recommended Curve</w:t>
            </w:r>
          </w:p>
        </w:tc>
        <w:tc>
          <w:tcPr>
            <w:tcW w:w="2880" w:type="dxa"/>
          </w:tcPr>
          <w:p w14:paraId="3061A1B3"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2C852526" w14:textId="77777777" w:rsidR="00B1720E" w:rsidRDefault="00B1720E" w:rsidP="00B1720E">
            <w:pPr>
              <w:pStyle w:val="TableContents"/>
              <w:keepNext/>
              <w:keepLines/>
              <w:snapToGrid w:val="0"/>
              <w:rPr>
                <w:sz w:val="20"/>
                <w:szCs w:val="20"/>
              </w:rPr>
            </w:pPr>
            <w:r>
              <w:rPr>
                <w:sz w:val="20"/>
                <w:szCs w:val="20"/>
              </w:rPr>
              <w:t>No</w:t>
            </w:r>
          </w:p>
        </w:tc>
      </w:tr>
    </w:tbl>
    <w:p w14:paraId="09994312" w14:textId="6D102878" w:rsidR="00B1720E" w:rsidRDefault="00B1720E" w:rsidP="00B1720E">
      <w:pPr>
        <w:pStyle w:val="Caption"/>
      </w:pPr>
      <w:bookmarkStart w:id="453" w:name="_Toc527652017"/>
      <w:bookmarkStart w:id="454" w:name="_Toc534980199"/>
      <w:r>
        <w:t xml:space="preserve">Table </w:t>
      </w:r>
      <w:r>
        <w:rPr>
          <w:noProof/>
        </w:rPr>
        <w:fldChar w:fldCharType="begin"/>
      </w:r>
      <w:r>
        <w:rPr>
          <w:noProof/>
        </w:rPr>
        <w:instrText xml:space="preserve"> SEQ Table \* ARABIC </w:instrText>
      </w:r>
      <w:r>
        <w:rPr>
          <w:noProof/>
        </w:rPr>
        <w:fldChar w:fldCharType="separate"/>
      </w:r>
      <w:r w:rsidR="00C659C1">
        <w:rPr>
          <w:noProof/>
        </w:rPr>
        <w:t>53</w:t>
      </w:r>
      <w:r>
        <w:rPr>
          <w:noProof/>
        </w:rPr>
        <w:fldChar w:fldCharType="end"/>
      </w:r>
      <w:r>
        <w:t>: Cryptographic Domain Parameters Attribute Structure</w:t>
      </w:r>
      <w:bookmarkEnd w:id="453"/>
      <w:bookmarkEnd w:id="454"/>
    </w:p>
    <w:p w14:paraId="57AEC029" w14:textId="77777777" w:rsidR="00B1720E" w:rsidRDefault="00B1720E" w:rsidP="00B1720E">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15133533" w14:textId="77777777" w:rsidTr="00B1720E">
        <w:trPr>
          <w:cantSplit/>
          <w:jc w:val="center"/>
        </w:trPr>
        <w:tc>
          <w:tcPr>
            <w:tcW w:w="2700" w:type="dxa"/>
          </w:tcPr>
          <w:p w14:paraId="660ECEB1"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611C486C" w14:textId="77777777" w:rsidR="00B1720E" w:rsidRDefault="00B1720E" w:rsidP="00B1720E">
            <w:pPr>
              <w:pStyle w:val="TableContents"/>
              <w:keepNext/>
              <w:keepLines/>
              <w:snapToGrid w:val="0"/>
              <w:rPr>
                <w:sz w:val="20"/>
                <w:szCs w:val="20"/>
              </w:rPr>
            </w:pPr>
            <w:r>
              <w:rPr>
                <w:sz w:val="20"/>
                <w:szCs w:val="20"/>
              </w:rPr>
              <w:t>No</w:t>
            </w:r>
          </w:p>
        </w:tc>
      </w:tr>
      <w:tr w:rsidR="00B1720E" w14:paraId="49F24420" w14:textId="77777777" w:rsidTr="00B1720E">
        <w:trPr>
          <w:cantSplit/>
          <w:jc w:val="center"/>
        </w:trPr>
        <w:tc>
          <w:tcPr>
            <w:tcW w:w="2700" w:type="dxa"/>
          </w:tcPr>
          <w:p w14:paraId="1CEC9077"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3A6EDBC7" w14:textId="77777777" w:rsidR="00B1720E" w:rsidRDefault="00B1720E" w:rsidP="00B1720E">
            <w:pPr>
              <w:pStyle w:val="TableContents"/>
              <w:keepNext/>
              <w:keepLines/>
              <w:snapToGrid w:val="0"/>
              <w:rPr>
                <w:sz w:val="20"/>
                <w:szCs w:val="20"/>
              </w:rPr>
            </w:pPr>
            <w:r>
              <w:rPr>
                <w:sz w:val="20"/>
                <w:szCs w:val="20"/>
              </w:rPr>
              <w:t>Client</w:t>
            </w:r>
          </w:p>
        </w:tc>
      </w:tr>
      <w:tr w:rsidR="00B1720E" w14:paraId="66E68BAB" w14:textId="77777777" w:rsidTr="00B1720E">
        <w:trPr>
          <w:cantSplit/>
          <w:jc w:val="center"/>
        </w:trPr>
        <w:tc>
          <w:tcPr>
            <w:tcW w:w="2700" w:type="dxa"/>
          </w:tcPr>
          <w:p w14:paraId="6E2C4980"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340CB773" w14:textId="77777777" w:rsidR="00B1720E" w:rsidRDefault="00B1720E" w:rsidP="00B1720E">
            <w:pPr>
              <w:pStyle w:val="TableContents"/>
              <w:keepNext/>
              <w:keepLines/>
              <w:snapToGrid w:val="0"/>
              <w:rPr>
                <w:sz w:val="20"/>
                <w:szCs w:val="20"/>
              </w:rPr>
            </w:pPr>
            <w:r>
              <w:rPr>
                <w:sz w:val="20"/>
                <w:szCs w:val="20"/>
              </w:rPr>
              <w:t>No</w:t>
            </w:r>
          </w:p>
        </w:tc>
      </w:tr>
      <w:tr w:rsidR="00B1720E" w14:paraId="3A36D14E" w14:textId="77777777" w:rsidTr="00B1720E">
        <w:trPr>
          <w:cantSplit/>
          <w:jc w:val="center"/>
        </w:trPr>
        <w:tc>
          <w:tcPr>
            <w:tcW w:w="2700" w:type="dxa"/>
          </w:tcPr>
          <w:p w14:paraId="3589179B"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675B7225" w14:textId="77777777" w:rsidR="00B1720E" w:rsidRDefault="00B1720E" w:rsidP="00B1720E">
            <w:pPr>
              <w:pStyle w:val="TableContents"/>
              <w:keepNext/>
              <w:keepLines/>
              <w:snapToGrid w:val="0"/>
              <w:rPr>
                <w:sz w:val="20"/>
                <w:szCs w:val="20"/>
              </w:rPr>
            </w:pPr>
            <w:r>
              <w:rPr>
                <w:sz w:val="20"/>
                <w:szCs w:val="20"/>
              </w:rPr>
              <w:t>No</w:t>
            </w:r>
          </w:p>
        </w:tc>
      </w:tr>
      <w:tr w:rsidR="00B1720E" w14:paraId="5C93FD7B" w14:textId="77777777" w:rsidTr="00B1720E">
        <w:trPr>
          <w:cantSplit/>
          <w:jc w:val="center"/>
        </w:trPr>
        <w:tc>
          <w:tcPr>
            <w:tcW w:w="2700" w:type="dxa"/>
          </w:tcPr>
          <w:p w14:paraId="64086B56"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20A9F74" w14:textId="77777777" w:rsidR="00B1720E" w:rsidRDefault="00B1720E" w:rsidP="00B1720E">
            <w:pPr>
              <w:pStyle w:val="TableContents"/>
              <w:keepNext/>
              <w:keepLines/>
              <w:snapToGrid w:val="0"/>
              <w:rPr>
                <w:sz w:val="20"/>
                <w:szCs w:val="20"/>
              </w:rPr>
            </w:pPr>
            <w:r>
              <w:rPr>
                <w:sz w:val="20"/>
                <w:szCs w:val="20"/>
              </w:rPr>
              <w:t>No</w:t>
            </w:r>
          </w:p>
        </w:tc>
      </w:tr>
      <w:tr w:rsidR="00B1720E" w14:paraId="6F300A72" w14:textId="77777777" w:rsidTr="00B1720E">
        <w:trPr>
          <w:cantSplit/>
          <w:jc w:val="center"/>
        </w:trPr>
        <w:tc>
          <w:tcPr>
            <w:tcW w:w="2700" w:type="dxa"/>
          </w:tcPr>
          <w:p w14:paraId="34703771"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500BC922" w14:textId="77777777" w:rsidR="00B1720E" w:rsidRDefault="00B1720E" w:rsidP="00B1720E">
            <w:pPr>
              <w:pStyle w:val="TableContents"/>
              <w:keepNext/>
              <w:keepLines/>
              <w:snapToGrid w:val="0"/>
              <w:rPr>
                <w:sz w:val="20"/>
                <w:szCs w:val="20"/>
              </w:rPr>
            </w:pPr>
            <w:r>
              <w:rPr>
                <w:sz w:val="20"/>
                <w:szCs w:val="20"/>
              </w:rPr>
              <w:t>No</w:t>
            </w:r>
          </w:p>
        </w:tc>
      </w:tr>
      <w:tr w:rsidR="00B1720E" w14:paraId="543DBB8A" w14:textId="77777777" w:rsidTr="00B1720E">
        <w:trPr>
          <w:cantSplit/>
          <w:jc w:val="center"/>
        </w:trPr>
        <w:tc>
          <w:tcPr>
            <w:tcW w:w="2700" w:type="dxa"/>
          </w:tcPr>
          <w:p w14:paraId="210DA33D"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233C1D5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B1720E" w14:paraId="0F44BB19" w14:textId="77777777" w:rsidTr="00B1720E">
        <w:trPr>
          <w:cantSplit/>
          <w:jc w:val="center"/>
        </w:trPr>
        <w:tc>
          <w:tcPr>
            <w:tcW w:w="2700" w:type="dxa"/>
          </w:tcPr>
          <w:p w14:paraId="5F50746C"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2C8F4487" w14:textId="77777777" w:rsidR="00B1720E" w:rsidRDefault="00B1720E" w:rsidP="00B1720E">
            <w:pPr>
              <w:pStyle w:val="TableContents"/>
              <w:keepNext/>
              <w:keepLines/>
              <w:snapToGrid w:val="0"/>
              <w:rPr>
                <w:sz w:val="20"/>
                <w:szCs w:val="20"/>
              </w:rPr>
            </w:pPr>
            <w:r>
              <w:rPr>
                <w:sz w:val="20"/>
                <w:szCs w:val="20"/>
              </w:rPr>
              <w:t>Asymmetric Keys</w:t>
            </w:r>
          </w:p>
        </w:tc>
      </w:tr>
    </w:tbl>
    <w:p w14:paraId="5ACA6F91" w14:textId="10BF2897" w:rsidR="00B1720E" w:rsidRDefault="00B1720E" w:rsidP="00B1720E">
      <w:pPr>
        <w:pStyle w:val="Caption"/>
      </w:pPr>
      <w:bookmarkStart w:id="455" w:name="_Toc527652018"/>
      <w:bookmarkStart w:id="456" w:name="_Toc534980200"/>
      <w:r>
        <w:t xml:space="preserve">Table </w:t>
      </w:r>
      <w:r>
        <w:rPr>
          <w:noProof/>
        </w:rPr>
        <w:fldChar w:fldCharType="begin"/>
      </w:r>
      <w:r>
        <w:rPr>
          <w:noProof/>
        </w:rPr>
        <w:instrText xml:space="preserve"> SEQ Table \* ARABIC </w:instrText>
      </w:r>
      <w:r>
        <w:rPr>
          <w:noProof/>
        </w:rPr>
        <w:fldChar w:fldCharType="separate"/>
      </w:r>
      <w:r w:rsidR="00C659C1">
        <w:rPr>
          <w:noProof/>
        </w:rPr>
        <w:t>54</w:t>
      </w:r>
      <w:r>
        <w:rPr>
          <w:noProof/>
        </w:rPr>
        <w:fldChar w:fldCharType="end"/>
      </w:r>
      <w:r>
        <w:t>: Cryptographic Domain Parameters Attribute Rules</w:t>
      </w:r>
      <w:bookmarkEnd w:id="455"/>
      <w:bookmarkEnd w:id="456"/>
    </w:p>
    <w:p w14:paraId="23270470" w14:textId="77777777" w:rsidR="00B1720E" w:rsidRPr="000B682D" w:rsidRDefault="00B1720E" w:rsidP="00DF7DBF">
      <w:pPr>
        <w:pStyle w:val="Heading2"/>
        <w:numPr>
          <w:ilvl w:val="1"/>
          <w:numId w:val="2"/>
        </w:numPr>
      </w:pPr>
      <w:bookmarkStart w:id="457" w:name="_Toc527651659"/>
      <w:bookmarkStart w:id="458" w:name="_Toc533140755"/>
      <w:bookmarkStart w:id="459" w:name="_Toc534979838"/>
      <w:r>
        <w:t>Cryptographic Length</w:t>
      </w:r>
      <w:bookmarkStart w:id="460" w:name="Ref_attr_CryptoLength"/>
      <w:bookmarkEnd w:id="444"/>
      <w:bookmarkEnd w:id="445"/>
      <w:bookmarkEnd w:id="446"/>
      <w:bookmarkEnd w:id="447"/>
      <w:bookmarkEnd w:id="448"/>
      <w:bookmarkEnd w:id="449"/>
      <w:bookmarkEnd w:id="450"/>
      <w:bookmarkEnd w:id="451"/>
      <w:bookmarkEnd w:id="452"/>
      <w:bookmarkEnd w:id="457"/>
      <w:bookmarkEnd w:id="458"/>
      <w:bookmarkEnd w:id="459"/>
      <w:bookmarkEnd w:id="460"/>
    </w:p>
    <w:p w14:paraId="2AE212B5" w14:textId="77777777" w:rsidR="00B1720E" w:rsidRDefault="00B1720E" w:rsidP="00B1720E">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B4229E6" w14:textId="77777777" w:rsidTr="00B1720E">
        <w:trPr>
          <w:cantSplit/>
          <w:jc w:val="center"/>
        </w:trPr>
        <w:tc>
          <w:tcPr>
            <w:tcW w:w="2880" w:type="dxa"/>
            <w:shd w:val="clear" w:color="auto" w:fill="C0C0C0"/>
          </w:tcPr>
          <w:p w14:paraId="3DF47150"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65ABCF72" w14:textId="77777777" w:rsidR="00B1720E" w:rsidRDefault="00B1720E" w:rsidP="00B1720E">
            <w:pPr>
              <w:pStyle w:val="TableHeading"/>
              <w:keepNext/>
              <w:keepLines/>
              <w:snapToGrid w:val="0"/>
              <w:rPr>
                <w:sz w:val="20"/>
                <w:szCs w:val="20"/>
              </w:rPr>
            </w:pPr>
            <w:r>
              <w:rPr>
                <w:sz w:val="20"/>
                <w:szCs w:val="20"/>
              </w:rPr>
              <w:t>Encoding</w:t>
            </w:r>
          </w:p>
        </w:tc>
      </w:tr>
      <w:tr w:rsidR="00B1720E" w14:paraId="5135A38D" w14:textId="77777777" w:rsidTr="00B1720E">
        <w:trPr>
          <w:cantSplit/>
          <w:jc w:val="center"/>
        </w:trPr>
        <w:tc>
          <w:tcPr>
            <w:tcW w:w="2880" w:type="dxa"/>
          </w:tcPr>
          <w:p w14:paraId="044E1C19" w14:textId="77777777" w:rsidR="00B1720E" w:rsidRDefault="00B1720E" w:rsidP="00B1720E">
            <w:pPr>
              <w:pStyle w:val="TableContents"/>
              <w:keepNext/>
              <w:keepLines/>
              <w:snapToGrid w:val="0"/>
              <w:rPr>
                <w:sz w:val="20"/>
                <w:szCs w:val="20"/>
              </w:rPr>
            </w:pPr>
            <w:r>
              <w:rPr>
                <w:sz w:val="20"/>
                <w:szCs w:val="20"/>
              </w:rPr>
              <w:t>Cryptographic Length</w:t>
            </w:r>
          </w:p>
        </w:tc>
        <w:tc>
          <w:tcPr>
            <w:tcW w:w="2880" w:type="dxa"/>
          </w:tcPr>
          <w:p w14:paraId="43989FC2" w14:textId="77777777" w:rsidR="00B1720E" w:rsidRDefault="00B1720E" w:rsidP="00B1720E">
            <w:pPr>
              <w:pStyle w:val="TableContents"/>
              <w:keepNext/>
              <w:keepLines/>
              <w:snapToGrid w:val="0"/>
              <w:rPr>
                <w:sz w:val="20"/>
                <w:szCs w:val="20"/>
              </w:rPr>
            </w:pPr>
            <w:r>
              <w:rPr>
                <w:sz w:val="20"/>
                <w:szCs w:val="20"/>
              </w:rPr>
              <w:t>Integer</w:t>
            </w:r>
          </w:p>
        </w:tc>
      </w:tr>
    </w:tbl>
    <w:p w14:paraId="11D03C68" w14:textId="4B0C8D97" w:rsidR="00B1720E" w:rsidRDefault="00B1720E" w:rsidP="00B1720E">
      <w:pPr>
        <w:pStyle w:val="Caption"/>
      </w:pPr>
      <w:bookmarkStart w:id="461" w:name="_Toc236497720"/>
      <w:bookmarkStart w:id="462" w:name="_Toc310932747"/>
      <w:bookmarkStart w:id="463" w:name="_Toc527652019"/>
      <w:bookmarkStart w:id="464" w:name="_Toc534980201"/>
      <w:r>
        <w:t xml:space="preserve">Table </w:t>
      </w:r>
      <w:r>
        <w:rPr>
          <w:noProof/>
        </w:rPr>
        <w:fldChar w:fldCharType="begin"/>
      </w:r>
      <w:r>
        <w:rPr>
          <w:noProof/>
        </w:rPr>
        <w:instrText xml:space="preserve"> SEQ Table \* ARABIC </w:instrText>
      </w:r>
      <w:r>
        <w:rPr>
          <w:noProof/>
        </w:rPr>
        <w:fldChar w:fldCharType="separate"/>
      </w:r>
      <w:r w:rsidR="00C659C1">
        <w:rPr>
          <w:noProof/>
        </w:rPr>
        <w:t>55</w:t>
      </w:r>
      <w:r>
        <w:rPr>
          <w:noProof/>
        </w:rPr>
        <w:fldChar w:fldCharType="end"/>
      </w:r>
      <w:r>
        <w:t>: Cryptographic Length Attribute</w:t>
      </w:r>
      <w:bookmarkEnd w:id="461"/>
      <w:bookmarkEnd w:id="462"/>
      <w:bookmarkEnd w:id="463"/>
      <w:bookmarkEnd w:id="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20ADF1F9" w14:textId="77777777" w:rsidTr="00B1720E">
        <w:trPr>
          <w:cantSplit/>
          <w:jc w:val="center"/>
        </w:trPr>
        <w:tc>
          <w:tcPr>
            <w:tcW w:w="2700" w:type="dxa"/>
          </w:tcPr>
          <w:p w14:paraId="7CAA0FA2"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2326C05A" w14:textId="77777777" w:rsidR="00B1720E" w:rsidRDefault="00B1720E" w:rsidP="00B1720E">
            <w:pPr>
              <w:pStyle w:val="TableContents"/>
              <w:keepNext/>
              <w:keepLines/>
              <w:snapToGrid w:val="0"/>
              <w:rPr>
                <w:sz w:val="20"/>
                <w:szCs w:val="20"/>
              </w:rPr>
            </w:pPr>
            <w:r>
              <w:rPr>
                <w:sz w:val="20"/>
                <w:szCs w:val="20"/>
              </w:rPr>
              <w:t>Yes</w:t>
            </w:r>
          </w:p>
        </w:tc>
      </w:tr>
      <w:tr w:rsidR="00B1720E" w14:paraId="30A0D154" w14:textId="77777777" w:rsidTr="00B1720E">
        <w:trPr>
          <w:cantSplit/>
          <w:jc w:val="center"/>
        </w:trPr>
        <w:tc>
          <w:tcPr>
            <w:tcW w:w="2700" w:type="dxa"/>
          </w:tcPr>
          <w:p w14:paraId="4C28968D"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4C2488CC" w14:textId="77777777" w:rsidR="00B1720E" w:rsidRDefault="00B1720E" w:rsidP="00B1720E">
            <w:pPr>
              <w:pStyle w:val="TableContents"/>
              <w:keepNext/>
              <w:keepLines/>
              <w:snapToGrid w:val="0"/>
              <w:rPr>
                <w:sz w:val="20"/>
                <w:szCs w:val="20"/>
              </w:rPr>
            </w:pPr>
            <w:r>
              <w:rPr>
                <w:sz w:val="20"/>
                <w:szCs w:val="20"/>
              </w:rPr>
              <w:t>Server</w:t>
            </w:r>
          </w:p>
        </w:tc>
      </w:tr>
      <w:tr w:rsidR="00B1720E" w14:paraId="10C14041" w14:textId="77777777" w:rsidTr="00B1720E">
        <w:trPr>
          <w:cantSplit/>
          <w:jc w:val="center"/>
        </w:trPr>
        <w:tc>
          <w:tcPr>
            <w:tcW w:w="2700" w:type="dxa"/>
          </w:tcPr>
          <w:p w14:paraId="248B477A"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0E41E37F" w14:textId="77777777" w:rsidR="00B1720E" w:rsidRDefault="00B1720E" w:rsidP="00B1720E">
            <w:pPr>
              <w:pStyle w:val="TableContents"/>
              <w:keepNext/>
              <w:keepLines/>
              <w:snapToGrid w:val="0"/>
              <w:rPr>
                <w:sz w:val="20"/>
                <w:szCs w:val="20"/>
              </w:rPr>
            </w:pPr>
            <w:r>
              <w:rPr>
                <w:sz w:val="20"/>
                <w:szCs w:val="20"/>
              </w:rPr>
              <w:t>No</w:t>
            </w:r>
          </w:p>
        </w:tc>
      </w:tr>
      <w:tr w:rsidR="00B1720E" w14:paraId="0525E593" w14:textId="77777777" w:rsidTr="00B1720E">
        <w:trPr>
          <w:cantSplit/>
          <w:jc w:val="center"/>
        </w:trPr>
        <w:tc>
          <w:tcPr>
            <w:tcW w:w="2700" w:type="dxa"/>
          </w:tcPr>
          <w:p w14:paraId="60CAAB2B"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5A157B3E" w14:textId="77777777" w:rsidR="00B1720E" w:rsidRDefault="00B1720E" w:rsidP="00B1720E">
            <w:pPr>
              <w:pStyle w:val="TableContents"/>
              <w:keepNext/>
              <w:keepLines/>
              <w:snapToGrid w:val="0"/>
              <w:rPr>
                <w:sz w:val="20"/>
                <w:szCs w:val="20"/>
              </w:rPr>
            </w:pPr>
            <w:r>
              <w:rPr>
                <w:sz w:val="20"/>
                <w:szCs w:val="20"/>
              </w:rPr>
              <w:t>No</w:t>
            </w:r>
          </w:p>
        </w:tc>
      </w:tr>
      <w:tr w:rsidR="00B1720E" w14:paraId="302225B1" w14:textId="77777777" w:rsidTr="00B1720E">
        <w:trPr>
          <w:cantSplit/>
          <w:jc w:val="center"/>
        </w:trPr>
        <w:tc>
          <w:tcPr>
            <w:tcW w:w="2700" w:type="dxa"/>
          </w:tcPr>
          <w:p w14:paraId="19E4E909"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DCCAD52" w14:textId="77777777" w:rsidR="00B1720E" w:rsidRDefault="00B1720E" w:rsidP="00B1720E">
            <w:pPr>
              <w:pStyle w:val="TableContents"/>
              <w:keepNext/>
              <w:keepLines/>
              <w:snapToGrid w:val="0"/>
              <w:rPr>
                <w:sz w:val="20"/>
                <w:szCs w:val="20"/>
              </w:rPr>
            </w:pPr>
            <w:r>
              <w:rPr>
                <w:sz w:val="20"/>
                <w:szCs w:val="20"/>
              </w:rPr>
              <w:t>No</w:t>
            </w:r>
          </w:p>
        </w:tc>
      </w:tr>
      <w:tr w:rsidR="00B1720E" w14:paraId="168A0BC1" w14:textId="77777777" w:rsidTr="00B1720E">
        <w:trPr>
          <w:cantSplit/>
          <w:jc w:val="center"/>
        </w:trPr>
        <w:tc>
          <w:tcPr>
            <w:tcW w:w="2700" w:type="dxa"/>
          </w:tcPr>
          <w:p w14:paraId="290CB75E"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67E3503C" w14:textId="77777777" w:rsidR="00B1720E" w:rsidRDefault="00B1720E" w:rsidP="00B1720E">
            <w:pPr>
              <w:pStyle w:val="TableContents"/>
              <w:keepNext/>
              <w:keepLines/>
              <w:snapToGrid w:val="0"/>
              <w:rPr>
                <w:sz w:val="20"/>
                <w:szCs w:val="20"/>
              </w:rPr>
            </w:pPr>
            <w:r>
              <w:rPr>
                <w:sz w:val="20"/>
                <w:szCs w:val="20"/>
              </w:rPr>
              <w:t>No</w:t>
            </w:r>
          </w:p>
        </w:tc>
      </w:tr>
      <w:tr w:rsidR="00B1720E" w14:paraId="48DE1B84" w14:textId="77777777" w:rsidTr="00B1720E">
        <w:trPr>
          <w:cantSplit/>
          <w:jc w:val="center"/>
        </w:trPr>
        <w:tc>
          <w:tcPr>
            <w:tcW w:w="2700" w:type="dxa"/>
          </w:tcPr>
          <w:p w14:paraId="48F1AB8D"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7A4F2227"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1720E" w14:paraId="40CCB565" w14:textId="77777777" w:rsidTr="00B1720E">
        <w:trPr>
          <w:cantSplit/>
          <w:jc w:val="center"/>
        </w:trPr>
        <w:tc>
          <w:tcPr>
            <w:tcW w:w="2700" w:type="dxa"/>
          </w:tcPr>
          <w:p w14:paraId="0BD27FC8"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257CD38E" w14:textId="77777777" w:rsidR="00B1720E" w:rsidRDefault="00B1720E" w:rsidP="00B1720E">
            <w:pPr>
              <w:pStyle w:val="TableContents"/>
              <w:keepNext/>
              <w:keepLines/>
              <w:snapToGrid w:val="0"/>
              <w:rPr>
                <w:sz w:val="20"/>
                <w:szCs w:val="20"/>
              </w:rPr>
            </w:pPr>
            <w:r>
              <w:rPr>
                <w:sz w:val="20"/>
                <w:szCs w:val="20"/>
              </w:rPr>
              <w:t>Keys, Certificates</w:t>
            </w:r>
          </w:p>
        </w:tc>
      </w:tr>
    </w:tbl>
    <w:p w14:paraId="0857B01F" w14:textId="5B8D4932" w:rsidR="00B1720E" w:rsidRDefault="00B1720E" w:rsidP="00B1720E">
      <w:pPr>
        <w:pStyle w:val="Caption"/>
      </w:pPr>
      <w:bookmarkStart w:id="465" w:name="_toc2186"/>
      <w:bookmarkStart w:id="466" w:name="_Toc236497721"/>
      <w:bookmarkStart w:id="467" w:name="_Toc310932748"/>
      <w:bookmarkStart w:id="468" w:name="_Toc527652020"/>
      <w:bookmarkStart w:id="469" w:name="_Toc534980202"/>
      <w:bookmarkEnd w:id="465"/>
      <w:r>
        <w:t xml:space="preserve">Table </w:t>
      </w:r>
      <w:r>
        <w:rPr>
          <w:noProof/>
        </w:rPr>
        <w:fldChar w:fldCharType="begin"/>
      </w:r>
      <w:r>
        <w:rPr>
          <w:noProof/>
        </w:rPr>
        <w:instrText xml:space="preserve"> SEQ Table \* ARABIC </w:instrText>
      </w:r>
      <w:r>
        <w:rPr>
          <w:noProof/>
        </w:rPr>
        <w:fldChar w:fldCharType="separate"/>
      </w:r>
      <w:r w:rsidR="00C659C1">
        <w:rPr>
          <w:noProof/>
        </w:rPr>
        <w:t>56</w:t>
      </w:r>
      <w:r>
        <w:rPr>
          <w:noProof/>
        </w:rPr>
        <w:fldChar w:fldCharType="end"/>
      </w:r>
      <w:r>
        <w:t>: Cryptographic Length Attribute Rules</w:t>
      </w:r>
      <w:bookmarkEnd w:id="466"/>
      <w:bookmarkEnd w:id="467"/>
      <w:bookmarkEnd w:id="468"/>
      <w:bookmarkEnd w:id="469"/>
    </w:p>
    <w:p w14:paraId="270C533B" w14:textId="77777777" w:rsidR="00B1720E" w:rsidRDefault="00B1720E" w:rsidP="00DF7DBF">
      <w:pPr>
        <w:pStyle w:val="Heading2"/>
        <w:numPr>
          <w:ilvl w:val="1"/>
          <w:numId w:val="2"/>
        </w:numPr>
      </w:pPr>
      <w:bookmarkStart w:id="470" w:name="_Ref241650084"/>
      <w:bookmarkStart w:id="471" w:name="_Toc310932560"/>
      <w:bookmarkStart w:id="472" w:name="_Toc323645713"/>
      <w:bookmarkStart w:id="473" w:name="_Toc333494492"/>
      <w:bookmarkStart w:id="474" w:name="_Toc240609916"/>
      <w:bookmarkStart w:id="475" w:name="_Toc264553006"/>
      <w:bookmarkStart w:id="476" w:name="_Toc283655702"/>
      <w:bookmarkStart w:id="477" w:name="_Toc435729682"/>
      <w:bookmarkStart w:id="478" w:name="_Toc441679248"/>
      <w:bookmarkStart w:id="479" w:name="_Toc527651660"/>
      <w:bookmarkStart w:id="480" w:name="_Toc533140756"/>
      <w:bookmarkStart w:id="481" w:name="_Toc534979839"/>
      <w:r>
        <w:lastRenderedPageBreak/>
        <w:t>Cryptographic Parameters</w:t>
      </w:r>
      <w:bookmarkStart w:id="482" w:name="Ref_attr_CryptoParams"/>
      <w:bookmarkEnd w:id="470"/>
      <w:bookmarkEnd w:id="471"/>
      <w:bookmarkEnd w:id="472"/>
      <w:bookmarkEnd w:id="473"/>
      <w:bookmarkEnd w:id="474"/>
      <w:bookmarkEnd w:id="475"/>
      <w:bookmarkEnd w:id="476"/>
      <w:bookmarkEnd w:id="477"/>
      <w:bookmarkEnd w:id="478"/>
      <w:bookmarkEnd w:id="479"/>
      <w:bookmarkEnd w:id="480"/>
      <w:bookmarkEnd w:id="481"/>
      <w:bookmarkEnd w:id="482"/>
    </w:p>
    <w:p w14:paraId="1EE1BA3B" w14:textId="77777777" w:rsidR="00B1720E" w:rsidRDefault="00B1720E" w:rsidP="00B1720E">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54B21AF6" w14:textId="77777777" w:rsidR="00B1720E" w:rsidRDefault="00B1720E" w:rsidP="00B1720E">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FC12BAE" w14:textId="77777777" w:rsidR="00B1720E" w:rsidRDefault="00B1720E" w:rsidP="00B1720E">
      <w:pPr>
        <w:pStyle w:val="BodyText"/>
      </w:pPr>
      <w:r>
        <w:t>Random IV can be used to request that the KMIP server generate an appropriate IV for a cryptographic operation that uses an IV. The generated Random IV is returned in the response to the cryptographic operation.</w:t>
      </w:r>
    </w:p>
    <w:p w14:paraId="40B583A9" w14:textId="77777777" w:rsidR="00B1720E" w:rsidRDefault="00B1720E" w:rsidP="00B1720E">
      <w:pPr>
        <w:pStyle w:val="BodyText"/>
      </w:pPr>
      <w:r>
        <w:t>IV Length is the length of the Initialization Vector in bits. This parameter SHALL be provided when the specified Block Cipher Mode supports variable IV lengths such as CTR or GCM.</w:t>
      </w:r>
    </w:p>
    <w:p w14:paraId="0E88AEE2" w14:textId="77777777" w:rsidR="00B1720E" w:rsidRDefault="00B1720E" w:rsidP="00B1720E">
      <w:pPr>
        <w:pStyle w:val="BodyText"/>
      </w:pPr>
      <w:r>
        <w:t>Tag Length is the length of the authenticator tag in bytes. This parameter SHALL be provided when the Block Cipher Mode is GCM.</w:t>
      </w:r>
    </w:p>
    <w:p w14:paraId="2CA9C854" w14:textId="0EBCF58D" w:rsidR="00B1720E" w:rsidRDefault="00B1720E" w:rsidP="00B1720E">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C659C1">
        <w:rPr>
          <w:rStyle w:val="Refterm"/>
        </w:rPr>
        <w:t>[SP800-38A]</w:t>
      </w:r>
      <w:r>
        <w:fldChar w:fldCharType="end"/>
      </w:r>
      <w:r>
        <w:t xml:space="preserve"> and </w:t>
      </w:r>
      <w:r>
        <w:fldChar w:fldCharType="begin"/>
      </w:r>
      <w:r>
        <w:instrText xml:space="preserve"> REF SP800_38D \h </w:instrText>
      </w:r>
      <w:r>
        <w:fldChar w:fldCharType="separate"/>
      </w:r>
      <w:r w:rsidR="00C659C1">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08770926" w14:textId="6DD7BB85" w:rsidR="00B1720E" w:rsidRDefault="00B1720E" w:rsidP="00B1720E">
      <w:pPr>
        <w:pStyle w:val="BodyText"/>
      </w:pPr>
      <w:r>
        <w:t xml:space="preserve">Initial Counter Value is the starting counter value for CTR mode (for </w:t>
      </w:r>
      <w:r>
        <w:fldChar w:fldCharType="begin"/>
      </w:r>
      <w:r>
        <w:instrText xml:space="preserve"> REF RFC3686 \h </w:instrText>
      </w:r>
      <w:r>
        <w:fldChar w:fldCharType="separate"/>
      </w:r>
      <w:r w:rsidR="00C659C1">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73B10615" w14:textId="77777777" w:rsidTr="00B1720E">
        <w:trPr>
          <w:cantSplit/>
          <w:jc w:val="center"/>
        </w:trPr>
        <w:tc>
          <w:tcPr>
            <w:tcW w:w="2880" w:type="dxa"/>
            <w:shd w:val="clear" w:color="auto" w:fill="C0C0C0"/>
          </w:tcPr>
          <w:p w14:paraId="59A6A6FB"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6960E384"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45053437" w14:textId="77777777" w:rsidR="00B1720E" w:rsidRDefault="00B1720E" w:rsidP="00B1720E">
            <w:pPr>
              <w:pStyle w:val="TableHeading"/>
              <w:keepNext/>
              <w:keepLines/>
              <w:snapToGrid w:val="0"/>
              <w:rPr>
                <w:sz w:val="20"/>
                <w:szCs w:val="20"/>
              </w:rPr>
            </w:pPr>
            <w:r>
              <w:rPr>
                <w:sz w:val="20"/>
                <w:szCs w:val="20"/>
              </w:rPr>
              <w:t>REQUIRED</w:t>
            </w:r>
          </w:p>
        </w:tc>
      </w:tr>
      <w:tr w:rsidR="00B1720E" w14:paraId="56BD0E96" w14:textId="77777777" w:rsidTr="00B1720E">
        <w:trPr>
          <w:cantSplit/>
          <w:jc w:val="center"/>
        </w:trPr>
        <w:tc>
          <w:tcPr>
            <w:tcW w:w="2880" w:type="dxa"/>
          </w:tcPr>
          <w:p w14:paraId="6943473E" w14:textId="77777777" w:rsidR="00B1720E" w:rsidRDefault="00B1720E" w:rsidP="00B1720E">
            <w:pPr>
              <w:pStyle w:val="TableContents"/>
              <w:keepNext/>
              <w:keepLines/>
              <w:snapToGrid w:val="0"/>
              <w:rPr>
                <w:sz w:val="20"/>
                <w:szCs w:val="20"/>
              </w:rPr>
            </w:pPr>
            <w:r>
              <w:rPr>
                <w:sz w:val="20"/>
                <w:szCs w:val="20"/>
              </w:rPr>
              <w:t>Cryptographic Parameters</w:t>
            </w:r>
          </w:p>
        </w:tc>
        <w:tc>
          <w:tcPr>
            <w:tcW w:w="2880" w:type="dxa"/>
          </w:tcPr>
          <w:p w14:paraId="5510F9DA" w14:textId="77777777" w:rsidR="00B1720E" w:rsidRDefault="00B1720E" w:rsidP="00B1720E">
            <w:pPr>
              <w:pStyle w:val="TableContents"/>
              <w:keepNext/>
              <w:keepLines/>
              <w:snapToGrid w:val="0"/>
              <w:rPr>
                <w:sz w:val="20"/>
                <w:szCs w:val="20"/>
              </w:rPr>
            </w:pPr>
            <w:r>
              <w:rPr>
                <w:sz w:val="20"/>
                <w:szCs w:val="20"/>
              </w:rPr>
              <w:t xml:space="preserve">Structure </w:t>
            </w:r>
          </w:p>
        </w:tc>
        <w:tc>
          <w:tcPr>
            <w:tcW w:w="2882" w:type="dxa"/>
          </w:tcPr>
          <w:p w14:paraId="074E025B" w14:textId="77777777" w:rsidR="00B1720E" w:rsidRDefault="00B1720E" w:rsidP="00B1720E">
            <w:pPr>
              <w:pStyle w:val="TableContents"/>
              <w:keepNext/>
              <w:keepLines/>
              <w:snapToGrid w:val="0"/>
              <w:rPr>
                <w:sz w:val="20"/>
                <w:szCs w:val="20"/>
              </w:rPr>
            </w:pPr>
          </w:p>
        </w:tc>
      </w:tr>
      <w:tr w:rsidR="00B1720E" w14:paraId="03A00DF5" w14:textId="77777777" w:rsidTr="00B1720E">
        <w:trPr>
          <w:cantSplit/>
          <w:jc w:val="center"/>
        </w:trPr>
        <w:tc>
          <w:tcPr>
            <w:tcW w:w="2880" w:type="dxa"/>
          </w:tcPr>
          <w:p w14:paraId="2DE56CCE" w14:textId="77777777" w:rsidR="00B1720E" w:rsidRDefault="00B1720E" w:rsidP="00B1720E">
            <w:pPr>
              <w:pStyle w:val="TableContents"/>
              <w:keepNext/>
              <w:keepLines/>
              <w:snapToGrid w:val="0"/>
              <w:ind w:left="720"/>
              <w:rPr>
                <w:sz w:val="20"/>
                <w:szCs w:val="20"/>
              </w:rPr>
            </w:pPr>
            <w:r>
              <w:rPr>
                <w:sz w:val="20"/>
                <w:szCs w:val="20"/>
              </w:rPr>
              <w:t>Block Cipher Mode</w:t>
            </w:r>
          </w:p>
        </w:tc>
        <w:tc>
          <w:tcPr>
            <w:tcW w:w="2880" w:type="dxa"/>
          </w:tcPr>
          <w:p w14:paraId="558BEC48"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73F47100" w14:textId="77777777" w:rsidR="00B1720E" w:rsidRDefault="00B1720E" w:rsidP="00B1720E">
            <w:pPr>
              <w:pStyle w:val="TableContents"/>
              <w:keepNext/>
              <w:keepLines/>
              <w:snapToGrid w:val="0"/>
              <w:rPr>
                <w:sz w:val="20"/>
                <w:szCs w:val="20"/>
              </w:rPr>
            </w:pPr>
            <w:r>
              <w:rPr>
                <w:sz w:val="20"/>
                <w:szCs w:val="20"/>
              </w:rPr>
              <w:t>No</w:t>
            </w:r>
          </w:p>
        </w:tc>
      </w:tr>
      <w:tr w:rsidR="00B1720E" w14:paraId="6163BC0B" w14:textId="77777777" w:rsidTr="00B1720E">
        <w:trPr>
          <w:cantSplit/>
          <w:jc w:val="center"/>
        </w:trPr>
        <w:tc>
          <w:tcPr>
            <w:tcW w:w="2880" w:type="dxa"/>
          </w:tcPr>
          <w:p w14:paraId="2E441458" w14:textId="77777777" w:rsidR="00B1720E" w:rsidRDefault="00B1720E" w:rsidP="00B1720E">
            <w:pPr>
              <w:pStyle w:val="TableContents"/>
              <w:keepNext/>
              <w:keepLines/>
              <w:snapToGrid w:val="0"/>
              <w:ind w:left="720"/>
              <w:rPr>
                <w:sz w:val="20"/>
                <w:szCs w:val="20"/>
              </w:rPr>
            </w:pPr>
            <w:r>
              <w:rPr>
                <w:sz w:val="20"/>
                <w:szCs w:val="20"/>
              </w:rPr>
              <w:t>Padding Method</w:t>
            </w:r>
          </w:p>
        </w:tc>
        <w:tc>
          <w:tcPr>
            <w:tcW w:w="2880" w:type="dxa"/>
          </w:tcPr>
          <w:p w14:paraId="04CD517C"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53BBA989" w14:textId="77777777" w:rsidR="00B1720E" w:rsidRDefault="00B1720E" w:rsidP="00B1720E">
            <w:pPr>
              <w:pStyle w:val="TableContents"/>
              <w:keepNext/>
              <w:keepLines/>
              <w:snapToGrid w:val="0"/>
              <w:rPr>
                <w:sz w:val="20"/>
                <w:szCs w:val="20"/>
              </w:rPr>
            </w:pPr>
            <w:r>
              <w:rPr>
                <w:sz w:val="20"/>
                <w:szCs w:val="20"/>
              </w:rPr>
              <w:t>No</w:t>
            </w:r>
          </w:p>
        </w:tc>
      </w:tr>
      <w:tr w:rsidR="00B1720E" w14:paraId="629B991A" w14:textId="77777777" w:rsidTr="00B1720E">
        <w:trPr>
          <w:cantSplit/>
          <w:jc w:val="center"/>
        </w:trPr>
        <w:tc>
          <w:tcPr>
            <w:tcW w:w="2880" w:type="dxa"/>
          </w:tcPr>
          <w:p w14:paraId="4A31D294" w14:textId="77777777" w:rsidR="00B1720E" w:rsidRDefault="00B1720E" w:rsidP="00B1720E">
            <w:pPr>
              <w:pStyle w:val="TableContents"/>
              <w:keepNext/>
              <w:keepLines/>
              <w:snapToGrid w:val="0"/>
              <w:ind w:left="720"/>
              <w:rPr>
                <w:sz w:val="20"/>
                <w:szCs w:val="20"/>
              </w:rPr>
            </w:pPr>
            <w:r>
              <w:rPr>
                <w:sz w:val="20"/>
                <w:szCs w:val="20"/>
              </w:rPr>
              <w:t>Hashing Algorithm</w:t>
            </w:r>
          </w:p>
        </w:tc>
        <w:tc>
          <w:tcPr>
            <w:tcW w:w="2880" w:type="dxa"/>
          </w:tcPr>
          <w:p w14:paraId="746856C6"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61D5D00E" w14:textId="77777777" w:rsidR="00B1720E" w:rsidRDefault="00B1720E" w:rsidP="00B1720E">
            <w:pPr>
              <w:pStyle w:val="TableContents"/>
              <w:keepNext/>
              <w:keepLines/>
              <w:snapToGrid w:val="0"/>
              <w:rPr>
                <w:sz w:val="20"/>
                <w:szCs w:val="20"/>
              </w:rPr>
            </w:pPr>
            <w:r>
              <w:rPr>
                <w:sz w:val="20"/>
                <w:szCs w:val="20"/>
              </w:rPr>
              <w:t>No</w:t>
            </w:r>
          </w:p>
        </w:tc>
      </w:tr>
      <w:tr w:rsidR="00B1720E" w14:paraId="69109268" w14:textId="77777777" w:rsidTr="00B1720E">
        <w:trPr>
          <w:cantSplit/>
          <w:jc w:val="center"/>
        </w:trPr>
        <w:tc>
          <w:tcPr>
            <w:tcW w:w="2880" w:type="dxa"/>
          </w:tcPr>
          <w:p w14:paraId="064D697E" w14:textId="77777777" w:rsidR="00B1720E" w:rsidRDefault="00B1720E" w:rsidP="00B1720E">
            <w:pPr>
              <w:pStyle w:val="TableContents"/>
              <w:keepNext/>
              <w:keepLines/>
              <w:snapToGrid w:val="0"/>
              <w:ind w:left="720"/>
              <w:rPr>
                <w:sz w:val="20"/>
                <w:szCs w:val="20"/>
              </w:rPr>
            </w:pPr>
            <w:r>
              <w:rPr>
                <w:sz w:val="20"/>
                <w:szCs w:val="20"/>
              </w:rPr>
              <w:t>Key Role Type</w:t>
            </w:r>
          </w:p>
        </w:tc>
        <w:tc>
          <w:tcPr>
            <w:tcW w:w="2880" w:type="dxa"/>
          </w:tcPr>
          <w:p w14:paraId="62D4C197"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1713AE40" w14:textId="77777777" w:rsidR="00B1720E" w:rsidRDefault="00B1720E" w:rsidP="00B1720E">
            <w:pPr>
              <w:pStyle w:val="TableContents"/>
              <w:keepNext/>
              <w:keepLines/>
              <w:snapToGrid w:val="0"/>
              <w:rPr>
                <w:sz w:val="20"/>
                <w:szCs w:val="20"/>
              </w:rPr>
            </w:pPr>
            <w:r>
              <w:rPr>
                <w:sz w:val="20"/>
                <w:szCs w:val="20"/>
              </w:rPr>
              <w:t>No</w:t>
            </w:r>
          </w:p>
        </w:tc>
      </w:tr>
      <w:tr w:rsidR="00B1720E" w14:paraId="0B1EC7A3" w14:textId="77777777" w:rsidTr="00B1720E">
        <w:trPr>
          <w:cantSplit/>
          <w:jc w:val="center"/>
        </w:trPr>
        <w:tc>
          <w:tcPr>
            <w:tcW w:w="2880" w:type="dxa"/>
          </w:tcPr>
          <w:p w14:paraId="3BCD92B9" w14:textId="77777777" w:rsidR="00B1720E" w:rsidRPr="006F04B3" w:rsidRDefault="00B1720E" w:rsidP="00B1720E">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58828F1C"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23B8FF16" w14:textId="77777777" w:rsidR="00B1720E" w:rsidRDefault="00B1720E" w:rsidP="00B1720E">
            <w:pPr>
              <w:pStyle w:val="TableContents"/>
              <w:keepNext/>
              <w:keepLines/>
              <w:snapToGrid w:val="0"/>
              <w:rPr>
                <w:sz w:val="20"/>
                <w:szCs w:val="20"/>
              </w:rPr>
            </w:pPr>
            <w:r w:rsidRPr="006F04B3">
              <w:rPr>
                <w:sz w:val="20"/>
                <w:szCs w:val="20"/>
              </w:rPr>
              <w:t>No</w:t>
            </w:r>
          </w:p>
        </w:tc>
      </w:tr>
      <w:tr w:rsidR="00B1720E" w14:paraId="2A5681B1" w14:textId="77777777" w:rsidTr="00B1720E">
        <w:trPr>
          <w:cantSplit/>
          <w:jc w:val="center"/>
        </w:trPr>
        <w:tc>
          <w:tcPr>
            <w:tcW w:w="2880" w:type="dxa"/>
          </w:tcPr>
          <w:p w14:paraId="36DD671F" w14:textId="77777777" w:rsidR="00B1720E" w:rsidRPr="006F04B3" w:rsidRDefault="00B1720E" w:rsidP="00B1720E">
            <w:pPr>
              <w:pStyle w:val="TableContents"/>
              <w:keepNext/>
              <w:keepLines/>
              <w:snapToGrid w:val="0"/>
              <w:ind w:left="720"/>
              <w:rPr>
                <w:sz w:val="20"/>
                <w:szCs w:val="20"/>
              </w:rPr>
            </w:pPr>
            <w:r w:rsidRPr="006F04B3">
              <w:rPr>
                <w:sz w:val="20"/>
                <w:szCs w:val="20"/>
              </w:rPr>
              <w:t>Cryptographic Algorithm</w:t>
            </w:r>
          </w:p>
        </w:tc>
        <w:tc>
          <w:tcPr>
            <w:tcW w:w="2880" w:type="dxa"/>
          </w:tcPr>
          <w:p w14:paraId="66C9DEDC" w14:textId="77777777" w:rsidR="00B1720E" w:rsidRPr="006F04B3" w:rsidRDefault="00B1720E" w:rsidP="00B1720E">
            <w:pPr>
              <w:pStyle w:val="TableContents"/>
              <w:keepNext/>
              <w:keepLines/>
              <w:snapToGrid w:val="0"/>
              <w:ind w:left="720"/>
              <w:rPr>
                <w:sz w:val="20"/>
                <w:szCs w:val="20"/>
              </w:rPr>
            </w:pPr>
            <w:r>
              <w:rPr>
                <w:sz w:val="20"/>
                <w:szCs w:val="20"/>
              </w:rPr>
              <w:t>Enumeration</w:t>
            </w:r>
          </w:p>
        </w:tc>
        <w:tc>
          <w:tcPr>
            <w:tcW w:w="2882" w:type="dxa"/>
          </w:tcPr>
          <w:p w14:paraId="69778C84"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14:paraId="7D196D9D" w14:textId="77777777" w:rsidTr="00B1720E">
        <w:trPr>
          <w:cantSplit/>
          <w:jc w:val="center"/>
        </w:trPr>
        <w:tc>
          <w:tcPr>
            <w:tcW w:w="2880" w:type="dxa"/>
          </w:tcPr>
          <w:p w14:paraId="53BA1FB1" w14:textId="77777777" w:rsidR="00B1720E" w:rsidRPr="006F04B3" w:rsidRDefault="00B1720E" w:rsidP="00B1720E">
            <w:pPr>
              <w:pStyle w:val="TableContents"/>
              <w:keepNext/>
              <w:keepLines/>
              <w:snapToGrid w:val="0"/>
              <w:ind w:left="720"/>
              <w:rPr>
                <w:sz w:val="20"/>
                <w:szCs w:val="20"/>
              </w:rPr>
            </w:pPr>
            <w:r w:rsidRPr="006F04B3">
              <w:rPr>
                <w:sz w:val="20"/>
                <w:szCs w:val="20"/>
              </w:rPr>
              <w:t>Random IV</w:t>
            </w:r>
          </w:p>
        </w:tc>
        <w:tc>
          <w:tcPr>
            <w:tcW w:w="2880" w:type="dxa"/>
          </w:tcPr>
          <w:p w14:paraId="265EB294" w14:textId="77777777" w:rsidR="00B1720E" w:rsidRPr="006F04B3" w:rsidRDefault="00B1720E" w:rsidP="00B1720E">
            <w:pPr>
              <w:pStyle w:val="TableContents"/>
              <w:keepNext/>
              <w:keepLines/>
              <w:snapToGrid w:val="0"/>
              <w:ind w:left="720"/>
              <w:rPr>
                <w:sz w:val="20"/>
                <w:szCs w:val="20"/>
              </w:rPr>
            </w:pPr>
            <w:r w:rsidRPr="006F04B3">
              <w:rPr>
                <w:sz w:val="20"/>
                <w:szCs w:val="20"/>
              </w:rPr>
              <w:t xml:space="preserve">Boolean </w:t>
            </w:r>
          </w:p>
        </w:tc>
        <w:tc>
          <w:tcPr>
            <w:tcW w:w="2882" w:type="dxa"/>
          </w:tcPr>
          <w:p w14:paraId="19F5931D"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14:paraId="2891AA5D" w14:textId="77777777" w:rsidTr="00B1720E">
        <w:trPr>
          <w:cantSplit/>
          <w:jc w:val="center"/>
        </w:trPr>
        <w:tc>
          <w:tcPr>
            <w:tcW w:w="2880" w:type="dxa"/>
          </w:tcPr>
          <w:p w14:paraId="538F1513" w14:textId="77777777" w:rsidR="00B1720E" w:rsidRPr="006F04B3" w:rsidRDefault="00B1720E" w:rsidP="00B1720E">
            <w:pPr>
              <w:pStyle w:val="TableContents"/>
              <w:keepNext/>
              <w:keepLines/>
              <w:snapToGrid w:val="0"/>
              <w:ind w:left="720"/>
              <w:rPr>
                <w:sz w:val="20"/>
                <w:szCs w:val="20"/>
              </w:rPr>
            </w:pPr>
            <w:r>
              <w:rPr>
                <w:sz w:val="20"/>
                <w:szCs w:val="20"/>
              </w:rPr>
              <w:t>IV Length</w:t>
            </w:r>
          </w:p>
        </w:tc>
        <w:tc>
          <w:tcPr>
            <w:tcW w:w="2880" w:type="dxa"/>
          </w:tcPr>
          <w:p w14:paraId="33284941" w14:textId="77777777" w:rsidR="00B1720E" w:rsidRPr="006F04B3" w:rsidRDefault="00B1720E" w:rsidP="00B1720E">
            <w:pPr>
              <w:pStyle w:val="TableContents"/>
              <w:keepNext/>
              <w:keepLines/>
              <w:snapToGrid w:val="0"/>
              <w:ind w:left="720"/>
              <w:rPr>
                <w:sz w:val="20"/>
                <w:szCs w:val="20"/>
              </w:rPr>
            </w:pPr>
            <w:r>
              <w:rPr>
                <w:sz w:val="20"/>
                <w:szCs w:val="20"/>
              </w:rPr>
              <w:t>Integer</w:t>
            </w:r>
          </w:p>
        </w:tc>
        <w:tc>
          <w:tcPr>
            <w:tcW w:w="2882" w:type="dxa"/>
          </w:tcPr>
          <w:p w14:paraId="2B8F03CD" w14:textId="77777777" w:rsidR="00B1720E" w:rsidRPr="006F04B3" w:rsidRDefault="00B1720E" w:rsidP="00B1720E">
            <w:pPr>
              <w:pStyle w:val="TableContents"/>
              <w:keepNext/>
              <w:keepLines/>
              <w:snapToGrid w:val="0"/>
              <w:rPr>
                <w:sz w:val="20"/>
                <w:szCs w:val="20"/>
              </w:rPr>
            </w:pPr>
            <w:r>
              <w:rPr>
                <w:sz w:val="20"/>
                <w:szCs w:val="20"/>
              </w:rPr>
              <w:t>No unless Block Cipher Mode supports variable IV lengths</w:t>
            </w:r>
          </w:p>
        </w:tc>
      </w:tr>
      <w:tr w:rsidR="00B1720E" w14:paraId="092D600D" w14:textId="77777777" w:rsidTr="00B1720E">
        <w:trPr>
          <w:cantSplit/>
          <w:jc w:val="center"/>
        </w:trPr>
        <w:tc>
          <w:tcPr>
            <w:tcW w:w="2880" w:type="dxa"/>
          </w:tcPr>
          <w:p w14:paraId="774171EC" w14:textId="77777777" w:rsidR="00B1720E" w:rsidRDefault="00B1720E" w:rsidP="00B1720E">
            <w:pPr>
              <w:pStyle w:val="TableContents"/>
              <w:keepNext/>
              <w:keepLines/>
              <w:snapToGrid w:val="0"/>
              <w:ind w:left="720"/>
              <w:rPr>
                <w:sz w:val="20"/>
                <w:szCs w:val="20"/>
              </w:rPr>
            </w:pPr>
            <w:r>
              <w:rPr>
                <w:sz w:val="20"/>
                <w:szCs w:val="20"/>
              </w:rPr>
              <w:t>Tag Length</w:t>
            </w:r>
          </w:p>
        </w:tc>
        <w:tc>
          <w:tcPr>
            <w:tcW w:w="2880" w:type="dxa"/>
          </w:tcPr>
          <w:p w14:paraId="24BC5728"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68686D13" w14:textId="77777777" w:rsidR="00B1720E" w:rsidRDefault="00B1720E" w:rsidP="00B1720E">
            <w:pPr>
              <w:pStyle w:val="TableContents"/>
              <w:keepNext/>
              <w:keepLines/>
              <w:snapToGrid w:val="0"/>
              <w:rPr>
                <w:sz w:val="20"/>
                <w:szCs w:val="20"/>
              </w:rPr>
            </w:pPr>
            <w:r>
              <w:rPr>
                <w:sz w:val="20"/>
                <w:szCs w:val="20"/>
              </w:rPr>
              <w:t>No unless Block Cipher Mode is GCM</w:t>
            </w:r>
          </w:p>
        </w:tc>
      </w:tr>
      <w:tr w:rsidR="00B1720E" w14:paraId="02CC93E4" w14:textId="77777777" w:rsidTr="00B1720E">
        <w:trPr>
          <w:cantSplit/>
          <w:jc w:val="center"/>
        </w:trPr>
        <w:tc>
          <w:tcPr>
            <w:tcW w:w="2880" w:type="dxa"/>
          </w:tcPr>
          <w:p w14:paraId="2CCA86A6" w14:textId="77777777" w:rsidR="00B1720E" w:rsidRDefault="00B1720E" w:rsidP="00B1720E">
            <w:pPr>
              <w:pStyle w:val="TableContents"/>
              <w:keepNext/>
              <w:keepLines/>
              <w:snapToGrid w:val="0"/>
              <w:ind w:left="720"/>
              <w:rPr>
                <w:sz w:val="20"/>
                <w:szCs w:val="20"/>
              </w:rPr>
            </w:pPr>
            <w:r>
              <w:rPr>
                <w:sz w:val="20"/>
                <w:szCs w:val="20"/>
              </w:rPr>
              <w:t>Fixed Field Length</w:t>
            </w:r>
          </w:p>
        </w:tc>
        <w:tc>
          <w:tcPr>
            <w:tcW w:w="2880" w:type="dxa"/>
          </w:tcPr>
          <w:p w14:paraId="709C636C"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3A9F0D43" w14:textId="77777777" w:rsidR="00B1720E" w:rsidRDefault="00B1720E" w:rsidP="00B1720E">
            <w:pPr>
              <w:pStyle w:val="TableContents"/>
              <w:keepNext/>
              <w:keepLines/>
              <w:snapToGrid w:val="0"/>
              <w:rPr>
                <w:sz w:val="20"/>
                <w:szCs w:val="20"/>
              </w:rPr>
            </w:pPr>
            <w:r>
              <w:rPr>
                <w:sz w:val="20"/>
                <w:szCs w:val="20"/>
              </w:rPr>
              <w:t>No</w:t>
            </w:r>
          </w:p>
        </w:tc>
      </w:tr>
      <w:tr w:rsidR="00B1720E" w14:paraId="16E849CC" w14:textId="77777777" w:rsidTr="00B1720E">
        <w:trPr>
          <w:cantSplit/>
          <w:jc w:val="center"/>
        </w:trPr>
        <w:tc>
          <w:tcPr>
            <w:tcW w:w="2880" w:type="dxa"/>
          </w:tcPr>
          <w:p w14:paraId="7D524F6A" w14:textId="77777777" w:rsidR="00B1720E" w:rsidRDefault="00B1720E" w:rsidP="00B1720E">
            <w:pPr>
              <w:pStyle w:val="TableContents"/>
              <w:keepNext/>
              <w:keepLines/>
              <w:snapToGrid w:val="0"/>
              <w:ind w:left="720"/>
              <w:rPr>
                <w:sz w:val="20"/>
                <w:szCs w:val="20"/>
              </w:rPr>
            </w:pPr>
            <w:r>
              <w:rPr>
                <w:sz w:val="20"/>
                <w:szCs w:val="20"/>
              </w:rPr>
              <w:t>Invocation Field Length</w:t>
            </w:r>
          </w:p>
        </w:tc>
        <w:tc>
          <w:tcPr>
            <w:tcW w:w="2880" w:type="dxa"/>
          </w:tcPr>
          <w:p w14:paraId="59BDA18D"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5AEB7B5B" w14:textId="77777777" w:rsidR="00B1720E" w:rsidRDefault="00B1720E" w:rsidP="00B1720E">
            <w:pPr>
              <w:pStyle w:val="TableContents"/>
              <w:keepNext/>
              <w:keepLines/>
              <w:snapToGrid w:val="0"/>
              <w:rPr>
                <w:sz w:val="20"/>
                <w:szCs w:val="20"/>
              </w:rPr>
            </w:pPr>
            <w:r>
              <w:rPr>
                <w:sz w:val="20"/>
                <w:szCs w:val="20"/>
              </w:rPr>
              <w:t>No</w:t>
            </w:r>
          </w:p>
        </w:tc>
      </w:tr>
      <w:tr w:rsidR="00B1720E" w14:paraId="11F95BB4" w14:textId="77777777" w:rsidTr="00B1720E">
        <w:trPr>
          <w:cantSplit/>
          <w:jc w:val="center"/>
        </w:trPr>
        <w:tc>
          <w:tcPr>
            <w:tcW w:w="2880" w:type="dxa"/>
          </w:tcPr>
          <w:p w14:paraId="6863D4A0" w14:textId="77777777" w:rsidR="00B1720E" w:rsidRDefault="00B1720E" w:rsidP="00B1720E">
            <w:pPr>
              <w:pStyle w:val="TableContents"/>
              <w:keepNext/>
              <w:keepLines/>
              <w:snapToGrid w:val="0"/>
              <w:ind w:left="720"/>
              <w:rPr>
                <w:sz w:val="20"/>
                <w:szCs w:val="20"/>
              </w:rPr>
            </w:pPr>
            <w:r>
              <w:rPr>
                <w:sz w:val="20"/>
                <w:szCs w:val="20"/>
              </w:rPr>
              <w:t>Counter Length</w:t>
            </w:r>
          </w:p>
        </w:tc>
        <w:tc>
          <w:tcPr>
            <w:tcW w:w="2880" w:type="dxa"/>
          </w:tcPr>
          <w:p w14:paraId="58E0DCD5"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4584C7FF" w14:textId="77777777" w:rsidR="00B1720E" w:rsidRDefault="00B1720E" w:rsidP="00B1720E">
            <w:pPr>
              <w:pStyle w:val="TableContents"/>
              <w:keepNext/>
              <w:keepLines/>
              <w:snapToGrid w:val="0"/>
              <w:rPr>
                <w:sz w:val="20"/>
                <w:szCs w:val="20"/>
              </w:rPr>
            </w:pPr>
            <w:r>
              <w:rPr>
                <w:sz w:val="20"/>
                <w:szCs w:val="20"/>
              </w:rPr>
              <w:t>No</w:t>
            </w:r>
          </w:p>
        </w:tc>
      </w:tr>
      <w:tr w:rsidR="00B1720E" w14:paraId="50D8997B" w14:textId="77777777" w:rsidTr="00B1720E">
        <w:trPr>
          <w:cantSplit/>
          <w:jc w:val="center"/>
        </w:trPr>
        <w:tc>
          <w:tcPr>
            <w:tcW w:w="2880" w:type="dxa"/>
          </w:tcPr>
          <w:p w14:paraId="263FC89B" w14:textId="77777777" w:rsidR="00B1720E" w:rsidRDefault="00B1720E" w:rsidP="00B1720E">
            <w:pPr>
              <w:pStyle w:val="TableContents"/>
              <w:keepNext/>
              <w:keepLines/>
              <w:snapToGrid w:val="0"/>
              <w:ind w:left="720"/>
              <w:rPr>
                <w:sz w:val="20"/>
                <w:szCs w:val="20"/>
              </w:rPr>
            </w:pPr>
            <w:r>
              <w:rPr>
                <w:sz w:val="20"/>
                <w:szCs w:val="20"/>
              </w:rPr>
              <w:t>Initial Counter Value</w:t>
            </w:r>
          </w:p>
        </w:tc>
        <w:tc>
          <w:tcPr>
            <w:tcW w:w="2880" w:type="dxa"/>
          </w:tcPr>
          <w:p w14:paraId="77FFAF55" w14:textId="77777777" w:rsidR="00B1720E" w:rsidRDefault="00B1720E" w:rsidP="00B1720E">
            <w:pPr>
              <w:pStyle w:val="TableContents"/>
              <w:keepNext/>
              <w:keepLines/>
              <w:snapToGrid w:val="0"/>
              <w:ind w:left="720"/>
              <w:rPr>
                <w:sz w:val="20"/>
                <w:szCs w:val="20"/>
              </w:rPr>
            </w:pPr>
            <w:r>
              <w:rPr>
                <w:sz w:val="20"/>
                <w:szCs w:val="20"/>
              </w:rPr>
              <w:t>Integer</w:t>
            </w:r>
          </w:p>
        </w:tc>
        <w:tc>
          <w:tcPr>
            <w:tcW w:w="2882" w:type="dxa"/>
          </w:tcPr>
          <w:p w14:paraId="26F64598" w14:textId="77777777" w:rsidR="00B1720E" w:rsidRDefault="00B1720E" w:rsidP="00B1720E">
            <w:pPr>
              <w:pStyle w:val="TableContents"/>
              <w:keepNext/>
              <w:keepLines/>
              <w:snapToGrid w:val="0"/>
              <w:rPr>
                <w:sz w:val="20"/>
                <w:szCs w:val="20"/>
              </w:rPr>
            </w:pPr>
            <w:r>
              <w:rPr>
                <w:sz w:val="20"/>
                <w:szCs w:val="20"/>
              </w:rPr>
              <w:t>No</w:t>
            </w:r>
          </w:p>
        </w:tc>
      </w:tr>
      <w:tr w:rsidR="00B1720E" w14:paraId="042DC4EB" w14:textId="77777777" w:rsidTr="00B1720E">
        <w:trPr>
          <w:cantSplit/>
          <w:jc w:val="center"/>
        </w:trPr>
        <w:tc>
          <w:tcPr>
            <w:tcW w:w="2880" w:type="dxa"/>
          </w:tcPr>
          <w:p w14:paraId="2084E58B" w14:textId="77777777" w:rsidR="00B1720E" w:rsidRDefault="00B1720E" w:rsidP="00B1720E">
            <w:pPr>
              <w:pStyle w:val="TableContents"/>
              <w:keepNext/>
              <w:keepLines/>
              <w:snapToGrid w:val="0"/>
              <w:ind w:left="720"/>
              <w:rPr>
                <w:sz w:val="20"/>
                <w:szCs w:val="20"/>
              </w:rPr>
            </w:pPr>
            <w:r w:rsidRPr="00003580">
              <w:rPr>
                <w:sz w:val="20"/>
                <w:szCs w:val="20"/>
              </w:rPr>
              <w:t>Salt Length</w:t>
            </w:r>
          </w:p>
        </w:tc>
        <w:tc>
          <w:tcPr>
            <w:tcW w:w="2880" w:type="dxa"/>
          </w:tcPr>
          <w:p w14:paraId="2566C184" w14:textId="77777777" w:rsidR="00B1720E" w:rsidRDefault="00B1720E" w:rsidP="00B1720E">
            <w:pPr>
              <w:pStyle w:val="TableContents"/>
              <w:keepNext/>
              <w:keepLines/>
              <w:snapToGrid w:val="0"/>
              <w:ind w:left="720"/>
              <w:rPr>
                <w:sz w:val="20"/>
                <w:szCs w:val="20"/>
              </w:rPr>
            </w:pPr>
            <w:r w:rsidRPr="00003580">
              <w:rPr>
                <w:sz w:val="20"/>
                <w:szCs w:val="20"/>
              </w:rPr>
              <w:t>Integer</w:t>
            </w:r>
          </w:p>
        </w:tc>
        <w:tc>
          <w:tcPr>
            <w:tcW w:w="2882" w:type="dxa"/>
          </w:tcPr>
          <w:p w14:paraId="721AAB62" w14:textId="77777777" w:rsidR="00B1720E" w:rsidRDefault="00B1720E" w:rsidP="00B1720E">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B1720E" w14:paraId="21120A1E" w14:textId="77777777" w:rsidTr="00B1720E">
        <w:trPr>
          <w:cantSplit/>
          <w:jc w:val="center"/>
        </w:trPr>
        <w:tc>
          <w:tcPr>
            <w:tcW w:w="2880" w:type="dxa"/>
          </w:tcPr>
          <w:p w14:paraId="6AE817A7" w14:textId="77777777" w:rsidR="00B1720E" w:rsidRDefault="00B1720E" w:rsidP="00B1720E">
            <w:pPr>
              <w:pStyle w:val="TableContents"/>
              <w:keepNext/>
              <w:keepLines/>
              <w:snapToGrid w:val="0"/>
              <w:ind w:left="720"/>
              <w:rPr>
                <w:sz w:val="20"/>
                <w:szCs w:val="20"/>
              </w:rPr>
            </w:pPr>
            <w:r w:rsidRPr="00003580">
              <w:rPr>
                <w:sz w:val="20"/>
                <w:szCs w:val="20"/>
              </w:rPr>
              <w:t>Mask Generator</w:t>
            </w:r>
          </w:p>
        </w:tc>
        <w:tc>
          <w:tcPr>
            <w:tcW w:w="2880" w:type="dxa"/>
          </w:tcPr>
          <w:p w14:paraId="64E048EB"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0B5A44E7" w14:textId="77777777" w:rsidR="00B1720E" w:rsidRDefault="00B1720E" w:rsidP="00B1720E">
            <w:pPr>
              <w:pStyle w:val="TableContents"/>
              <w:keepNext/>
              <w:keepLines/>
              <w:snapToGrid w:val="0"/>
              <w:rPr>
                <w:sz w:val="20"/>
                <w:szCs w:val="20"/>
              </w:rPr>
            </w:pPr>
            <w:r>
              <w:rPr>
                <w:sz w:val="20"/>
                <w:szCs w:val="20"/>
              </w:rPr>
              <w:t>No (if omitted defaults to MGF1).</w:t>
            </w:r>
          </w:p>
        </w:tc>
      </w:tr>
      <w:tr w:rsidR="00B1720E" w14:paraId="58EB5966" w14:textId="77777777" w:rsidTr="00B1720E">
        <w:trPr>
          <w:cantSplit/>
          <w:jc w:val="center"/>
        </w:trPr>
        <w:tc>
          <w:tcPr>
            <w:tcW w:w="2880" w:type="dxa"/>
          </w:tcPr>
          <w:p w14:paraId="4C1ADD37" w14:textId="77777777" w:rsidR="00B1720E" w:rsidRDefault="00B1720E" w:rsidP="00B1720E">
            <w:pPr>
              <w:pStyle w:val="TableContents"/>
              <w:keepNext/>
              <w:keepLines/>
              <w:snapToGrid w:val="0"/>
              <w:ind w:left="720"/>
              <w:rPr>
                <w:sz w:val="20"/>
                <w:szCs w:val="20"/>
              </w:rPr>
            </w:pPr>
            <w:r w:rsidRPr="00003580">
              <w:rPr>
                <w:sz w:val="20"/>
                <w:szCs w:val="20"/>
              </w:rPr>
              <w:t>Mask Generator Hashing Algorithm</w:t>
            </w:r>
          </w:p>
        </w:tc>
        <w:tc>
          <w:tcPr>
            <w:tcW w:w="2880" w:type="dxa"/>
          </w:tcPr>
          <w:p w14:paraId="3DA56949"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0DC4FB5A" w14:textId="77777777" w:rsidR="00B1720E" w:rsidRDefault="00B1720E" w:rsidP="00B1720E">
            <w:pPr>
              <w:pStyle w:val="TableContents"/>
              <w:keepNext/>
              <w:keepLines/>
              <w:snapToGrid w:val="0"/>
              <w:rPr>
                <w:sz w:val="20"/>
                <w:szCs w:val="20"/>
              </w:rPr>
            </w:pPr>
            <w:r>
              <w:rPr>
                <w:sz w:val="20"/>
                <w:szCs w:val="20"/>
              </w:rPr>
              <w:t>No. (if omitted defaults to SHA-1).</w:t>
            </w:r>
          </w:p>
        </w:tc>
      </w:tr>
      <w:tr w:rsidR="00B1720E" w14:paraId="08E6EE36" w14:textId="77777777" w:rsidTr="00B1720E">
        <w:trPr>
          <w:cantSplit/>
          <w:jc w:val="center"/>
        </w:trPr>
        <w:tc>
          <w:tcPr>
            <w:tcW w:w="2880" w:type="dxa"/>
          </w:tcPr>
          <w:p w14:paraId="57D1969D" w14:textId="77777777" w:rsidR="00B1720E" w:rsidRDefault="00B1720E" w:rsidP="00B1720E">
            <w:pPr>
              <w:pStyle w:val="TableContents"/>
              <w:keepNext/>
              <w:keepLines/>
              <w:snapToGrid w:val="0"/>
              <w:ind w:left="720"/>
              <w:rPr>
                <w:sz w:val="20"/>
                <w:szCs w:val="20"/>
              </w:rPr>
            </w:pPr>
            <w:r w:rsidRPr="00003580">
              <w:rPr>
                <w:sz w:val="20"/>
                <w:szCs w:val="20"/>
              </w:rPr>
              <w:t>P Source</w:t>
            </w:r>
          </w:p>
        </w:tc>
        <w:tc>
          <w:tcPr>
            <w:tcW w:w="2880" w:type="dxa"/>
          </w:tcPr>
          <w:p w14:paraId="1E8BE8D8" w14:textId="77777777" w:rsidR="00B1720E" w:rsidRDefault="00B1720E" w:rsidP="00B1720E">
            <w:pPr>
              <w:pStyle w:val="TableContents"/>
              <w:keepNext/>
              <w:keepLines/>
              <w:snapToGrid w:val="0"/>
              <w:ind w:left="720"/>
              <w:rPr>
                <w:sz w:val="20"/>
                <w:szCs w:val="20"/>
              </w:rPr>
            </w:pPr>
            <w:r w:rsidRPr="00003580">
              <w:rPr>
                <w:sz w:val="20"/>
                <w:szCs w:val="20"/>
              </w:rPr>
              <w:t>Byte String</w:t>
            </w:r>
          </w:p>
        </w:tc>
        <w:tc>
          <w:tcPr>
            <w:tcW w:w="2882" w:type="dxa"/>
          </w:tcPr>
          <w:p w14:paraId="787057D8" w14:textId="77777777" w:rsidR="00B1720E" w:rsidRDefault="00B1720E" w:rsidP="00B1720E">
            <w:pPr>
              <w:pStyle w:val="TableContents"/>
              <w:keepNext/>
              <w:keepLines/>
              <w:snapToGrid w:val="0"/>
              <w:rPr>
                <w:sz w:val="20"/>
                <w:szCs w:val="20"/>
              </w:rPr>
            </w:pPr>
            <w:r w:rsidRPr="00003580">
              <w:rPr>
                <w:sz w:val="20"/>
                <w:szCs w:val="20"/>
              </w:rPr>
              <w:t>No (if omitted, defaults to an empty byte string for encoding input P in OAEP padding)</w:t>
            </w:r>
          </w:p>
        </w:tc>
      </w:tr>
      <w:tr w:rsidR="00B1720E" w14:paraId="0F524112" w14:textId="77777777" w:rsidTr="00B1720E">
        <w:trPr>
          <w:cantSplit/>
          <w:jc w:val="center"/>
        </w:trPr>
        <w:tc>
          <w:tcPr>
            <w:tcW w:w="2880" w:type="dxa"/>
          </w:tcPr>
          <w:p w14:paraId="1E4D4118" w14:textId="77777777" w:rsidR="00B1720E" w:rsidRDefault="00B1720E" w:rsidP="00B1720E">
            <w:pPr>
              <w:pStyle w:val="TableContents"/>
              <w:keepNext/>
              <w:keepLines/>
              <w:snapToGrid w:val="0"/>
              <w:ind w:left="720"/>
              <w:rPr>
                <w:sz w:val="20"/>
                <w:szCs w:val="20"/>
              </w:rPr>
            </w:pPr>
            <w:r w:rsidRPr="00003580">
              <w:rPr>
                <w:sz w:val="20"/>
                <w:szCs w:val="20"/>
              </w:rPr>
              <w:t>Trailer Field</w:t>
            </w:r>
          </w:p>
        </w:tc>
        <w:tc>
          <w:tcPr>
            <w:tcW w:w="2880" w:type="dxa"/>
          </w:tcPr>
          <w:p w14:paraId="14C70765" w14:textId="77777777" w:rsidR="00B1720E" w:rsidRDefault="00B1720E" w:rsidP="00B1720E">
            <w:pPr>
              <w:pStyle w:val="TableContents"/>
              <w:keepNext/>
              <w:keepLines/>
              <w:snapToGrid w:val="0"/>
              <w:ind w:left="720"/>
              <w:rPr>
                <w:sz w:val="20"/>
                <w:szCs w:val="20"/>
              </w:rPr>
            </w:pPr>
            <w:r w:rsidRPr="00003580">
              <w:rPr>
                <w:sz w:val="20"/>
                <w:szCs w:val="20"/>
              </w:rPr>
              <w:t>Integer</w:t>
            </w:r>
          </w:p>
        </w:tc>
        <w:tc>
          <w:tcPr>
            <w:tcW w:w="2882" w:type="dxa"/>
          </w:tcPr>
          <w:p w14:paraId="327360B8" w14:textId="77777777" w:rsidR="00B1720E" w:rsidRDefault="00B1720E" w:rsidP="00B1720E">
            <w:pPr>
              <w:pStyle w:val="TableContents"/>
              <w:keepNext/>
              <w:keepLines/>
              <w:snapToGrid w:val="0"/>
              <w:rPr>
                <w:sz w:val="20"/>
                <w:szCs w:val="20"/>
              </w:rPr>
            </w:pPr>
            <w:r w:rsidRPr="00003580">
              <w:rPr>
                <w:sz w:val="20"/>
                <w:szCs w:val="20"/>
              </w:rPr>
              <w:t>No (if omitted, defaults to the standard one-byte trailer in PSS padding)</w:t>
            </w:r>
          </w:p>
        </w:tc>
      </w:tr>
    </w:tbl>
    <w:p w14:paraId="61971B4A" w14:textId="58832E9C" w:rsidR="00B1720E" w:rsidRDefault="00B1720E" w:rsidP="00B1720E">
      <w:pPr>
        <w:pStyle w:val="Caption"/>
      </w:pPr>
      <w:bookmarkStart w:id="483" w:name="_Ref236468052"/>
      <w:bookmarkStart w:id="484" w:name="_Toc236497722"/>
      <w:bookmarkStart w:id="485" w:name="_Toc310932749"/>
      <w:bookmarkStart w:id="486" w:name="_Toc527652021"/>
      <w:bookmarkStart w:id="487" w:name="_Toc534980203"/>
      <w:r>
        <w:t xml:space="preserve">Table </w:t>
      </w:r>
      <w:r>
        <w:rPr>
          <w:noProof/>
        </w:rPr>
        <w:fldChar w:fldCharType="begin"/>
      </w:r>
      <w:r>
        <w:rPr>
          <w:noProof/>
        </w:rPr>
        <w:instrText xml:space="preserve"> SEQ Table \* ARABIC </w:instrText>
      </w:r>
      <w:r>
        <w:rPr>
          <w:noProof/>
        </w:rPr>
        <w:fldChar w:fldCharType="separate"/>
      </w:r>
      <w:r w:rsidR="00C659C1">
        <w:rPr>
          <w:noProof/>
        </w:rPr>
        <w:t>57</w:t>
      </w:r>
      <w:r>
        <w:rPr>
          <w:noProof/>
        </w:rPr>
        <w:fldChar w:fldCharType="end"/>
      </w:r>
      <w:bookmarkEnd w:id="483"/>
      <w:r>
        <w:t>: Cryptographic Parameters Attribute Structure</w:t>
      </w:r>
      <w:bookmarkEnd w:id="484"/>
      <w:bookmarkEnd w:id="485"/>
      <w:bookmarkEnd w:id="486"/>
      <w:bookmarkEnd w:id="487"/>
    </w:p>
    <w:p w14:paraId="7CFED838" w14:textId="77777777" w:rsidR="00B1720E" w:rsidRDefault="00B1720E" w:rsidP="00B1720E">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34E7D464" w14:textId="77777777" w:rsidTr="00B1720E">
        <w:trPr>
          <w:cantSplit/>
          <w:jc w:val="center"/>
        </w:trPr>
        <w:tc>
          <w:tcPr>
            <w:tcW w:w="2700" w:type="dxa"/>
          </w:tcPr>
          <w:p w14:paraId="57B9E397"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702" w:type="dxa"/>
          </w:tcPr>
          <w:p w14:paraId="115CEC74" w14:textId="77777777" w:rsidR="00B1720E" w:rsidRDefault="00B1720E" w:rsidP="00B1720E">
            <w:pPr>
              <w:pStyle w:val="TableContents"/>
              <w:keepNext/>
              <w:keepLines/>
              <w:snapToGrid w:val="0"/>
              <w:rPr>
                <w:sz w:val="20"/>
                <w:szCs w:val="20"/>
              </w:rPr>
            </w:pPr>
            <w:r>
              <w:rPr>
                <w:sz w:val="20"/>
                <w:szCs w:val="20"/>
              </w:rPr>
              <w:t>No</w:t>
            </w:r>
          </w:p>
        </w:tc>
      </w:tr>
      <w:tr w:rsidR="00B1720E" w14:paraId="21B95B31" w14:textId="77777777" w:rsidTr="00B1720E">
        <w:trPr>
          <w:cantSplit/>
          <w:jc w:val="center"/>
        </w:trPr>
        <w:tc>
          <w:tcPr>
            <w:tcW w:w="2700" w:type="dxa"/>
          </w:tcPr>
          <w:p w14:paraId="3CCBC749"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70A915E1" w14:textId="77777777" w:rsidR="00B1720E" w:rsidRDefault="00B1720E" w:rsidP="00B1720E">
            <w:pPr>
              <w:pStyle w:val="TableContents"/>
              <w:keepNext/>
              <w:keepLines/>
              <w:snapToGrid w:val="0"/>
              <w:rPr>
                <w:sz w:val="20"/>
                <w:szCs w:val="20"/>
              </w:rPr>
            </w:pPr>
            <w:r>
              <w:rPr>
                <w:sz w:val="20"/>
                <w:szCs w:val="20"/>
              </w:rPr>
              <w:t>Client</w:t>
            </w:r>
          </w:p>
        </w:tc>
      </w:tr>
      <w:tr w:rsidR="00B1720E" w14:paraId="38231048" w14:textId="77777777" w:rsidTr="00B1720E">
        <w:trPr>
          <w:cantSplit/>
          <w:jc w:val="center"/>
        </w:trPr>
        <w:tc>
          <w:tcPr>
            <w:tcW w:w="2700" w:type="dxa"/>
          </w:tcPr>
          <w:p w14:paraId="5EEC236B"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241797B0" w14:textId="77777777" w:rsidR="00B1720E" w:rsidRDefault="00B1720E" w:rsidP="00B1720E">
            <w:pPr>
              <w:pStyle w:val="TableContents"/>
              <w:keepNext/>
              <w:keepLines/>
              <w:snapToGrid w:val="0"/>
              <w:rPr>
                <w:sz w:val="20"/>
                <w:szCs w:val="20"/>
              </w:rPr>
            </w:pPr>
            <w:r>
              <w:rPr>
                <w:sz w:val="20"/>
                <w:szCs w:val="20"/>
              </w:rPr>
              <w:t>No</w:t>
            </w:r>
          </w:p>
        </w:tc>
      </w:tr>
      <w:tr w:rsidR="00B1720E" w14:paraId="053A4F53" w14:textId="77777777" w:rsidTr="00B1720E">
        <w:trPr>
          <w:cantSplit/>
          <w:jc w:val="center"/>
        </w:trPr>
        <w:tc>
          <w:tcPr>
            <w:tcW w:w="2700" w:type="dxa"/>
          </w:tcPr>
          <w:p w14:paraId="34346FBA"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5AAEF6AE" w14:textId="77777777" w:rsidR="00B1720E" w:rsidRDefault="00B1720E" w:rsidP="00B1720E">
            <w:pPr>
              <w:pStyle w:val="TableContents"/>
              <w:keepNext/>
              <w:keepLines/>
              <w:snapToGrid w:val="0"/>
              <w:rPr>
                <w:sz w:val="20"/>
                <w:szCs w:val="20"/>
              </w:rPr>
            </w:pPr>
            <w:r>
              <w:rPr>
                <w:sz w:val="20"/>
                <w:szCs w:val="20"/>
              </w:rPr>
              <w:t>Yes</w:t>
            </w:r>
          </w:p>
        </w:tc>
      </w:tr>
      <w:tr w:rsidR="00B1720E" w14:paraId="2EA7B66A" w14:textId="77777777" w:rsidTr="00B1720E">
        <w:trPr>
          <w:cantSplit/>
          <w:jc w:val="center"/>
        </w:trPr>
        <w:tc>
          <w:tcPr>
            <w:tcW w:w="2700" w:type="dxa"/>
          </w:tcPr>
          <w:p w14:paraId="2901DC06"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762A6D9" w14:textId="77777777" w:rsidR="00B1720E" w:rsidRDefault="00B1720E" w:rsidP="00B1720E">
            <w:pPr>
              <w:pStyle w:val="TableContents"/>
              <w:keepNext/>
              <w:keepLines/>
              <w:snapToGrid w:val="0"/>
              <w:rPr>
                <w:sz w:val="20"/>
                <w:szCs w:val="20"/>
              </w:rPr>
            </w:pPr>
            <w:r>
              <w:rPr>
                <w:sz w:val="20"/>
                <w:szCs w:val="20"/>
              </w:rPr>
              <w:t>Yes</w:t>
            </w:r>
          </w:p>
        </w:tc>
      </w:tr>
      <w:tr w:rsidR="00B1720E" w14:paraId="4CDEB565" w14:textId="77777777" w:rsidTr="00B1720E">
        <w:trPr>
          <w:cantSplit/>
          <w:jc w:val="center"/>
        </w:trPr>
        <w:tc>
          <w:tcPr>
            <w:tcW w:w="2700" w:type="dxa"/>
          </w:tcPr>
          <w:p w14:paraId="730DC357"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720BE1B4" w14:textId="77777777" w:rsidR="00B1720E" w:rsidRDefault="00B1720E" w:rsidP="00B1720E">
            <w:pPr>
              <w:pStyle w:val="TableContents"/>
              <w:keepNext/>
              <w:keepLines/>
              <w:snapToGrid w:val="0"/>
              <w:rPr>
                <w:sz w:val="20"/>
                <w:szCs w:val="20"/>
              </w:rPr>
            </w:pPr>
            <w:r>
              <w:rPr>
                <w:sz w:val="20"/>
                <w:szCs w:val="20"/>
              </w:rPr>
              <w:t>Yes</w:t>
            </w:r>
          </w:p>
        </w:tc>
      </w:tr>
      <w:tr w:rsidR="00B1720E" w14:paraId="2DF6F337" w14:textId="77777777" w:rsidTr="00B1720E">
        <w:trPr>
          <w:cantSplit/>
          <w:jc w:val="center"/>
        </w:trPr>
        <w:tc>
          <w:tcPr>
            <w:tcW w:w="2700" w:type="dxa"/>
          </w:tcPr>
          <w:p w14:paraId="16E1B90A"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6C8463D6"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1720E" w14:paraId="2447076B" w14:textId="77777777" w:rsidTr="00B1720E">
        <w:trPr>
          <w:cantSplit/>
          <w:jc w:val="center"/>
        </w:trPr>
        <w:tc>
          <w:tcPr>
            <w:tcW w:w="2700" w:type="dxa"/>
          </w:tcPr>
          <w:p w14:paraId="75DD632A"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49322876" w14:textId="77777777" w:rsidR="00B1720E" w:rsidRDefault="00B1720E" w:rsidP="00B1720E">
            <w:pPr>
              <w:pStyle w:val="TableContents"/>
              <w:keepNext/>
              <w:keepLines/>
              <w:snapToGrid w:val="0"/>
              <w:rPr>
                <w:sz w:val="20"/>
                <w:szCs w:val="20"/>
              </w:rPr>
            </w:pPr>
            <w:r>
              <w:rPr>
                <w:sz w:val="20"/>
                <w:szCs w:val="20"/>
              </w:rPr>
              <w:t>Keys, Certificates</w:t>
            </w:r>
          </w:p>
        </w:tc>
      </w:tr>
    </w:tbl>
    <w:p w14:paraId="53F45176" w14:textId="0FEAA99E" w:rsidR="00B1720E" w:rsidRDefault="00B1720E" w:rsidP="00B1720E">
      <w:pPr>
        <w:pStyle w:val="Caption"/>
      </w:pPr>
      <w:bookmarkStart w:id="488" w:name="_Toc236497723"/>
      <w:bookmarkStart w:id="489" w:name="_Toc310932750"/>
      <w:bookmarkStart w:id="490" w:name="_Toc527652022"/>
      <w:bookmarkStart w:id="491" w:name="_Toc534980204"/>
      <w:r>
        <w:t xml:space="preserve">Table </w:t>
      </w:r>
      <w:r>
        <w:rPr>
          <w:noProof/>
        </w:rPr>
        <w:fldChar w:fldCharType="begin"/>
      </w:r>
      <w:r>
        <w:rPr>
          <w:noProof/>
        </w:rPr>
        <w:instrText xml:space="preserve"> SEQ Table \* ARABIC </w:instrText>
      </w:r>
      <w:r>
        <w:rPr>
          <w:noProof/>
        </w:rPr>
        <w:fldChar w:fldCharType="separate"/>
      </w:r>
      <w:r w:rsidR="00C659C1">
        <w:rPr>
          <w:noProof/>
        </w:rPr>
        <w:t>58</w:t>
      </w:r>
      <w:r>
        <w:rPr>
          <w:noProof/>
        </w:rPr>
        <w:fldChar w:fldCharType="end"/>
      </w:r>
      <w:r>
        <w:t>: Cryptographic Parameters Attribute Rules</w:t>
      </w:r>
      <w:bookmarkEnd w:id="488"/>
      <w:bookmarkEnd w:id="489"/>
      <w:bookmarkEnd w:id="490"/>
      <w:bookmarkEnd w:id="491"/>
    </w:p>
    <w:p w14:paraId="5EE6018B" w14:textId="77777777" w:rsidR="00B1720E" w:rsidRDefault="00B1720E" w:rsidP="00DF7DBF">
      <w:pPr>
        <w:pStyle w:val="Heading2"/>
        <w:numPr>
          <w:ilvl w:val="1"/>
          <w:numId w:val="2"/>
        </w:numPr>
        <w:rPr>
          <w:szCs w:val="20"/>
        </w:rPr>
      </w:pPr>
      <w:bookmarkStart w:id="492" w:name="_Toc527651661"/>
      <w:bookmarkStart w:id="493" w:name="_Toc533140757"/>
      <w:bookmarkStart w:id="494" w:name="_Toc534979840"/>
      <w:bookmarkStart w:id="495" w:name="_Ref310846252"/>
      <w:bookmarkStart w:id="496" w:name="_Toc310932564"/>
      <w:bookmarkStart w:id="497" w:name="_Toc323645717"/>
      <w:bookmarkStart w:id="498" w:name="_Toc333494496"/>
      <w:bookmarkStart w:id="499" w:name="_Toc240609920"/>
      <w:bookmarkStart w:id="500" w:name="_Toc264553010"/>
      <w:bookmarkStart w:id="501" w:name="_Toc283655706"/>
      <w:bookmarkStart w:id="502" w:name="_Toc435729686"/>
      <w:bookmarkStart w:id="503" w:name="_Toc441679252"/>
      <w:r>
        <w:t>Cryptographic Usage Mask</w:t>
      </w:r>
      <w:bookmarkEnd w:id="492"/>
      <w:bookmarkEnd w:id="493"/>
      <w:bookmarkEnd w:id="494"/>
    </w:p>
    <w:p w14:paraId="38D61DFE" w14:textId="77777777" w:rsidR="00B1720E" w:rsidRDefault="00B1720E" w:rsidP="00B1720E">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094973B7" w14:textId="77777777" w:rsidR="00B1720E" w:rsidRDefault="00B1720E" w:rsidP="00B1720E">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3DD4A4CA" w14:textId="77777777" w:rsidTr="00B1720E">
        <w:trPr>
          <w:cantSplit/>
          <w:jc w:val="center"/>
        </w:trPr>
        <w:tc>
          <w:tcPr>
            <w:tcW w:w="2880" w:type="dxa"/>
            <w:shd w:val="clear" w:color="auto" w:fill="C0C0C0"/>
          </w:tcPr>
          <w:p w14:paraId="61E8F02C"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4052A6C5" w14:textId="77777777" w:rsidR="00B1720E" w:rsidRDefault="00B1720E" w:rsidP="00B1720E">
            <w:pPr>
              <w:pStyle w:val="TableHeading"/>
              <w:keepNext/>
              <w:keepLines/>
              <w:snapToGrid w:val="0"/>
              <w:rPr>
                <w:sz w:val="20"/>
                <w:szCs w:val="20"/>
              </w:rPr>
            </w:pPr>
            <w:r>
              <w:rPr>
                <w:sz w:val="20"/>
                <w:szCs w:val="20"/>
              </w:rPr>
              <w:t>Encoding</w:t>
            </w:r>
          </w:p>
        </w:tc>
      </w:tr>
      <w:tr w:rsidR="00B1720E" w14:paraId="043DD751" w14:textId="77777777" w:rsidTr="00B1720E">
        <w:trPr>
          <w:cantSplit/>
          <w:jc w:val="center"/>
        </w:trPr>
        <w:tc>
          <w:tcPr>
            <w:tcW w:w="2880" w:type="dxa"/>
          </w:tcPr>
          <w:p w14:paraId="21C2AF54" w14:textId="77777777" w:rsidR="00B1720E" w:rsidRDefault="00B1720E" w:rsidP="00B1720E">
            <w:pPr>
              <w:pStyle w:val="TableContents"/>
              <w:keepNext/>
              <w:keepLines/>
              <w:snapToGrid w:val="0"/>
              <w:rPr>
                <w:sz w:val="20"/>
                <w:szCs w:val="20"/>
              </w:rPr>
            </w:pPr>
            <w:r>
              <w:rPr>
                <w:sz w:val="20"/>
                <w:szCs w:val="20"/>
              </w:rPr>
              <w:t>Cryptographic Usage Mask</w:t>
            </w:r>
          </w:p>
        </w:tc>
        <w:tc>
          <w:tcPr>
            <w:tcW w:w="2880" w:type="dxa"/>
          </w:tcPr>
          <w:p w14:paraId="44CCEA1B" w14:textId="77777777" w:rsidR="00B1720E" w:rsidRDefault="00B1720E" w:rsidP="00B1720E">
            <w:pPr>
              <w:pStyle w:val="TableContents"/>
              <w:keepNext/>
              <w:keepLines/>
              <w:snapToGrid w:val="0"/>
              <w:rPr>
                <w:sz w:val="20"/>
                <w:szCs w:val="20"/>
              </w:rPr>
            </w:pPr>
            <w:r>
              <w:rPr>
                <w:sz w:val="20"/>
                <w:szCs w:val="20"/>
              </w:rPr>
              <w:t>Integer</w:t>
            </w:r>
          </w:p>
        </w:tc>
      </w:tr>
    </w:tbl>
    <w:p w14:paraId="5379F92B" w14:textId="2E40BE45" w:rsidR="00B1720E" w:rsidRDefault="00B1720E" w:rsidP="00B1720E">
      <w:pPr>
        <w:pStyle w:val="Caption"/>
        <w:rPr>
          <w:lang w:val="fr-FR"/>
        </w:rPr>
      </w:pPr>
      <w:bookmarkStart w:id="504" w:name="_Toc527652023"/>
      <w:bookmarkStart w:id="505" w:name="_Toc53498020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59</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504"/>
      <w:bookmarkEnd w:id="505"/>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31DAD0C8" w14:textId="77777777" w:rsidTr="00B1720E">
        <w:trPr>
          <w:cantSplit/>
          <w:jc w:val="center"/>
        </w:trPr>
        <w:tc>
          <w:tcPr>
            <w:tcW w:w="2700" w:type="dxa"/>
          </w:tcPr>
          <w:p w14:paraId="0958D00D"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2F3225A4" w14:textId="77777777" w:rsidR="00B1720E" w:rsidRDefault="00B1720E" w:rsidP="00B1720E">
            <w:pPr>
              <w:pStyle w:val="TableContents"/>
              <w:keepNext/>
              <w:keepLines/>
              <w:snapToGrid w:val="0"/>
              <w:rPr>
                <w:sz w:val="20"/>
                <w:szCs w:val="20"/>
              </w:rPr>
            </w:pPr>
            <w:r>
              <w:rPr>
                <w:sz w:val="20"/>
                <w:szCs w:val="20"/>
              </w:rPr>
              <w:t>Yes</w:t>
            </w:r>
          </w:p>
        </w:tc>
      </w:tr>
      <w:tr w:rsidR="00B1720E" w14:paraId="4B2726C9" w14:textId="77777777" w:rsidTr="00B1720E">
        <w:trPr>
          <w:cantSplit/>
          <w:jc w:val="center"/>
        </w:trPr>
        <w:tc>
          <w:tcPr>
            <w:tcW w:w="2700" w:type="dxa"/>
          </w:tcPr>
          <w:p w14:paraId="32885815"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33A7E5C9" w14:textId="77777777" w:rsidR="00B1720E" w:rsidRDefault="00B1720E" w:rsidP="00B1720E">
            <w:pPr>
              <w:pStyle w:val="TableContents"/>
              <w:keepNext/>
              <w:keepLines/>
              <w:snapToGrid w:val="0"/>
              <w:rPr>
                <w:sz w:val="20"/>
                <w:szCs w:val="20"/>
              </w:rPr>
            </w:pPr>
            <w:r>
              <w:rPr>
                <w:sz w:val="20"/>
                <w:szCs w:val="20"/>
              </w:rPr>
              <w:t>Server or Client</w:t>
            </w:r>
          </w:p>
        </w:tc>
      </w:tr>
      <w:tr w:rsidR="00B1720E" w14:paraId="2FC01496" w14:textId="77777777" w:rsidTr="00B1720E">
        <w:trPr>
          <w:cantSplit/>
          <w:jc w:val="center"/>
        </w:trPr>
        <w:tc>
          <w:tcPr>
            <w:tcW w:w="2700" w:type="dxa"/>
          </w:tcPr>
          <w:p w14:paraId="3807D3E6"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1F58E118" w14:textId="77777777" w:rsidR="00B1720E" w:rsidRDefault="00B1720E" w:rsidP="00B1720E">
            <w:pPr>
              <w:pStyle w:val="TableContents"/>
              <w:keepNext/>
              <w:keepLines/>
              <w:snapToGrid w:val="0"/>
              <w:rPr>
                <w:sz w:val="20"/>
                <w:szCs w:val="20"/>
              </w:rPr>
            </w:pPr>
            <w:r>
              <w:rPr>
                <w:sz w:val="20"/>
                <w:szCs w:val="20"/>
              </w:rPr>
              <w:t>Yes</w:t>
            </w:r>
          </w:p>
        </w:tc>
      </w:tr>
      <w:tr w:rsidR="00B1720E" w14:paraId="2DA21879" w14:textId="77777777" w:rsidTr="00B1720E">
        <w:trPr>
          <w:cantSplit/>
          <w:jc w:val="center"/>
        </w:trPr>
        <w:tc>
          <w:tcPr>
            <w:tcW w:w="2700" w:type="dxa"/>
          </w:tcPr>
          <w:p w14:paraId="76E2812D"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6A828E83" w14:textId="77777777" w:rsidR="00B1720E" w:rsidRDefault="00B1720E" w:rsidP="00B1720E">
            <w:pPr>
              <w:pStyle w:val="TableContents"/>
              <w:keepNext/>
              <w:keepLines/>
              <w:snapToGrid w:val="0"/>
              <w:rPr>
                <w:sz w:val="20"/>
                <w:szCs w:val="20"/>
              </w:rPr>
            </w:pPr>
            <w:r>
              <w:rPr>
                <w:sz w:val="20"/>
                <w:szCs w:val="20"/>
              </w:rPr>
              <w:t>No</w:t>
            </w:r>
          </w:p>
        </w:tc>
      </w:tr>
      <w:tr w:rsidR="00B1720E" w14:paraId="13A4F5D0" w14:textId="77777777" w:rsidTr="00B1720E">
        <w:trPr>
          <w:cantSplit/>
          <w:jc w:val="center"/>
        </w:trPr>
        <w:tc>
          <w:tcPr>
            <w:tcW w:w="2700" w:type="dxa"/>
          </w:tcPr>
          <w:p w14:paraId="3E91AE7A"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5DF53F6" w14:textId="77777777" w:rsidR="00B1720E" w:rsidRDefault="00B1720E" w:rsidP="00B1720E">
            <w:pPr>
              <w:pStyle w:val="TableContents"/>
              <w:keepNext/>
              <w:keepLines/>
              <w:snapToGrid w:val="0"/>
              <w:rPr>
                <w:sz w:val="20"/>
                <w:szCs w:val="20"/>
              </w:rPr>
            </w:pPr>
            <w:r>
              <w:rPr>
                <w:sz w:val="20"/>
                <w:szCs w:val="20"/>
              </w:rPr>
              <w:t>No</w:t>
            </w:r>
          </w:p>
        </w:tc>
      </w:tr>
      <w:tr w:rsidR="00B1720E" w14:paraId="13217E4B" w14:textId="77777777" w:rsidTr="00B1720E">
        <w:trPr>
          <w:cantSplit/>
          <w:jc w:val="center"/>
        </w:trPr>
        <w:tc>
          <w:tcPr>
            <w:tcW w:w="2700" w:type="dxa"/>
          </w:tcPr>
          <w:p w14:paraId="3A76E057"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7D8930C9" w14:textId="77777777" w:rsidR="00B1720E" w:rsidRDefault="00B1720E" w:rsidP="00B1720E">
            <w:pPr>
              <w:pStyle w:val="TableContents"/>
              <w:keepNext/>
              <w:keepLines/>
              <w:snapToGrid w:val="0"/>
              <w:rPr>
                <w:sz w:val="20"/>
                <w:szCs w:val="20"/>
              </w:rPr>
            </w:pPr>
            <w:r>
              <w:rPr>
                <w:sz w:val="20"/>
                <w:szCs w:val="20"/>
              </w:rPr>
              <w:t>No</w:t>
            </w:r>
          </w:p>
        </w:tc>
      </w:tr>
      <w:tr w:rsidR="00B1720E" w14:paraId="2A9C2BC8" w14:textId="77777777" w:rsidTr="00B1720E">
        <w:trPr>
          <w:cantSplit/>
          <w:jc w:val="center"/>
        </w:trPr>
        <w:tc>
          <w:tcPr>
            <w:tcW w:w="2700" w:type="dxa"/>
          </w:tcPr>
          <w:p w14:paraId="06F6ACAF"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404B7A35"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4329F4D0" w14:textId="77777777" w:rsidTr="00B1720E">
        <w:trPr>
          <w:cantSplit/>
          <w:jc w:val="center"/>
        </w:trPr>
        <w:tc>
          <w:tcPr>
            <w:tcW w:w="2700" w:type="dxa"/>
          </w:tcPr>
          <w:p w14:paraId="44485A0B"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26B32F4A" w14:textId="77777777" w:rsidR="00B1720E" w:rsidRDefault="00B1720E" w:rsidP="00B1720E">
            <w:pPr>
              <w:pStyle w:val="TableContents"/>
              <w:keepNext/>
              <w:keepLines/>
              <w:snapToGrid w:val="0"/>
              <w:rPr>
                <w:sz w:val="20"/>
                <w:szCs w:val="20"/>
              </w:rPr>
            </w:pPr>
            <w:r>
              <w:rPr>
                <w:sz w:val="20"/>
                <w:szCs w:val="20"/>
              </w:rPr>
              <w:t xml:space="preserve">Cryptographic Objects, </w:t>
            </w:r>
          </w:p>
        </w:tc>
      </w:tr>
    </w:tbl>
    <w:p w14:paraId="3BA19B9E" w14:textId="11875BE3" w:rsidR="00B1720E" w:rsidRDefault="00B1720E" w:rsidP="00B1720E">
      <w:pPr>
        <w:pStyle w:val="Caption"/>
      </w:pPr>
      <w:bookmarkStart w:id="506" w:name="_Toc527652024"/>
      <w:bookmarkStart w:id="507" w:name="_Toc534980206"/>
      <w:r>
        <w:t xml:space="preserve">Table </w:t>
      </w:r>
      <w:r>
        <w:rPr>
          <w:noProof/>
        </w:rPr>
        <w:fldChar w:fldCharType="begin"/>
      </w:r>
      <w:r>
        <w:rPr>
          <w:noProof/>
        </w:rPr>
        <w:instrText xml:space="preserve"> SEQ Table \* ARABIC </w:instrText>
      </w:r>
      <w:r>
        <w:rPr>
          <w:noProof/>
        </w:rPr>
        <w:fldChar w:fldCharType="separate"/>
      </w:r>
      <w:r w:rsidR="00C659C1">
        <w:rPr>
          <w:noProof/>
        </w:rPr>
        <w:t>60</w:t>
      </w:r>
      <w:r>
        <w:rPr>
          <w:noProof/>
        </w:rPr>
        <w:fldChar w:fldCharType="end"/>
      </w:r>
      <w:r>
        <w:t>: Cryptographic Usage Mask Attribute Rules</w:t>
      </w:r>
      <w:bookmarkEnd w:id="506"/>
      <w:bookmarkEnd w:id="507"/>
    </w:p>
    <w:p w14:paraId="41DBBDE3" w14:textId="77777777" w:rsidR="00B1720E" w:rsidRDefault="00B1720E" w:rsidP="00DF7DBF">
      <w:pPr>
        <w:pStyle w:val="Heading2"/>
        <w:numPr>
          <w:ilvl w:val="1"/>
          <w:numId w:val="2"/>
        </w:numPr>
        <w:rPr>
          <w:szCs w:val="20"/>
        </w:rPr>
      </w:pPr>
      <w:bookmarkStart w:id="508" w:name="_Toc527651662"/>
      <w:bookmarkStart w:id="509" w:name="_Toc533140758"/>
      <w:bookmarkStart w:id="510" w:name="_Toc534979841"/>
      <w:r>
        <w:t>Deactivation Date</w:t>
      </w:r>
      <w:bookmarkEnd w:id="508"/>
      <w:bookmarkEnd w:id="509"/>
      <w:bookmarkEnd w:id="510"/>
    </w:p>
    <w:p w14:paraId="26107DDD" w14:textId="77777777" w:rsidR="00B1720E" w:rsidRDefault="00B1720E" w:rsidP="00B1720E">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BEF5694" w14:textId="77777777" w:rsidTr="00B1720E">
        <w:trPr>
          <w:cantSplit/>
          <w:jc w:val="center"/>
        </w:trPr>
        <w:tc>
          <w:tcPr>
            <w:tcW w:w="2880" w:type="dxa"/>
            <w:shd w:val="clear" w:color="auto" w:fill="C0C0C0"/>
          </w:tcPr>
          <w:p w14:paraId="61B95D4D"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F3D40E5" w14:textId="77777777" w:rsidR="00B1720E" w:rsidRDefault="00B1720E" w:rsidP="00B1720E">
            <w:pPr>
              <w:pStyle w:val="TableHeading"/>
              <w:keepNext/>
              <w:keepLines/>
              <w:snapToGrid w:val="0"/>
              <w:rPr>
                <w:sz w:val="20"/>
                <w:szCs w:val="20"/>
              </w:rPr>
            </w:pPr>
            <w:r>
              <w:rPr>
                <w:sz w:val="20"/>
                <w:szCs w:val="20"/>
              </w:rPr>
              <w:t>Encoding</w:t>
            </w:r>
          </w:p>
        </w:tc>
      </w:tr>
      <w:tr w:rsidR="00B1720E" w14:paraId="30AF0B67" w14:textId="77777777" w:rsidTr="00B1720E">
        <w:trPr>
          <w:cantSplit/>
          <w:jc w:val="center"/>
        </w:trPr>
        <w:tc>
          <w:tcPr>
            <w:tcW w:w="2880" w:type="dxa"/>
          </w:tcPr>
          <w:p w14:paraId="77D926E2" w14:textId="77777777" w:rsidR="00B1720E" w:rsidRDefault="00B1720E" w:rsidP="00B1720E">
            <w:pPr>
              <w:pStyle w:val="TableContents"/>
              <w:keepNext/>
              <w:keepLines/>
              <w:snapToGrid w:val="0"/>
              <w:rPr>
                <w:sz w:val="20"/>
                <w:szCs w:val="20"/>
              </w:rPr>
            </w:pPr>
            <w:r>
              <w:rPr>
                <w:sz w:val="20"/>
                <w:szCs w:val="20"/>
              </w:rPr>
              <w:t>Deactivation Date</w:t>
            </w:r>
          </w:p>
        </w:tc>
        <w:tc>
          <w:tcPr>
            <w:tcW w:w="2880" w:type="dxa"/>
          </w:tcPr>
          <w:p w14:paraId="60B59201" w14:textId="77777777" w:rsidR="00B1720E" w:rsidRDefault="00B1720E" w:rsidP="00B1720E">
            <w:pPr>
              <w:pStyle w:val="TableContents"/>
              <w:keepNext/>
              <w:keepLines/>
              <w:snapToGrid w:val="0"/>
              <w:rPr>
                <w:sz w:val="20"/>
                <w:szCs w:val="20"/>
              </w:rPr>
            </w:pPr>
            <w:r>
              <w:rPr>
                <w:sz w:val="20"/>
                <w:szCs w:val="20"/>
              </w:rPr>
              <w:t>Date-Time</w:t>
            </w:r>
          </w:p>
        </w:tc>
      </w:tr>
    </w:tbl>
    <w:p w14:paraId="46553C7E" w14:textId="38737B5C" w:rsidR="00B1720E" w:rsidRDefault="00B1720E" w:rsidP="00B1720E">
      <w:pPr>
        <w:pStyle w:val="Caption"/>
        <w:rPr>
          <w:rFonts w:eastAsia="DejaVu Sans" w:cs="DejaVu Sans"/>
          <w:iCs/>
          <w:sz w:val="28"/>
          <w:szCs w:val="28"/>
        </w:rPr>
      </w:pPr>
      <w:bookmarkStart w:id="511" w:name="_Toc527652025"/>
      <w:bookmarkStart w:id="512" w:name="_Toc534980207"/>
      <w:r>
        <w:t xml:space="preserve">Table </w:t>
      </w:r>
      <w:r>
        <w:rPr>
          <w:noProof/>
        </w:rPr>
        <w:fldChar w:fldCharType="begin"/>
      </w:r>
      <w:r>
        <w:rPr>
          <w:noProof/>
        </w:rPr>
        <w:instrText xml:space="preserve"> SEQ Table \* ARABIC </w:instrText>
      </w:r>
      <w:r>
        <w:rPr>
          <w:noProof/>
        </w:rPr>
        <w:fldChar w:fldCharType="separate"/>
      </w:r>
      <w:r w:rsidR="00C659C1">
        <w:rPr>
          <w:noProof/>
        </w:rPr>
        <w:t>61</w:t>
      </w:r>
      <w:r>
        <w:rPr>
          <w:noProof/>
        </w:rPr>
        <w:fldChar w:fldCharType="end"/>
      </w:r>
      <w:r>
        <w:t>: Deactivation Date Attribute</w:t>
      </w:r>
      <w:bookmarkEnd w:id="511"/>
      <w:bookmarkEnd w:id="5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76E4050D" w14:textId="77777777" w:rsidTr="00B1720E">
        <w:trPr>
          <w:cantSplit/>
          <w:jc w:val="center"/>
        </w:trPr>
        <w:tc>
          <w:tcPr>
            <w:tcW w:w="2700" w:type="dxa"/>
          </w:tcPr>
          <w:p w14:paraId="4EFE91F4"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976" w:type="dxa"/>
          </w:tcPr>
          <w:p w14:paraId="173211DD" w14:textId="77777777" w:rsidR="00B1720E" w:rsidRDefault="00B1720E" w:rsidP="00B1720E">
            <w:pPr>
              <w:pStyle w:val="TableContents"/>
              <w:keepNext/>
              <w:keepLines/>
              <w:snapToGrid w:val="0"/>
              <w:rPr>
                <w:sz w:val="20"/>
                <w:szCs w:val="20"/>
              </w:rPr>
            </w:pPr>
            <w:r>
              <w:rPr>
                <w:sz w:val="20"/>
                <w:szCs w:val="20"/>
              </w:rPr>
              <w:t>No</w:t>
            </w:r>
          </w:p>
        </w:tc>
      </w:tr>
      <w:tr w:rsidR="00B1720E" w14:paraId="7B729E2E" w14:textId="77777777" w:rsidTr="00B1720E">
        <w:trPr>
          <w:cantSplit/>
          <w:jc w:val="center"/>
        </w:trPr>
        <w:tc>
          <w:tcPr>
            <w:tcW w:w="2700" w:type="dxa"/>
          </w:tcPr>
          <w:p w14:paraId="24A2C5A6"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138549F3" w14:textId="77777777" w:rsidR="00B1720E" w:rsidRDefault="00B1720E" w:rsidP="00B1720E">
            <w:pPr>
              <w:pStyle w:val="TableContents"/>
              <w:keepNext/>
              <w:keepLines/>
              <w:snapToGrid w:val="0"/>
              <w:rPr>
                <w:sz w:val="20"/>
                <w:szCs w:val="20"/>
              </w:rPr>
            </w:pPr>
            <w:r>
              <w:rPr>
                <w:sz w:val="20"/>
                <w:szCs w:val="20"/>
              </w:rPr>
              <w:t>Server or Client</w:t>
            </w:r>
          </w:p>
        </w:tc>
      </w:tr>
      <w:tr w:rsidR="00B1720E" w14:paraId="3677F4F3" w14:textId="77777777" w:rsidTr="00B1720E">
        <w:trPr>
          <w:cantSplit/>
          <w:jc w:val="center"/>
        </w:trPr>
        <w:tc>
          <w:tcPr>
            <w:tcW w:w="2700" w:type="dxa"/>
          </w:tcPr>
          <w:p w14:paraId="772B3FAC"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51369827" w14:textId="77777777" w:rsidR="00B1720E" w:rsidRDefault="00B1720E" w:rsidP="00B1720E">
            <w:pPr>
              <w:pStyle w:val="TableContents"/>
              <w:keepNext/>
              <w:keepLines/>
              <w:snapToGrid w:val="0"/>
              <w:rPr>
                <w:sz w:val="20"/>
                <w:szCs w:val="20"/>
              </w:rPr>
            </w:pPr>
            <w:r>
              <w:rPr>
                <w:sz w:val="20"/>
                <w:szCs w:val="20"/>
              </w:rPr>
              <w:t>Yes, only while in Pre-Active or Active state</w:t>
            </w:r>
          </w:p>
        </w:tc>
      </w:tr>
      <w:tr w:rsidR="00B1720E" w14:paraId="6E821B3E" w14:textId="77777777" w:rsidTr="00B1720E">
        <w:trPr>
          <w:cantSplit/>
          <w:jc w:val="center"/>
        </w:trPr>
        <w:tc>
          <w:tcPr>
            <w:tcW w:w="2700" w:type="dxa"/>
          </w:tcPr>
          <w:p w14:paraId="32FCCD85"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2765267C" w14:textId="77777777" w:rsidR="00B1720E" w:rsidRDefault="00B1720E" w:rsidP="00B1720E">
            <w:pPr>
              <w:pStyle w:val="TableContents"/>
              <w:keepNext/>
              <w:keepLines/>
              <w:snapToGrid w:val="0"/>
              <w:rPr>
                <w:sz w:val="20"/>
                <w:szCs w:val="20"/>
              </w:rPr>
            </w:pPr>
            <w:r>
              <w:rPr>
                <w:sz w:val="20"/>
                <w:szCs w:val="20"/>
              </w:rPr>
              <w:t>Yes, only while in Pre-Active or Active state</w:t>
            </w:r>
          </w:p>
        </w:tc>
      </w:tr>
      <w:tr w:rsidR="00B1720E" w14:paraId="488CF8DD" w14:textId="77777777" w:rsidTr="00B1720E">
        <w:trPr>
          <w:cantSplit/>
          <w:jc w:val="center"/>
        </w:trPr>
        <w:tc>
          <w:tcPr>
            <w:tcW w:w="2700" w:type="dxa"/>
          </w:tcPr>
          <w:p w14:paraId="105BFC35"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3E73946" w14:textId="77777777" w:rsidR="00B1720E" w:rsidRDefault="00B1720E" w:rsidP="00B1720E">
            <w:pPr>
              <w:pStyle w:val="TableContents"/>
              <w:keepNext/>
              <w:keepLines/>
              <w:snapToGrid w:val="0"/>
              <w:rPr>
                <w:sz w:val="20"/>
                <w:szCs w:val="20"/>
              </w:rPr>
            </w:pPr>
            <w:r>
              <w:rPr>
                <w:sz w:val="20"/>
                <w:szCs w:val="20"/>
              </w:rPr>
              <w:t>No</w:t>
            </w:r>
          </w:p>
        </w:tc>
      </w:tr>
      <w:tr w:rsidR="00B1720E" w14:paraId="752E3C6E" w14:textId="77777777" w:rsidTr="00B1720E">
        <w:trPr>
          <w:cantSplit/>
          <w:jc w:val="center"/>
        </w:trPr>
        <w:tc>
          <w:tcPr>
            <w:tcW w:w="2700" w:type="dxa"/>
          </w:tcPr>
          <w:p w14:paraId="6334063B"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5DDFFE5E" w14:textId="77777777" w:rsidR="00B1720E" w:rsidRDefault="00B1720E" w:rsidP="00B1720E">
            <w:pPr>
              <w:pStyle w:val="TableContents"/>
              <w:keepNext/>
              <w:keepLines/>
              <w:snapToGrid w:val="0"/>
              <w:rPr>
                <w:sz w:val="20"/>
                <w:szCs w:val="20"/>
              </w:rPr>
            </w:pPr>
            <w:r>
              <w:rPr>
                <w:sz w:val="20"/>
                <w:szCs w:val="20"/>
              </w:rPr>
              <w:t>No</w:t>
            </w:r>
          </w:p>
        </w:tc>
      </w:tr>
      <w:tr w:rsidR="00B1720E" w14:paraId="316BE2FB" w14:textId="77777777" w:rsidTr="00B1720E">
        <w:trPr>
          <w:cantSplit/>
          <w:jc w:val="center"/>
        </w:trPr>
        <w:tc>
          <w:tcPr>
            <w:tcW w:w="2700" w:type="dxa"/>
          </w:tcPr>
          <w:p w14:paraId="09D13177"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39634C1E" w14:textId="77777777" w:rsidR="00B1720E" w:rsidRDefault="00B1720E" w:rsidP="00B1720E">
            <w:pPr>
              <w:pStyle w:val="TableContents"/>
              <w:keepNext/>
              <w:keepLines/>
              <w:snapToGrid w:val="0"/>
              <w:rPr>
                <w:sz w:val="20"/>
                <w:szCs w:val="20"/>
              </w:rPr>
            </w:pPr>
            <w:r>
              <w:rPr>
                <w:sz w:val="20"/>
                <w:szCs w:val="20"/>
              </w:rPr>
              <w:t>Create, Create Key Pair, Register, Derive Key, Revoke Certify, Re-certify, Re-key, Re-key Key Pair</w:t>
            </w:r>
          </w:p>
        </w:tc>
      </w:tr>
      <w:tr w:rsidR="00B1720E" w14:paraId="2A9D6B3D" w14:textId="77777777" w:rsidTr="00B1720E">
        <w:trPr>
          <w:cantSplit/>
          <w:jc w:val="center"/>
        </w:trPr>
        <w:tc>
          <w:tcPr>
            <w:tcW w:w="2700" w:type="dxa"/>
          </w:tcPr>
          <w:p w14:paraId="12EF86FC"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0A1A362F" w14:textId="77777777" w:rsidR="00B1720E" w:rsidRDefault="00B1720E" w:rsidP="00B1720E">
            <w:pPr>
              <w:pStyle w:val="TableContents"/>
              <w:keepNext/>
              <w:keepLines/>
              <w:snapToGrid w:val="0"/>
              <w:rPr>
                <w:sz w:val="20"/>
                <w:szCs w:val="20"/>
              </w:rPr>
            </w:pPr>
            <w:r>
              <w:rPr>
                <w:sz w:val="20"/>
                <w:szCs w:val="20"/>
              </w:rPr>
              <w:t xml:space="preserve">Cryptographic Objects, </w:t>
            </w:r>
          </w:p>
        </w:tc>
      </w:tr>
    </w:tbl>
    <w:p w14:paraId="7427C58B" w14:textId="12DE8B43" w:rsidR="00B1720E" w:rsidRDefault="00B1720E" w:rsidP="00B1720E">
      <w:pPr>
        <w:pStyle w:val="Caption"/>
      </w:pPr>
      <w:bookmarkStart w:id="513" w:name="_Toc527652026"/>
      <w:bookmarkStart w:id="514" w:name="_Toc534980208"/>
      <w:r>
        <w:t xml:space="preserve">Table </w:t>
      </w:r>
      <w:r>
        <w:rPr>
          <w:noProof/>
        </w:rPr>
        <w:fldChar w:fldCharType="begin"/>
      </w:r>
      <w:r>
        <w:rPr>
          <w:noProof/>
        </w:rPr>
        <w:instrText xml:space="preserve"> SEQ Table \* ARABIC </w:instrText>
      </w:r>
      <w:r>
        <w:rPr>
          <w:noProof/>
        </w:rPr>
        <w:fldChar w:fldCharType="separate"/>
      </w:r>
      <w:r w:rsidR="00C659C1">
        <w:rPr>
          <w:noProof/>
        </w:rPr>
        <w:t>62</w:t>
      </w:r>
      <w:r>
        <w:rPr>
          <w:noProof/>
        </w:rPr>
        <w:fldChar w:fldCharType="end"/>
      </w:r>
      <w:r>
        <w:t>: Deactivation Date Attribute Rules</w:t>
      </w:r>
      <w:bookmarkEnd w:id="513"/>
      <w:bookmarkEnd w:id="514"/>
    </w:p>
    <w:p w14:paraId="34D26327" w14:textId="77777777" w:rsidR="00B1720E" w:rsidRPr="002904A1" w:rsidRDefault="00B1720E" w:rsidP="00C45D2C">
      <w:pPr>
        <w:pStyle w:val="Heading2"/>
      </w:pPr>
      <w:bookmarkStart w:id="515" w:name="_Toc527651663"/>
      <w:bookmarkStart w:id="516" w:name="_Toc533140759"/>
      <w:bookmarkStart w:id="517" w:name="_Toc534979842"/>
      <w:r w:rsidRPr="002904A1">
        <w:t>Description</w:t>
      </w:r>
      <w:bookmarkEnd w:id="515"/>
      <w:bookmarkEnd w:id="516"/>
      <w:bookmarkEnd w:id="517"/>
    </w:p>
    <w:p w14:paraId="06329A2D" w14:textId="77777777" w:rsidR="00B1720E" w:rsidRPr="002904A1" w:rsidRDefault="00B1720E" w:rsidP="00B1720E">
      <w:r w:rsidRPr="002904A1">
        <w:t xml:space="preserve">The Description attribute is </w:t>
      </w:r>
      <w:r>
        <w:t>used for descriptive</w:t>
      </w:r>
      <w:r w:rsidRPr="002904A1">
        <w:t xml:space="preserve"> purposes only. It is not used for policy enforcement. The attribute is set by the client or the server.  </w:t>
      </w:r>
    </w:p>
    <w:p w14:paraId="5E515D01" w14:textId="77777777" w:rsidR="00B1720E" w:rsidRPr="002904A1" w:rsidRDefault="00B1720E" w:rsidP="00B1720E">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4289846B" w14:textId="77777777" w:rsidTr="00B1720E">
        <w:trPr>
          <w:jc w:val="center"/>
        </w:trPr>
        <w:tc>
          <w:tcPr>
            <w:tcW w:w="2880" w:type="dxa"/>
            <w:shd w:val="clear" w:color="auto" w:fill="C0C0C0"/>
          </w:tcPr>
          <w:p w14:paraId="7269D317" w14:textId="77777777" w:rsidR="00B1720E" w:rsidRPr="002904A1" w:rsidRDefault="00B1720E" w:rsidP="00B1720E">
            <w:pPr>
              <w:pStyle w:val="TableHeading"/>
              <w:keepNext/>
              <w:snapToGrid w:val="0"/>
              <w:rPr>
                <w:sz w:val="20"/>
                <w:szCs w:val="20"/>
              </w:rPr>
            </w:pPr>
            <w:r>
              <w:rPr>
                <w:sz w:val="20"/>
                <w:szCs w:val="20"/>
              </w:rPr>
              <w:t>Item</w:t>
            </w:r>
          </w:p>
        </w:tc>
        <w:tc>
          <w:tcPr>
            <w:tcW w:w="2880" w:type="dxa"/>
            <w:shd w:val="clear" w:color="auto" w:fill="C0C0C0"/>
          </w:tcPr>
          <w:p w14:paraId="60D4107D"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49B88A33" w14:textId="77777777" w:rsidTr="00B1720E">
        <w:trPr>
          <w:jc w:val="center"/>
        </w:trPr>
        <w:tc>
          <w:tcPr>
            <w:tcW w:w="2880" w:type="dxa"/>
          </w:tcPr>
          <w:p w14:paraId="30A9E420" w14:textId="77777777" w:rsidR="00B1720E" w:rsidRPr="002904A1" w:rsidRDefault="00B1720E" w:rsidP="00B1720E">
            <w:pPr>
              <w:pStyle w:val="TableContents"/>
              <w:snapToGrid w:val="0"/>
              <w:rPr>
                <w:sz w:val="20"/>
                <w:szCs w:val="20"/>
              </w:rPr>
            </w:pPr>
            <w:r w:rsidRPr="002904A1">
              <w:rPr>
                <w:sz w:val="20"/>
                <w:szCs w:val="20"/>
              </w:rPr>
              <w:t>Description</w:t>
            </w:r>
          </w:p>
        </w:tc>
        <w:tc>
          <w:tcPr>
            <w:tcW w:w="2880" w:type="dxa"/>
          </w:tcPr>
          <w:p w14:paraId="00A15EA5" w14:textId="77777777" w:rsidR="00B1720E" w:rsidRPr="002904A1" w:rsidRDefault="00B1720E" w:rsidP="00B1720E">
            <w:pPr>
              <w:pStyle w:val="TableContents"/>
              <w:snapToGrid w:val="0"/>
              <w:rPr>
                <w:sz w:val="20"/>
                <w:szCs w:val="20"/>
              </w:rPr>
            </w:pPr>
            <w:r w:rsidRPr="002904A1">
              <w:rPr>
                <w:sz w:val="20"/>
                <w:szCs w:val="20"/>
              </w:rPr>
              <w:t>Text String</w:t>
            </w:r>
          </w:p>
        </w:tc>
      </w:tr>
    </w:tbl>
    <w:p w14:paraId="479AB173" w14:textId="144F714A" w:rsidR="00B1720E" w:rsidRPr="002904A1" w:rsidRDefault="00B1720E" w:rsidP="00B1720E">
      <w:pPr>
        <w:pStyle w:val="Caption"/>
      </w:pPr>
      <w:bookmarkStart w:id="518" w:name="_Toc527652027"/>
      <w:bookmarkStart w:id="519" w:name="_Toc534980209"/>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63</w:t>
      </w:r>
      <w:r>
        <w:rPr>
          <w:noProof/>
        </w:rPr>
        <w:fldChar w:fldCharType="end"/>
      </w:r>
      <w:r w:rsidRPr="002904A1">
        <w:t>: Description Attribute</w:t>
      </w:r>
      <w:bookmarkEnd w:id="518"/>
      <w:bookmarkEnd w:id="5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770284EF" w14:textId="77777777" w:rsidTr="00B1720E">
        <w:trPr>
          <w:jc w:val="center"/>
        </w:trPr>
        <w:tc>
          <w:tcPr>
            <w:tcW w:w="2700" w:type="dxa"/>
          </w:tcPr>
          <w:p w14:paraId="149675CD"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6B31F7F6"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56F17B16" w14:textId="77777777" w:rsidTr="00B1720E">
        <w:trPr>
          <w:jc w:val="center"/>
        </w:trPr>
        <w:tc>
          <w:tcPr>
            <w:tcW w:w="2700" w:type="dxa"/>
          </w:tcPr>
          <w:p w14:paraId="36B2CCAC"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0462A21A" w14:textId="77777777" w:rsidR="00B1720E" w:rsidRPr="002904A1" w:rsidRDefault="00B1720E" w:rsidP="00B1720E">
            <w:pPr>
              <w:pStyle w:val="TableContents"/>
              <w:snapToGrid w:val="0"/>
              <w:rPr>
                <w:sz w:val="20"/>
                <w:szCs w:val="20"/>
              </w:rPr>
            </w:pPr>
            <w:r w:rsidRPr="002904A1">
              <w:rPr>
                <w:sz w:val="20"/>
                <w:szCs w:val="20"/>
              </w:rPr>
              <w:t>Client or Server</w:t>
            </w:r>
          </w:p>
        </w:tc>
      </w:tr>
      <w:tr w:rsidR="00B1720E" w:rsidRPr="002904A1" w14:paraId="5AAF004F" w14:textId="77777777" w:rsidTr="00B1720E">
        <w:trPr>
          <w:jc w:val="center"/>
        </w:trPr>
        <w:tc>
          <w:tcPr>
            <w:tcW w:w="2700" w:type="dxa"/>
          </w:tcPr>
          <w:p w14:paraId="090BEB50"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294F1A41"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0338D222" w14:textId="77777777" w:rsidTr="00B1720E">
        <w:trPr>
          <w:jc w:val="center"/>
        </w:trPr>
        <w:tc>
          <w:tcPr>
            <w:tcW w:w="2700" w:type="dxa"/>
          </w:tcPr>
          <w:p w14:paraId="06ABC898"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073B264B"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6FF9B8BB" w14:textId="77777777" w:rsidTr="00B1720E">
        <w:trPr>
          <w:jc w:val="center"/>
        </w:trPr>
        <w:tc>
          <w:tcPr>
            <w:tcW w:w="2700" w:type="dxa"/>
          </w:tcPr>
          <w:p w14:paraId="35E20F62"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C7502D0"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13F66E70" w14:textId="77777777" w:rsidTr="00B1720E">
        <w:trPr>
          <w:jc w:val="center"/>
        </w:trPr>
        <w:tc>
          <w:tcPr>
            <w:tcW w:w="2700" w:type="dxa"/>
          </w:tcPr>
          <w:p w14:paraId="5A30CF99"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1D990F8E"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47A77314" w14:textId="77777777" w:rsidTr="00B1720E">
        <w:trPr>
          <w:jc w:val="center"/>
        </w:trPr>
        <w:tc>
          <w:tcPr>
            <w:tcW w:w="2700" w:type="dxa"/>
          </w:tcPr>
          <w:p w14:paraId="6FF78CD6"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06E2D8E5" w14:textId="77777777" w:rsidR="00B1720E" w:rsidRPr="002904A1" w:rsidRDefault="00B1720E" w:rsidP="00B1720E">
            <w:pPr>
              <w:pStyle w:val="TableContents"/>
              <w:snapToGrid w:val="0"/>
              <w:rPr>
                <w:sz w:val="20"/>
                <w:szCs w:val="20"/>
              </w:rPr>
            </w:pPr>
            <w:r w:rsidRPr="002904A1">
              <w:rPr>
                <w:sz w:val="20"/>
                <w:szCs w:val="20"/>
              </w:rPr>
              <w:t>All Objects</w:t>
            </w:r>
          </w:p>
        </w:tc>
      </w:tr>
    </w:tbl>
    <w:p w14:paraId="7DF68E58" w14:textId="3E0F4853" w:rsidR="00B1720E" w:rsidRPr="002904A1" w:rsidRDefault="00B1720E" w:rsidP="00B1720E">
      <w:pPr>
        <w:pStyle w:val="Caption"/>
      </w:pPr>
      <w:bookmarkStart w:id="520" w:name="_Toc527652028"/>
      <w:bookmarkStart w:id="521" w:name="_Toc534980210"/>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64</w:t>
      </w:r>
      <w:r>
        <w:rPr>
          <w:noProof/>
        </w:rPr>
        <w:fldChar w:fldCharType="end"/>
      </w:r>
      <w:r w:rsidRPr="002904A1">
        <w:t>: Description Attribute Rules</w:t>
      </w:r>
      <w:bookmarkEnd w:id="520"/>
      <w:bookmarkEnd w:id="521"/>
    </w:p>
    <w:p w14:paraId="76BFBC21" w14:textId="77777777" w:rsidR="00B1720E" w:rsidRDefault="00B1720E" w:rsidP="00DF7DBF">
      <w:pPr>
        <w:pStyle w:val="Heading2"/>
        <w:numPr>
          <w:ilvl w:val="1"/>
          <w:numId w:val="2"/>
        </w:numPr>
        <w:rPr>
          <w:szCs w:val="20"/>
        </w:rPr>
      </w:pPr>
      <w:bookmarkStart w:id="522" w:name="_Toc527651664"/>
      <w:bookmarkStart w:id="523" w:name="_Toc533140760"/>
      <w:bookmarkStart w:id="524" w:name="_Toc534979843"/>
      <w:r>
        <w:t>Destroy Date</w:t>
      </w:r>
      <w:bookmarkEnd w:id="522"/>
      <w:bookmarkEnd w:id="523"/>
      <w:bookmarkEnd w:id="524"/>
    </w:p>
    <w:p w14:paraId="34A12910" w14:textId="77777777" w:rsidR="00B1720E" w:rsidRDefault="00B1720E" w:rsidP="00B1720E">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3082CB45" w14:textId="77777777" w:rsidTr="00B1720E">
        <w:trPr>
          <w:cantSplit/>
          <w:jc w:val="center"/>
        </w:trPr>
        <w:tc>
          <w:tcPr>
            <w:tcW w:w="2880" w:type="dxa"/>
            <w:shd w:val="clear" w:color="auto" w:fill="C0C0C0"/>
          </w:tcPr>
          <w:p w14:paraId="25B11405"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559C90E" w14:textId="77777777" w:rsidR="00B1720E" w:rsidRDefault="00B1720E" w:rsidP="00B1720E">
            <w:pPr>
              <w:pStyle w:val="TableHeading"/>
              <w:keepNext/>
              <w:keepLines/>
              <w:snapToGrid w:val="0"/>
              <w:rPr>
                <w:sz w:val="20"/>
                <w:szCs w:val="20"/>
              </w:rPr>
            </w:pPr>
            <w:r>
              <w:rPr>
                <w:sz w:val="20"/>
                <w:szCs w:val="20"/>
              </w:rPr>
              <w:t>Encoding</w:t>
            </w:r>
          </w:p>
        </w:tc>
      </w:tr>
      <w:tr w:rsidR="00B1720E" w14:paraId="61198261" w14:textId="77777777" w:rsidTr="00B1720E">
        <w:trPr>
          <w:cantSplit/>
          <w:jc w:val="center"/>
        </w:trPr>
        <w:tc>
          <w:tcPr>
            <w:tcW w:w="2880" w:type="dxa"/>
          </w:tcPr>
          <w:p w14:paraId="24BCDDDA" w14:textId="77777777" w:rsidR="00B1720E" w:rsidRDefault="00B1720E" w:rsidP="00B1720E">
            <w:pPr>
              <w:pStyle w:val="TableContents"/>
              <w:keepNext/>
              <w:keepLines/>
              <w:snapToGrid w:val="0"/>
              <w:rPr>
                <w:sz w:val="20"/>
                <w:szCs w:val="20"/>
              </w:rPr>
            </w:pPr>
            <w:r>
              <w:rPr>
                <w:sz w:val="20"/>
                <w:szCs w:val="20"/>
              </w:rPr>
              <w:t>Destroy Date</w:t>
            </w:r>
          </w:p>
        </w:tc>
        <w:tc>
          <w:tcPr>
            <w:tcW w:w="2880" w:type="dxa"/>
          </w:tcPr>
          <w:p w14:paraId="7C97A81E" w14:textId="77777777" w:rsidR="00B1720E" w:rsidRDefault="00B1720E" w:rsidP="00B1720E">
            <w:pPr>
              <w:pStyle w:val="TableContents"/>
              <w:keepNext/>
              <w:keepLines/>
              <w:snapToGrid w:val="0"/>
              <w:rPr>
                <w:sz w:val="20"/>
                <w:szCs w:val="20"/>
              </w:rPr>
            </w:pPr>
            <w:r>
              <w:rPr>
                <w:sz w:val="20"/>
                <w:szCs w:val="20"/>
              </w:rPr>
              <w:t>Date-Time</w:t>
            </w:r>
          </w:p>
        </w:tc>
      </w:tr>
    </w:tbl>
    <w:p w14:paraId="2AABAA44" w14:textId="03DDF0F5" w:rsidR="00B1720E" w:rsidRDefault="00B1720E" w:rsidP="00B1720E">
      <w:pPr>
        <w:pStyle w:val="Caption"/>
        <w:rPr>
          <w:rFonts w:eastAsia="DejaVu Sans" w:cs="DejaVu Sans"/>
          <w:iCs/>
          <w:sz w:val="28"/>
          <w:szCs w:val="28"/>
        </w:rPr>
      </w:pPr>
      <w:bookmarkStart w:id="525" w:name="_Toc527652029"/>
      <w:bookmarkStart w:id="526" w:name="_Toc534980211"/>
      <w:r>
        <w:t xml:space="preserve">Table </w:t>
      </w:r>
      <w:r>
        <w:rPr>
          <w:noProof/>
        </w:rPr>
        <w:fldChar w:fldCharType="begin"/>
      </w:r>
      <w:r>
        <w:rPr>
          <w:noProof/>
        </w:rPr>
        <w:instrText xml:space="preserve"> SEQ Table \* ARABIC </w:instrText>
      </w:r>
      <w:r>
        <w:rPr>
          <w:noProof/>
        </w:rPr>
        <w:fldChar w:fldCharType="separate"/>
      </w:r>
      <w:r w:rsidR="00C659C1">
        <w:rPr>
          <w:noProof/>
        </w:rPr>
        <w:t>65</w:t>
      </w:r>
      <w:r>
        <w:rPr>
          <w:noProof/>
        </w:rPr>
        <w:fldChar w:fldCharType="end"/>
      </w:r>
      <w:r>
        <w:t>: Destroy Date Attribute</w:t>
      </w:r>
      <w:bookmarkEnd w:id="525"/>
      <w:bookmarkEnd w:id="5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6A3210AD" w14:textId="77777777" w:rsidTr="00B1720E">
        <w:trPr>
          <w:cantSplit/>
          <w:jc w:val="center"/>
        </w:trPr>
        <w:tc>
          <w:tcPr>
            <w:tcW w:w="2700" w:type="dxa"/>
          </w:tcPr>
          <w:p w14:paraId="16AFC32E"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976" w:type="dxa"/>
          </w:tcPr>
          <w:p w14:paraId="6FDF7255" w14:textId="77777777" w:rsidR="00B1720E" w:rsidRDefault="00B1720E" w:rsidP="00B1720E">
            <w:pPr>
              <w:pStyle w:val="TableContents"/>
              <w:keepNext/>
              <w:keepLines/>
              <w:snapToGrid w:val="0"/>
              <w:rPr>
                <w:sz w:val="20"/>
                <w:szCs w:val="20"/>
              </w:rPr>
            </w:pPr>
            <w:r>
              <w:rPr>
                <w:sz w:val="20"/>
                <w:szCs w:val="20"/>
              </w:rPr>
              <w:t>No</w:t>
            </w:r>
          </w:p>
        </w:tc>
      </w:tr>
      <w:tr w:rsidR="00B1720E" w14:paraId="6FDDBA61" w14:textId="77777777" w:rsidTr="00B1720E">
        <w:trPr>
          <w:cantSplit/>
          <w:jc w:val="center"/>
        </w:trPr>
        <w:tc>
          <w:tcPr>
            <w:tcW w:w="2700" w:type="dxa"/>
          </w:tcPr>
          <w:p w14:paraId="1DB6A8F9"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037D100F" w14:textId="77777777" w:rsidR="00B1720E" w:rsidRDefault="00B1720E" w:rsidP="00B1720E">
            <w:pPr>
              <w:pStyle w:val="TableContents"/>
              <w:keepNext/>
              <w:keepLines/>
              <w:snapToGrid w:val="0"/>
              <w:rPr>
                <w:sz w:val="20"/>
                <w:szCs w:val="20"/>
              </w:rPr>
            </w:pPr>
            <w:r>
              <w:rPr>
                <w:sz w:val="20"/>
                <w:szCs w:val="20"/>
              </w:rPr>
              <w:t>Server</w:t>
            </w:r>
          </w:p>
        </w:tc>
      </w:tr>
      <w:tr w:rsidR="00B1720E" w14:paraId="13267B1E" w14:textId="77777777" w:rsidTr="00B1720E">
        <w:trPr>
          <w:cantSplit/>
          <w:jc w:val="center"/>
        </w:trPr>
        <w:tc>
          <w:tcPr>
            <w:tcW w:w="2700" w:type="dxa"/>
          </w:tcPr>
          <w:p w14:paraId="28441E84"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58536A6B" w14:textId="77777777" w:rsidR="00B1720E" w:rsidRDefault="00B1720E" w:rsidP="00B1720E">
            <w:pPr>
              <w:pStyle w:val="TableContents"/>
              <w:keepNext/>
              <w:keepLines/>
              <w:snapToGrid w:val="0"/>
              <w:rPr>
                <w:sz w:val="20"/>
                <w:szCs w:val="20"/>
              </w:rPr>
            </w:pPr>
            <w:r>
              <w:rPr>
                <w:sz w:val="20"/>
                <w:szCs w:val="20"/>
              </w:rPr>
              <w:t>No</w:t>
            </w:r>
          </w:p>
        </w:tc>
      </w:tr>
      <w:tr w:rsidR="00B1720E" w14:paraId="18BF0FC9" w14:textId="77777777" w:rsidTr="00B1720E">
        <w:trPr>
          <w:cantSplit/>
          <w:jc w:val="center"/>
        </w:trPr>
        <w:tc>
          <w:tcPr>
            <w:tcW w:w="2700" w:type="dxa"/>
          </w:tcPr>
          <w:p w14:paraId="464DE51F"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355BAB15" w14:textId="77777777" w:rsidR="00B1720E" w:rsidRDefault="00B1720E" w:rsidP="00B1720E">
            <w:pPr>
              <w:pStyle w:val="TableContents"/>
              <w:keepNext/>
              <w:keepLines/>
              <w:snapToGrid w:val="0"/>
              <w:rPr>
                <w:sz w:val="20"/>
                <w:szCs w:val="20"/>
              </w:rPr>
            </w:pPr>
            <w:r>
              <w:rPr>
                <w:sz w:val="20"/>
                <w:szCs w:val="20"/>
              </w:rPr>
              <w:t>No</w:t>
            </w:r>
          </w:p>
        </w:tc>
      </w:tr>
      <w:tr w:rsidR="00B1720E" w14:paraId="58312C47" w14:textId="77777777" w:rsidTr="00B1720E">
        <w:trPr>
          <w:cantSplit/>
          <w:jc w:val="center"/>
        </w:trPr>
        <w:tc>
          <w:tcPr>
            <w:tcW w:w="2700" w:type="dxa"/>
          </w:tcPr>
          <w:p w14:paraId="74CD4C9C"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300FE87" w14:textId="77777777" w:rsidR="00B1720E" w:rsidRDefault="00B1720E" w:rsidP="00B1720E">
            <w:pPr>
              <w:pStyle w:val="TableContents"/>
              <w:keepNext/>
              <w:keepLines/>
              <w:snapToGrid w:val="0"/>
              <w:rPr>
                <w:sz w:val="20"/>
                <w:szCs w:val="20"/>
              </w:rPr>
            </w:pPr>
            <w:r>
              <w:rPr>
                <w:sz w:val="20"/>
                <w:szCs w:val="20"/>
              </w:rPr>
              <w:t>No</w:t>
            </w:r>
          </w:p>
        </w:tc>
      </w:tr>
      <w:tr w:rsidR="00B1720E" w14:paraId="1E722C58" w14:textId="77777777" w:rsidTr="00B1720E">
        <w:trPr>
          <w:cantSplit/>
          <w:jc w:val="center"/>
        </w:trPr>
        <w:tc>
          <w:tcPr>
            <w:tcW w:w="2700" w:type="dxa"/>
          </w:tcPr>
          <w:p w14:paraId="717C7237"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4E369154" w14:textId="77777777" w:rsidR="00B1720E" w:rsidRDefault="00B1720E" w:rsidP="00B1720E">
            <w:pPr>
              <w:pStyle w:val="TableContents"/>
              <w:keepNext/>
              <w:keepLines/>
              <w:snapToGrid w:val="0"/>
              <w:rPr>
                <w:sz w:val="20"/>
                <w:szCs w:val="20"/>
              </w:rPr>
            </w:pPr>
            <w:r>
              <w:rPr>
                <w:sz w:val="20"/>
                <w:szCs w:val="20"/>
              </w:rPr>
              <w:t>No</w:t>
            </w:r>
          </w:p>
        </w:tc>
      </w:tr>
      <w:tr w:rsidR="00B1720E" w14:paraId="1EF68EEF" w14:textId="77777777" w:rsidTr="00B1720E">
        <w:trPr>
          <w:cantSplit/>
          <w:jc w:val="center"/>
        </w:trPr>
        <w:tc>
          <w:tcPr>
            <w:tcW w:w="2700" w:type="dxa"/>
          </w:tcPr>
          <w:p w14:paraId="1D1BE3DE"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52018274" w14:textId="77777777" w:rsidR="00B1720E" w:rsidRDefault="00B1720E" w:rsidP="00B1720E">
            <w:pPr>
              <w:pStyle w:val="TableContents"/>
              <w:keepNext/>
              <w:keepLines/>
              <w:snapToGrid w:val="0"/>
              <w:rPr>
                <w:sz w:val="20"/>
                <w:szCs w:val="20"/>
              </w:rPr>
            </w:pPr>
            <w:r>
              <w:rPr>
                <w:sz w:val="20"/>
                <w:szCs w:val="20"/>
              </w:rPr>
              <w:t>Destroy</w:t>
            </w:r>
          </w:p>
        </w:tc>
      </w:tr>
      <w:tr w:rsidR="00B1720E" w14:paraId="494EF52C" w14:textId="77777777" w:rsidTr="00B1720E">
        <w:trPr>
          <w:cantSplit/>
          <w:jc w:val="center"/>
        </w:trPr>
        <w:tc>
          <w:tcPr>
            <w:tcW w:w="2700" w:type="dxa"/>
          </w:tcPr>
          <w:p w14:paraId="73D624C9"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794E3B89" w14:textId="77777777" w:rsidR="00B1720E" w:rsidRDefault="00B1720E" w:rsidP="00B1720E">
            <w:pPr>
              <w:pStyle w:val="TableContents"/>
              <w:keepNext/>
              <w:keepLines/>
              <w:snapToGrid w:val="0"/>
              <w:rPr>
                <w:sz w:val="20"/>
                <w:szCs w:val="20"/>
              </w:rPr>
            </w:pPr>
            <w:r>
              <w:rPr>
                <w:sz w:val="20"/>
                <w:szCs w:val="20"/>
              </w:rPr>
              <w:t>All Cryptographic Objects, Opaque Objects</w:t>
            </w:r>
          </w:p>
        </w:tc>
      </w:tr>
    </w:tbl>
    <w:p w14:paraId="7520834E" w14:textId="38EEB7E2" w:rsidR="00B1720E" w:rsidRDefault="00B1720E" w:rsidP="00B1720E">
      <w:pPr>
        <w:pStyle w:val="Caption"/>
      </w:pPr>
      <w:bookmarkStart w:id="527" w:name="_Toc527652030"/>
      <w:bookmarkStart w:id="528" w:name="_Toc534980212"/>
      <w:r>
        <w:t xml:space="preserve">Table </w:t>
      </w:r>
      <w:r>
        <w:rPr>
          <w:noProof/>
        </w:rPr>
        <w:fldChar w:fldCharType="begin"/>
      </w:r>
      <w:r>
        <w:rPr>
          <w:noProof/>
        </w:rPr>
        <w:instrText xml:space="preserve"> SEQ Table \* ARABIC </w:instrText>
      </w:r>
      <w:r>
        <w:rPr>
          <w:noProof/>
        </w:rPr>
        <w:fldChar w:fldCharType="separate"/>
      </w:r>
      <w:r w:rsidR="00C659C1">
        <w:rPr>
          <w:noProof/>
        </w:rPr>
        <w:t>66</w:t>
      </w:r>
      <w:r>
        <w:rPr>
          <w:noProof/>
        </w:rPr>
        <w:fldChar w:fldCharType="end"/>
      </w:r>
      <w:r>
        <w:t>: Destroy Date Attribute Rules</w:t>
      </w:r>
      <w:bookmarkEnd w:id="527"/>
      <w:bookmarkEnd w:id="528"/>
    </w:p>
    <w:p w14:paraId="7B5A3DDF" w14:textId="77777777" w:rsidR="00B1720E" w:rsidRDefault="00B1720E" w:rsidP="00DF7DBF">
      <w:pPr>
        <w:pStyle w:val="Heading2"/>
        <w:numPr>
          <w:ilvl w:val="1"/>
          <w:numId w:val="2"/>
        </w:numPr>
        <w:rPr>
          <w:szCs w:val="20"/>
        </w:rPr>
      </w:pPr>
      <w:bookmarkStart w:id="529" w:name="_Toc527651665"/>
      <w:bookmarkStart w:id="530" w:name="_Toc533140761"/>
      <w:bookmarkStart w:id="531" w:name="_Toc534979844"/>
      <w:r>
        <w:t>Digest</w:t>
      </w:r>
      <w:bookmarkEnd w:id="529"/>
      <w:bookmarkEnd w:id="530"/>
      <w:bookmarkEnd w:id="531"/>
    </w:p>
    <w:p w14:paraId="50047BA3" w14:textId="77777777" w:rsidR="00B1720E" w:rsidRDefault="00B1720E" w:rsidP="00B1720E">
      <w:pPr>
        <w:pStyle w:val="BodyText"/>
        <w:rPr>
          <w:noProof w:val="0"/>
          <w:szCs w:val="20"/>
        </w:rPr>
      </w:pPr>
      <w:r>
        <w:rPr>
          <w:noProof w:val="0"/>
          <w:szCs w:val="20"/>
        </w:rPr>
        <w:t xml:space="preserve">The </w:t>
      </w:r>
      <w:r>
        <w:rPr>
          <w:i/>
          <w:noProof w:val="0"/>
          <w:szCs w:val="20"/>
        </w:rPr>
        <w:t>Digest</w:t>
      </w:r>
      <w:r>
        <w:rPr>
          <w:noProof w:val="0"/>
          <w:szCs w:val="20"/>
        </w:rPr>
        <w:t xml:space="preserve"> attribute is a </w:t>
      </w:r>
      <w:proofErr w:type="gramStart"/>
      <w:r>
        <w:rPr>
          <w:noProof w:val="0"/>
          <w:szCs w:val="20"/>
        </w:rPr>
        <w:t>structure  that</w:t>
      </w:r>
      <w:proofErr w:type="gramEnd"/>
      <w:r>
        <w:rPr>
          <w:noProof w:val="0"/>
          <w:szCs w:val="20"/>
        </w:rPr>
        <w:t xml:space="preserve">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1B4BCFC6" w14:textId="77777777" w:rsidTr="00B1720E">
        <w:trPr>
          <w:cantSplit/>
          <w:jc w:val="center"/>
        </w:trPr>
        <w:tc>
          <w:tcPr>
            <w:tcW w:w="2880" w:type="dxa"/>
            <w:shd w:val="clear" w:color="auto" w:fill="C0C0C0"/>
          </w:tcPr>
          <w:p w14:paraId="5707FE25"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68ADBACA"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6BE3C00E" w14:textId="77777777" w:rsidR="00B1720E" w:rsidRDefault="00B1720E" w:rsidP="00B1720E">
            <w:pPr>
              <w:pStyle w:val="TableHeading"/>
              <w:keepNext/>
              <w:keepLines/>
              <w:snapToGrid w:val="0"/>
              <w:rPr>
                <w:sz w:val="20"/>
                <w:szCs w:val="20"/>
              </w:rPr>
            </w:pPr>
            <w:r>
              <w:rPr>
                <w:sz w:val="20"/>
                <w:szCs w:val="20"/>
              </w:rPr>
              <w:t>REQUIRED</w:t>
            </w:r>
          </w:p>
        </w:tc>
      </w:tr>
      <w:tr w:rsidR="00B1720E" w14:paraId="6222A23F" w14:textId="77777777" w:rsidTr="00B1720E">
        <w:trPr>
          <w:cantSplit/>
          <w:jc w:val="center"/>
        </w:trPr>
        <w:tc>
          <w:tcPr>
            <w:tcW w:w="2880" w:type="dxa"/>
          </w:tcPr>
          <w:p w14:paraId="466EADFB" w14:textId="77777777" w:rsidR="00B1720E" w:rsidRDefault="00B1720E" w:rsidP="00B1720E">
            <w:pPr>
              <w:pStyle w:val="TableContents"/>
              <w:keepNext/>
              <w:keepLines/>
              <w:snapToGrid w:val="0"/>
              <w:rPr>
                <w:sz w:val="20"/>
                <w:szCs w:val="20"/>
              </w:rPr>
            </w:pPr>
            <w:r>
              <w:rPr>
                <w:sz w:val="20"/>
                <w:szCs w:val="20"/>
              </w:rPr>
              <w:t>Digest</w:t>
            </w:r>
          </w:p>
        </w:tc>
        <w:tc>
          <w:tcPr>
            <w:tcW w:w="2880" w:type="dxa"/>
          </w:tcPr>
          <w:p w14:paraId="1F1541DD" w14:textId="77777777" w:rsidR="00B1720E" w:rsidRDefault="00B1720E" w:rsidP="00B1720E">
            <w:pPr>
              <w:pStyle w:val="TableContents"/>
              <w:keepNext/>
              <w:keepLines/>
              <w:snapToGrid w:val="0"/>
              <w:rPr>
                <w:sz w:val="20"/>
                <w:szCs w:val="20"/>
              </w:rPr>
            </w:pPr>
            <w:r>
              <w:rPr>
                <w:sz w:val="20"/>
                <w:szCs w:val="20"/>
              </w:rPr>
              <w:t xml:space="preserve">Structure </w:t>
            </w:r>
          </w:p>
        </w:tc>
        <w:tc>
          <w:tcPr>
            <w:tcW w:w="2882" w:type="dxa"/>
          </w:tcPr>
          <w:p w14:paraId="0D8C804C" w14:textId="77777777" w:rsidR="00B1720E" w:rsidRDefault="00B1720E" w:rsidP="00B1720E">
            <w:pPr>
              <w:pStyle w:val="TableContents"/>
              <w:keepNext/>
              <w:keepLines/>
              <w:snapToGrid w:val="0"/>
              <w:rPr>
                <w:sz w:val="20"/>
                <w:szCs w:val="20"/>
              </w:rPr>
            </w:pPr>
          </w:p>
        </w:tc>
      </w:tr>
      <w:tr w:rsidR="00B1720E" w14:paraId="02B8DBA5" w14:textId="77777777" w:rsidTr="00B1720E">
        <w:trPr>
          <w:cantSplit/>
          <w:jc w:val="center"/>
        </w:trPr>
        <w:tc>
          <w:tcPr>
            <w:tcW w:w="2880" w:type="dxa"/>
          </w:tcPr>
          <w:p w14:paraId="65B74564" w14:textId="77777777" w:rsidR="00B1720E" w:rsidRDefault="00B1720E" w:rsidP="00B1720E">
            <w:pPr>
              <w:pStyle w:val="TableContents"/>
              <w:keepNext/>
              <w:keepLines/>
              <w:snapToGrid w:val="0"/>
              <w:ind w:left="720"/>
              <w:rPr>
                <w:sz w:val="20"/>
                <w:szCs w:val="20"/>
              </w:rPr>
            </w:pPr>
            <w:r>
              <w:rPr>
                <w:sz w:val="20"/>
                <w:szCs w:val="20"/>
              </w:rPr>
              <w:t>Hashing Algorithm</w:t>
            </w:r>
          </w:p>
        </w:tc>
        <w:tc>
          <w:tcPr>
            <w:tcW w:w="2880" w:type="dxa"/>
          </w:tcPr>
          <w:p w14:paraId="42EE0CDB"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41700D3E" w14:textId="77777777" w:rsidR="00B1720E" w:rsidRDefault="00B1720E" w:rsidP="00B1720E">
            <w:pPr>
              <w:pStyle w:val="TableContents"/>
              <w:keepNext/>
              <w:keepLines/>
              <w:snapToGrid w:val="0"/>
              <w:rPr>
                <w:sz w:val="20"/>
                <w:szCs w:val="20"/>
              </w:rPr>
            </w:pPr>
            <w:r>
              <w:rPr>
                <w:sz w:val="20"/>
                <w:szCs w:val="20"/>
              </w:rPr>
              <w:t>Yes</w:t>
            </w:r>
          </w:p>
        </w:tc>
      </w:tr>
      <w:tr w:rsidR="00B1720E" w14:paraId="37703573" w14:textId="77777777" w:rsidTr="00B1720E">
        <w:trPr>
          <w:cantSplit/>
          <w:jc w:val="center"/>
        </w:trPr>
        <w:tc>
          <w:tcPr>
            <w:tcW w:w="2880" w:type="dxa"/>
          </w:tcPr>
          <w:p w14:paraId="08CEED6F" w14:textId="77777777" w:rsidR="00B1720E" w:rsidRDefault="00B1720E" w:rsidP="00B1720E">
            <w:pPr>
              <w:pStyle w:val="TableContents"/>
              <w:keepNext/>
              <w:keepLines/>
              <w:snapToGrid w:val="0"/>
              <w:ind w:left="720"/>
              <w:rPr>
                <w:sz w:val="20"/>
                <w:szCs w:val="20"/>
              </w:rPr>
            </w:pPr>
            <w:r>
              <w:rPr>
                <w:sz w:val="20"/>
                <w:szCs w:val="20"/>
              </w:rPr>
              <w:t>Digest Value</w:t>
            </w:r>
          </w:p>
        </w:tc>
        <w:tc>
          <w:tcPr>
            <w:tcW w:w="2880" w:type="dxa"/>
          </w:tcPr>
          <w:p w14:paraId="0577806A" w14:textId="77777777" w:rsidR="00B1720E" w:rsidRDefault="00B1720E" w:rsidP="00B1720E">
            <w:pPr>
              <w:pStyle w:val="TableContents"/>
              <w:keepNext/>
              <w:keepLines/>
              <w:snapToGrid w:val="0"/>
              <w:ind w:left="720"/>
              <w:rPr>
                <w:sz w:val="20"/>
                <w:szCs w:val="20"/>
              </w:rPr>
            </w:pPr>
            <w:r>
              <w:rPr>
                <w:sz w:val="20"/>
                <w:szCs w:val="20"/>
              </w:rPr>
              <w:t>Byte String</w:t>
            </w:r>
          </w:p>
        </w:tc>
        <w:tc>
          <w:tcPr>
            <w:tcW w:w="2882" w:type="dxa"/>
          </w:tcPr>
          <w:p w14:paraId="548618BF" w14:textId="77777777" w:rsidR="00B1720E" w:rsidRDefault="00B1720E" w:rsidP="00B1720E">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1720E" w14:paraId="210FCC81" w14:textId="77777777" w:rsidTr="00B1720E">
        <w:trPr>
          <w:cantSplit/>
          <w:jc w:val="center"/>
        </w:trPr>
        <w:tc>
          <w:tcPr>
            <w:tcW w:w="2880" w:type="dxa"/>
          </w:tcPr>
          <w:p w14:paraId="66BF5C75" w14:textId="77777777" w:rsidR="00B1720E" w:rsidRDefault="00B1720E" w:rsidP="00B1720E">
            <w:pPr>
              <w:pStyle w:val="TableContents"/>
              <w:keepNext/>
              <w:keepLines/>
              <w:snapToGrid w:val="0"/>
              <w:ind w:left="720"/>
              <w:rPr>
                <w:sz w:val="20"/>
                <w:szCs w:val="20"/>
              </w:rPr>
            </w:pPr>
            <w:r>
              <w:rPr>
                <w:sz w:val="20"/>
                <w:szCs w:val="20"/>
              </w:rPr>
              <w:t>Key Format Type</w:t>
            </w:r>
          </w:p>
        </w:tc>
        <w:tc>
          <w:tcPr>
            <w:tcW w:w="2880" w:type="dxa"/>
          </w:tcPr>
          <w:p w14:paraId="564AF2FB"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14587867" w14:textId="77777777" w:rsidR="00B1720E" w:rsidRPr="00F079BD" w:rsidRDefault="00B1720E" w:rsidP="00B1720E">
            <w:pPr>
              <w:pStyle w:val="TableContents"/>
              <w:keepNext/>
              <w:keepLines/>
              <w:snapToGrid w:val="0"/>
              <w:rPr>
                <w:sz w:val="20"/>
                <w:szCs w:val="20"/>
              </w:rPr>
            </w:pPr>
            <w:r w:rsidRPr="00F079BD">
              <w:rPr>
                <w:sz w:val="20"/>
                <w:szCs w:val="20"/>
              </w:rPr>
              <w:t>Yes, if the Managed Object is a key or secret data object.</w:t>
            </w:r>
          </w:p>
        </w:tc>
      </w:tr>
    </w:tbl>
    <w:p w14:paraId="76253678" w14:textId="2FDF0A6B" w:rsidR="00B1720E" w:rsidRDefault="00B1720E" w:rsidP="00B1720E">
      <w:pPr>
        <w:pStyle w:val="Caption"/>
      </w:pPr>
      <w:bookmarkStart w:id="532" w:name="_Toc527652031"/>
      <w:bookmarkStart w:id="533" w:name="_Toc534980213"/>
      <w:r>
        <w:t xml:space="preserve">Table </w:t>
      </w:r>
      <w:r>
        <w:rPr>
          <w:noProof/>
        </w:rPr>
        <w:fldChar w:fldCharType="begin"/>
      </w:r>
      <w:r>
        <w:rPr>
          <w:noProof/>
        </w:rPr>
        <w:instrText xml:space="preserve"> SEQ Table \* ARABIC </w:instrText>
      </w:r>
      <w:r>
        <w:rPr>
          <w:noProof/>
        </w:rPr>
        <w:fldChar w:fldCharType="separate"/>
      </w:r>
      <w:r w:rsidR="00C659C1">
        <w:rPr>
          <w:noProof/>
        </w:rPr>
        <w:t>67</w:t>
      </w:r>
      <w:r>
        <w:rPr>
          <w:noProof/>
        </w:rPr>
        <w:fldChar w:fldCharType="end"/>
      </w:r>
      <w:r>
        <w:t>: Digest Attribute Structure</w:t>
      </w:r>
      <w:bookmarkEnd w:id="532"/>
      <w:bookmarkEnd w:id="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F23BA5E" w14:textId="77777777" w:rsidTr="00B1720E">
        <w:trPr>
          <w:cantSplit/>
          <w:jc w:val="center"/>
        </w:trPr>
        <w:tc>
          <w:tcPr>
            <w:tcW w:w="2700" w:type="dxa"/>
          </w:tcPr>
          <w:p w14:paraId="0CA78FFC"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702" w:type="dxa"/>
          </w:tcPr>
          <w:p w14:paraId="134B69BA" w14:textId="77777777" w:rsidR="00B1720E" w:rsidRDefault="00B1720E" w:rsidP="00B1720E">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1720E" w14:paraId="71CAEA1E" w14:textId="77777777" w:rsidTr="00B1720E">
        <w:trPr>
          <w:cantSplit/>
          <w:jc w:val="center"/>
        </w:trPr>
        <w:tc>
          <w:tcPr>
            <w:tcW w:w="2700" w:type="dxa"/>
          </w:tcPr>
          <w:p w14:paraId="28B19206"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3F3BBCE8" w14:textId="77777777" w:rsidR="00B1720E" w:rsidRDefault="00B1720E" w:rsidP="00B1720E">
            <w:pPr>
              <w:pStyle w:val="TableContents"/>
              <w:keepNext/>
              <w:keepLines/>
              <w:snapToGrid w:val="0"/>
              <w:rPr>
                <w:sz w:val="20"/>
                <w:szCs w:val="20"/>
              </w:rPr>
            </w:pPr>
            <w:r>
              <w:rPr>
                <w:sz w:val="20"/>
                <w:szCs w:val="20"/>
              </w:rPr>
              <w:t>Server</w:t>
            </w:r>
          </w:p>
        </w:tc>
      </w:tr>
      <w:tr w:rsidR="00B1720E" w14:paraId="019EC5F3" w14:textId="77777777" w:rsidTr="00B1720E">
        <w:trPr>
          <w:cantSplit/>
          <w:jc w:val="center"/>
        </w:trPr>
        <w:tc>
          <w:tcPr>
            <w:tcW w:w="2700" w:type="dxa"/>
          </w:tcPr>
          <w:p w14:paraId="108478F0"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4520425D" w14:textId="77777777" w:rsidR="00B1720E" w:rsidRDefault="00B1720E" w:rsidP="00B1720E">
            <w:pPr>
              <w:pStyle w:val="TableContents"/>
              <w:keepNext/>
              <w:keepLines/>
              <w:snapToGrid w:val="0"/>
              <w:rPr>
                <w:sz w:val="20"/>
                <w:szCs w:val="20"/>
              </w:rPr>
            </w:pPr>
            <w:r>
              <w:rPr>
                <w:sz w:val="20"/>
                <w:szCs w:val="20"/>
              </w:rPr>
              <w:t>No</w:t>
            </w:r>
          </w:p>
        </w:tc>
      </w:tr>
      <w:tr w:rsidR="00B1720E" w14:paraId="0A39CF7B" w14:textId="77777777" w:rsidTr="00B1720E">
        <w:trPr>
          <w:cantSplit/>
          <w:jc w:val="center"/>
        </w:trPr>
        <w:tc>
          <w:tcPr>
            <w:tcW w:w="2700" w:type="dxa"/>
          </w:tcPr>
          <w:p w14:paraId="431CBECA"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40D0181C" w14:textId="77777777" w:rsidR="00B1720E" w:rsidRDefault="00B1720E" w:rsidP="00B1720E">
            <w:pPr>
              <w:pStyle w:val="TableContents"/>
              <w:keepNext/>
              <w:keepLines/>
              <w:snapToGrid w:val="0"/>
              <w:rPr>
                <w:sz w:val="20"/>
                <w:szCs w:val="20"/>
              </w:rPr>
            </w:pPr>
            <w:r>
              <w:rPr>
                <w:sz w:val="20"/>
                <w:szCs w:val="20"/>
              </w:rPr>
              <w:t>No</w:t>
            </w:r>
          </w:p>
        </w:tc>
      </w:tr>
      <w:tr w:rsidR="00B1720E" w14:paraId="558556AE" w14:textId="77777777" w:rsidTr="00B1720E">
        <w:trPr>
          <w:cantSplit/>
          <w:jc w:val="center"/>
        </w:trPr>
        <w:tc>
          <w:tcPr>
            <w:tcW w:w="2700" w:type="dxa"/>
          </w:tcPr>
          <w:p w14:paraId="66D944F9"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837F380" w14:textId="77777777" w:rsidR="00B1720E" w:rsidRDefault="00B1720E" w:rsidP="00B1720E">
            <w:pPr>
              <w:pStyle w:val="TableContents"/>
              <w:keepNext/>
              <w:keepLines/>
              <w:snapToGrid w:val="0"/>
              <w:rPr>
                <w:sz w:val="20"/>
                <w:szCs w:val="20"/>
              </w:rPr>
            </w:pPr>
            <w:r>
              <w:rPr>
                <w:sz w:val="20"/>
                <w:szCs w:val="20"/>
              </w:rPr>
              <w:t>No</w:t>
            </w:r>
          </w:p>
        </w:tc>
      </w:tr>
      <w:tr w:rsidR="00B1720E" w14:paraId="63AF743E" w14:textId="77777777" w:rsidTr="00B1720E">
        <w:trPr>
          <w:cantSplit/>
          <w:jc w:val="center"/>
        </w:trPr>
        <w:tc>
          <w:tcPr>
            <w:tcW w:w="2700" w:type="dxa"/>
          </w:tcPr>
          <w:p w14:paraId="775B419A"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02F09C79" w14:textId="77777777" w:rsidR="00B1720E" w:rsidRDefault="00B1720E" w:rsidP="00B1720E">
            <w:pPr>
              <w:pStyle w:val="TableContents"/>
              <w:keepNext/>
              <w:keepLines/>
              <w:snapToGrid w:val="0"/>
              <w:rPr>
                <w:sz w:val="20"/>
                <w:szCs w:val="20"/>
              </w:rPr>
            </w:pPr>
            <w:r>
              <w:rPr>
                <w:sz w:val="20"/>
                <w:szCs w:val="20"/>
              </w:rPr>
              <w:t>Yes</w:t>
            </w:r>
          </w:p>
        </w:tc>
      </w:tr>
      <w:tr w:rsidR="00B1720E" w14:paraId="0731CF62" w14:textId="77777777" w:rsidTr="00B1720E">
        <w:trPr>
          <w:cantSplit/>
          <w:jc w:val="center"/>
        </w:trPr>
        <w:tc>
          <w:tcPr>
            <w:tcW w:w="2700" w:type="dxa"/>
          </w:tcPr>
          <w:p w14:paraId="5D0B67C2"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19986A46"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086A0730" w14:textId="77777777" w:rsidTr="00B1720E">
        <w:trPr>
          <w:cantSplit/>
          <w:jc w:val="center"/>
        </w:trPr>
        <w:tc>
          <w:tcPr>
            <w:tcW w:w="2700" w:type="dxa"/>
          </w:tcPr>
          <w:p w14:paraId="1CED8ED0"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608C7B7B" w14:textId="77777777" w:rsidR="00B1720E" w:rsidRDefault="00B1720E" w:rsidP="00B1720E">
            <w:pPr>
              <w:pStyle w:val="TableContents"/>
              <w:keepNext/>
              <w:keepLines/>
              <w:snapToGrid w:val="0"/>
              <w:rPr>
                <w:sz w:val="20"/>
                <w:szCs w:val="20"/>
              </w:rPr>
            </w:pPr>
            <w:r>
              <w:rPr>
                <w:sz w:val="20"/>
                <w:szCs w:val="20"/>
              </w:rPr>
              <w:t>All Cryptographic Objects, Opaque Objects</w:t>
            </w:r>
          </w:p>
        </w:tc>
      </w:tr>
    </w:tbl>
    <w:p w14:paraId="66A26652" w14:textId="2304BF2D" w:rsidR="00B1720E" w:rsidRDefault="00B1720E" w:rsidP="00B1720E">
      <w:pPr>
        <w:pStyle w:val="Caption"/>
      </w:pPr>
      <w:bookmarkStart w:id="534" w:name="_Toc527652032"/>
      <w:bookmarkStart w:id="535" w:name="_Toc534980214"/>
      <w:r>
        <w:t xml:space="preserve">Table </w:t>
      </w:r>
      <w:r>
        <w:rPr>
          <w:noProof/>
        </w:rPr>
        <w:fldChar w:fldCharType="begin"/>
      </w:r>
      <w:r>
        <w:rPr>
          <w:noProof/>
        </w:rPr>
        <w:instrText xml:space="preserve"> SEQ Table \* ARABIC </w:instrText>
      </w:r>
      <w:r>
        <w:rPr>
          <w:noProof/>
        </w:rPr>
        <w:fldChar w:fldCharType="separate"/>
      </w:r>
      <w:r w:rsidR="00C659C1">
        <w:rPr>
          <w:noProof/>
        </w:rPr>
        <w:t>68</w:t>
      </w:r>
      <w:r>
        <w:rPr>
          <w:noProof/>
        </w:rPr>
        <w:fldChar w:fldCharType="end"/>
      </w:r>
      <w:r>
        <w:t>: Digest Attribute Rules</w:t>
      </w:r>
      <w:bookmarkEnd w:id="534"/>
      <w:bookmarkEnd w:id="535"/>
    </w:p>
    <w:p w14:paraId="7F3C463B" w14:textId="77777777" w:rsidR="00B1720E" w:rsidRDefault="00B1720E" w:rsidP="00DF7DBF">
      <w:pPr>
        <w:pStyle w:val="Heading2"/>
        <w:numPr>
          <w:ilvl w:val="1"/>
          <w:numId w:val="2"/>
        </w:numPr>
      </w:pPr>
      <w:bookmarkStart w:id="536" w:name="_Toc527651666"/>
      <w:bookmarkStart w:id="537" w:name="_Toc533140762"/>
      <w:bookmarkStart w:id="538" w:name="_Toc534979845"/>
      <w:r>
        <w:t>Digital Signature Algorithm</w:t>
      </w:r>
      <w:bookmarkEnd w:id="536"/>
      <w:bookmarkEnd w:id="537"/>
      <w:bookmarkEnd w:id="538"/>
    </w:p>
    <w:p w14:paraId="465F3B98" w14:textId="77777777" w:rsidR="00B1720E" w:rsidRDefault="00B1720E" w:rsidP="00B1720E">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21E5E80" w14:textId="77777777" w:rsidTr="00B1720E">
        <w:trPr>
          <w:cantSplit/>
          <w:jc w:val="center"/>
        </w:trPr>
        <w:tc>
          <w:tcPr>
            <w:tcW w:w="2880" w:type="dxa"/>
            <w:shd w:val="clear" w:color="auto" w:fill="C0C0C0"/>
          </w:tcPr>
          <w:p w14:paraId="4E7E214A"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7D00360" w14:textId="77777777" w:rsidR="00B1720E" w:rsidRDefault="00B1720E" w:rsidP="00B1720E">
            <w:pPr>
              <w:pStyle w:val="TableHeading"/>
              <w:keepNext/>
              <w:keepLines/>
              <w:snapToGrid w:val="0"/>
              <w:rPr>
                <w:sz w:val="20"/>
                <w:szCs w:val="20"/>
              </w:rPr>
            </w:pPr>
            <w:r>
              <w:rPr>
                <w:sz w:val="20"/>
                <w:szCs w:val="20"/>
              </w:rPr>
              <w:t>Encoding</w:t>
            </w:r>
          </w:p>
        </w:tc>
      </w:tr>
      <w:tr w:rsidR="00B1720E" w14:paraId="60EDF35F" w14:textId="77777777" w:rsidTr="00B1720E">
        <w:trPr>
          <w:cantSplit/>
          <w:jc w:val="center"/>
        </w:trPr>
        <w:tc>
          <w:tcPr>
            <w:tcW w:w="2880" w:type="dxa"/>
          </w:tcPr>
          <w:p w14:paraId="421C5288" w14:textId="77777777" w:rsidR="00B1720E" w:rsidRDefault="00B1720E" w:rsidP="00B1720E">
            <w:pPr>
              <w:pStyle w:val="TableContents"/>
              <w:keepNext/>
              <w:keepLines/>
              <w:snapToGrid w:val="0"/>
              <w:rPr>
                <w:sz w:val="20"/>
                <w:szCs w:val="20"/>
              </w:rPr>
            </w:pPr>
            <w:r>
              <w:rPr>
                <w:sz w:val="20"/>
                <w:szCs w:val="20"/>
              </w:rPr>
              <w:t>Digital Signature Algorithm</w:t>
            </w:r>
          </w:p>
        </w:tc>
        <w:tc>
          <w:tcPr>
            <w:tcW w:w="2880" w:type="dxa"/>
          </w:tcPr>
          <w:p w14:paraId="5396F2D0" w14:textId="77777777" w:rsidR="00B1720E" w:rsidRDefault="00B1720E" w:rsidP="00B1720E">
            <w:pPr>
              <w:pStyle w:val="TableContents"/>
              <w:keepNext/>
              <w:keepLines/>
              <w:snapToGrid w:val="0"/>
              <w:rPr>
                <w:sz w:val="20"/>
                <w:szCs w:val="20"/>
              </w:rPr>
            </w:pPr>
            <w:r>
              <w:rPr>
                <w:sz w:val="20"/>
                <w:szCs w:val="20"/>
              </w:rPr>
              <w:t>Enumeration</w:t>
            </w:r>
          </w:p>
        </w:tc>
      </w:tr>
    </w:tbl>
    <w:p w14:paraId="239E6D3D" w14:textId="70ADDF71" w:rsidR="00B1720E" w:rsidRPr="00933198" w:rsidRDefault="00B1720E" w:rsidP="00B1720E">
      <w:pPr>
        <w:pStyle w:val="Caption"/>
        <w:rPr>
          <w:lang w:val="fr-FR"/>
        </w:rPr>
      </w:pPr>
      <w:bookmarkStart w:id="539" w:name="_Toc527652033"/>
      <w:bookmarkStart w:id="540" w:name="_Toc534980215"/>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69</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539"/>
      <w:bookmarkEnd w:id="540"/>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2593C959" w14:textId="77777777" w:rsidTr="00B1720E">
        <w:trPr>
          <w:cantSplit/>
          <w:jc w:val="center"/>
        </w:trPr>
        <w:tc>
          <w:tcPr>
            <w:tcW w:w="2700" w:type="dxa"/>
          </w:tcPr>
          <w:p w14:paraId="0FD17BF4"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728CFB5B" w14:textId="77777777" w:rsidR="00B1720E" w:rsidRDefault="00B1720E" w:rsidP="00B1720E">
            <w:pPr>
              <w:pStyle w:val="TableContents"/>
              <w:keepNext/>
              <w:keepLines/>
              <w:snapToGrid w:val="0"/>
              <w:rPr>
                <w:sz w:val="20"/>
                <w:szCs w:val="20"/>
              </w:rPr>
            </w:pPr>
            <w:r>
              <w:rPr>
                <w:sz w:val="20"/>
                <w:szCs w:val="20"/>
              </w:rPr>
              <w:t>Yes</w:t>
            </w:r>
          </w:p>
        </w:tc>
      </w:tr>
      <w:tr w:rsidR="00B1720E" w14:paraId="771466C7" w14:textId="77777777" w:rsidTr="00B1720E">
        <w:trPr>
          <w:cantSplit/>
          <w:jc w:val="center"/>
        </w:trPr>
        <w:tc>
          <w:tcPr>
            <w:tcW w:w="2700" w:type="dxa"/>
          </w:tcPr>
          <w:p w14:paraId="31A01567"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6561E17D" w14:textId="77777777" w:rsidR="00B1720E" w:rsidRDefault="00B1720E" w:rsidP="00B1720E">
            <w:pPr>
              <w:pStyle w:val="TableContents"/>
              <w:keepNext/>
              <w:keepLines/>
              <w:snapToGrid w:val="0"/>
              <w:rPr>
                <w:sz w:val="20"/>
                <w:szCs w:val="20"/>
              </w:rPr>
            </w:pPr>
            <w:r>
              <w:rPr>
                <w:sz w:val="20"/>
                <w:szCs w:val="20"/>
              </w:rPr>
              <w:t>Server</w:t>
            </w:r>
          </w:p>
        </w:tc>
      </w:tr>
      <w:tr w:rsidR="00B1720E" w14:paraId="5C42AE68" w14:textId="77777777" w:rsidTr="00B1720E">
        <w:trPr>
          <w:cantSplit/>
          <w:jc w:val="center"/>
        </w:trPr>
        <w:tc>
          <w:tcPr>
            <w:tcW w:w="2700" w:type="dxa"/>
          </w:tcPr>
          <w:p w14:paraId="64B7CF7C"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7A9FB72A" w14:textId="77777777" w:rsidR="00B1720E" w:rsidRDefault="00B1720E" w:rsidP="00B1720E">
            <w:pPr>
              <w:pStyle w:val="TableContents"/>
              <w:keepNext/>
              <w:keepLines/>
              <w:snapToGrid w:val="0"/>
              <w:rPr>
                <w:sz w:val="20"/>
                <w:szCs w:val="20"/>
              </w:rPr>
            </w:pPr>
            <w:r>
              <w:rPr>
                <w:sz w:val="20"/>
                <w:szCs w:val="20"/>
              </w:rPr>
              <w:t>No</w:t>
            </w:r>
          </w:p>
        </w:tc>
      </w:tr>
      <w:tr w:rsidR="00B1720E" w14:paraId="23A58E9A" w14:textId="77777777" w:rsidTr="00B1720E">
        <w:trPr>
          <w:cantSplit/>
          <w:jc w:val="center"/>
        </w:trPr>
        <w:tc>
          <w:tcPr>
            <w:tcW w:w="2700" w:type="dxa"/>
          </w:tcPr>
          <w:p w14:paraId="0529B835"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2C8C765D" w14:textId="77777777" w:rsidR="00B1720E" w:rsidRDefault="00B1720E" w:rsidP="00B1720E">
            <w:pPr>
              <w:pStyle w:val="TableContents"/>
              <w:keepNext/>
              <w:keepLines/>
              <w:snapToGrid w:val="0"/>
              <w:rPr>
                <w:sz w:val="20"/>
                <w:szCs w:val="20"/>
              </w:rPr>
            </w:pPr>
            <w:r>
              <w:rPr>
                <w:sz w:val="20"/>
                <w:szCs w:val="20"/>
              </w:rPr>
              <w:t>No</w:t>
            </w:r>
          </w:p>
        </w:tc>
      </w:tr>
      <w:tr w:rsidR="00B1720E" w14:paraId="4EADDE00" w14:textId="77777777" w:rsidTr="00B1720E">
        <w:trPr>
          <w:cantSplit/>
          <w:jc w:val="center"/>
        </w:trPr>
        <w:tc>
          <w:tcPr>
            <w:tcW w:w="2700" w:type="dxa"/>
          </w:tcPr>
          <w:p w14:paraId="215C61FE"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0282204" w14:textId="77777777" w:rsidR="00B1720E" w:rsidRDefault="00B1720E" w:rsidP="00B1720E">
            <w:pPr>
              <w:pStyle w:val="TableContents"/>
              <w:keepNext/>
              <w:keepLines/>
              <w:snapToGrid w:val="0"/>
              <w:rPr>
                <w:sz w:val="20"/>
                <w:szCs w:val="20"/>
              </w:rPr>
            </w:pPr>
            <w:r>
              <w:rPr>
                <w:sz w:val="20"/>
                <w:szCs w:val="20"/>
              </w:rPr>
              <w:t>No</w:t>
            </w:r>
          </w:p>
        </w:tc>
      </w:tr>
      <w:tr w:rsidR="00B1720E" w14:paraId="1CCC8737" w14:textId="77777777" w:rsidTr="00B1720E">
        <w:trPr>
          <w:cantSplit/>
          <w:jc w:val="center"/>
        </w:trPr>
        <w:tc>
          <w:tcPr>
            <w:tcW w:w="2700" w:type="dxa"/>
          </w:tcPr>
          <w:p w14:paraId="7F2A8B39"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1E2C191F" w14:textId="77777777" w:rsidR="00B1720E" w:rsidRDefault="00B1720E" w:rsidP="00B1720E">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B1720E" w14:paraId="4C088D4F" w14:textId="77777777" w:rsidTr="00B1720E">
        <w:trPr>
          <w:cantSplit/>
          <w:jc w:val="center"/>
        </w:trPr>
        <w:tc>
          <w:tcPr>
            <w:tcW w:w="2700" w:type="dxa"/>
          </w:tcPr>
          <w:p w14:paraId="6D6C115C"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65E2E218" w14:textId="77777777" w:rsidR="00B1720E" w:rsidRPr="00A51D97" w:rsidRDefault="00B1720E" w:rsidP="00B1720E">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B1720E" w14:paraId="2EFFD47F" w14:textId="77777777" w:rsidTr="00B1720E">
        <w:trPr>
          <w:cantSplit/>
          <w:jc w:val="center"/>
        </w:trPr>
        <w:tc>
          <w:tcPr>
            <w:tcW w:w="2700" w:type="dxa"/>
          </w:tcPr>
          <w:p w14:paraId="7F21DA53"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50C19F0F" w14:textId="77777777" w:rsidR="00B1720E" w:rsidRDefault="00B1720E" w:rsidP="00B1720E">
            <w:pPr>
              <w:pStyle w:val="TableContents"/>
              <w:keepNext/>
              <w:keepLines/>
              <w:snapToGrid w:val="0"/>
              <w:rPr>
                <w:sz w:val="20"/>
                <w:szCs w:val="20"/>
              </w:rPr>
            </w:pPr>
            <w:r>
              <w:rPr>
                <w:sz w:val="20"/>
                <w:szCs w:val="20"/>
              </w:rPr>
              <w:t>Certificates, PGP keys</w:t>
            </w:r>
          </w:p>
        </w:tc>
      </w:tr>
    </w:tbl>
    <w:p w14:paraId="2787E202" w14:textId="1206C5ED" w:rsidR="00B1720E" w:rsidRPr="00B850B0" w:rsidRDefault="00B1720E" w:rsidP="00B1720E">
      <w:pPr>
        <w:pStyle w:val="Caption"/>
      </w:pPr>
      <w:bookmarkStart w:id="541" w:name="_Toc527652034"/>
      <w:bookmarkStart w:id="542" w:name="_Toc534980216"/>
      <w:r>
        <w:t xml:space="preserve">Table </w:t>
      </w:r>
      <w:r>
        <w:rPr>
          <w:noProof/>
        </w:rPr>
        <w:fldChar w:fldCharType="begin"/>
      </w:r>
      <w:r>
        <w:rPr>
          <w:noProof/>
        </w:rPr>
        <w:instrText xml:space="preserve"> SEQ Table \* ARABIC </w:instrText>
      </w:r>
      <w:r>
        <w:rPr>
          <w:noProof/>
        </w:rPr>
        <w:fldChar w:fldCharType="separate"/>
      </w:r>
      <w:r w:rsidR="00C659C1">
        <w:rPr>
          <w:noProof/>
        </w:rPr>
        <w:t>70</w:t>
      </w:r>
      <w:r>
        <w:rPr>
          <w:noProof/>
        </w:rPr>
        <w:fldChar w:fldCharType="end"/>
      </w:r>
      <w:r>
        <w:t>: Digital Signature Algorithm Attribute Rules</w:t>
      </w:r>
      <w:bookmarkEnd w:id="541"/>
      <w:bookmarkEnd w:id="542"/>
    </w:p>
    <w:p w14:paraId="22F62059" w14:textId="77777777" w:rsidR="00B1720E" w:rsidRPr="002904A1" w:rsidRDefault="00B1720E" w:rsidP="00C45D2C">
      <w:pPr>
        <w:pStyle w:val="Heading2"/>
      </w:pPr>
      <w:bookmarkStart w:id="543" w:name="_Toc527651667"/>
      <w:bookmarkStart w:id="544" w:name="_Toc533140763"/>
      <w:bookmarkStart w:id="545" w:name="_Toc534979846"/>
      <w:r w:rsidRPr="00887965">
        <w:t>Extractable</w:t>
      </w:r>
      <w:bookmarkEnd w:id="543"/>
      <w:bookmarkEnd w:id="544"/>
      <w:bookmarkEnd w:id="545"/>
    </w:p>
    <w:p w14:paraId="5743C3F5" w14:textId="77777777" w:rsidR="00B1720E" w:rsidRPr="002904A1" w:rsidRDefault="00B1720E" w:rsidP="00B1720E">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5DC16EBC" w14:textId="77777777" w:rsidR="00B1720E" w:rsidRPr="002904A1" w:rsidRDefault="00B1720E" w:rsidP="00B1720E">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2A89D57A" w14:textId="77777777" w:rsidTr="00B1720E">
        <w:trPr>
          <w:jc w:val="center"/>
        </w:trPr>
        <w:tc>
          <w:tcPr>
            <w:tcW w:w="2880" w:type="dxa"/>
            <w:shd w:val="clear" w:color="auto" w:fill="C0C0C0"/>
          </w:tcPr>
          <w:p w14:paraId="60C20F3E" w14:textId="77777777" w:rsidR="00B1720E" w:rsidRPr="002904A1" w:rsidRDefault="00B1720E" w:rsidP="00B1720E">
            <w:pPr>
              <w:pStyle w:val="TableHeading"/>
              <w:keepNext/>
              <w:snapToGrid w:val="0"/>
              <w:rPr>
                <w:sz w:val="20"/>
                <w:szCs w:val="20"/>
              </w:rPr>
            </w:pPr>
            <w:r>
              <w:rPr>
                <w:sz w:val="20"/>
                <w:szCs w:val="20"/>
              </w:rPr>
              <w:lastRenderedPageBreak/>
              <w:t>Item</w:t>
            </w:r>
          </w:p>
        </w:tc>
        <w:tc>
          <w:tcPr>
            <w:tcW w:w="2880" w:type="dxa"/>
            <w:shd w:val="clear" w:color="auto" w:fill="C0C0C0"/>
          </w:tcPr>
          <w:p w14:paraId="0FCF9B69"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46C2BA8D" w14:textId="77777777" w:rsidTr="00B1720E">
        <w:trPr>
          <w:jc w:val="center"/>
        </w:trPr>
        <w:tc>
          <w:tcPr>
            <w:tcW w:w="2880" w:type="dxa"/>
          </w:tcPr>
          <w:p w14:paraId="04CF63FE" w14:textId="77777777" w:rsidR="00B1720E" w:rsidRPr="002904A1" w:rsidRDefault="00B1720E" w:rsidP="00B1720E">
            <w:pPr>
              <w:pStyle w:val="TableContents"/>
              <w:snapToGrid w:val="0"/>
              <w:rPr>
                <w:sz w:val="20"/>
                <w:szCs w:val="20"/>
              </w:rPr>
            </w:pPr>
            <w:r>
              <w:rPr>
                <w:sz w:val="20"/>
                <w:szCs w:val="20"/>
              </w:rPr>
              <w:t>Extractable</w:t>
            </w:r>
          </w:p>
        </w:tc>
        <w:tc>
          <w:tcPr>
            <w:tcW w:w="2880" w:type="dxa"/>
          </w:tcPr>
          <w:p w14:paraId="233BC35E" w14:textId="77777777" w:rsidR="00B1720E" w:rsidRPr="002904A1" w:rsidRDefault="00B1720E" w:rsidP="00B1720E">
            <w:pPr>
              <w:pStyle w:val="TableContents"/>
              <w:snapToGrid w:val="0"/>
              <w:rPr>
                <w:sz w:val="20"/>
                <w:szCs w:val="20"/>
              </w:rPr>
            </w:pPr>
            <w:r>
              <w:rPr>
                <w:sz w:val="20"/>
                <w:szCs w:val="20"/>
              </w:rPr>
              <w:t>Boolean</w:t>
            </w:r>
          </w:p>
        </w:tc>
      </w:tr>
    </w:tbl>
    <w:p w14:paraId="377B7F0D" w14:textId="527466F8" w:rsidR="00B1720E" w:rsidRPr="002904A1" w:rsidRDefault="00B1720E" w:rsidP="00B1720E">
      <w:pPr>
        <w:pStyle w:val="Caption"/>
      </w:pPr>
      <w:bookmarkStart w:id="546" w:name="_Toc527652035"/>
      <w:bookmarkStart w:id="547" w:name="_Toc534980217"/>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71</w:t>
      </w:r>
      <w:r>
        <w:rPr>
          <w:noProof/>
        </w:rPr>
        <w:fldChar w:fldCharType="end"/>
      </w:r>
      <w:r w:rsidRPr="002904A1">
        <w:t xml:space="preserve">: </w:t>
      </w:r>
      <w:r>
        <w:t>Extractable</w:t>
      </w:r>
      <w:r w:rsidRPr="002904A1">
        <w:t xml:space="preserve"> Attribute</w:t>
      </w:r>
      <w:bookmarkEnd w:id="546"/>
      <w:bookmarkEnd w:id="5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0D3CE700" w14:textId="77777777" w:rsidTr="00B1720E">
        <w:trPr>
          <w:jc w:val="center"/>
        </w:trPr>
        <w:tc>
          <w:tcPr>
            <w:tcW w:w="2700" w:type="dxa"/>
          </w:tcPr>
          <w:p w14:paraId="17C5E8AC"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1E7BC4E2" w14:textId="77777777" w:rsidR="00B1720E" w:rsidRPr="002904A1" w:rsidRDefault="00B1720E" w:rsidP="00B1720E">
            <w:pPr>
              <w:pStyle w:val="TableContents"/>
              <w:snapToGrid w:val="0"/>
              <w:rPr>
                <w:sz w:val="20"/>
                <w:szCs w:val="20"/>
              </w:rPr>
            </w:pPr>
            <w:r>
              <w:rPr>
                <w:sz w:val="20"/>
                <w:szCs w:val="20"/>
              </w:rPr>
              <w:t>Yes</w:t>
            </w:r>
          </w:p>
        </w:tc>
      </w:tr>
      <w:tr w:rsidR="00B1720E" w:rsidRPr="002904A1" w14:paraId="1AA87201" w14:textId="77777777" w:rsidTr="00B1720E">
        <w:trPr>
          <w:jc w:val="center"/>
        </w:trPr>
        <w:tc>
          <w:tcPr>
            <w:tcW w:w="2700" w:type="dxa"/>
          </w:tcPr>
          <w:p w14:paraId="747696C1"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04826D51" w14:textId="77777777" w:rsidR="00B1720E" w:rsidRPr="002904A1" w:rsidRDefault="00B1720E" w:rsidP="00B1720E">
            <w:pPr>
              <w:pStyle w:val="TableContents"/>
              <w:snapToGrid w:val="0"/>
              <w:rPr>
                <w:sz w:val="20"/>
                <w:szCs w:val="20"/>
              </w:rPr>
            </w:pPr>
            <w:r w:rsidRPr="002904A1">
              <w:rPr>
                <w:sz w:val="20"/>
                <w:szCs w:val="20"/>
              </w:rPr>
              <w:t>Client or Server</w:t>
            </w:r>
          </w:p>
        </w:tc>
      </w:tr>
      <w:tr w:rsidR="00B1720E" w:rsidRPr="002904A1" w14:paraId="5EA1A8CA" w14:textId="77777777" w:rsidTr="00B1720E">
        <w:trPr>
          <w:jc w:val="center"/>
        </w:trPr>
        <w:tc>
          <w:tcPr>
            <w:tcW w:w="2700" w:type="dxa"/>
          </w:tcPr>
          <w:p w14:paraId="4B2A3EF8"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2EBE892F"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4E79AA47" w14:textId="77777777" w:rsidTr="00B1720E">
        <w:trPr>
          <w:jc w:val="center"/>
        </w:trPr>
        <w:tc>
          <w:tcPr>
            <w:tcW w:w="2700" w:type="dxa"/>
          </w:tcPr>
          <w:p w14:paraId="7AD5299E"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5EAA833D"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529E1E2F" w14:textId="77777777" w:rsidTr="00B1720E">
        <w:trPr>
          <w:jc w:val="center"/>
        </w:trPr>
        <w:tc>
          <w:tcPr>
            <w:tcW w:w="2700" w:type="dxa"/>
          </w:tcPr>
          <w:p w14:paraId="2C864DF2"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76902D3" w14:textId="77777777" w:rsidR="00B1720E" w:rsidRPr="002904A1" w:rsidRDefault="00B1720E" w:rsidP="00B1720E">
            <w:pPr>
              <w:pStyle w:val="TableContents"/>
              <w:snapToGrid w:val="0"/>
              <w:rPr>
                <w:sz w:val="20"/>
                <w:szCs w:val="20"/>
              </w:rPr>
            </w:pPr>
            <w:r>
              <w:rPr>
                <w:sz w:val="20"/>
                <w:szCs w:val="20"/>
              </w:rPr>
              <w:t>No</w:t>
            </w:r>
          </w:p>
        </w:tc>
      </w:tr>
      <w:tr w:rsidR="00B1720E" w:rsidRPr="002904A1" w14:paraId="12C7C11D" w14:textId="77777777" w:rsidTr="00B1720E">
        <w:trPr>
          <w:jc w:val="center"/>
        </w:trPr>
        <w:tc>
          <w:tcPr>
            <w:tcW w:w="2700" w:type="dxa"/>
          </w:tcPr>
          <w:p w14:paraId="16F8E07F"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64C91F6F"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1ECAECB2" w14:textId="77777777" w:rsidTr="00B1720E">
        <w:trPr>
          <w:jc w:val="center"/>
        </w:trPr>
        <w:tc>
          <w:tcPr>
            <w:tcW w:w="2700" w:type="dxa"/>
          </w:tcPr>
          <w:p w14:paraId="14483C92" w14:textId="77777777" w:rsidR="00B1720E" w:rsidRPr="002904A1" w:rsidRDefault="00B1720E" w:rsidP="00B1720E">
            <w:pPr>
              <w:pStyle w:val="TableContents"/>
              <w:keepNext/>
              <w:snapToGrid w:val="0"/>
              <w:rPr>
                <w:sz w:val="20"/>
                <w:szCs w:val="20"/>
              </w:rPr>
            </w:pPr>
            <w:r>
              <w:rPr>
                <w:sz w:val="20"/>
                <w:szCs w:val="20"/>
              </w:rPr>
              <w:t>When implicitly set</w:t>
            </w:r>
          </w:p>
        </w:tc>
        <w:tc>
          <w:tcPr>
            <w:tcW w:w="2702" w:type="dxa"/>
          </w:tcPr>
          <w:p w14:paraId="32486802" w14:textId="77777777" w:rsidR="00B1720E" w:rsidRPr="002904A1" w:rsidRDefault="00B1720E" w:rsidP="00B1720E">
            <w:pPr>
              <w:pStyle w:val="TableContents"/>
              <w:snapToGrid w:val="0"/>
              <w:rPr>
                <w:sz w:val="20"/>
                <w:szCs w:val="20"/>
              </w:rPr>
            </w:pPr>
            <w:r w:rsidRPr="005F1B98">
              <w:rPr>
                <w:sz w:val="20"/>
                <w:szCs w:val="20"/>
              </w:rPr>
              <w:t>When object is created or registered</w:t>
            </w:r>
          </w:p>
        </w:tc>
      </w:tr>
      <w:tr w:rsidR="00B1720E" w:rsidRPr="002904A1" w14:paraId="1594575E" w14:textId="77777777" w:rsidTr="00B1720E">
        <w:trPr>
          <w:jc w:val="center"/>
        </w:trPr>
        <w:tc>
          <w:tcPr>
            <w:tcW w:w="2700" w:type="dxa"/>
          </w:tcPr>
          <w:p w14:paraId="69E72594"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63999274" w14:textId="77777777" w:rsidR="00B1720E" w:rsidRPr="002904A1" w:rsidRDefault="00B1720E" w:rsidP="00B1720E">
            <w:pPr>
              <w:pStyle w:val="TableContents"/>
              <w:snapToGrid w:val="0"/>
              <w:rPr>
                <w:sz w:val="20"/>
                <w:szCs w:val="20"/>
              </w:rPr>
            </w:pPr>
            <w:r w:rsidRPr="002904A1">
              <w:rPr>
                <w:sz w:val="20"/>
                <w:szCs w:val="20"/>
              </w:rPr>
              <w:t>All Objects</w:t>
            </w:r>
          </w:p>
        </w:tc>
      </w:tr>
    </w:tbl>
    <w:p w14:paraId="76E861D9" w14:textId="7AC1004E" w:rsidR="00B1720E" w:rsidRDefault="00B1720E" w:rsidP="00B1720E">
      <w:pPr>
        <w:pStyle w:val="Caption"/>
      </w:pPr>
      <w:bookmarkStart w:id="548" w:name="_Toc527652036"/>
      <w:bookmarkStart w:id="549" w:name="_Toc534980218"/>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72</w:t>
      </w:r>
      <w:r>
        <w:rPr>
          <w:noProof/>
        </w:rPr>
        <w:fldChar w:fldCharType="end"/>
      </w:r>
      <w:r w:rsidRPr="002904A1">
        <w:t xml:space="preserve">: </w:t>
      </w:r>
      <w:r w:rsidRPr="005F1B98">
        <w:t>Extractable</w:t>
      </w:r>
      <w:r>
        <w:t xml:space="preserve"> </w:t>
      </w:r>
      <w:r w:rsidRPr="005F1B98">
        <w:t>Attribute Rules</w:t>
      </w:r>
      <w:bookmarkEnd w:id="548"/>
      <w:bookmarkEnd w:id="549"/>
    </w:p>
    <w:p w14:paraId="4BFEC495" w14:textId="77777777" w:rsidR="00B1720E" w:rsidRDefault="00B1720E" w:rsidP="00DF7DBF">
      <w:pPr>
        <w:pStyle w:val="Heading2"/>
        <w:numPr>
          <w:ilvl w:val="1"/>
          <w:numId w:val="2"/>
        </w:numPr>
        <w:rPr>
          <w:szCs w:val="20"/>
        </w:rPr>
      </w:pPr>
      <w:bookmarkStart w:id="550" w:name="_Toc527651668"/>
      <w:bookmarkStart w:id="551" w:name="_Toc533140764"/>
      <w:bookmarkStart w:id="552" w:name="_Toc534979847"/>
      <w:r>
        <w:t>Fresh</w:t>
      </w:r>
      <w:bookmarkEnd w:id="550"/>
      <w:bookmarkEnd w:id="551"/>
      <w:bookmarkEnd w:id="552"/>
    </w:p>
    <w:p w14:paraId="07C8609F" w14:textId="77777777" w:rsidR="00B1720E" w:rsidRDefault="00B1720E" w:rsidP="00B1720E">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2DAB41CC" w14:textId="77777777" w:rsidTr="00B1720E">
        <w:trPr>
          <w:cantSplit/>
          <w:jc w:val="center"/>
        </w:trPr>
        <w:tc>
          <w:tcPr>
            <w:tcW w:w="2880" w:type="dxa"/>
            <w:shd w:val="clear" w:color="auto" w:fill="C0C0C0"/>
          </w:tcPr>
          <w:p w14:paraId="2D2F7B18"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1921E90" w14:textId="77777777" w:rsidR="00B1720E" w:rsidRDefault="00B1720E" w:rsidP="00B1720E">
            <w:pPr>
              <w:pStyle w:val="TableHeading"/>
              <w:keepNext/>
              <w:keepLines/>
              <w:snapToGrid w:val="0"/>
              <w:rPr>
                <w:sz w:val="20"/>
                <w:szCs w:val="20"/>
              </w:rPr>
            </w:pPr>
            <w:r>
              <w:rPr>
                <w:sz w:val="20"/>
                <w:szCs w:val="20"/>
              </w:rPr>
              <w:t>Encoding</w:t>
            </w:r>
          </w:p>
        </w:tc>
      </w:tr>
      <w:tr w:rsidR="00B1720E" w14:paraId="1C6096B0" w14:textId="77777777" w:rsidTr="00B1720E">
        <w:trPr>
          <w:cantSplit/>
          <w:jc w:val="center"/>
        </w:trPr>
        <w:tc>
          <w:tcPr>
            <w:tcW w:w="2880" w:type="dxa"/>
          </w:tcPr>
          <w:p w14:paraId="1E07ED87" w14:textId="77777777" w:rsidR="00B1720E" w:rsidRDefault="00B1720E" w:rsidP="00B1720E">
            <w:pPr>
              <w:pStyle w:val="TableContents"/>
              <w:keepNext/>
              <w:keepLines/>
              <w:snapToGrid w:val="0"/>
              <w:rPr>
                <w:sz w:val="20"/>
                <w:szCs w:val="20"/>
              </w:rPr>
            </w:pPr>
            <w:r>
              <w:rPr>
                <w:sz w:val="20"/>
                <w:szCs w:val="20"/>
              </w:rPr>
              <w:t>Fresh</w:t>
            </w:r>
          </w:p>
        </w:tc>
        <w:tc>
          <w:tcPr>
            <w:tcW w:w="2880" w:type="dxa"/>
          </w:tcPr>
          <w:p w14:paraId="31301349" w14:textId="77777777" w:rsidR="00B1720E" w:rsidRDefault="00B1720E" w:rsidP="00B1720E">
            <w:pPr>
              <w:pStyle w:val="TableContents"/>
              <w:keepNext/>
              <w:keepLines/>
              <w:snapToGrid w:val="0"/>
              <w:rPr>
                <w:sz w:val="20"/>
                <w:szCs w:val="20"/>
              </w:rPr>
            </w:pPr>
            <w:r>
              <w:rPr>
                <w:sz w:val="20"/>
                <w:szCs w:val="20"/>
              </w:rPr>
              <w:t>Boolean</w:t>
            </w:r>
          </w:p>
        </w:tc>
      </w:tr>
    </w:tbl>
    <w:p w14:paraId="40819622" w14:textId="0C7D5CCB" w:rsidR="00B1720E" w:rsidRDefault="00B1720E" w:rsidP="00B1720E">
      <w:pPr>
        <w:pStyle w:val="Caption"/>
      </w:pPr>
      <w:bookmarkStart w:id="553" w:name="_Toc527652037"/>
      <w:bookmarkStart w:id="554" w:name="_Toc534980219"/>
      <w:r>
        <w:t xml:space="preserve">Table </w:t>
      </w:r>
      <w:r>
        <w:rPr>
          <w:noProof/>
        </w:rPr>
        <w:fldChar w:fldCharType="begin"/>
      </w:r>
      <w:r>
        <w:rPr>
          <w:noProof/>
        </w:rPr>
        <w:instrText xml:space="preserve"> SEQ Table \* ARABIC </w:instrText>
      </w:r>
      <w:r>
        <w:rPr>
          <w:noProof/>
        </w:rPr>
        <w:fldChar w:fldCharType="separate"/>
      </w:r>
      <w:r w:rsidR="00C659C1">
        <w:rPr>
          <w:noProof/>
        </w:rPr>
        <w:t>73</w:t>
      </w:r>
      <w:r>
        <w:rPr>
          <w:noProof/>
        </w:rPr>
        <w:fldChar w:fldCharType="end"/>
      </w:r>
      <w:r>
        <w:t>: Fresh Attribute</w:t>
      </w:r>
      <w:bookmarkEnd w:id="553"/>
      <w:bookmarkEnd w:id="5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B1720E" w14:paraId="74759F71" w14:textId="77777777" w:rsidTr="00B1720E">
        <w:trPr>
          <w:cantSplit/>
          <w:jc w:val="center"/>
        </w:trPr>
        <w:tc>
          <w:tcPr>
            <w:tcW w:w="2700" w:type="dxa"/>
          </w:tcPr>
          <w:p w14:paraId="46697908" w14:textId="77777777" w:rsidR="00B1720E" w:rsidRDefault="00B1720E" w:rsidP="00B1720E">
            <w:pPr>
              <w:pStyle w:val="TableContents"/>
              <w:keepNext/>
              <w:keepLines/>
              <w:snapToGrid w:val="0"/>
              <w:rPr>
                <w:sz w:val="20"/>
                <w:szCs w:val="20"/>
              </w:rPr>
            </w:pPr>
            <w:r>
              <w:rPr>
                <w:sz w:val="20"/>
                <w:szCs w:val="20"/>
              </w:rPr>
              <w:t>SHALL always have a value</w:t>
            </w:r>
          </w:p>
        </w:tc>
        <w:tc>
          <w:tcPr>
            <w:tcW w:w="4316" w:type="dxa"/>
          </w:tcPr>
          <w:p w14:paraId="57550A36" w14:textId="77777777" w:rsidR="00B1720E" w:rsidRDefault="00B1720E" w:rsidP="00B1720E">
            <w:pPr>
              <w:pStyle w:val="TableContents"/>
              <w:keepNext/>
              <w:keepLines/>
              <w:snapToGrid w:val="0"/>
              <w:rPr>
                <w:sz w:val="20"/>
                <w:szCs w:val="20"/>
              </w:rPr>
            </w:pPr>
            <w:r>
              <w:rPr>
                <w:sz w:val="20"/>
                <w:szCs w:val="20"/>
              </w:rPr>
              <w:t>Yes</w:t>
            </w:r>
          </w:p>
        </w:tc>
      </w:tr>
      <w:tr w:rsidR="00B1720E" w14:paraId="0CD36513" w14:textId="77777777" w:rsidTr="00B1720E">
        <w:trPr>
          <w:cantSplit/>
          <w:jc w:val="center"/>
        </w:trPr>
        <w:tc>
          <w:tcPr>
            <w:tcW w:w="2700" w:type="dxa"/>
          </w:tcPr>
          <w:p w14:paraId="5F72AC7B" w14:textId="77777777" w:rsidR="00B1720E" w:rsidRDefault="00B1720E" w:rsidP="00B1720E">
            <w:pPr>
              <w:pStyle w:val="TableContents"/>
              <w:keepNext/>
              <w:keepLines/>
              <w:snapToGrid w:val="0"/>
              <w:rPr>
                <w:sz w:val="20"/>
                <w:szCs w:val="20"/>
              </w:rPr>
            </w:pPr>
            <w:r>
              <w:rPr>
                <w:sz w:val="20"/>
                <w:szCs w:val="20"/>
              </w:rPr>
              <w:t>Initially set by</w:t>
            </w:r>
          </w:p>
        </w:tc>
        <w:tc>
          <w:tcPr>
            <w:tcW w:w="4316" w:type="dxa"/>
          </w:tcPr>
          <w:p w14:paraId="4D4FE365" w14:textId="77777777" w:rsidR="00B1720E" w:rsidRDefault="00B1720E" w:rsidP="00B1720E">
            <w:pPr>
              <w:pStyle w:val="TableContents"/>
              <w:keepNext/>
              <w:keepLines/>
              <w:snapToGrid w:val="0"/>
              <w:rPr>
                <w:sz w:val="20"/>
                <w:szCs w:val="20"/>
              </w:rPr>
            </w:pPr>
            <w:r>
              <w:rPr>
                <w:sz w:val="20"/>
                <w:szCs w:val="20"/>
              </w:rPr>
              <w:t>Client or Server</w:t>
            </w:r>
          </w:p>
        </w:tc>
      </w:tr>
      <w:tr w:rsidR="00B1720E" w14:paraId="6520461F" w14:textId="77777777" w:rsidTr="00B1720E">
        <w:trPr>
          <w:cantSplit/>
          <w:jc w:val="center"/>
        </w:trPr>
        <w:tc>
          <w:tcPr>
            <w:tcW w:w="2700" w:type="dxa"/>
          </w:tcPr>
          <w:p w14:paraId="24D9330A" w14:textId="77777777" w:rsidR="00B1720E" w:rsidRDefault="00B1720E" w:rsidP="00B1720E">
            <w:pPr>
              <w:pStyle w:val="TableContents"/>
              <w:keepNext/>
              <w:keepLines/>
              <w:snapToGrid w:val="0"/>
              <w:rPr>
                <w:sz w:val="20"/>
                <w:szCs w:val="20"/>
              </w:rPr>
            </w:pPr>
            <w:r>
              <w:rPr>
                <w:sz w:val="20"/>
                <w:szCs w:val="20"/>
              </w:rPr>
              <w:t>Modifiable by server</w:t>
            </w:r>
          </w:p>
        </w:tc>
        <w:tc>
          <w:tcPr>
            <w:tcW w:w="4316" w:type="dxa"/>
          </w:tcPr>
          <w:p w14:paraId="3B87D5C2" w14:textId="77777777" w:rsidR="00B1720E" w:rsidRDefault="00B1720E" w:rsidP="00B1720E">
            <w:pPr>
              <w:pStyle w:val="TableContents"/>
              <w:keepNext/>
              <w:keepLines/>
              <w:snapToGrid w:val="0"/>
              <w:rPr>
                <w:sz w:val="20"/>
                <w:szCs w:val="20"/>
              </w:rPr>
            </w:pPr>
            <w:r>
              <w:rPr>
                <w:sz w:val="20"/>
                <w:szCs w:val="20"/>
              </w:rPr>
              <w:t>Yes</w:t>
            </w:r>
          </w:p>
        </w:tc>
      </w:tr>
      <w:tr w:rsidR="00B1720E" w14:paraId="555AF2B7" w14:textId="77777777" w:rsidTr="00B1720E">
        <w:trPr>
          <w:cantSplit/>
          <w:jc w:val="center"/>
        </w:trPr>
        <w:tc>
          <w:tcPr>
            <w:tcW w:w="2700" w:type="dxa"/>
          </w:tcPr>
          <w:p w14:paraId="222EFA84" w14:textId="77777777" w:rsidR="00B1720E" w:rsidRDefault="00B1720E" w:rsidP="00B1720E">
            <w:pPr>
              <w:pStyle w:val="TableContents"/>
              <w:keepNext/>
              <w:keepLines/>
              <w:snapToGrid w:val="0"/>
              <w:rPr>
                <w:sz w:val="20"/>
                <w:szCs w:val="20"/>
              </w:rPr>
            </w:pPr>
            <w:r>
              <w:rPr>
                <w:sz w:val="20"/>
                <w:szCs w:val="20"/>
              </w:rPr>
              <w:t>Modifiable by client</w:t>
            </w:r>
          </w:p>
        </w:tc>
        <w:tc>
          <w:tcPr>
            <w:tcW w:w="4316" w:type="dxa"/>
          </w:tcPr>
          <w:p w14:paraId="7F4D58F7" w14:textId="77777777" w:rsidR="00B1720E" w:rsidRDefault="00B1720E" w:rsidP="00B1720E">
            <w:pPr>
              <w:pStyle w:val="TableContents"/>
              <w:keepNext/>
              <w:keepLines/>
              <w:snapToGrid w:val="0"/>
              <w:rPr>
                <w:sz w:val="20"/>
                <w:szCs w:val="20"/>
              </w:rPr>
            </w:pPr>
            <w:r>
              <w:rPr>
                <w:sz w:val="20"/>
                <w:szCs w:val="20"/>
              </w:rPr>
              <w:t>No</w:t>
            </w:r>
          </w:p>
        </w:tc>
      </w:tr>
      <w:tr w:rsidR="00B1720E" w14:paraId="5A195654" w14:textId="77777777" w:rsidTr="00B1720E">
        <w:trPr>
          <w:cantSplit/>
          <w:jc w:val="center"/>
        </w:trPr>
        <w:tc>
          <w:tcPr>
            <w:tcW w:w="2700" w:type="dxa"/>
          </w:tcPr>
          <w:p w14:paraId="1D1E4168"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2CBFEDFA" w14:textId="77777777" w:rsidR="00B1720E" w:rsidRDefault="00B1720E" w:rsidP="00B1720E">
            <w:pPr>
              <w:pStyle w:val="TableContents"/>
              <w:keepNext/>
              <w:keepLines/>
              <w:snapToGrid w:val="0"/>
              <w:rPr>
                <w:sz w:val="20"/>
                <w:szCs w:val="20"/>
              </w:rPr>
            </w:pPr>
            <w:r>
              <w:rPr>
                <w:sz w:val="20"/>
                <w:szCs w:val="20"/>
              </w:rPr>
              <w:t>No</w:t>
            </w:r>
          </w:p>
        </w:tc>
      </w:tr>
      <w:tr w:rsidR="00B1720E" w14:paraId="229A7F97" w14:textId="77777777" w:rsidTr="00B1720E">
        <w:trPr>
          <w:cantSplit/>
          <w:jc w:val="center"/>
        </w:trPr>
        <w:tc>
          <w:tcPr>
            <w:tcW w:w="2700" w:type="dxa"/>
          </w:tcPr>
          <w:p w14:paraId="1911AB6F" w14:textId="77777777" w:rsidR="00B1720E" w:rsidRDefault="00B1720E" w:rsidP="00B1720E">
            <w:pPr>
              <w:pStyle w:val="TableContents"/>
              <w:keepNext/>
              <w:keepLines/>
              <w:snapToGrid w:val="0"/>
              <w:rPr>
                <w:sz w:val="20"/>
                <w:szCs w:val="20"/>
              </w:rPr>
            </w:pPr>
            <w:r>
              <w:rPr>
                <w:sz w:val="20"/>
                <w:szCs w:val="20"/>
              </w:rPr>
              <w:t>Multiple instances permitted</w:t>
            </w:r>
          </w:p>
        </w:tc>
        <w:tc>
          <w:tcPr>
            <w:tcW w:w="4316" w:type="dxa"/>
          </w:tcPr>
          <w:p w14:paraId="55EA8FC6" w14:textId="77777777" w:rsidR="00B1720E" w:rsidRDefault="00B1720E" w:rsidP="00B1720E">
            <w:pPr>
              <w:pStyle w:val="TableContents"/>
              <w:keepNext/>
              <w:keepLines/>
              <w:snapToGrid w:val="0"/>
              <w:rPr>
                <w:sz w:val="20"/>
                <w:szCs w:val="20"/>
              </w:rPr>
            </w:pPr>
            <w:r>
              <w:rPr>
                <w:sz w:val="20"/>
                <w:szCs w:val="20"/>
              </w:rPr>
              <w:t>No</w:t>
            </w:r>
          </w:p>
        </w:tc>
      </w:tr>
      <w:tr w:rsidR="00B1720E" w14:paraId="240B01E7" w14:textId="77777777" w:rsidTr="00B1720E">
        <w:trPr>
          <w:cantSplit/>
          <w:jc w:val="center"/>
        </w:trPr>
        <w:tc>
          <w:tcPr>
            <w:tcW w:w="2700" w:type="dxa"/>
          </w:tcPr>
          <w:p w14:paraId="1C1D8379" w14:textId="77777777" w:rsidR="00B1720E" w:rsidRDefault="00B1720E" w:rsidP="00B1720E">
            <w:pPr>
              <w:pStyle w:val="TableContents"/>
              <w:keepNext/>
              <w:keepLines/>
              <w:snapToGrid w:val="0"/>
              <w:rPr>
                <w:sz w:val="20"/>
                <w:szCs w:val="20"/>
              </w:rPr>
            </w:pPr>
            <w:r>
              <w:rPr>
                <w:sz w:val="20"/>
                <w:szCs w:val="20"/>
              </w:rPr>
              <w:t>When implicitly set</w:t>
            </w:r>
          </w:p>
        </w:tc>
        <w:tc>
          <w:tcPr>
            <w:tcW w:w="4316" w:type="dxa"/>
          </w:tcPr>
          <w:p w14:paraId="3349749A"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B1720E" w14:paraId="09C2318B" w14:textId="77777777" w:rsidTr="00B1720E">
        <w:trPr>
          <w:cantSplit/>
          <w:jc w:val="center"/>
        </w:trPr>
        <w:tc>
          <w:tcPr>
            <w:tcW w:w="2700" w:type="dxa"/>
          </w:tcPr>
          <w:p w14:paraId="5554B91C" w14:textId="77777777" w:rsidR="00B1720E" w:rsidRDefault="00B1720E" w:rsidP="00B1720E">
            <w:pPr>
              <w:pStyle w:val="TableContents"/>
              <w:keepNext/>
              <w:keepLines/>
              <w:snapToGrid w:val="0"/>
              <w:rPr>
                <w:sz w:val="20"/>
                <w:szCs w:val="20"/>
              </w:rPr>
            </w:pPr>
            <w:r>
              <w:rPr>
                <w:sz w:val="20"/>
                <w:szCs w:val="20"/>
              </w:rPr>
              <w:t>Applies to Object Types</w:t>
            </w:r>
          </w:p>
        </w:tc>
        <w:tc>
          <w:tcPr>
            <w:tcW w:w="4316" w:type="dxa"/>
          </w:tcPr>
          <w:p w14:paraId="2E4E37DF" w14:textId="77777777" w:rsidR="00B1720E" w:rsidRDefault="00B1720E" w:rsidP="00B1720E">
            <w:pPr>
              <w:pStyle w:val="TableContents"/>
              <w:keepNext/>
              <w:keepLines/>
              <w:snapToGrid w:val="0"/>
              <w:rPr>
                <w:sz w:val="20"/>
                <w:szCs w:val="20"/>
              </w:rPr>
            </w:pPr>
            <w:r>
              <w:rPr>
                <w:sz w:val="20"/>
                <w:szCs w:val="20"/>
              </w:rPr>
              <w:t>All Cryptographic Objects</w:t>
            </w:r>
          </w:p>
        </w:tc>
      </w:tr>
    </w:tbl>
    <w:p w14:paraId="79F35891" w14:textId="0842EAB4" w:rsidR="00B1720E" w:rsidRDefault="00B1720E" w:rsidP="00B1720E">
      <w:pPr>
        <w:pStyle w:val="Caption"/>
      </w:pPr>
      <w:bookmarkStart w:id="555" w:name="_Toc527652038"/>
      <w:bookmarkStart w:id="556" w:name="_Toc534980220"/>
      <w:r>
        <w:t xml:space="preserve">Table </w:t>
      </w:r>
      <w:r>
        <w:rPr>
          <w:noProof/>
        </w:rPr>
        <w:fldChar w:fldCharType="begin"/>
      </w:r>
      <w:r>
        <w:rPr>
          <w:noProof/>
        </w:rPr>
        <w:instrText xml:space="preserve"> SEQ Table \* ARABIC </w:instrText>
      </w:r>
      <w:r>
        <w:rPr>
          <w:noProof/>
        </w:rPr>
        <w:fldChar w:fldCharType="separate"/>
      </w:r>
      <w:r w:rsidR="00C659C1">
        <w:rPr>
          <w:noProof/>
        </w:rPr>
        <w:t>74</w:t>
      </w:r>
      <w:r>
        <w:rPr>
          <w:noProof/>
        </w:rPr>
        <w:fldChar w:fldCharType="end"/>
      </w:r>
      <w:r>
        <w:t>: Fresh Attribute Rules</w:t>
      </w:r>
      <w:bookmarkEnd w:id="555"/>
      <w:bookmarkEnd w:id="556"/>
    </w:p>
    <w:p w14:paraId="07999FED" w14:textId="77777777" w:rsidR="00B1720E" w:rsidRDefault="00B1720E" w:rsidP="00DF7DBF">
      <w:pPr>
        <w:pStyle w:val="Heading2"/>
        <w:numPr>
          <w:ilvl w:val="1"/>
          <w:numId w:val="2"/>
        </w:numPr>
        <w:rPr>
          <w:szCs w:val="20"/>
        </w:rPr>
      </w:pPr>
      <w:bookmarkStart w:id="557" w:name="_Toc527651669"/>
      <w:bookmarkStart w:id="558" w:name="_Toc533140765"/>
      <w:bookmarkStart w:id="559" w:name="_Toc534979848"/>
      <w:r>
        <w:t>Initial Date</w:t>
      </w:r>
      <w:bookmarkEnd w:id="557"/>
      <w:bookmarkEnd w:id="558"/>
      <w:bookmarkEnd w:id="559"/>
    </w:p>
    <w:p w14:paraId="2B98F448" w14:textId="77777777" w:rsidR="00B1720E" w:rsidRDefault="00B1720E" w:rsidP="00B1720E">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A0BA771" w14:textId="77777777" w:rsidTr="00B1720E">
        <w:trPr>
          <w:cantSplit/>
          <w:jc w:val="center"/>
        </w:trPr>
        <w:tc>
          <w:tcPr>
            <w:tcW w:w="2880" w:type="dxa"/>
            <w:shd w:val="clear" w:color="auto" w:fill="C0C0C0"/>
          </w:tcPr>
          <w:p w14:paraId="25E035F1"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2582127A" w14:textId="77777777" w:rsidR="00B1720E" w:rsidRDefault="00B1720E" w:rsidP="00B1720E">
            <w:pPr>
              <w:pStyle w:val="TableHeading"/>
              <w:keepNext/>
              <w:keepLines/>
              <w:snapToGrid w:val="0"/>
              <w:rPr>
                <w:sz w:val="20"/>
                <w:szCs w:val="20"/>
              </w:rPr>
            </w:pPr>
            <w:r>
              <w:rPr>
                <w:sz w:val="20"/>
                <w:szCs w:val="20"/>
              </w:rPr>
              <w:t>Encoding</w:t>
            </w:r>
          </w:p>
        </w:tc>
      </w:tr>
      <w:tr w:rsidR="00B1720E" w14:paraId="28EAE3C7" w14:textId="77777777" w:rsidTr="00B1720E">
        <w:trPr>
          <w:cantSplit/>
          <w:jc w:val="center"/>
        </w:trPr>
        <w:tc>
          <w:tcPr>
            <w:tcW w:w="2880" w:type="dxa"/>
          </w:tcPr>
          <w:p w14:paraId="7C235AB6" w14:textId="77777777" w:rsidR="00B1720E" w:rsidRDefault="00B1720E" w:rsidP="00B1720E">
            <w:pPr>
              <w:pStyle w:val="TableContents"/>
              <w:keepNext/>
              <w:keepLines/>
              <w:snapToGrid w:val="0"/>
              <w:rPr>
                <w:sz w:val="20"/>
                <w:szCs w:val="20"/>
              </w:rPr>
            </w:pPr>
            <w:r>
              <w:rPr>
                <w:sz w:val="20"/>
                <w:szCs w:val="20"/>
              </w:rPr>
              <w:t>Initial Date</w:t>
            </w:r>
          </w:p>
        </w:tc>
        <w:tc>
          <w:tcPr>
            <w:tcW w:w="2880" w:type="dxa"/>
          </w:tcPr>
          <w:p w14:paraId="735BEEF3" w14:textId="77777777" w:rsidR="00B1720E" w:rsidRDefault="00B1720E" w:rsidP="00B1720E">
            <w:pPr>
              <w:pStyle w:val="TableContents"/>
              <w:keepNext/>
              <w:keepLines/>
              <w:snapToGrid w:val="0"/>
              <w:rPr>
                <w:sz w:val="20"/>
                <w:szCs w:val="20"/>
              </w:rPr>
            </w:pPr>
            <w:r>
              <w:rPr>
                <w:sz w:val="20"/>
                <w:szCs w:val="20"/>
              </w:rPr>
              <w:t>Date-Time</w:t>
            </w:r>
          </w:p>
        </w:tc>
      </w:tr>
    </w:tbl>
    <w:p w14:paraId="56311ABD" w14:textId="45C4CF77" w:rsidR="00B1720E" w:rsidRDefault="00B1720E" w:rsidP="00B1720E">
      <w:pPr>
        <w:pStyle w:val="Caption"/>
      </w:pPr>
      <w:bookmarkStart w:id="560" w:name="_Toc527652039"/>
      <w:bookmarkStart w:id="561" w:name="_Toc534980221"/>
      <w:r>
        <w:t xml:space="preserve">Table </w:t>
      </w:r>
      <w:r>
        <w:rPr>
          <w:noProof/>
        </w:rPr>
        <w:fldChar w:fldCharType="begin"/>
      </w:r>
      <w:r>
        <w:rPr>
          <w:noProof/>
        </w:rPr>
        <w:instrText xml:space="preserve"> SEQ Table \* ARABIC </w:instrText>
      </w:r>
      <w:r>
        <w:rPr>
          <w:noProof/>
        </w:rPr>
        <w:fldChar w:fldCharType="separate"/>
      </w:r>
      <w:r w:rsidR="00C659C1">
        <w:rPr>
          <w:noProof/>
        </w:rPr>
        <w:t>75</w:t>
      </w:r>
      <w:r>
        <w:rPr>
          <w:noProof/>
        </w:rPr>
        <w:fldChar w:fldCharType="end"/>
      </w:r>
      <w:r>
        <w:t>: Initial Date Attribute</w:t>
      </w:r>
      <w:bookmarkEnd w:id="560"/>
      <w:bookmarkEnd w:id="5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0438648F" w14:textId="77777777" w:rsidTr="00B1720E">
        <w:trPr>
          <w:cantSplit/>
          <w:jc w:val="center"/>
        </w:trPr>
        <w:tc>
          <w:tcPr>
            <w:tcW w:w="2700" w:type="dxa"/>
          </w:tcPr>
          <w:p w14:paraId="34DBAF82"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6AE8E8D0" w14:textId="77777777" w:rsidR="00B1720E" w:rsidRDefault="00B1720E" w:rsidP="00B1720E">
            <w:pPr>
              <w:pStyle w:val="TableContents"/>
              <w:keepNext/>
              <w:keepLines/>
              <w:snapToGrid w:val="0"/>
              <w:rPr>
                <w:sz w:val="20"/>
                <w:szCs w:val="20"/>
              </w:rPr>
            </w:pPr>
            <w:r>
              <w:rPr>
                <w:sz w:val="20"/>
                <w:szCs w:val="20"/>
              </w:rPr>
              <w:t>Yes</w:t>
            </w:r>
          </w:p>
        </w:tc>
      </w:tr>
      <w:tr w:rsidR="00B1720E" w14:paraId="02C10546" w14:textId="77777777" w:rsidTr="00B1720E">
        <w:trPr>
          <w:cantSplit/>
          <w:jc w:val="center"/>
        </w:trPr>
        <w:tc>
          <w:tcPr>
            <w:tcW w:w="2700" w:type="dxa"/>
          </w:tcPr>
          <w:p w14:paraId="02767222"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15052DF6" w14:textId="77777777" w:rsidR="00B1720E" w:rsidRDefault="00B1720E" w:rsidP="00B1720E">
            <w:pPr>
              <w:pStyle w:val="TableContents"/>
              <w:keepNext/>
              <w:keepLines/>
              <w:snapToGrid w:val="0"/>
              <w:rPr>
                <w:sz w:val="20"/>
                <w:szCs w:val="20"/>
              </w:rPr>
            </w:pPr>
            <w:r>
              <w:rPr>
                <w:sz w:val="20"/>
                <w:szCs w:val="20"/>
              </w:rPr>
              <w:t>Server</w:t>
            </w:r>
          </w:p>
        </w:tc>
      </w:tr>
      <w:tr w:rsidR="00B1720E" w14:paraId="6D364A77" w14:textId="77777777" w:rsidTr="00B1720E">
        <w:trPr>
          <w:cantSplit/>
          <w:jc w:val="center"/>
        </w:trPr>
        <w:tc>
          <w:tcPr>
            <w:tcW w:w="2700" w:type="dxa"/>
          </w:tcPr>
          <w:p w14:paraId="41F3FCCF"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48367BC0" w14:textId="77777777" w:rsidR="00B1720E" w:rsidRDefault="00B1720E" w:rsidP="00B1720E">
            <w:pPr>
              <w:pStyle w:val="TableContents"/>
              <w:keepNext/>
              <w:keepLines/>
              <w:snapToGrid w:val="0"/>
              <w:rPr>
                <w:sz w:val="20"/>
                <w:szCs w:val="20"/>
              </w:rPr>
            </w:pPr>
            <w:r>
              <w:rPr>
                <w:sz w:val="20"/>
                <w:szCs w:val="20"/>
              </w:rPr>
              <w:t>No</w:t>
            </w:r>
          </w:p>
        </w:tc>
      </w:tr>
      <w:tr w:rsidR="00B1720E" w14:paraId="0AB56145" w14:textId="77777777" w:rsidTr="00B1720E">
        <w:trPr>
          <w:cantSplit/>
          <w:jc w:val="center"/>
        </w:trPr>
        <w:tc>
          <w:tcPr>
            <w:tcW w:w="2700" w:type="dxa"/>
          </w:tcPr>
          <w:p w14:paraId="56D3AFA4"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1205FC86" w14:textId="77777777" w:rsidR="00B1720E" w:rsidRDefault="00B1720E" w:rsidP="00B1720E">
            <w:pPr>
              <w:pStyle w:val="TableContents"/>
              <w:keepNext/>
              <w:keepLines/>
              <w:snapToGrid w:val="0"/>
              <w:rPr>
                <w:sz w:val="20"/>
                <w:szCs w:val="20"/>
              </w:rPr>
            </w:pPr>
            <w:r>
              <w:rPr>
                <w:sz w:val="20"/>
                <w:szCs w:val="20"/>
              </w:rPr>
              <w:t>No</w:t>
            </w:r>
          </w:p>
        </w:tc>
      </w:tr>
      <w:tr w:rsidR="00B1720E" w14:paraId="3399F3DE" w14:textId="77777777" w:rsidTr="00B1720E">
        <w:trPr>
          <w:cantSplit/>
          <w:jc w:val="center"/>
        </w:trPr>
        <w:tc>
          <w:tcPr>
            <w:tcW w:w="2700" w:type="dxa"/>
          </w:tcPr>
          <w:p w14:paraId="6B615D92"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14F8B26" w14:textId="77777777" w:rsidR="00B1720E" w:rsidRDefault="00B1720E" w:rsidP="00B1720E">
            <w:pPr>
              <w:pStyle w:val="TableContents"/>
              <w:keepNext/>
              <w:keepLines/>
              <w:snapToGrid w:val="0"/>
              <w:rPr>
                <w:sz w:val="20"/>
                <w:szCs w:val="20"/>
              </w:rPr>
            </w:pPr>
            <w:r>
              <w:rPr>
                <w:sz w:val="20"/>
                <w:szCs w:val="20"/>
              </w:rPr>
              <w:t>No</w:t>
            </w:r>
          </w:p>
        </w:tc>
      </w:tr>
      <w:tr w:rsidR="00B1720E" w14:paraId="47E01B2F" w14:textId="77777777" w:rsidTr="00B1720E">
        <w:trPr>
          <w:cantSplit/>
          <w:jc w:val="center"/>
        </w:trPr>
        <w:tc>
          <w:tcPr>
            <w:tcW w:w="2700" w:type="dxa"/>
          </w:tcPr>
          <w:p w14:paraId="342D54EE"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4A1FFAAA" w14:textId="77777777" w:rsidR="00B1720E" w:rsidRDefault="00B1720E" w:rsidP="00B1720E">
            <w:pPr>
              <w:pStyle w:val="TableContents"/>
              <w:keepNext/>
              <w:keepLines/>
              <w:snapToGrid w:val="0"/>
              <w:rPr>
                <w:sz w:val="20"/>
                <w:szCs w:val="20"/>
              </w:rPr>
            </w:pPr>
            <w:r>
              <w:rPr>
                <w:sz w:val="20"/>
                <w:szCs w:val="20"/>
              </w:rPr>
              <w:t>No</w:t>
            </w:r>
          </w:p>
        </w:tc>
      </w:tr>
      <w:tr w:rsidR="00B1720E" w14:paraId="3998F38E" w14:textId="77777777" w:rsidTr="00B1720E">
        <w:trPr>
          <w:cantSplit/>
          <w:jc w:val="center"/>
        </w:trPr>
        <w:tc>
          <w:tcPr>
            <w:tcW w:w="2700" w:type="dxa"/>
          </w:tcPr>
          <w:p w14:paraId="7B7FA23A"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6A7F8833" w14:textId="77777777" w:rsidR="00B1720E" w:rsidRDefault="00B1720E" w:rsidP="00B1720E">
            <w:pPr>
              <w:pStyle w:val="TableContents"/>
              <w:keepNext/>
              <w:keepLines/>
              <w:snapToGrid w:val="0"/>
              <w:rPr>
                <w:sz w:val="20"/>
                <w:szCs w:val="20"/>
              </w:rPr>
            </w:pPr>
            <w:r>
              <w:rPr>
                <w:sz w:val="20"/>
                <w:szCs w:val="20"/>
              </w:rPr>
              <w:t>Create, Create Key Pair, Register, Derive Key, Certify, Re-certify, Re-key, Re-key Key Pair</w:t>
            </w:r>
          </w:p>
        </w:tc>
      </w:tr>
      <w:tr w:rsidR="00B1720E" w14:paraId="76144F1F" w14:textId="77777777" w:rsidTr="00B1720E">
        <w:trPr>
          <w:cantSplit/>
          <w:jc w:val="center"/>
        </w:trPr>
        <w:tc>
          <w:tcPr>
            <w:tcW w:w="2700" w:type="dxa"/>
          </w:tcPr>
          <w:p w14:paraId="3BC45F0F"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777F9F6F" w14:textId="77777777" w:rsidR="00B1720E" w:rsidRDefault="00B1720E" w:rsidP="00B1720E">
            <w:pPr>
              <w:pStyle w:val="TableContents"/>
              <w:keepNext/>
              <w:keepLines/>
              <w:snapToGrid w:val="0"/>
              <w:rPr>
                <w:sz w:val="20"/>
                <w:szCs w:val="20"/>
              </w:rPr>
            </w:pPr>
            <w:r>
              <w:rPr>
                <w:sz w:val="20"/>
                <w:szCs w:val="20"/>
              </w:rPr>
              <w:t>All Objects</w:t>
            </w:r>
          </w:p>
        </w:tc>
      </w:tr>
    </w:tbl>
    <w:p w14:paraId="042C4463" w14:textId="18EFC701" w:rsidR="00B1720E" w:rsidRDefault="00B1720E" w:rsidP="00B1720E">
      <w:pPr>
        <w:pStyle w:val="Caption"/>
      </w:pPr>
      <w:bookmarkStart w:id="562" w:name="_Toc527652040"/>
      <w:bookmarkStart w:id="563" w:name="_Toc534980222"/>
      <w:r>
        <w:t xml:space="preserve">Table </w:t>
      </w:r>
      <w:r>
        <w:rPr>
          <w:noProof/>
        </w:rPr>
        <w:fldChar w:fldCharType="begin"/>
      </w:r>
      <w:r>
        <w:rPr>
          <w:noProof/>
        </w:rPr>
        <w:instrText xml:space="preserve"> SEQ Table \* ARABIC </w:instrText>
      </w:r>
      <w:r>
        <w:rPr>
          <w:noProof/>
        </w:rPr>
        <w:fldChar w:fldCharType="separate"/>
      </w:r>
      <w:r w:rsidR="00C659C1">
        <w:rPr>
          <w:noProof/>
        </w:rPr>
        <w:t>76</w:t>
      </w:r>
      <w:r>
        <w:rPr>
          <w:noProof/>
        </w:rPr>
        <w:fldChar w:fldCharType="end"/>
      </w:r>
      <w:r>
        <w:t>: Initial Date Attribute Rules</w:t>
      </w:r>
      <w:bookmarkEnd w:id="562"/>
      <w:bookmarkEnd w:id="563"/>
    </w:p>
    <w:p w14:paraId="314841A3" w14:textId="77777777" w:rsidR="00B1720E" w:rsidRPr="00607F00" w:rsidRDefault="00B1720E" w:rsidP="00DF7DBF">
      <w:pPr>
        <w:pStyle w:val="Heading2"/>
        <w:numPr>
          <w:ilvl w:val="1"/>
          <w:numId w:val="2"/>
        </w:numPr>
      </w:pPr>
      <w:bookmarkStart w:id="564" w:name="_Toc527651670"/>
      <w:bookmarkStart w:id="565" w:name="_Toc533140766"/>
      <w:bookmarkStart w:id="566" w:name="_Toc534979849"/>
      <w:r w:rsidRPr="00607F00">
        <w:t xml:space="preserve">Key </w:t>
      </w:r>
      <w:r>
        <w:t>Format Type</w:t>
      </w:r>
      <w:bookmarkEnd w:id="564"/>
      <w:bookmarkEnd w:id="565"/>
      <w:bookmarkEnd w:id="566"/>
    </w:p>
    <w:p w14:paraId="3C0AE27B" w14:textId="77777777" w:rsidR="00B1720E" w:rsidRPr="00820382" w:rsidRDefault="00B1720E" w:rsidP="00B1720E">
      <w:r w:rsidRPr="00820382">
        <w:t>The Key Format Type attribute is a required attribute of a Cryptographic Object that is a key.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(unless, of course, the default is what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F67BAC" w14:paraId="5ED60B9D" w14:textId="77777777" w:rsidTr="00B1720E">
        <w:trPr>
          <w:cantSplit/>
          <w:jc w:val="center"/>
        </w:trPr>
        <w:tc>
          <w:tcPr>
            <w:tcW w:w="2880" w:type="dxa"/>
            <w:shd w:val="clear" w:color="auto" w:fill="C0C0C0"/>
          </w:tcPr>
          <w:p w14:paraId="089F617A" w14:textId="77777777" w:rsidR="00B1720E" w:rsidRPr="006F04B3" w:rsidRDefault="00B1720E" w:rsidP="00B1720E">
            <w:pPr>
              <w:pStyle w:val="TableHeading"/>
              <w:keepNext/>
              <w:keepLines/>
              <w:snapToGrid w:val="0"/>
              <w:rPr>
                <w:sz w:val="20"/>
                <w:szCs w:val="20"/>
              </w:rPr>
            </w:pPr>
            <w:r w:rsidRPr="006F04B3">
              <w:rPr>
                <w:sz w:val="20"/>
                <w:szCs w:val="20"/>
              </w:rPr>
              <w:t>Object</w:t>
            </w:r>
          </w:p>
        </w:tc>
        <w:tc>
          <w:tcPr>
            <w:tcW w:w="2880" w:type="dxa"/>
            <w:shd w:val="clear" w:color="auto" w:fill="C0C0C0"/>
          </w:tcPr>
          <w:p w14:paraId="656B4229" w14:textId="77777777" w:rsidR="00B1720E" w:rsidRPr="006F04B3" w:rsidRDefault="00B1720E" w:rsidP="00B1720E">
            <w:pPr>
              <w:pStyle w:val="TableHeading"/>
              <w:keepNext/>
              <w:keepLines/>
              <w:snapToGrid w:val="0"/>
              <w:rPr>
                <w:sz w:val="20"/>
                <w:szCs w:val="20"/>
              </w:rPr>
            </w:pPr>
            <w:r w:rsidRPr="006F04B3">
              <w:rPr>
                <w:sz w:val="20"/>
                <w:szCs w:val="20"/>
              </w:rPr>
              <w:t>Encoding</w:t>
            </w:r>
          </w:p>
        </w:tc>
      </w:tr>
      <w:tr w:rsidR="00B1720E" w:rsidRPr="00F67BAC" w14:paraId="6CC0EA5E" w14:textId="77777777" w:rsidTr="00B1720E">
        <w:trPr>
          <w:cantSplit/>
          <w:jc w:val="center"/>
        </w:trPr>
        <w:tc>
          <w:tcPr>
            <w:tcW w:w="2880" w:type="dxa"/>
          </w:tcPr>
          <w:p w14:paraId="54887561" w14:textId="77777777" w:rsidR="00B1720E" w:rsidRPr="006F04B3" w:rsidRDefault="00B1720E" w:rsidP="00B1720E">
            <w:pPr>
              <w:pStyle w:val="TableContents"/>
              <w:keepNext/>
              <w:keepLines/>
              <w:snapToGrid w:val="0"/>
              <w:rPr>
                <w:sz w:val="20"/>
                <w:szCs w:val="20"/>
              </w:rPr>
            </w:pPr>
            <w:r>
              <w:rPr>
                <w:sz w:val="20"/>
                <w:szCs w:val="20"/>
              </w:rPr>
              <w:t>Key Format Type</w:t>
            </w:r>
          </w:p>
        </w:tc>
        <w:tc>
          <w:tcPr>
            <w:tcW w:w="2880" w:type="dxa"/>
          </w:tcPr>
          <w:p w14:paraId="120BE0EF" w14:textId="77777777" w:rsidR="00B1720E" w:rsidRPr="006F04B3" w:rsidRDefault="00B1720E" w:rsidP="00B1720E">
            <w:pPr>
              <w:pStyle w:val="TableContents"/>
              <w:keepNext/>
              <w:keepLines/>
              <w:snapToGrid w:val="0"/>
              <w:rPr>
                <w:sz w:val="20"/>
                <w:szCs w:val="20"/>
              </w:rPr>
            </w:pPr>
            <w:r>
              <w:rPr>
                <w:sz w:val="20"/>
                <w:szCs w:val="20"/>
              </w:rPr>
              <w:t>Enumeration</w:t>
            </w:r>
          </w:p>
        </w:tc>
      </w:tr>
    </w:tbl>
    <w:p w14:paraId="3FEC052B" w14:textId="27E4615A" w:rsidR="00B1720E" w:rsidRPr="006F04B3" w:rsidRDefault="00B1720E" w:rsidP="00B1720E">
      <w:pPr>
        <w:pStyle w:val="Caption"/>
      </w:pPr>
      <w:bookmarkStart w:id="567" w:name="_Toc527652041"/>
      <w:bookmarkStart w:id="568" w:name="_Toc534980223"/>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77</w:t>
      </w:r>
      <w:r>
        <w:rPr>
          <w:noProof/>
        </w:rPr>
        <w:fldChar w:fldCharType="end"/>
      </w:r>
      <w:r w:rsidRPr="006F04B3">
        <w:t xml:space="preserve">: Key </w:t>
      </w:r>
      <w:r>
        <w:t>Format Type</w:t>
      </w:r>
      <w:r w:rsidRPr="006F04B3">
        <w:t xml:space="preserve"> Attribute</w:t>
      </w:r>
      <w:bookmarkEnd w:id="567"/>
      <w:bookmarkEnd w:id="5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F67BAC" w14:paraId="74F43B56" w14:textId="77777777" w:rsidTr="00B1720E">
        <w:trPr>
          <w:cantSplit/>
          <w:jc w:val="center"/>
        </w:trPr>
        <w:tc>
          <w:tcPr>
            <w:tcW w:w="2700" w:type="dxa"/>
          </w:tcPr>
          <w:p w14:paraId="5C8F278C" w14:textId="77777777" w:rsidR="00B1720E" w:rsidRPr="006F04B3" w:rsidRDefault="00B1720E" w:rsidP="00B1720E">
            <w:pPr>
              <w:pStyle w:val="TableContents"/>
              <w:keepNext/>
              <w:keepLines/>
              <w:snapToGrid w:val="0"/>
              <w:rPr>
                <w:sz w:val="20"/>
                <w:szCs w:val="20"/>
              </w:rPr>
            </w:pPr>
            <w:r w:rsidRPr="006F04B3">
              <w:rPr>
                <w:sz w:val="20"/>
                <w:szCs w:val="20"/>
              </w:rPr>
              <w:t>SHALL always have a value</w:t>
            </w:r>
          </w:p>
        </w:tc>
        <w:tc>
          <w:tcPr>
            <w:tcW w:w="2702" w:type="dxa"/>
          </w:tcPr>
          <w:p w14:paraId="7AED1965" w14:textId="77777777" w:rsidR="00B1720E" w:rsidRPr="006F04B3" w:rsidRDefault="00B1720E" w:rsidP="00B1720E">
            <w:pPr>
              <w:pStyle w:val="TableContents"/>
              <w:keepNext/>
              <w:keepLines/>
              <w:snapToGrid w:val="0"/>
              <w:rPr>
                <w:sz w:val="20"/>
                <w:szCs w:val="20"/>
              </w:rPr>
            </w:pPr>
            <w:r>
              <w:rPr>
                <w:sz w:val="20"/>
                <w:szCs w:val="20"/>
              </w:rPr>
              <w:t>Yes</w:t>
            </w:r>
          </w:p>
        </w:tc>
      </w:tr>
      <w:tr w:rsidR="00B1720E" w:rsidRPr="00F67BAC" w14:paraId="3E5BEE29" w14:textId="77777777" w:rsidTr="00B1720E">
        <w:trPr>
          <w:cantSplit/>
          <w:jc w:val="center"/>
        </w:trPr>
        <w:tc>
          <w:tcPr>
            <w:tcW w:w="2700" w:type="dxa"/>
          </w:tcPr>
          <w:p w14:paraId="589557FD" w14:textId="77777777" w:rsidR="00B1720E" w:rsidRPr="006F04B3" w:rsidRDefault="00B1720E" w:rsidP="00B1720E">
            <w:pPr>
              <w:pStyle w:val="TableContents"/>
              <w:keepNext/>
              <w:keepLines/>
              <w:snapToGrid w:val="0"/>
              <w:rPr>
                <w:sz w:val="20"/>
                <w:szCs w:val="20"/>
              </w:rPr>
            </w:pPr>
            <w:r w:rsidRPr="006F04B3">
              <w:rPr>
                <w:sz w:val="20"/>
                <w:szCs w:val="20"/>
              </w:rPr>
              <w:t>Initially set by</w:t>
            </w:r>
          </w:p>
        </w:tc>
        <w:tc>
          <w:tcPr>
            <w:tcW w:w="2702" w:type="dxa"/>
          </w:tcPr>
          <w:p w14:paraId="745D6796" w14:textId="77777777" w:rsidR="00B1720E" w:rsidRPr="006F04B3" w:rsidRDefault="00B1720E" w:rsidP="00B1720E">
            <w:pPr>
              <w:pStyle w:val="TableContents"/>
              <w:keepNext/>
              <w:keepLines/>
              <w:snapToGrid w:val="0"/>
              <w:rPr>
                <w:sz w:val="20"/>
                <w:szCs w:val="20"/>
              </w:rPr>
            </w:pPr>
            <w:r>
              <w:rPr>
                <w:sz w:val="20"/>
                <w:szCs w:val="20"/>
              </w:rPr>
              <w:t>Server</w:t>
            </w:r>
          </w:p>
        </w:tc>
      </w:tr>
      <w:tr w:rsidR="00B1720E" w:rsidRPr="00F67BAC" w14:paraId="77D12EFC" w14:textId="77777777" w:rsidTr="00B1720E">
        <w:trPr>
          <w:cantSplit/>
          <w:jc w:val="center"/>
        </w:trPr>
        <w:tc>
          <w:tcPr>
            <w:tcW w:w="2700" w:type="dxa"/>
          </w:tcPr>
          <w:p w14:paraId="67CC80B8" w14:textId="77777777" w:rsidR="00B1720E" w:rsidRPr="006F04B3" w:rsidRDefault="00B1720E" w:rsidP="00B1720E">
            <w:pPr>
              <w:pStyle w:val="TableContents"/>
              <w:keepNext/>
              <w:keepLines/>
              <w:snapToGrid w:val="0"/>
              <w:rPr>
                <w:sz w:val="20"/>
                <w:szCs w:val="20"/>
              </w:rPr>
            </w:pPr>
            <w:r w:rsidRPr="006F04B3">
              <w:rPr>
                <w:sz w:val="20"/>
                <w:szCs w:val="20"/>
              </w:rPr>
              <w:t>Modifiable by server</w:t>
            </w:r>
          </w:p>
        </w:tc>
        <w:tc>
          <w:tcPr>
            <w:tcW w:w="2702" w:type="dxa"/>
          </w:tcPr>
          <w:p w14:paraId="2B730D47"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6F0FE814" w14:textId="77777777" w:rsidTr="00B1720E">
        <w:trPr>
          <w:cantSplit/>
          <w:jc w:val="center"/>
        </w:trPr>
        <w:tc>
          <w:tcPr>
            <w:tcW w:w="2700" w:type="dxa"/>
          </w:tcPr>
          <w:p w14:paraId="2F0483B7" w14:textId="77777777" w:rsidR="00B1720E" w:rsidRPr="006F04B3" w:rsidRDefault="00B1720E" w:rsidP="00B1720E">
            <w:pPr>
              <w:pStyle w:val="TableContents"/>
              <w:keepNext/>
              <w:keepLines/>
              <w:snapToGrid w:val="0"/>
              <w:rPr>
                <w:sz w:val="20"/>
                <w:szCs w:val="20"/>
              </w:rPr>
            </w:pPr>
            <w:r w:rsidRPr="006F04B3">
              <w:rPr>
                <w:sz w:val="20"/>
                <w:szCs w:val="20"/>
              </w:rPr>
              <w:t>Modifiable by client</w:t>
            </w:r>
          </w:p>
        </w:tc>
        <w:tc>
          <w:tcPr>
            <w:tcW w:w="2702" w:type="dxa"/>
          </w:tcPr>
          <w:p w14:paraId="5B3DDB38" w14:textId="77777777" w:rsidR="00B1720E" w:rsidRPr="006F04B3" w:rsidRDefault="00B1720E" w:rsidP="00B1720E">
            <w:pPr>
              <w:pStyle w:val="TableContents"/>
              <w:keepNext/>
              <w:keepLines/>
              <w:snapToGrid w:val="0"/>
              <w:rPr>
                <w:sz w:val="20"/>
                <w:szCs w:val="20"/>
              </w:rPr>
            </w:pPr>
            <w:r>
              <w:rPr>
                <w:sz w:val="20"/>
                <w:szCs w:val="20"/>
              </w:rPr>
              <w:t>No</w:t>
            </w:r>
          </w:p>
        </w:tc>
      </w:tr>
      <w:tr w:rsidR="00B1720E" w:rsidRPr="00F67BAC" w14:paraId="4B8D4E2E" w14:textId="77777777" w:rsidTr="00B1720E">
        <w:trPr>
          <w:cantSplit/>
          <w:jc w:val="center"/>
        </w:trPr>
        <w:tc>
          <w:tcPr>
            <w:tcW w:w="2700" w:type="dxa"/>
          </w:tcPr>
          <w:p w14:paraId="50474751" w14:textId="77777777" w:rsidR="00B1720E" w:rsidRPr="006F04B3" w:rsidRDefault="00B1720E" w:rsidP="00B1720E">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5987D899" w14:textId="77777777" w:rsidR="00B1720E" w:rsidRPr="006F04B3" w:rsidRDefault="00B1720E" w:rsidP="00B1720E">
            <w:pPr>
              <w:pStyle w:val="TableContents"/>
              <w:keepNext/>
              <w:keepLines/>
              <w:snapToGrid w:val="0"/>
              <w:rPr>
                <w:sz w:val="20"/>
                <w:szCs w:val="20"/>
              </w:rPr>
            </w:pPr>
            <w:r>
              <w:rPr>
                <w:sz w:val="20"/>
                <w:szCs w:val="20"/>
              </w:rPr>
              <w:t>No</w:t>
            </w:r>
          </w:p>
        </w:tc>
      </w:tr>
      <w:tr w:rsidR="00B1720E" w:rsidRPr="00F67BAC" w14:paraId="093990A8" w14:textId="77777777" w:rsidTr="00B1720E">
        <w:trPr>
          <w:cantSplit/>
          <w:jc w:val="center"/>
        </w:trPr>
        <w:tc>
          <w:tcPr>
            <w:tcW w:w="2700" w:type="dxa"/>
          </w:tcPr>
          <w:p w14:paraId="06FD2A6F" w14:textId="77777777" w:rsidR="00B1720E" w:rsidRPr="006F04B3" w:rsidRDefault="00B1720E" w:rsidP="00B1720E">
            <w:pPr>
              <w:pStyle w:val="TableContents"/>
              <w:keepNext/>
              <w:keepLines/>
              <w:snapToGrid w:val="0"/>
              <w:rPr>
                <w:sz w:val="20"/>
                <w:szCs w:val="20"/>
              </w:rPr>
            </w:pPr>
            <w:r w:rsidRPr="006F04B3">
              <w:rPr>
                <w:sz w:val="20"/>
                <w:szCs w:val="20"/>
              </w:rPr>
              <w:t>Multiple instances permitted</w:t>
            </w:r>
          </w:p>
        </w:tc>
        <w:tc>
          <w:tcPr>
            <w:tcW w:w="2702" w:type="dxa"/>
          </w:tcPr>
          <w:p w14:paraId="39519122" w14:textId="77777777" w:rsidR="00B1720E" w:rsidRPr="006F04B3" w:rsidRDefault="00B1720E" w:rsidP="00B1720E">
            <w:pPr>
              <w:pStyle w:val="TableContents"/>
              <w:keepNext/>
              <w:keepLines/>
              <w:snapToGrid w:val="0"/>
              <w:rPr>
                <w:sz w:val="20"/>
                <w:szCs w:val="20"/>
              </w:rPr>
            </w:pPr>
            <w:r>
              <w:rPr>
                <w:sz w:val="20"/>
                <w:szCs w:val="20"/>
              </w:rPr>
              <w:t>No</w:t>
            </w:r>
          </w:p>
        </w:tc>
      </w:tr>
      <w:tr w:rsidR="00B1720E" w:rsidRPr="00F67BAC" w14:paraId="0A39D83A" w14:textId="77777777" w:rsidTr="00B1720E">
        <w:trPr>
          <w:cantSplit/>
          <w:jc w:val="center"/>
        </w:trPr>
        <w:tc>
          <w:tcPr>
            <w:tcW w:w="2700" w:type="dxa"/>
          </w:tcPr>
          <w:p w14:paraId="006F4591" w14:textId="77777777" w:rsidR="00B1720E" w:rsidRPr="006F04B3" w:rsidRDefault="00B1720E" w:rsidP="00B1720E">
            <w:pPr>
              <w:pStyle w:val="TableContents"/>
              <w:keepNext/>
              <w:keepLines/>
              <w:snapToGrid w:val="0"/>
              <w:rPr>
                <w:sz w:val="20"/>
                <w:szCs w:val="20"/>
              </w:rPr>
            </w:pPr>
            <w:r w:rsidRPr="006F04B3">
              <w:rPr>
                <w:sz w:val="20"/>
                <w:szCs w:val="20"/>
              </w:rPr>
              <w:t>Applies to Object Types</w:t>
            </w:r>
          </w:p>
        </w:tc>
        <w:tc>
          <w:tcPr>
            <w:tcW w:w="2702" w:type="dxa"/>
          </w:tcPr>
          <w:p w14:paraId="47CC788F" w14:textId="77777777" w:rsidR="00B1720E" w:rsidRPr="006F04B3" w:rsidRDefault="00B1720E" w:rsidP="00B1720E">
            <w:pPr>
              <w:pStyle w:val="TableContents"/>
              <w:keepNext/>
              <w:keepLines/>
              <w:snapToGrid w:val="0"/>
              <w:rPr>
                <w:sz w:val="20"/>
                <w:szCs w:val="20"/>
              </w:rPr>
            </w:pPr>
            <w:r w:rsidRPr="006F04B3">
              <w:rPr>
                <w:sz w:val="20"/>
                <w:szCs w:val="20"/>
              </w:rPr>
              <w:t>Symmetr</w:t>
            </w:r>
            <w:r>
              <w:rPr>
                <w:sz w:val="20"/>
                <w:szCs w:val="20"/>
              </w:rPr>
              <w:t>ic Key, Private Key, Public Key, Split Key</w:t>
            </w:r>
          </w:p>
        </w:tc>
      </w:tr>
    </w:tbl>
    <w:p w14:paraId="6828D294" w14:textId="236F1C8A" w:rsidR="00B1720E" w:rsidRPr="006F04B3" w:rsidRDefault="00B1720E" w:rsidP="00B1720E">
      <w:pPr>
        <w:pStyle w:val="Caption"/>
      </w:pPr>
      <w:bookmarkStart w:id="569" w:name="_Toc527652042"/>
      <w:bookmarkStart w:id="570" w:name="_Toc534980224"/>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78</w:t>
      </w:r>
      <w:r>
        <w:rPr>
          <w:noProof/>
        </w:rPr>
        <w:fldChar w:fldCharType="end"/>
      </w:r>
      <w:r w:rsidRPr="006F04B3">
        <w:t xml:space="preserve">: Key </w:t>
      </w:r>
      <w:r>
        <w:t>Format Type</w:t>
      </w:r>
      <w:r w:rsidRPr="006F04B3">
        <w:t xml:space="preserve"> Attribute</w:t>
      </w:r>
      <w:r>
        <w:t xml:space="preserve"> Rules</w:t>
      </w:r>
      <w:bookmarkEnd w:id="569"/>
      <w:bookmarkEnd w:id="570"/>
    </w:p>
    <w:p w14:paraId="012369BC" w14:textId="77777777" w:rsidR="00B1720E" w:rsidRPr="00820382" w:rsidRDefault="00B1720E" w:rsidP="00B1720E">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F67BAC" w14:paraId="205CD862" w14:textId="77777777" w:rsidTr="00B1720E">
        <w:trPr>
          <w:cantSplit/>
          <w:jc w:val="center"/>
        </w:trPr>
        <w:tc>
          <w:tcPr>
            <w:tcW w:w="2880" w:type="dxa"/>
            <w:shd w:val="clear" w:color="auto" w:fill="C0C0C0"/>
          </w:tcPr>
          <w:p w14:paraId="469C0F56" w14:textId="77777777" w:rsidR="00B1720E" w:rsidRPr="006F04B3" w:rsidRDefault="00B1720E" w:rsidP="00B1720E">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6C053F5E" w14:textId="77777777" w:rsidR="00B1720E" w:rsidRPr="006F04B3" w:rsidRDefault="00B1720E" w:rsidP="00B1720E">
            <w:pPr>
              <w:pStyle w:val="TableHeading"/>
              <w:keepNext/>
              <w:keepLines/>
              <w:snapToGrid w:val="0"/>
              <w:rPr>
                <w:sz w:val="20"/>
                <w:szCs w:val="20"/>
              </w:rPr>
            </w:pPr>
            <w:r>
              <w:rPr>
                <w:sz w:val="20"/>
                <w:szCs w:val="20"/>
              </w:rPr>
              <w:t>Default Key Format Type</w:t>
            </w:r>
          </w:p>
        </w:tc>
      </w:tr>
      <w:tr w:rsidR="00B1720E" w:rsidRPr="00F67BAC" w14:paraId="1B16FB09" w14:textId="77777777" w:rsidTr="00B1720E">
        <w:trPr>
          <w:cantSplit/>
          <w:jc w:val="center"/>
        </w:trPr>
        <w:tc>
          <w:tcPr>
            <w:tcW w:w="2880" w:type="dxa"/>
          </w:tcPr>
          <w:p w14:paraId="24E5FC59" w14:textId="77777777" w:rsidR="00B1720E" w:rsidRPr="006F04B3" w:rsidRDefault="00B1720E" w:rsidP="00B1720E">
            <w:pPr>
              <w:pStyle w:val="TableContents"/>
              <w:keepNext/>
              <w:keepLines/>
              <w:snapToGrid w:val="0"/>
              <w:rPr>
                <w:sz w:val="20"/>
                <w:szCs w:val="20"/>
              </w:rPr>
            </w:pPr>
            <w:r>
              <w:rPr>
                <w:sz w:val="20"/>
                <w:szCs w:val="20"/>
              </w:rPr>
              <w:t>Symmetric Key</w:t>
            </w:r>
          </w:p>
        </w:tc>
        <w:tc>
          <w:tcPr>
            <w:tcW w:w="2880" w:type="dxa"/>
          </w:tcPr>
          <w:p w14:paraId="260EA685" w14:textId="77777777" w:rsidR="00B1720E" w:rsidRPr="006F04B3" w:rsidRDefault="00B1720E" w:rsidP="00B1720E">
            <w:pPr>
              <w:pStyle w:val="TableContents"/>
              <w:keepNext/>
              <w:keepLines/>
              <w:snapToGrid w:val="0"/>
              <w:rPr>
                <w:sz w:val="20"/>
                <w:szCs w:val="20"/>
              </w:rPr>
            </w:pPr>
            <w:r>
              <w:rPr>
                <w:sz w:val="20"/>
                <w:szCs w:val="20"/>
              </w:rPr>
              <w:t>Raw</w:t>
            </w:r>
          </w:p>
        </w:tc>
      </w:tr>
      <w:tr w:rsidR="00B1720E" w:rsidRPr="00F67BAC" w14:paraId="5FFE80FA" w14:textId="77777777" w:rsidTr="00B1720E">
        <w:trPr>
          <w:cantSplit/>
          <w:jc w:val="center"/>
        </w:trPr>
        <w:tc>
          <w:tcPr>
            <w:tcW w:w="2880" w:type="dxa"/>
          </w:tcPr>
          <w:p w14:paraId="5BA93D05" w14:textId="77777777" w:rsidR="00B1720E" w:rsidRDefault="00B1720E" w:rsidP="00B1720E">
            <w:pPr>
              <w:pStyle w:val="TableContents"/>
              <w:keepNext/>
              <w:keepLines/>
              <w:snapToGrid w:val="0"/>
              <w:rPr>
                <w:sz w:val="20"/>
                <w:szCs w:val="20"/>
              </w:rPr>
            </w:pPr>
            <w:r>
              <w:rPr>
                <w:sz w:val="20"/>
                <w:szCs w:val="20"/>
              </w:rPr>
              <w:t>Split Key</w:t>
            </w:r>
          </w:p>
        </w:tc>
        <w:tc>
          <w:tcPr>
            <w:tcW w:w="2880" w:type="dxa"/>
          </w:tcPr>
          <w:p w14:paraId="0696BDDD" w14:textId="77777777" w:rsidR="00B1720E" w:rsidRDefault="00B1720E" w:rsidP="00B1720E">
            <w:pPr>
              <w:pStyle w:val="TableContents"/>
              <w:keepNext/>
              <w:keepLines/>
              <w:snapToGrid w:val="0"/>
              <w:rPr>
                <w:sz w:val="20"/>
                <w:szCs w:val="20"/>
              </w:rPr>
            </w:pPr>
            <w:r>
              <w:rPr>
                <w:sz w:val="20"/>
                <w:szCs w:val="20"/>
              </w:rPr>
              <w:t>Raw</w:t>
            </w:r>
          </w:p>
        </w:tc>
      </w:tr>
      <w:tr w:rsidR="00B1720E" w:rsidRPr="00F67BAC" w14:paraId="6A84FA3C" w14:textId="77777777" w:rsidTr="00B1720E">
        <w:trPr>
          <w:cantSplit/>
          <w:jc w:val="center"/>
        </w:trPr>
        <w:tc>
          <w:tcPr>
            <w:tcW w:w="2880" w:type="dxa"/>
          </w:tcPr>
          <w:p w14:paraId="41A6F1C7" w14:textId="77777777" w:rsidR="00B1720E" w:rsidRDefault="00B1720E" w:rsidP="00B1720E">
            <w:pPr>
              <w:pStyle w:val="TableContents"/>
              <w:keepNext/>
              <w:keepLines/>
              <w:snapToGrid w:val="0"/>
              <w:rPr>
                <w:sz w:val="20"/>
                <w:szCs w:val="20"/>
              </w:rPr>
            </w:pPr>
            <w:r>
              <w:rPr>
                <w:sz w:val="20"/>
                <w:szCs w:val="20"/>
              </w:rPr>
              <w:t>RSA Private Key</w:t>
            </w:r>
          </w:p>
        </w:tc>
        <w:tc>
          <w:tcPr>
            <w:tcW w:w="2880" w:type="dxa"/>
          </w:tcPr>
          <w:p w14:paraId="3C963BE8" w14:textId="77777777" w:rsidR="00B1720E" w:rsidRDefault="00B1720E" w:rsidP="00B1720E">
            <w:pPr>
              <w:pStyle w:val="TableContents"/>
              <w:keepNext/>
              <w:keepLines/>
              <w:snapToGrid w:val="0"/>
              <w:rPr>
                <w:sz w:val="20"/>
                <w:szCs w:val="20"/>
              </w:rPr>
            </w:pPr>
            <w:r>
              <w:rPr>
                <w:sz w:val="20"/>
                <w:szCs w:val="20"/>
              </w:rPr>
              <w:t>PKCS#1</w:t>
            </w:r>
          </w:p>
        </w:tc>
      </w:tr>
      <w:tr w:rsidR="00B1720E" w:rsidRPr="00F67BAC" w14:paraId="6274C21B" w14:textId="77777777" w:rsidTr="00B1720E">
        <w:trPr>
          <w:cantSplit/>
          <w:jc w:val="center"/>
        </w:trPr>
        <w:tc>
          <w:tcPr>
            <w:tcW w:w="2880" w:type="dxa"/>
          </w:tcPr>
          <w:p w14:paraId="0A80D087" w14:textId="77777777" w:rsidR="00B1720E" w:rsidRDefault="00B1720E" w:rsidP="00B1720E">
            <w:pPr>
              <w:pStyle w:val="TableContents"/>
              <w:keepNext/>
              <w:keepLines/>
              <w:snapToGrid w:val="0"/>
              <w:rPr>
                <w:sz w:val="20"/>
                <w:szCs w:val="20"/>
              </w:rPr>
            </w:pPr>
            <w:r>
              <w:rPr>
                <w:sz w:val="20"/>
                <w:szCs w:val="20"/>
              </w:rPr>
              <w:t>RSA Public Key</w:t>
            </w:r>
          </w:p>
        </w:tc>
        <w:tc>
          <w:tcPr>
            <w:tcW w:w="2880" w:type="dxa"/>
          </w:tcPr>
          <w:p w14:paraId="0ACC80C5" w14:textId="77777777" w:rsidR="00B1720E" w:rsidRDefault="00B1720E" w:rsidP="00B1720E">
            <w:pPr>
              <w:pStyle w:val="TableContents"/>
              <w:keepNext/>
              <w:keepLines/>
              <w:snapToGrid w:val="0"/>
              <w:rPr>
                <w:sz w:val="20"/>
                <w:szCs w:val="20"/>
              </w:rPr>
            </w:pPr>
            <w:r>
              <w:rPr>
                <w:sz w:val="20"/>
                <w:szCs w:val="20"/>
              </w:rPr>
              <w:t>PKCS#1</w:t>
            </w:r>
          </w:p>
        </w:tc>
      </w:tr>
      <w:tr w:rsidR="00B1720E" w:rsidRPr="00F67BAC" w14:paraId="0A28595A" w14:textId="77777777" w:rsidTr="00B1720E">
        <w:trPr>
          <w:cantSplit/>
          <w:jc w:val="center"/>
        </w:trPr>
        <w:tc>
          <w:tcPr>
            <w:tcW w:w="2880" w:type="dxa"/>
          </w:tcPr>
          <w:p w14:paraId="34477D05" w14:textId="77777777" w:rsidR="00B1720E" w:rsidRDefault="00B1720E" w:rsidP="00B1720E">
            <w:pPr>
              <w:pStyle w:val="TableContents"/>
              <w:keepNext/>
              <w:keepLines/>
              <w:snapToGrid w:val="0"/>
              <w:rPr>
                <w:sz w:val="20"/>
                <w:szCs w:val="20"/>
              </w:rPr>
            </w:pPr>
            <w:r>
              <w:rPr>
                <w:sz w:val="20"/>
                <w:szCs w:val="20"/>
              </w:rPr>
              <w:t>EC Private Key</w:t>
            </w:r>
          </w:p>
        </w:tc>
        <w:tc>
          <w:tcPr>
            <w:tcW w:w="2880" w:type="dxa"/>
          </w:tcPr>
          <w:p w14:paraId="35940248" w14:textId="77777777" w:rsidR="00B1720E" w:rsidRDefault="00B1720E" w:rsidP="00B1720E">
            <w:pPr>
              <w:pStyle w:val="TableContents"/>
              <w:keepNext/>
              <w:keepLines/>
              <w:snapToGrid w:val="0"/>
              <w:rPr>
                <w:sz w:val="20"/>
                <w:szCs w:val="20"/>
              </w:rPr>
            </w:pPr>
            <w:r>
              <w:rPr>
                <w:sz w:val="20"/>
                <w:szCs w:val="20"/>
              </w:rPr>
              <w:t>Transparent EC Private Key</w:t>
            </w:r>
          </w:p>
        </w:tc>
      </w:tr>
      <w:tr w:rsidR="00B1720E" w:rsidRPr="00F67BAC" w14:paraId="3317DD03" w14:textId="77777777" w:rsidTr="00B1720E">
        <w:trPr>
          <w:cantSplit/>
          <w:jc w:val="center"/>
        </w:trPr>
        <w:tc>
          <w:tcPr>
            <w:tcW w:w="2880" w:type="dxa"/>
          </w:tcPr>
          <w:p w14:paraId="48F89954" w14:textId="77777777" w:rsidR="00B1720E" w:rsidRDefault="00B1720E" w:rsidP="00B1720E">
            <w:pPr>
              <w:pStyle w:val="TableContents"/>
              <w:keepNext/>
              <w:keepLines/>
              <w:snapToGrid w:val="0"/>
              <w:rPr>
                <w:sz w:val="20"/>
                <w:szCs w:val="20"/>
              </w:rPr>
            </w:pPr>
            <w:r>
              <w:rPr>
                <w:sz w:val="20"/>
                <w:szCs w:val="20"/>
              </w:rPr>
              <w:t>EC Public Key</w:t>
            </w:r>
          </w:p>
        </w:tc>
        <w:tc>
          <w:tcPr>
            <w:tcW w:w="2880" w:type="dxa"/>
          </w:tcPr>
          <w:p w14:paraId="041EF7DF" w14:textId="77777777" w:rsidR="00B1720E" w:rsidRDefault="00B1720E" w:rsidP="00B1720E">
            <w:pPr>
              <w:pStyle w:val="TableContents"/>
              <w:keepNext/>
              <w:keepLines/>
              <w:snapToGrid w:val="0"/>
              <w:rPr>
                <w:sz w:val="20"/>
                <w:szCs w:val="20"/>
              </w:rPr>
            </w:pPr>
            <w:r>
              <w:rPr>
                <w:sz w:val="20"/>
                <w:szCs w:val="20"/>
              </w:rPr>
              <w:t>Transparent EC Public Key</w:t>
            </w:r>
          </w:p>
        </w:tc>
      </w:tr>
      <w:tr w:rsidR="00B1720E" w:rsidRPr="00F67BAC" w14:paraId="3097DC93" w14:textId="77777777" w:rsidTr="00B1720E">
        <w:trPr>
          <w:cantSplit/>
          <w:jc w:val="center"/>
        </w:trPr>
        <w:tc>
          <w:tcPr>
            <w:tcW w:w="2880" w:type="dxa"/>
          </w:tcPr>
          <w:p w14:paraId="35867C01" w14:textId="77777777" w:rsidR="00B1720E" w:rsidRDefault="00B1720E" w:rsidP="00B1720E">
            <w:pPr>
              <w:pStyle w:val="TableContents"/>
              <w:keepNext/>
              <w:keepLines/>
              <w:snapToGrid w:val="0"/>
              <w:rPr>
                <w:sz w:val="20"/>
                <w:szCs w:val="20"/>
              </w:rPr>
            </w:pPr>
            <w:r>
              <w:rPr>
                <w:sz w:val="20"/>
                <w:szCs w:val="20"/>
              </w:rPr>
              <w:t>DSA Private Key</w:t>
            </w:r>
          </w:p>
        </w:tc>
        <w:tc>
          <w:tcPr>
            <w:tcW w:w="2880" w:type="dxa"/>
          </w:tcPr>
          <w:p w14:paraId="035009E2" w14:textId="77777777" w:rsidR="00B1720E" w:rsidRDefault="00B1720E" w:rsidP="00B1720E">
            <w:pPr>
              <w:pStyle w:val="TableContents"/>
              <w:keepNext/>
              <w:keepLines/>
              <w:snapToGrid w:val="0"/>
              <w:rPr>
                <w:sz w:val="20"/>
                <w:szCs w:val="20"/>
              </w:rPr>
            </w:pPr>
            <w:r>
              <w:rPr>
                <w:sz w:val="20"/>
                <w:szCs w:val="20"/>
              </w:rPr>
              <w:t>Transparent DSA Private Key</w:t>
            </w:r>
          </w:p>
        </w:tc>
      </w:tr>
      <w:tr w:rsidR="00B1720E" w:rsidRPr="00F67BAC" w14:paraId="400F9502" w14:textId="77777777" w:rsidTr="00B1720E">
        <w:trPr>
          <w:cantSplit/>
          <w:jc w:val="center"/>
        </w:trPr>
        <w:tc>
          <w:tcPr>
            <w:tcW w:w="2880" w:type="dxa"/>
          </w:tcPr>
          <w:p w14:paraId="4CF5B318" w14:textId="77777777" w:rsidR="00B1720E" w:rsidRDefault="00B1720E" w:rsidP="00B1720E">
            <w:pPr>
              <w:pStyle w:val="TableContents"/>
              <w:keepNext/>
              <w:keepLines/>
              <w:snapToGrid w:val="0"/>
              <w:rPr>
                <w:sz w:val="20"/>
                <w:szCs w:val="20"/>
              </w:rPr>
            </w:pPr>
            <w:r>
              <w:rPr>
                <w:sz w:val="20"/>
                <w:szCs w:val="20"/>
              </w:rPr>
              <w:t>DSA Public Key</w:t>
            </w:r>
          </w:p>
        </w:tc>
        <w:tc>
          <w:tcPr>
            <w:tcW w:w="2880" w:type="dxa"/>
          </w:tcPr>
          <w:p w14:paraId="08E47956" w14:textId="77777777" w:rsidR="00B1720E" w:rsidRDefault="00B1720E" w:rsidP="00B1720E">
            <w:pPr>
              <w:pStyle w:val="TableContents"/>
              <w:keepNext/>
              <w:keepLines/>
              <w:snapToGrid w:val="0"/>
              <w:rPr>
                <w:sz w:val="20"/>
                <w:szCs w:val="20"/>
              </w:rPr>
            </w:pPr>
            <w:r>
              <w:rPr>
                <w:sz w:val="20"/>
                <w:szCs w:val="20"/>
              </w:rPr>
              <w:t>Transparent DSA Public Key</w:t>
            </w:r>
          </w:p>
        </w:tc>
      </w:tr>
    </w:tbl>
    <w:p w14:paraId="30D4537B" w14:textId="117061E6" w:rsidR="00B1720E" w:rsidRPr="006F04B3" w:rsidRDefault="00B1720E" w:rsidP="00B1720E">
      <w:pPr>
        <w:pStyle w:val="Caption"/>
      </w:pPr>
      <w:bookmarkStart w:id="571" w:name="_Toc527652043"/>
      <w:bookmarkStart w:id="572" w:name="_Toc534980225"/>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79</w:t>
      </w:r>
      <w:r>
        <w:rPr>
          <w:noProof/>
        </w:rPr>
        <w:fldChar w:fldCharType="end"/>
      </w:r>
      <w:r w:rsidRPr="006F04B3">
        <w:t xml:space="preserve">: </w:t>
      </w:r>
      <w:r>
        <w:t xml:space="preserve">Default </w:t>
      </w:r>
      <w:r w:rsidRPr="006F04B3">
        <w:t xml:space="preserve">Key </w:t>
      </w:r>
      <w:r>
        <w:t xml:space="preserve">Format </w:t>
      </w:r>
      <w:proofErr w:type="gramStart"/>
      <w:r>
        <w:t>Type</w:t>
      </w:r>
      <w:r w:rsidRPr="006F04B3">
        <w:t xml:space="preserve"> </w:t>
      </w:r>
      <w:r>
        <w:t>,</w:t>
      </w:r>
      <w:proofErr w:type="gramEnd"/>
      <w:r>
        <w:t xml:space="preserve"> by Object</w:t>
      </w:r>
      <w:bookmarkEnd w:id="571"/>
      <w:bookmarkEnd w:id="572"/>
    </w:p>
    <w:p w14:paraId="5C9362C9" w14:textId="77777777" w:rsidR="00B1720E" w:rsidRPr="00607F00" w:rsidRDefault="00B1720E" w:rsidP="00DF7DBF">
      <w:pPr>
        <w:pStyle w:val="Heading2"/>
        <w:numPr>
          <w:ilvl w:val="1"/>
          <w:numId w:val="2"/>
        </w:numPr>
      </w:pPr>
      <w:bookmarkStart w:id="573" w:name="_Toc527651671"/>
      <w:bookmarkStart w:id="574" w:name="_Toc533140767"/>
      <w:bookmarkStart w:id="575" w:name="_Toc534979850"/>
      <w:r w:rsidRPr="00607F00">
        <w:t xml:space="preserve">Key Value </w:t>
      </w:r>
      <w:r>
        <w:t>Location</w:t>
      </w:r>
      <w:bookmarkEnd w:id="573"/>
      <w:bookmarkEnd w:id="574"/>
      <w:bookmarkEnd w:id="575"/>
    </w:p>
    <w:p w14:paraId="1D418F57" w14:textId="77777777" w:rsidR="00B1720E" w:rsidRPr="006F04B3" w:rsidRDefault="00B1720E" w:rsidP="00B1720E">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registered. This attribute does not apply to Certificates, Public Keys or Opaque </w:t>
      </w:r>
      <w:proofErr w:type="gramStart"/>
      <w:r w:rsidRPr="005D1743">
        <w:t>Objects.</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rsidRPr="00F67BAC" w14:paraId="16F1EDB5" w14:textId="77777777" w:rsidTr="00B1720E">
        <w:trPr>
          <w:cantSplit/>
          <w:jc w:val="center"/>
        </w:trPr>
        <w:tc>
          <w:tcPr>
            <w:tcW w:w="2880" w:type="dxa"/>
            <w:shd w:val="clear" w:color="auto" w:fill="C0C0C0"/>
          </w:tcPr>
          <w:p w14:paraId="7724B9AB" w14:textId="77777777" w:rsidR="00B1720E" w:rsidRPr="006F04B3" w:rsidRDefault="00B1720E" w:rsidP="00B1720E">
            <w:pPr>
              <w:pStyle w:val="TableHeading"/>
              <w:keepNext/>
              <w:keepLines/>
              <w:snapToGrid w:val="0"/>
              <w:rPr>
                <w:sz w:val="20"/>
                <w:szCs w:val="20"/>
              </w:rPr>
            </w:pPr>
            <w:r w:rsidRPr="006F04B3">
              <w:rPr>
                <w:sz w:val="20"/>
                <w:szCs w:val="20"/>
              </w:rPr>
              <w:t>Object</w:t>
            </w:r>
          </w:p>
        </w:tc>
        <w:tc>
          <w:tcPr>
            <w:tcW w:w="2880" w:type="dxa"/>
            <w:shd w:val="clear" w:color="auto" w:fill="C0C0C0"/>
          </w:tcPr>
          <w:p w14:paraId="56F3D6BF" w14:textId="77777777" w:rsidR="00B1720E" w:rsidRPr="006F04B3" w:rsidRDefault="00B1720E" w:rsidP="00B1720E">
            <w:pPr>
              <w:pStyle w:val="TableHeading"/>
              <w:keepNext/>
              <w:keepLines/>
              <w:snapToGrid w:val="0"/>
              <w:rPr>
                <w:sz w:val="20"/>
                <w:szCs w:val="20"/>
              </w:rPr>
            </w:pPr>
            <w:r w:rsidRPr="006F04B3">
              <w:rPr>
                <w:sz w:val="20"/>
                <w:szCs w:val="20"/>
              </w:rPr>
              <w:t>Encoding</w:t>
            </w:r>
          </w:p>
        </w:tc>
        <w:tc>
          <w:tcPr>
            <w:tcW w:w="2882" w:type="dxa"/>
            <w:shd w:val="clear" w:color="auto" w:fill="C0C0C0"/>
          </w:tcPr>
          <w:p w14:paraId="63824084" w14:textId="77777777" w:rsidR="00B1720E" w:rsidRPr="006F04B3" w:rsidRDefault="00B1720E" w:rsidP="00B1720E">
            <w:pPr>
              <w:pStyle w:val="TableHeading"/>
              <w:keepNext/>
              <w:keepLines/>
              <w:snapToGrid w:val="0"/>
              <w:rPr>
                <w:sz w:val="20"/>
                <w:szCs w:val="20"/>
              </w:rPr>
            </w:pPr>
            <w:r w:rsidRPr="006F04B3">
              <w:rPr>
                <w:sz w:val="20"/>
                <w:szCs w:val="20"/>
              </w:rPr>
              <w:t>REQUIRED</w:t>
            </w:r>
          </w:p>
        </w:tc>
      </w:tr>
      <w:tr w:rsidR="00B1720E" w:rsidRPr="00F67BAC" w14:paraId="726C1619" w14:textId="77777777" w:rsidTr="00B1720E">
        <w:trPr>
          <w:cantSplit/>
          <w:jc w:val="center"/>
        </w:trPr>
        <w:tc>
          <w:tcPr>
            <w:tcW w:w="2880" w:type="dxa"/>
          </w:tcPr>
          <w:p w14:paraId="5A3905DB" w14:textId="77777777" w:rsidR="00B1720E" w:rsidRPr="006F04B3" w:rsidRDefault="00B1720E" w:rsidP="00B1720E">
            <w:pPr>
              <w:pStyle w:val="TableContents"/>
              <w:keepNext/>
              <w:keepLines/>
              <w:snapToGrid w:val="0"/>
              <w:rPr>
                <w:sz w:val="20"/>
                <w:szCs w:val="20"/>
              </w:rPr>
            </w:pPr>
            <w:r w:rsidRPr="006F04B3">
              <w:rPr>
                <w:sz w:val="20"/>
                <w:szCs w:val="20"/>
              </w:rPr>
              <w:t>Key Value Location</w:t>
            </w:r>
          </w:p>
        </w:tc>
        <w:tc>
          <w:tcPr>
            <w:tcW w:w="2880" w:type="dxa"/>
          </w:tcPr>
          <w:p w14:paraId="58A278E0" w14:textId="77777777" w:rsidR="00B1720E" w:rsidRPr="006F04B3" w:rsidRDefault="00B1720E" w:rsidP="00B1720E">
            <w:pPr>
              <w:pStyle w:val="TableContents"/>
              <w:keepNext/>
              <w:keepLines/>
              <w:snapToGrid w:val="0"/>
              <w:rPr>
                <w:sz w:val="20"/>
                <w:szCs w:val="20"/>
              </w:rPr>
            </w:pPr>
            <w:r w:rsidRPr="006F04B3">
              <w:rPr>
                <w:sz w:val="20"/>
                <w:szCs w:val="20"/>
              </w:rPr>
              <w:t xml:space="preserve">Structure </w:t>
            </w:r>
          </w:p>
        </w:tc>
        <w:tc>
          <w:tcPr>
            <w:tcW w:w="2882" w:type="dxa"/>
          </w:tcPr>
          <w:p w14:paraId="6C040CCD" w14:textId="77777777" w:rsidR="00B1720E" w:rsidRPr="006F04B3" w:rsidRDefault="00B1720E" w:rsidP="00B1720E">
            <w:pPr>
              <w:pStyle w:val="TableContents"/>
              <w:keepNext/>
              <w:keepLines/>
              <w:snapToGrid w:val="0"/>
              <w:rPr>
                <w:sz w:val="20"/>
                <w:szCs w:val="20"/>
              </w:rPr>
            </w:pPr>
          </w:p>
        </w:tc>
      </w:tr>
      <w:tr w:rsidR="00B1720E" w:rsidRPr="00F67BAC" w14:paraId="1DD1D165" w14:textId="77777777" w:rsidTr="00B1720E">
        <w:trPr>
          <w:cantSplit/>
          <w:jc w:val="center"/>
        </w:trPr>
        <w:tc>
          <w:tcPr>
            <w:tcW w:w="2880" w:type="dxa"/>
          </w:tcPr>
          <w:p w14:paraId="3798A037" w14:textId="77777777" w:rsidR="00B1720E" w:rsidRPr="006F04B3" w:rsidRDefault="00B1720E" w:rsidP="00B1720E">
            <w:pPr>
              <w:pStyle w:val="TableContents"/>
              <w:keepNext/>
              <w:keepLines/>
              <w:snapToGrid w:val="0"/>
              <w:ind w:left="720"/>
              <w:rPr>
                <w:sz w:val="20"/>
                <w:szCs w:val="20"/>
              </w:rPr>
            </w:pPr>
            <w:r w:rsidRPr="006F04B3">
              <w:rPr>
                <w:sz w:val="20"/>
                <w:szCs w:val="20"/>
              </w:rPr>
              <w:t>Key Value Location Value</w:t>
            </w:r>
          </w:p>
        </w:tc>
        <w:tc>
          <w:tcPr>
            <w:tcW w:w="2880" w:type="dxa"/>
          </w:tcPr>
          <w:p w14:paraId="75471D71" w14:textId="77777777" w:rsidR="00B1720E" w:rsidRPr="006F04B3" w:rsidRDefault="00B1720E" w:rsidP="00B1720E">
            <w:pPr>
              <w:pStyle w:val="TableContents"/>
              <w:keepNext/>
              <w:keepLines/>
              <w:snapToGrid w:val="0"/>
              <w:ind w:left="720"/>
              <w:rPr>
                <w:sz w:val="20"/>
                <w:szCs w:val="20"/>
              </w:rPr>
            </w:pPr>
            <w:r w:rsidRPr="006F04B3">
              <w:rPr>
                <w:sz w:val="20"/>
                <w:szCs w:val="20"/>
              </w:rPr>
              <w:t>Text String</w:t>
            </w:r>
          </w:p>
        </w:tc>
        <w:tc>
          <w:tcPr>
            <w:tcW w:w="2882" w:type="dxa"/>
          </w:tcPr>
          <w:p w14:paraId="4441727C"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25F59420" w14:textId="77777777" w:rsidTr="00B1720E">
        <w:trPr>
          <w:cantSplit/>
          <w:jc w:val="center"/>
        </w:trPr>
        <w:tc>
          <w:tcPr>
            <w:tcW w:w="2880" w:type="dxa"/>
          </w:tcPr>
          <w:p w14:paraId="155ADB12" w14:textId="77777777" w:rsidR="00B1720E" w:rsidRPr="006F04B3" w:rsidRDefault="00B1720E" w:rsidP="00B1720E">
            <w:pPr>
              <w:pStyle w:val="TableContents"/>
              <w:keepNext/>
              <w:keepLines/>
              <w:snapToGrid w:val="0"/>
              <w:ind w:left="720"/>
              <w:rPr>
                <w:sz w:val="20"/>
                <w:szCs w:val="20"/>
              </w:rPr>
            </w:pPr>
            <w:r w:rsidRPr="006F04B3">
              <w:rPr>
                <w:sz w:val="20"/>
                <w:szCs w:val="20"/>
              </w:rPr>
              <w:t>Key Value Location Type</w:t>
            </w:r>
          </w:p>
        </w:tc>
        <w:tc>
          <w:tcPr>
            <w:tcW w:w="2880" w:type="dxa"/>
          </w:tcPr>
          <w:p w14:paraId="59931109" w14:textId="77777777" w:rsidR="00B1720E" w:rsidRPr="006F04B3" w:rsidRDefault="00B1720E" w:rsidP="00B1720E">
            <w:pPr>
              <w:pStyle w:val="TableContents"/>
              <w:keepNext/>
              <w:keepLines/>
              <w:snapToGrid w:val="0"/>
              <w:ind w:left="720"/>
              <w:rPr>
                <w:sz w:val="20"/>
                <w:szCs w:val="20"/>
              </w:rPr>
            </w:pPr>
            <w:r w:rsidRPr="006F04B3">
              <w:rPr>
                <w:sz w:val="20"/>
                <w:szCs w:val="20"/>
              </w:rPr>
              <w:t>Enumeration</w:t>
            </w:r>
          </w:p>
        </w:tc>
        <w:tc>
          <w:tcPr>
            <w:tcW w:w="2882" w:type="dxa"/>
          </w:tcPr>
          <w:p w14:paraId="7A017BC1" w14:textId="77777777" w:rsidR="00B1720E" w:rsidRPr="006F04B3" w:rsidRDefault="00B1720E" w:rsidP="00B1720E">
            <w:pPr>
              <w:pStyle w:val="TableContents"/>
              <w:keepNext/>
              <w:keepLines/>
              <w:snapToGrid w:val="0"/>
              <w:rPr>
                <w:sz w:val="20"/>
                <w:szCs w:val="20"/>
              </w:rPr>
            </w:pPr>
            <w:r w:rsidRPr="006F04B3">
              <w:rPr>
                <w:sz w:val="20"/>
                <w:szCs w:val="20"/>
              </w:rPr>
              <w:t>Yes</w:t>
            </w:r>
          </w:p>
        </w:tc>
      </w:tr>
    </w:tbl>
    <w:p w14:paraId="59405096" w14:textId="2C2F03CC" w:rsidR="00B1720E" w:rsidRPr="006F04B3" w:rsidRDefault="00B1720E" w:rsidP="00B1720E">
      <w:pPr>
        <w:pStyle w:val="Caption"/>
      </w:pPr>
      <w:bookmarkStart w:id="576" w:name="_Toc476128761"/>
      <w:bookmarkStart w:id="577" w:name="_Toc467307618"/>
      <w:bookmarkStart w:id="578" w:name="_Toc527652044"/>
      <w:bookmarkStart w:id="579" w:name="_Toc534980226"/>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80</w:t>
      </w:r>
      <w:r>
        <w:rPr>
          <w:noProof/>
        </w:rPr>
        <w:fldChar w:fldCharType="end"/>
      </w:r>
      <w:r w:rsidRPr="006F04B3">
        <w:t>: Key Value Location Attribute</w:t>
      </w:r>
      <w:bookmarkEnd w:id="576"/>
      <w:bookmarkEnd w:id="577"/>
      <w:bookmarkEnd w:id="578"/>
      <w:bookmarkEnd w:id="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F67BAC" w14:paraId="20F13F9C" w14:textId="77777777" w:rsidTr="00B1720E">
        <w:trPr>
          <w:cantSplit/>
          <w:jc w:val="center"/>
        </w:trPr>
        <w:tc>
          <w:tcPr>
            <w:tcW w:w="2700" w:type="dxa"/>
          </w:tcPr>
          <w:p w14:paraId="136076D7" w14:textId="77777777" w:rsidR="00B1720E" w:rsidRPr="006F04B3" w:rsidRDefault="00B1720E" w:rsidP="00B1720E">
            <w:pPr>
              <w:pStyle w:val="TableContents"/>
              <w:keepNext/>
              <w:keepLines/>
              <w:snapToGrid w:val="0"/>
              <w:rPr>
                <w:sz w:val="20"/>
                <w:szCs w:val="20"/>
              </w:rPr>
            </w:pPr>
            <w:r w:rsidRPr="006F04B3">
              <w:rPr>
                <w:sz w:val="20"/>
                <w:szCs w:val="20"/>
              </w:rPr>
              <w:t>SHALL always have a value</w:t>
            </w:r>
          </w:p>
        </w:tc>
        <w:tc>
          <w:tcPr>
            <w:tcW w:w="2702" w:type="dxa"/>
          </w:tcPr>
          <w:p w14:paraId="76BBE29B"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38B7D196" w14:textId="77777777" w:rsidTr="00B1720E">
        <w:trPr>
          <w:cantSplit/>
          <w:jc w:val="center"/>
        </w:trPr>
        <w:tc>
          <w:tcPr>
            <w:tcW w:w="2700" w:type="dxa"/>
          </w:tcPr>
          <w:p w14:paraId="6221FB58" w14:textId="77777777" w:rsidR="00B1720E" w:rsidRPr="006F04B3" w:rsidRDefault="00B1720E" w:rsidP="00B1720E">
            <w:pPr>
              <w:pStyle w:val="TableContents"/>
              <w:keepNext/>
              <w:keepLines/>
              <w:snapToGrid w:val="0"/>
              <w:rPr>
                <w:sz w:val="20"/>
                <w:szCs w:val="20"/>
              </w:rPr>
            </w:pPr>
            <w:r w:rsidRPr="006F04B3">
              <w:rPr>
                <w:sz w:val="20"/>
                <w:szCs w:val="20"/>
              </w:rPr>
              <w:t>Initially set by</w:t>
            </w:r>
          </w:p>
        </w:tc>
        <w:tc>
          <w:tcPr>
            <w:tcW w:w="2702" w:type="dxa"/>
          </w:tcPr>
          <w:p w14:paraId="4CB4373C" w14:textId="77777777" w:rsidR="00B1720E" w:rsidRPr="006F04B3" w:rsidRDefault="00B1720E" w:rsidP="00B1720E">
            <w:pPr>
              <w:pStyle w:val="TableContents"/>
              <w:keepNext/>
              <w:keepLines/>
              <w:snapToGrid w:val="0"/>
              <w:rPr>
                <w:sz w:val="20"/>
                <w:szCs w:val="20"/>
              </w:rPr>
            </w:pPr>
            <w:r w:rsidRPr="006F04B3">
              <w:rPr>
                <w:sz w:val="20"/>
                <w:szCs w:val="20"/>
              </w:rPr>
              <w:t>Client</w:t>
            </w:r>
          </w:p>
        </w:tc>
      </w:tr>
      <w:tr w:rsidR="00B1720E" w:rsidRPr="00F67BAC" w14:paraId="20804E06" w14:textId="77777777" w:rsidTr="00B1720E">
        <w:trPr>
          <w:cantSplit/>
          <w:jc w:val="center"/>
        </w:trPr>
        <w:tc>
          <w:tcPr>
            <w:tcW w:w="2700" w:type="dxa"/>
          </w:tcPr>
          <w:p w14:paraId="7EF04AB2" w14:textId="77777777" w:rsidR="00B1720E" w:rsidRPr="006F04B3" w:rsidRDefault="00B1720E" w:rsidP="00B1720E">
            <w:pPr>
              <w:pStyle w:val="TableContents"/>
              <w:keepNext/>
              <w:keepLines/>
              <w:snapToGrid w:val="0"/>
              <w:rPr>
                <w:sz w:val="20"/>
                <w:szCs w:val="20"/>
              </w:rPr>
            </w:pPr>
            <w:r w:rsidRPr="006F04B3">
              <w:rPr>
                <w:sz w:val="20"/>
                <w:szCs w:val="20"/>
              </w:rPr>
              <w:t>Modifiable by server</w:t>
            </w:r>
          </w:p>
        </w:tc>
        <w:tc>
          <w:tcPr>
            <w:tcW w:w="2702" w:type="dxa"/>
          </w:tcPr>
          <w:p w14:paraId="636E7B62"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2BC3D848" w14:textId="77777777" w:rsidTr="00B1720E">
        <w:trPr>
          <w:cantSplit/>
          <w:jc w:val="center"/>
        </w:trPr>
        <w:tc>
          <w:tcPr>
            <w:tcW w:w="2700" w:type="dxa"/>
          </w:tcPr>
          <w:p w14:paraId="753DF379" w14:textId="77777777" w:rsidR="00B1720E" w:rsidRPr="006F04B3" w:rsidRDefault="00B1720E" w:rsidP="00B1720E">
            <w:pPr>
              <w:pStyle w:val="TableContents"/>
              <w:keepNext/>
              <w:keepLines/>
              <w:snapToGrid w:val="0"/>
              <w:rPr>
                <w:sz w:val="20"/>
                <w:szCs w:val="20"/>
              </w:rPr>
            </w:pPr>
            <w:r w:rsidRPr="006F04B3">
              <w:rPr>
                <w:sz w:val="20"/>
                <w:szCs w:val="20"/>
              </w:rPr>
              <w:t>Modifiable by client</w:t>
            </w:r>
          </w:p>
        </w:tc>
        <w:tc>
          <w:tcPr>
            <w:tcW w:w="2702" w:type="dxa"/>
          </w:tcPr>
          <w:p w14:paraId="64B26B1B"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5F8DD7F7" w14:textId="77777777" w:rsidTr="00B1720E">
        <w:trPr>
          <w:cantSplit/>
          <w:jc w:val="center"/>
        </w:trPr>
        <w:tc>
          <w:tcPr>
            <w:tcW w:w="2700" w:type="dxa"/>
          </w:tcPr>
          <w:p w14:paraId="134D0419" w14:textId="77777777" w:rsidR="00B1720E" w:rsidRPr="006F04B3" w:rsidRDefault="00B1720E" w:rsidP="00B1720E">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0CA2E091"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6B32C4EC" w14:textId="77777777" w:rsidTr="00B1720E">
        <w:trPr>
          <w:cantSplit/>
          <w:jc w:val="center"/>
        </w:trPr>
        <w:tc>
          <w:tcPr>
            <w:tcW w:w="2700" w:type="dxa"/>
          </w:tcPr>
          <w:p w14:paraId="5FA30EE6" w14:textId="77777777" w:rsidR="00B1720E" w:rsidRPr="006F04B3" w:rsidRDefault="00B1720E" w:rsidP="00B1720E">
            <w:pPr>
              <w:pStyle w:val="TableContents"/>
              <w:keepNext/>
              <w:keepLines/>
              <w:snapToGrid w:val="0"/>
              <w:rPr>
                <w:sz w:val="20"/>
                <w:szCs w:val="20"/>
              </w:rPr>
            </w:pPr>
            <w:r w:rsidRPr="006F04B3">
              <w:rPr>
                <w:sz w:val="20"/>
                <w:szCs w:val="20"/>
              </w:rPr>
              <w:t>Multiple instances permitted</w:t>
            </w:r>
          </w:p>
        </w:tc>
        <w:tc>
          <w:tcPr>
            <w:tcW w:w="2702" w:type="dxa"/>
          </w:tcPr>
          <w:p w14:paraId="0D7F642D" w14:textId="77777777" w:rsidR="00B1720E" w:rsidRPr="006F04B3" w:rsidRDefault="00B1720E" w:rsidP="00B1720E">
            <w:pPr>
              <w:pStyle w:val="TableContents"/>
              <w:keepNext/>
              <w:keepLines/>
              <w:snapToGrid w:val="0"/>
              <w:rPr>
                <w:sz w:val="20"/>
                <w:szCs w:val="20"/>
              </w:rPr>
            </w:pPr>
            <w:r w:rsidRPr="006F04B3">
              <w:rPr>
                <w:sz w:val="20"/>
                <w:szCs w:val="20"/>
              </w:rPr>
              <w:t>Yes</w:t>
            </w:r>
          </w:p>
        </w:tc>
      </w:tr>
      <w:tr w:rsidR="00B1720E" w:rsidRPr="00F67BAC" w14:paraId="6212EE07" w14:textId="77777777" w:rsidTr="00B1720E">
        <w:trPr>
          <w:cantSplit/>
          <w:jc w:val="center"/>
        </w:trPr>
        <w:tc>
          <w:tcPr>
            <w:tcW w:w="2700" w:type="dxa"/>
          </w:tcPr>
          <w:p w14:paraId="15B982E1" w14:textId="77777777" w:rsidR="00B1720E" w:rsidRPr="006F04B3" w:rsidRDefault="00B1720E" w:rsidP="00B1720E">
            <w:pPr>
              <w:pStyle w:val="TableContents"/>
              <w:keepNext/>
              <w:keepLines/>
              <w:snapToGrid w:val="0"/>
              <w:rPr>
                <w:sz w:val="20"/>
                <w:szCs w:val="20"/>
              </w:rPr>
            </w:pPr>
            <w:r w:rsidRPr="006F04B3">
              <w:rPr>
                <w:sz w:val="20"/>
                <w:szCs w:val="20"/>
              </w:rPr>
              <w:t>When implicitly set</w:t>
            </w:r>
          </w:p>
        </w:tc>
        <w:tc>
          <w:tcPr>
            <w:tcW w:w="2702" w:type="dxa"/>
          </w:tcPr>
          <w:p w14:paraId="08DEB002" w14:textId="77777777" w:rsidR="00B1720E" w:rsidRPr="006F04B3" w:rsidRDefault="00B1720E" w:rsidP="00B1720E">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B1720E" w:rsidRPr="00F67BAC" w14:paraId="176B76BD" w14:textId="77777777" w:rsidTr="00B1720E">
        <w:trPr>
          <w:cantSplit/>
          <w:jc w:val="center"/>
        </w:trPr>
        <w:tc>
          <w:tcPr>
            <w:tcW w:w="2700" w:type="dxa"/>
          </w:tcPr>
          <w:p w14:paraId="0B427051" w14:textId="77777777" w:rsidR="00B1720E" w:rsidRPr="006F04B3" w:rsidRDefault="00B1720E" w:rsidP="00B1720E">
            <w:pPr>
              <w:pStyle w:val="TableContents"/>
              <w:keepNext/>
              <w:keepLines/>
              <w:snapToGrid w:val="0"/>
              <w:rPr>
                <w:sz w:val="20"/>
                <w:szCs w:val="20"/>
              </w:rPr>
            </w:pPr>
            <w:r w:rsidRPr="006F04B3">
              <w:rPr>
                <w:sz w:val="20"/>
                <w:szCs w:val="20"/>
              </w:rPr>
              <w:t>Applies to Object Types</w:t>
            </w:r>
          </w:p>
        </w:tc>
        <w:tc>
          <w:tcPr>
            <w:tcW w:w="2702" w:type="dxa"/>
          </w:tcPr>
          <w:p w14:paraId="0EDB8AE0" w14:textId="77777777" w:rsidR="00B1720E" w:rsidRPr="006F04B3" w:rsidRDefault="00B1720E" w:rsidP="00B1720E">
            <w:pPr>
              <w:pStyle w:val="TableContents"/>
              <w:keepNext/>
              <w:keepLines/>
              <w:snapToGrid w:val="0"/>
              <w:rPr>
                <w:sz w:val="20"/>
                <w:szCs w:val="20"/>
              </w:rPr>
            </w:pPr>
            <w:r w:rsidRPr="006F04B3">
              <w:rPr>
                <w:sz w:val="20"/>
                <w:szCs w:val="20"/>
              </w:rPr>
              <w:t>Symmetric Key, Private Key, Split Key, Secret Data</w:t>
            </w:r>
          </w:p>
        </w:tc>
      </w:tr>
    </w:tbl>
    <w:p w14:paraId="10B6EF74" w14:textId="77777777" w:rsidR="00B1720E" w:rsidRDefault="00B1720E" w:rsidP="00B1720E">
      <w:pPr>
        <w:pStyle w:val="Caption"/>
      </w:pPr>
      <w:r>
        <w:t>`</w:t>
      </w:r>
    </w:p>
    <w:p w14:paraId="550CF0DC" w14:textId="77777777" w:rsidR="00B1720E" w:rsidRPr="00607F00" w:rsidRDefault="00B1720E" w:rsidP="00DF7DBF">
      <w:pPr>
        <w:pStyle w:val="Heading2"/>
        <w:numPr>
          <w:ilvl w:val="1"/>
          <w:numId w:val="2"/>
        </w:numPr>
      </w:pPr>
      <w:bookmarkStart w:id="580" w:name="_Toc527651672"/>
      <w:bookmarkStart w:id="581" w:name="_Toc533140768"/>
      <w:bookmarkStart w:id="582" w:name="_Toc534979851"/>
      <w:r w:rsidRPr="00607F00">
        <w:t>Key Value Present</w:t>
      </w:r>
      <w:bookmarkEnd w:id="580"/>
      <w:bookmarkEnd w:id="581"/>
      <w:bookmarkEnd w:id="582"/>
    </w:p>
    <w:p w14:paraId="6C80F8D8" w14:textId="77777777" w:rsidR="00B1720E" w:rsidRPr="006F04B3" w:rsidRDefault="00B1720E" w:rsidP="00B1720E">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rsidRPr="00F67BAC" w14:paraId="58BE80E0" w14:textId="77777777" w:rsidTr="00B1720E">
        <w:trPr>
          <w:cantSplit/>
          <w:jc w:val="center"/>
        </w:trPr>
        <w:tc>
          <w:tcPr>
            <w:tcW w:w="2880" w:type="dxa"/>
            <w:shd w:val="clear" w:color="auto" w:fill="C0C0C0"/>
          </w:tcPr>
          <w:p w14:paraId="2AD756E7" w14:textId="77777777" w:rsidR="00B1720E" w:rsidRPr="006F04B3"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222DAD11" w14:textId="77777777" w:rsidR="00B1720E" w:rsidRPr="006F04B3" w:rsidRDefault="00B1720E" w:rsidP="00B1720E">
            <w:pPr>
              <w:pStyle w:val="TableHeading"/>
              <w:keepNext/>
              <w:keepLines/>
              <w:snapToGrid w:val="0"/>
              <w:rPr>
                <w:sz w:val="20"/>
                <w:szCs w:val="20"/>
              </w:rPr>
            </w:pPr>
            <w:r w:rsidRPr="006F04B3">
              <w:rPr>
                <w:sz w:val="20"/>
                <w:szCs w:val="20"/>
              </w:rPr>
              <w:t>Encoding</w:t>
            </w:r>
          </w:p>
        </w:tc>
        <w:tc>
          <w:tcPr>
            <w:tcW w:w="2882" w:type="dxa"/>
            <w:shd w:val="clear" w:color="auto" w:fill="C0C0C0"/>
          </w:tcPr>
          <w:p w14:paraId="4D553426" w14:textId="77777777" w:rsidR="00B1720E" w:rsidRPr="006F04B3" w:rsidRDefault="00B1720E" w:rsidP="00B1720E">
            <w:pPr>
              <w:pStyle w:val="TableHeading"/>
              <w:keepNext/>
              <w:keepLines/>
              <w:snapToGrid w:val="0"/>
              <w:rPr>
                <w:sz w:val="20"/>
                <w:szCs w:val="20"/>
              </w:rPr>
            </w:pPr>
            <w:r w:rsidRPr="006F04B3">
              <w:rPr>
                <w:sz w:val="20"/>
                <w:szCs w:val="20"/>
              </w:rPr>
              <w:t>REQUIRED</w:t>
            </w:r>
          </w:p>
        </w:tc>
      </w:tr>
      <w:tr w:rsidR="00B1720E" w:rsidRPr="00F67BAC" w14:paraId="665A5646" w14:textId="77777777" w:rsidTr="00B1720E">
        <w:trPr>
          <w:cantSplit/>
          <w:jc w:val="center"/>
        </w:trPr>
        <w:tc>
          <w:tcPr>
            <w:tcW w:w="2880" w:type="dxa"/>
          </w:tcPr>
          <w:p w14:paraId="1F6300DF" w14:textId="77777777" w:rsidR="00B1720E" w:rsidRPr="006F04B3" w:rsidRDefault="00B1720E" w:rsidP="00B1720E">
            <w:pPr>
              <w:pStyle w:val="TableContents"/>
              <w:keepNext/>
              <w:keepLines/>
              <w:snapToGrid w:val="0"/>
              <w:ind w:left="720"/>
              <w:rPr>
                <w:sz w:val="20"/>
                <w:szCs w:val="20"/>
              </w:rPr>
            </w:pPr>
            <w:r w:rsidRPr="006F04B3">
              <w:rPr>
                <w:sz w:val="20"/>
                <w:szCs w:val="20"/>
              </w:rPr>
              <w:t>Key Value Present</w:t>
            </w:r>
          </w:p>
        </w:tc>
        <w:tc>
          <w:tcPr>
            <w:tcW w:w="2880" w:type="dxa"/>
          </w:tcPr>
          <w:p w14:paraId="34252947" w14:textId="77777777" w:rsidR="00B1720E" w:rsidRPr="006F04B3" w:rsidRDefault="00B1720E" w:rsidP="00B1720E">
            <w:pPr>
              <w:pStyle w:val="TableContents"/>
              <w:keepNext/>
              <w:keepLines/>
              <w:snapToGrid w:val="0"/>
              <w:ind w:left="720"/>
              <w:rPr>
                <w:sz w:val="20"/>
                <w:szCs w:val="20"/>
              </w:rPr>
            </w:pPr>
            <w:r w:rsidRPr="006F04B3">
              <w:rPr>
                <w:sz w:val="20"/>
                <w:szCs w:val="20"/>
              </w:rPr>
              <w:t>Boolean</w:t>
            </w:r>
          </w:p>
        </w:tc>
        <w:tc>
          <w:tcPr>
            <w:tcW w:w="2882" w:type="dxa"/>
          </w:tcPr>
          <w:p w14:paraId="10AD6076" w14:textId="77777777" w:rsidR="00B1720E" w:rsidRPr="006F04B3" w:rsidRDefault="00B1720E" w:rsidP="00B1720E">
            <w:pPr>
              <w:pStyle w:val="TableContents"/>
              <w:keepNext/>
              <w:keepLines/>
              <w:snapToGrid w:val="0"/>
              <w:rPr>
                <w:sz w:val="20"/>
                <w:szCs w:val="20"/>
              </w:rPr>
            </w:pPr>
            <w:r w:rsidRPr="006F04B3">
              <w:rPr>
                <w:sz w:val="20"/>
                <w:szCs w:val="20"/>
              </w:rPr>
              <w:t xml:space="preserve"> No</w:t>
            </w:r>
          </w:p>
        </w:tc>
      </w:tr>
    </w:tbl>
    <w:p w14:paraId="32AC993E" w14:textId="4547E7EA" w:rsidR="00B1720E" w:rsidRPr="006F04B3" w:rsidRDefault="00B1720E" w:rsidP="00B1720E">
      <w:pPr>
        <w:pStyle w:val="Caption"/>
      </w:pPr>
      <w:bookmarkStart w:id="583" w:name="_Toc527652045"/>
      <w:bookmarkStart w:id="584" w:name="_Toc534980227"/>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81</w:t>
      </w:r>
      <w:r>
        <w:rPr>
          <w:noProof/>
        </w:rPr>
        <w:fldChar w:fldCharType="end"/>
      </w:r>
      <w:r w:rsidRPr="006F04B3">
        <w:t>: Key Value Present Attribute</w:t>
      </w:r>
      <w:bookmarkEnd w:id="583"/>
      <w:bookmarkEnd w:id="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F67BAC" w14:paraId="1AD5A8B2" w14:textId="77777777" w:rsidTr="00B1720E">
        <w:trPr>
          <w:cantSplit/>
          <w:jc w:val="center"/>
        </w:trPr>
        <w:tc>
          <w:tcPr>
            <w:tcW w:w="2700" w:type="dxa"/>
          </w:tcPr>
          <w:p w14:paraId="227FA2E3" w14:textId="77777777" w:rsidR="00B1720E" w:rsidRPr="006F04B3" w:rsidRDefault="00B1720E" w:rsidP="00B1720E">
            <w:pPr>
              <w:pStyle w:val="TableContents"/>
              <w:keepNext/>
              <w:keepLines/>
              <w:snapToGrid w:val="0"/>
              <w:rPr>
                <w:sz w:val="20"/>
                <w:szCs w:val="20"/>
              </w:rPr>
            </w:pPr>
            <w:r w:rsidRPr="006F04B3">
              <w:rPr>
                <w:sz w:val="20"/>
                <w:szCs w:val="20"/>
              </w:rPr>
              <w:t>SHALL always have a value</w:t>
            </w:r>
          </w:p>
        </w:tc>
        <w:tc>
          <w:tcPr>
            <w:tcW w:w="2702" w:type="dxa"/>
          </w:tcPr>
          <w:p w14:paraId="15989D42"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5C1A742B" w14:textId="77777777" w:rsidTr="00B1720E">
        <w:trPr>
          <w:cantSplit/>
          <w:jc w:val="center"/>
        </w:trPr>
        <w:tc>
          <w:tcPr>
            <w:tcW w:w="2700" w:type="dxa"/>
          </w:tcPr>
          <w:p w14:paraId="11B58597" w14:textId="77777777" w:rsidR="00B1720E" w:rsidRPr="006F04B3" w:rsidRDefault="00B1720E" w:rsidP="00B1720E">
            <w:pPr>
              <w:pStyle w:val="TableContents"/>
              <w:keepNext/>
              <w:keepLines/>
              <w:snapToGrid w:val="0"/>
              <w:rPr>
                <w:sz w:val="20"/>
                <w:szCs w:val="20"/>
              </w:rPr>
            </w:pPr>
            <w:r w:rsidRPr="006F04B3">
              <w:rPr>
                <w:sz w:val="20"/>
                <w:szCs w:val="20"/>
              </w:rPr>
              <w:t>Initially set by</w:t>
            </w:r>
          </w:p>
        </w:tc>
        <w:tc>
          <w:tcPr>
            <w:tcW w:w="2702" w:type="dxa"/>
          </w:tcPr>
          <w:p w14:paraId="7BD2ABEC" w14:textId="77777777" w:rsidR="00B1720E" w:rsidRPr="006F04B3" w:rsidRDefault="00B1720E" w:rsidP="00B1720E">
            <w:pPr>
              <w:pStyle w:val="TableContents"/>
              <w:keepNext/>
              <w:keepLines/>
              <w:snapToGrid w:val="0"/>
              <w:rPr>
                <w:sz w:val="20"/>
                <w:szCs w:val="20"/>
              </w:rPr>
            </w:pPr>
            <w:r w:rsidRPr="006F04B3">
              <w:rPr>
                <w:sz w:val="20"/>
                <w:szCs w:val="20"/>
              </w:rPr>
              <w:t>Server</w:t>
            </w:r>
          </w:p>
        </w:tc>
      </w:tr>
      <w:tr w:rsidR="00B1720E" w:rsidRPr="00F67BAC" w14:paraId="68C9587E" w14:textId="77777777" w:rsidTr="00B1720E">
        <w:trPr>
          <w:cantSplit/>
          <w:jc w:val="center"/>
        </w:trPr>
        <w:tc>
          <w:tcPr>
            <w:tcW w:w="2700" w:type="dxa"/>
          </w:tcPr>
          <w:p w14:paraId="7DE78423" w14:textId="77777777" w:rsidR="00B1720E" w:rsidRPr="006F04B3" w:rsidRDefault="00B1720E" w:rsidP="00B1720E">
            <w:pPr>
              <w:pStyle w:val="TableContents"/>
              <w:keepNext/>
              <w:keepLines/>
              <w:snapToGrid w:val="0"/>
              <w:rPr>
                <w:sz w:val="20"/>
                <w:szCs w:val="20"/>
              </w:rPr>
            </w:pPr>
            <w:r w:rsidRPr="006F04B3">
              <w:rPr>
                <w:sz w:val="20"/>
                <w:szCs w:val="20"/>
              </w:rPr>
              <w:t>Modifiable by server</w:t>
            </w:r>
          </w:p>
        </w:tc>
        <w:tc>
          <w:tcPr>
            <w:tcW w:w="2702" w:type="dxa"/>
          </w:tcPr>
          <w:p w14:paraId="35C52FD9"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2F858FD5" w14:textId="77777777" w:rsidTr="00B1720E">
        <w:trPr>
          <w:cantSplit/>
          <w:jc w:val="center"/>
        </w:trPr>
        <w:tc>
          <w:tcPr>
            <w:tcW w:w="2700" w:type="dxa"/>
          </w:tcPr>
          <w:p w14:paraId="0F54D09D" w14:textId="77777777" w:rsidR="00B1720E" w:rsidRPr="006F04B3" w:rsidRDefault="00B1720E" w:rsidP="00B1720E">
            <w:pPr>
              <w:pStyle w:val="TableContents"/>
              <w:keepNext/>
              <w:keepLines/>
              <w:snapToGrid w:val="0"/>
              <w:rPr>
                <w:sz w:val="20"/>
                <w:szCs w:val="20"/>
              </w:rPr>
            </w:pPr>
            <w:r w:rsidRPr="006F04B3">
              <w:rPr>
                <w:sz w:val="20"/>
                <w:szCs w:val="20"/>
              </w:rPr>
              <w:t>Modifiable by client</w:t>
            </w:r>
          </w:p>
        </w:tc>
        <w:tc>
          <w:tcPr>
            <w:tcW w:w="2702" w:type="dxa"/>
          </w:tcPr>
          <w:p w14:paraId="43D3CDA8"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26FAAE26" w14:textId="77777777" w:rsidTr="00B1720E">
        <w:trPr>
          <w:cantSplit/>
          <w:jc w:val="center"/>
        </w:trPr>
        <w:tc>
          <w:tcPr>
            <w:tcW w:w="2700" w:type="dxa"/>
          </w:tcPr>
          <w:p w14:paraId="31EBA423" w14:textId="77777777" w:rsidR="00B1720E" w:rsidRPr="006F04B3" w:rsidRDefault="00B1720E" w:rsidP="00B1720E">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3804B0AD"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52E095FF" w14:textId="77777777" w:rsidTr="00B1720E">
        <w:trPr>
          <w:cantSplit/>
          <w:jc w:val="center"/>
        </w:trPr>
        <w:tc>
          <w:tcPr>
            <w:tcW w:w="2700" w:type="dxa"/>
          </w:tcPr>
          <w:p w14:paraId="79F79E59" w14:textId="77777777" w:rsidR="00B1720E" w:rsidRPr="006F04B3" w:rsidRDefault="00B1720E" w:rsidP="00B1720E">
            <w:pPr>
              <w:pStyle w:val="TableContents"/>
              <w:keepNext/>
              <w:keepLines/>
              <w:snapToGrid w:val="0"/>
              <w:rPr>
                <w:sz w:val="20"/>
                <w:szCs w:val="20"/>
              </w:rPr>
            </w:pPr>
            <w:r w:rsidRPr="006F04B3">
              <w:rPr>
                <w:sz w:val="20"/>
                <w:szCs w:val="20"/>
              </w:rPr>
              <w:t>Multiple instances permitted</w:t>
            </w:r>
          </w:p>
        </w:tc>
        <w:tc>
          <w:tcPr>
            <w:tcW w:w="2702" w:type="dxa"/>
          </w:tcPr>
          <w:p w14:paraId="2B82C587" w14:textId="77777777" w:rsidR="00B1720E" w:rsidRPr="006F04B3" w:rsidRDefault="00B1720E" w:rsidP="00B1720E">
            <w:pPr>
              <w:pStyle w:val="TableContents"/>
              <w:keepNext/>
              <w:keepLines/>
              <w:snapToGrid w:val="0"/>
              <w:rPr>
                <w:sz w:val="20"/>
                <w:szCs w:val="20"/>
              </w:rPr>
            </w:pPr>
            <w:r w:rsidRPr="006F04B3">
              <w:rPr>
                <w:sz w:val="20"/>
                <w:szCs w:val="20"/>
              </w:rPr>
              <w:t>No</w:t>
            </w:r>
          </w:p>
        </w:tc>
      </w:tr>
      <w:tr w:rsidR="00B1720E" w:rsidRPr="00F67BAC" w14:paraId="0C3C9E08" w14:textId="77777777" w:rsidTr="00B1720E">
        <w:trPr>
          <w:cantSplit/>
          <w:jc w:val="center"/>
        </w:trPr>
        <w:tc>
          <w:tcPr>
            <w:tcW w:w="2700" w:type="dxa"/>
          </w:tcPr>
          <w:p w14:paraId="0CE73C32" w14:textId="77777777" w:rsidR="00B1720E" w:rsidRPr="006F04B3" w:rsidRDefault="00B1720E" w:rsidP="00B1720E">
            <w:pPr>
              <w:pStyle w:val="TableContents"/>
              <w:keepNext/>
              <w:keepLines/>
              <w:snapToGrid w:val="0"/>
              <w:rPr>
                <w:sz w:val="20"/>
                <w:szCs w:val="20"/>
              </w:rPr>
            </w:pPr>
            <w:r w:rsidRPr="006F04B3">
              <w:rPr>
                <w:sz w:val="20"/>
                <w:szCs w:val="20"/>
              </w:rPr>
              <w:t>When implicitly set</w:t>
            </w:r>
          </w:p>
        </w:tc>
        <w:tc>
          <w:tcPr>
            <w:tcW w:w="2702" w:type="dxa"/>
          </w:tcPr>
          <w:p w14:paraId="1DFCF480" w14:textId="77777777" w:rsidR="00B1720E" w:rsidRPr="006F04B3" w:rsidRDefault="00B1720E" w:rsidP="00B1720E">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B1720E" w:rsidRPr="00F67BAC" w14:paraId="23C5BA93" w14:textId="77777777" w:rsidTr="00B1720E">
        <w:trPr>
          <w:cantSplit/>
          <w:jc w:val="center"/>
        </w:trPr>
        <w:tc>
          <w:tcPr>
            <w:tcW w:w="2700" w:type="dxa"/>
          </w:tcPr>
          <w:p w14:paraId="0C874FFB" w14:textId="77777777" w:rsidR="00B1720E" w:rsidRPr="006F04B3" w:rsidRDefault="00B1720E" w:rsidP="00B1720E">
            <w:pPr>
              <w:pStyle w:val="TableContents"/>
              <w:keepNext/>
              <w:keepLines/>
              <w:snapToGrid w:val="0"/>
              <w:rPr>
                <w:sz w:val="20"/>
                <w:szCs w:val="20"/>
              </w:rPr>
            </w:pPr>
            <w:r w:rsidRPr="006F04B3">
              <w:rPr>
                <w:sz w:val="20"/>
                <w:szCs w:val="20"/>
              </w:rPr>
              <w:t>Applies to Object Types</w:t>
            </w:r>
          </w:p>
        </w:tc>
        <w:tc>
          <w:tcPr>
            <w:tcW w:w="2702" w:type="dxa"/>
          </w:tcPr>
          <w:p w14:paraId="3E141711" w14:textId="77777777" w:rsidR="00B1720E" w:rsidRPr="006F04B3" w:rsidRDefault="00B1720E" w:rsidP="00B1720E">
            <w:pPr>
              <w:pStyle w:val="TableContents"/>
              <w:keepNext/>
              <w:keepLines/>
              <w:snapToGrid w:val="0"/>
              <w:rPr>
                <w:sz w:val="20"/>
                <w:szCs w:val="20"/>
              </w:rPr>
            </w:pPr>
            <w:r w:rsidRPr="006F04B3">
              <w:rPr>
                <w:sz w:val="20"/>
                <w:szCs w:val="20"/>
              </w:rPr>
              <w:t>Symmetric Key, Private Key, Split Key, Secret Data</w:t>
            </w:r>
          </w:p>
        </w:tc>
      </w:tr>
    </w:tbl>
    <w:p w14:paraId="7393533F" w14:textId="1FB804C9" w:rsidR="00B1720E" w:rsidRPr="006F04B3" w:rsidRDefault="00B1720E" w:rsidP="00B1720E">
      <w:pPr>
        <w:pStyle w:val="Caption"/>
      </w:pPr>
      <w:bookmarkStart w:id="585" w:name="_Toc527652046"/>
      <w:bookmarkStart w:id="586" w:name="_Toc534980228"/>
      <w:r w:rsidRPr="006F04B3">
        <w:t xml:space="preserve">Table </w:t>
      </w:r>
      <w:r>
        <w:rPr>
          <w:noProof/>
        </w:rPr>
        <w:fldChar w:fldCharType="begin"/>
      </w:r>
      <w:r>
        <w:rPr>
          <w:noProof/>
        </w:rPr>
        <w:instrText xml:space="preserve"> SEQ Table \* ARABIC </w:instrText>
      </w:r>
      <w:r>
        <w:rPr>
          <w:noProof/>
        </w:rPr>
        <w:fldChar w:fldCharType="separate"/>
      </w:r>
      <w:r w:rsidR="00C659C1">
        <w:rPr>
          <w:noProof/>
        </w:rPr>
        <w:t>82</w:t>
      </w:r>
      <w:r>
        <w:rPr>
          <w:noProof/>
        </w:rPr>
        <w:fldChar w:fldCharType="end"/>
      </w:r>
      <w:r w:rsidRPr="006F04B3">
        <w:t>: Key Value Present Attribute Rules</w:t>
      </w:r>
      <w:bookmarkEnd w:id="585"/>
      <w:bookmarkEnd w:id="586"/>
    </w:p>
    <w:p w14:paraId="75ED7A6A" w14:textId="77777777" w:rsidR="00B1720E" w:rsidRDefault="00B1720E" w:rsidP="00DF7DBF">
      <w:pPr>
        <w:pStyle w:val="Heading2"/>
        <w:numPr>
          <w:ilvl w:val="1"/>
          <w:numId w:val="2"/>
        </w:numPr>
      </w:pPr>
      <w:bookmarkStart w:id="587" w:name="_Toc527651673"/>
      <w:bookmarkStart w:id="588" w:name="_Toc533140769"/>
      <w:bookmarkStart w:id="589" w:name="_Toc534979852"/>
      <w:r>
        <w:t>Last Change Date</w:t>
      </w:r>
      <w:bookmarkEnd w:id="587"/>
      <w:bookmarkEnd w:id="588"/>
      <w:bookmarkEnd w:id="589"/>
    </w:p>
    <w:p w14:paraId="327E2F51" w14:textId="77777777" w:rsidR="00B1720E" w:rsidRDefault="00B1720E" w:rsidP="00B1720E">
      <w:pPr>
        <w:pStyle w:val="BodyText"/>
        <w:rPr>
          <w:noProof w:val="0"/>
        </w:rPr>
      </w:pPr>
      <w:r>
        <w:rPr>
          <w:noProof w:val="0"/>
        </w:rPr>
        <w:t xml:space="preserve">The </w:t>
      </w:r>
      <w:r>
        <w:rPr>
          <w:i/>
          <w:noProof w:val="0"/>
        </w:rPr>
        <w:t>Last Change Date</w:t>
      </w:r>
      <w:r>
        <w:rPr>
          <w:noProof w:val="0"/>
        </w:rPr>
        <w:t xml:space="preserve"> attribute contains the date and time of the last </w:t>
      </w:r>
      <w:proofErr w:type="gramStart"/>
      <w:r>
        <w:rPr>
          <w:noProof w:val="0"/>
        </w:rPr>
        <w:t>change  of</w:t>
      </w:r>
      <w:proofErr w:type="gramEnd"/>
      <w:r>
        <w:rPr>
          <w:noProof w:val="0"/>
        </w:rPr>
        <w:t xml:space="preserve">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6A44E72" w14:textId="77777777" w:rsidTr="00B1720E">
        <w:trPr>
          <w:cantSplit/>
          <w:jc w:val="center"/>
        </w:trPr>
        <w:tc>
          <w:tcPr>
            <w:tcW w:w="2880" w:type="dxa"/>
            <w:shd w:val="clear" w:color="auto" w:fill="C0C0C0"/>
          </w:tcPr>
          <w:p w14:paraId="2DEA052D"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05D56585" w14:textId="77777777" w:rsidR="00B1720E" w:rsidRDefault="00B1720E" w:rsidP="00B1720E">
            <w:pPr>
              <w:pStyle w:val="TableHeading"/>
              <w:keepNext/>
              <w:keepLines/>
              <w:snapToGrid w:val="0"/>
              <w:rPr>
                <w:sz w:val="20"/>
                <w:szCs w:val="20"/>
              </w:rPr>
            </w:pPr>
            <w:r>
              <w:rPr>
                <w:sz w:val="20"/>
                <w:szCs w:val="20"/>
              </w:rPr>
              <w:t>Encoding</w:t>
            </w:r>
          </w:p>
        </w:tc>
      </w:tr>
      <w:tr w:rsidR="00B1720E" w14:paraId="3A1845CE" w14:textId="77777777" w:rsidTr="00B1720E">
        <w:trPr>
          <w:cantSplit/>
          <w:jc w:val="center"/>
        </w:trPr>
        <w:tc>
          <w:tcPr>
            <w:tcW w:w="2880" w:type="dxa"/>
          </w:tcPr>
          <w:p w14:paraId="48624EEB" w14:textId="77777777" w:rsidR="00B1720E" w:rsidRDefault="00B1720E" w:rsidP="00B1720E">
            <w:pPr>
              <w:pStyle w:val="TableContents"/>
              <w:keepNext/>
              <w:keepLines/>
              <w:snapToGrid w:val="0"/>
              <w:rPr>
                <w:sz w:val="20"/>
                <w:szCs w:val="20"/>
              </w:rPr>
            </w:pPr>
            <w:r>
              <w:rPr>
                <w:sz w:val="20"/>
                <w:szCs w:val="20"/>
              </w:rPr>
              <w:t>Last Change Date</w:t>
            </w:r>
          </w:p>
        </w:tc>
        <w:tc>
          <w:tcPr>
            <w:tcW w:w="2880" w:type="dxa"/>
          </w:tcPr>
          <w:p w14:paraId="7E7A6F99" w14:textId="77777777" w:rsidR="00B1720E" w:rsidRDefault="00B1720E" w:rsidP="00B1720E">
            <w:pPr>
              <w:pStyle w:val="TableContents"/>
              <w:keepNext/>
              <w:keepLines/>
              <w:snapToGrid w:val="0"/>
              <w:rPr>
                <w:sz w:val="20"/>
                <w:szCs w:val="20"/>
              </w:rPr>
            </w:pPr>
            <w:r>
              <w:rPr>
                <w:sz w:val="20"/>
                <w:szCs w:val="20"/>
              </w:rPr>
              <w:t>Date-Time</w:t>
            </w:r>
          </w:p>
        </w:tc>
      </w:tr>
    </w:tbl>
    <w:p w14:paraId="503AC82D" w14:textId="538A4DA1" w:rsidR="00B1720E" w:rsidRDefault="00B1720E" w:rsidP="00B1720E">
      <w:pPr>
        <w:pStyle w:val="Caption"/>
      </w:pPr>
      <w:bookmarkStart w:id="590" w:name="_Toc527652047"/>
      <w:bookmarkStart w:id="591" w:name="_Toc534980229"/>
      <w:r>
        <w:t xml:space="preserve">Table </w:t>
      </w:r>
      <w:r>
        <w:rPr>
          <w:noProof/>
        </w:rPr>
        <w:fldChar w:fldCharType="begin"/>
      </w:r>
      <w:r>
        <w:rPr>
          <w:noProof/>
        </w:rPr>
        <w:instrText xml:space="preserve"> SEQ Table \* ARABIC </w:instrText>
      </w:r>
      <w:r>
        <w:rPr>
          <w:noProof/>
        </w:rPr>
        <w:fldChar w:fldCharType="separate"/>
      </w:r>
      <w:r w:rsidR="00C659C1">
        <w:rPr>
          <w:noProof/>
        </w:rPr>
        <w:t>83</w:t>
      </w:r>
      <w:r>
        <w:rPr>
          <w:noProof/>
        </w:rPr>
        <w:fldChar w:fldCharType="end"/>
      </w:r>
      <w:r>
        <w:t>: Last Change Date Attribute</w:t>
      </w:r>
      <w:bookmarkEnd w:id="590"/>
      <w:bookmarkEnd w:id="5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B1720E" w14:paraId="68830FFF" w14:textId="77777777" w:rsidTr="00B1720E">
        <w:trPr>
          <w:cantSplit/>
          <w:jc w:val="center"/>
        </w:trPr>
        <w:tc>
          <w:tcPr>
            <w:tcW w:w="2700" w:type="dxa"/>
          </w:tcPr>
          <w:p w14:paraId="7A1E461A" w14:textId="77777777" w:rsidR="00B1720E" w:rsidRDefault="00B1720E" w:rsidP="00B1720E">
            <w:pPr>
              <w:pStyle w:val="TableContents"/>
              <w:keepNext/>
              <w:keepLines/>
              <w:snapToGrid w:val="0"/>
              <w:rPr>
                <w:sz w:val="20"/>
                <w:szCs w:val="20"/>
              </w:rPr>
            </w:pPr>
            <w:r>
              <w:rPr>
                <w:sz w:val="20"/>
                <w:szCs w:val="20"/>
              </w:rPr>
              <w:t>SHALL always have a value</w:t>
            </w:r>
          </w:p>
        </w:tc>
        <w:tc>
          <w:tcPr>
            <w:tcW w:w="4177" w:type="dxa"/>
          </w:tcPr>
          <w:p w14:paraId="767458E4" w14:textId="77777777" w:rsidR="00B1720E" w:rsidRDefault="00B1720E" w:rsidP="00B1720E">
            <w:pPr>
              <w:pStyle w:val="TableContents"/>
              <w:keepNext/>
              <w:keepLines/>
              <w:snapToGrid w:val="0"/>
              <w:rPr>
                <w:sz w:val="20"/>
                <w:szCs w:val="20"/>
              </w:rPr>
            </w:pPr>
            <w:r>
              <w:rPr>
                <w:sz w:val="20"/>
                <w:szCs w:val="20"/>
              </w:rPr>
              <w:t>Yes</w:t>
            </w:r>
          </w:p>
        </w:tc>
      </w:tr>
      <w:tr w:rsidR="00B1720E" w14:paraId="3C420125" w14:textId="77777777" w:rsidTr="00B1720E">
        <w:trPr>
          <w:cantSplit/>
          <w:jc w:val="center"/>
        </w:trPr>
        <w:tc>
          <w:tcPr>
            <w:tcW w:w="2700" w:type="dxa"/>
          </w:tcPr>
          <w:p w14:paraId="07099C81" w14:textId="77777777" w:rsidR="00B1720E" w:rsidRDefault="00B1720E" w:rsidP="00B1720E">
            <w:pPr>
              <w:pStyle w:val="TableContents"/>
              <w:keepNext/>
              <w:keepLines/>
              <w:snapToGrid w:val="0"/>
              <w:rPr>
                <w:sz w:val="20"/>
                <w:szCs w:val="20"/>
              </w:rPr>
            </w:pPr>
            <w:r>
              <w:rPr>
                <w:sz w:val="20"/>
                <w:szCs w:val="20"/>
              </w:rPr>
              <w:t>Initially set by</w:t>
            </w:r>
          </w:p>
        </w:tc>
        <w:tc>
          <w:tcPr>
            <w:tcW w:w="4177" w:type="dxa"/>
          </w:tcPr>
          <w:p w14:paraId="16C5C5CD" w14:textId="77777777" w:rsidR="00B1720E" w:rsidRDefault="00B1720E" w:rsidP="00B1720E">
            <w:pPr>
              <w:pStyle w:val="TableContents"/>
              <w:keepNext/>
              <w:keepLines/>
              <w:snapToGrid w:val="0"/>
              <w:rPr>
                <w:sz w:val="20"/>
                <w:szCs w:val="20"/>
              </w:rPr>
            </w:pPr>
            <w:r>
              <w:rPr>
                <w:sz w:val="20"/>
                <w:szCs w:val="20"/>
              </w:rPr>
              <w:t>Server</w:t>
            </w:r>
          </w:p>
        </w:tc>
      </w:tr>
      <w:tr w:rsidR="00B1720E" w14:paraId="2A0F8FB4" w14:textId="77777777" w:rsidTr="00B1720E">
        <w:trPr>
          <w:cantSplit/>
          <w:jc w:val="center"/>
        </w:trPr>
        <w:tc>
          <w:tcPr>
            <w:tcW w:w="2700" w:type="dxa"/>
          </w:tcPr>
          <w:p w14:paraId="4B32C0B5" w14:textId="77777777" w:rsidR="00B1720E" w:rsidRDefault="00B1720E" w:rsidP="00B1720E">
            <w:pPr>
              <w:pStyle w:val="TableContents"/>
              <w:keepNext/>
              <w:keepLines/>
              <w:snapToGrid w:val="0"/>
              <w:rPr>
                <w:sz w:val="20"/>
                <w:szCs w:val="20"/>
              </w:rPr>
            </w:pPr>
            <w:r>
              <w:rPr>
                <w:sz w:val="20"/>
                <w:szCs w:val="20"/>
              </w:rPr>
              <w:t>Modifiable by server</w:t>
            </w:r>
          </w:p>
        </w:tc>
        <w:tc>
          <w:tcPr>
            <w:tcW w:w="4177" w:type="dxa"/>
          </w:tcPr>
          <w:p w14:paraId="7517B88B" w14:textId="77777777" w:rsidR="00B1720E" w:rsidRDefault="00B1720E" w:rsidP="00B1720E">
            <w:pPr>
              <w:pStyle w:val="TableContents"/>
              <w:keepNext/>
              <w:keepLines/>
              <w:snapToGrid w:val="0"/>
              <w:rPr>
                <w:sz w:val="20"/>
                <w:szCs w:val="20"/>
              </w:rPr>
            </w:pPr>
            <w:r>
              <w:rPr>
                <w:sz w:val="20"/>
                <w:szCs w:val="20"/>
              </w:rPr>
              <w:t>Yes</w:t>
            </w:r>
          </w:p>
        </w:tc>
      </w:tr>
      <w:tr w:rsidR="00B1720E" w14:paraId="269334A1" w14:textId="77777777" w:rsidTr="00B1720E">
        <w:trPr>
          <w:cantSplit/>
          <w:jc w:val="center"/>
        </w:trPr>
        <w:tc>
          <w:tcPr>
            <w:tcW w:w="2700" w:type="dxa"/>
          </w:tcPr>
          <w:p w14:paraId="3208B2C0" w14:textId="77777777" w:rsidR="00B1720E" w:rsidRDefault="00B1720E" w:rsidP="00B1720E">
            <w:pPr>
              <w:pStyle w:val="TableContents"/>
              <w:keepNext/>
              <w:keepLines/>
              <w:snapToGrid w:val="0"/>
              <w:rPr>
                <w:sz w:val="20"/>
                <w:szCs w:val="20"/>
              </w:rPr>
            </w:pPr>
            <w:r>
              <w:rPr>
                <w:sz w:val="20"/>
                <w:szCs w:val="20"/>
              </w:rPr>
              <w:t>Modifiable by client</w:t>
            </w:r>
          </w:p>
        </w:tc>
        <w:tc>
          <w:tcPr>
            <w:tcW w:w="4177" w:type="dxa"/>
          </w:tcPr>
          <w:p w14:paraId="12BE38BC" w14:textId="77777777" w:rsidR="00B1720E" w:rsidRDefault="00B1720E" w:rsidP="00B1720E">
            <w:pPr>
              <w:pStyle w:val="TableContents"/>
              <w:keepNext/>
              <w:keepLines/>
              <w:snapToGrid w:val="0"/>
              <w:rPr>
                <w:sz w:val="20"/>
                <w:szCs w:val="20"/>
              </w:rPr>
            </w:pPr>
            <w:r>
              <w:rPr>
                <w:sz w:val="20"/>
                <w:szCs w:val="20"/>
              </w:rPr>
              <w:t>No</w:t>
            </w:r>
          </w:p>
        </w:tc>
      </w:tr>
      <w:tr w:rsidR="00B1720E" w14:paraId="504CDA07" w14:textId="77777777" w:rsidTr="00B1720E">
        <w:trPr>
          <w:cantSplit/>
          <w:jc w:val="center"/>
        </w:trPr>
        <w:tc>
          <w:tcPr>
            <w:tcW w:w="2700" w:type="dxa"/>
          </w:tcPr>
          <w:p w14:paraId="7856BE08"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32C525EE" w14:textId="77777777" w:rsidR="00B1720E" w:rsidRDefault="00B1720E" w:rsidP="00B1720E">
            <w:pPr>
              <w:pStyle w:val="TableContents"/>
              <w:keepNext/>
              <w:keepLines/>
              <w:snapToGrid w:val="0"/>
              <w:rPr>
                <w:sz w:val="20"/>
                <w:szCs w:val="20"/>
              </w:rPr>
            </w:pPr>
            <w:r>
              <w:rPr>
                <w:sz w:val="20"/>
                <w:szCs w:val="20"/>
              </w:rPr>
              <w:t>No</w:t>
            </w:r>
          </w:p>
        </w:tc>
      </w:tr>
      <w:tr w:rsidR="00B1720E" w14:paraId="2147244D" w14:textId="77777777" w:rsidTr="00B1720E">
        <w:trPr>
          <w:cantSplit/>
          <w:jc w:val="center"/>
        </w:trPr>
        <w:tc>
          <w:tcPr>
            <w:tcW w:w="2700" w:type="dxa"/>
          </w:tcPr>
          <w:p w14:paraId="2F550BB8" w14:textId="77777777" w:rsidR="00B1720E" w:rsidRDefault="00B1720E" w:rsidP="00B1720E">
            <w:pPr>
              <w:pStyle w:val="TableContents"/>
              <w:keepNext/>
              <w:keepLines/>
              <w:snapToGrid w:val="0"/>
              <w:rPr>
                <w:sz w:val="20"/>
                <w:szCs w:val="20"/>
              </w:rPr>
            </w:pPr>
            <w:r>
              <w:rPr>
                <w:sz w:val="20"/>
                <w:szCs w:val="20"/>
              </w:rPr>
              <w:t>Multiple instances permitted</w:t>
            </w:r>
          </w:p>
        </w:tc>
        <w:tc>
          <w:tcPr>
            <w:tcW w:w="4177" w:type="dxa"/>
          </w:tcPr>
          <w:p w14:paraId="6CAF6F21" w14:textId="77777777" w:rsidR="00B1720E" w:rsidRDefault="00B1720E" w:rsidP="00B1720E">
            <w:pPr>
              <w:pStyle w:val="TableContents"/>
              <w:keepNext/>
              <w:keepLines/>
              <w:snapToGrid w:val="0"/>
              <w:rPr>
                <w:sz w:val="20"/>
                <w:szCs w:val="20"/>
              </w:rPr>
            </w:pPr>
            <w:r>
              <w:rPr>
                <w:sz w:val="20"/>
                <w:szCs w:val="20"/>
              </w:rPr>
              <w:t>No</w:t>
            </w:r>
          </w:p>
        </w:tc>
      </w:tr>
      <w:tr w:rsidR="00B1720E" w14:paraId="5625548B" w14:textId="77777777" w:rsidTr="00B1720E">
        <w:trPr>
          <w:cantSplit/>
          <w:jc w:val="center"/>
        </w:trPr>
        <w:tc>
          <w:tcPr>
            <w:tcW w:w="2700" w:type="dxa"/>
          </w:tcPr>
          <w:p w14:paraId="4148533F" w14:textId="77777777" w:rsidR="00B1720E" w:rsidRDefault="00B1720E" w:rsidP="00B1720E">
            <w:pPr>
              <w:pStyle w:val="TableContents"/>
              <w:keepNext/>
              <w:keepLines/>
              <w:snapToGrid w:val="0"/>
              <w:rPr>
                <w:sz w:val="20"/>
                <w:szCs w:val="20"/>
              </w:rPr>
            </w:pPr>
            <w:r>
              <w:rPr>
                <w:sz w:val="20"/>
                <w:szCs w:val="20"/>
              </w:rPr>
              <w:t>When implicitly set</w:t>
            </w:r>
          </w:p>
        </w:tc>
        <w:tc>
          <w:tcPr>
            <w:tcW w:w="4177" w:type="dxa"/>
          </w:tcPr>
          <w:p w14:paraId="0EAE7759"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B1720E" w14:paraId="41E0164D" w14:textId="77777777" w:rsidTr="00B1720E">
        <w:trPr>
          <w:cantSplit/>
          <w:jc w:val="center"/>
        </w:trPr>
        <w:tc>
          <w:tcPr>
            <w:tcW w:w="2700" w:type="dxa"/>
          </w:tcPr>
          <w:p w14:paraId="71292FB6" w14:textId="77777777" w:rsidR="00B1720E" w:rsidRDefault="00B1720E" w:rsidP="00B1720E">
            <w:pPr>
              <w:pStyle w:val="TableContents"/>
              <w:keepNext/>
              <w:keepLines/>
              <w:snapToGrid w:val="0"/>
              <w:rPr>
                <w:sz w:val="20"/>
                <w:szCs w:val="20"/>
              </w:rPr>
            </w:pPr>
            <w:r>
              <w:rPr>
                <w:sz w:val="20"/>
                <w:szCs w:val="20"/>
              </w:rPr>
              <w:t>Applies to Object Types</w:t>
            </w:r>
          </w:p>
        </w:tc>
        <w:tc>
          <w:tcPr>
            <w:tcW w:w="4177" w:type="dxa"/>
          </w:tcPr>
          <w:p w14:paraId="54184371" w14:textId="77777777" w:rsidR="00B1720E" w:rsidRDefault="00B1720E" w:rsidP="00B1720E">
            <w:pPr>
              <w:pStyle w:val="TableContents"/>
              <w:keepNext/>
              <w:keepLines/>
              <w:snapToGrid w:val="0"/>
              <w:rPr>
                <w:sz w:val="20"/>
                <w:szCs w:val="20"/>
              </w:rPr>
            </w:pPr>
            <w:r>
              <w:rPr>
                <w:sz w:val="20"/>
                <w:szCs w:val="20"/>
              </w:rPr>
              <w:t>All Objects</w:t>
            </w:r>
          </w:p>
        </w:tc>
      </w:tr>
    </w:tbl>
    <w:p w14:paraId="4CC4500E" w14:textId="6DBA4322" w:rsidR="00B1720E" w:rsidRDefault="00B1720E" w:rsidP="00B1720E">
      <w:pPr>
        <w:pStyle w:val="Caption"/>
      </w:pPr>
      <w:bookmarkStart w:id="592" w:name="_Toc527652048"/>
      <w:bookmarkStart w:id="593" w:name="_Toc534980230"/>
      <w:r>
        <w:t xml:space="preserve">Table </w:t>
      </w:r>
      <w:r>
        <w:rPr>
          <w:noProof/>
        </w:rPr>
        <w:fldChar w:fldCharType="begin"/>
      </w:r>
      <w:r>
        <w:rPr>
          <w:noProof/>
        </w:rPr>
        <w:instrText xml:space="preserve"> SEQ Table \* ARABIC </w:instrText>
      </w:r>
      <w:r>
        <w:rPr>
          <w:noProof/>
        </w:rPr>
        <w:fldChar w:fldCharType="separate"/>
      </w:r>
      <w:r w:rsidR="00C659C1">
        <w:rPr>
          <w:noProof/>
        </w:rPr>
        <w:t>84</w:t>
      </w:r>
      <w:r>
        <w:rPr>
          <w:noProof/>
        </w:rPr>
        <w:fldChar w:fldCharType="end"/>
      </w:r>
      <w:r>
        <w:t>: Last Change Date Attribute Rules</w:t>
      </w:r>
      <w:bookmarkEnd w:id="592"/>
      <w:bookmarkEnd w:id="593"/>
    </w:p>
    <w:p w14:paraId="223FF8E3" w14:textId="77777777" w:rsidR="00B1720E" w:rsidRDefault="00B1720E" w:rsidP="00DF7DBF">
      <w:pPr>
        <w:pStyle w:val="Heading2"/>
        <w:numPr>
          <w:ilvl w:val="1"/>
          <w:numId w:val="2"/>
        </w:numPr>
      </w:pPr>
      <w:bookmarkStart w:id="594" w:name="_Toc527651674"/>
      <w:bookmarkStart w:id="595" w:name="_Toc533140770"/>
      <w:bookmarkStart w:id="596" w:name="_Toc534979853"/>
      <w:r>
        <w:t>Lease Time</w:t>
      </w:r>
      <w:bookmarkEnd w:id="594"/>
      <w:bookmarkEnd w:id="595"/>
      <w:bookmarkEnd w:id="596"/>
    </w:p>
    <w:p w14:paraId="0B3BE11A" w14:textId="77777777" w:rsidR="00B1720E" w:rsidRDefault="00B1720E" w:rsidP="00B1720E">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BB351BD" w14:textId="77777777" w:rsidTr="00B1720E">
        <w:trPr>
          <w:cantSplit/>
          <w:jc w:val="center"/>
        </w:trPr>
        <w:tc>
          <w:tcPr>
            <w:tcW w:w="2880" w:type="dxa"/>
            <w:shd w:val="clear" w:color="auto" w:fill="C0C0C0"/>
          </w:tcPr>
          <w:p w14:paraId="1337649C"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4F1B770F" w14:textId="77777777" w:rsidR="00B1720E" w:rsidRDefault="00B1720E" w:rsidP="00B1720E">
            <w:pPr>
              <w:pStyle w:val="TableHeading"/>
              <w:keepNext/>
              <w:keepLines/>
              <w:snapToGrid w:val="0"/>
              <w:rPr>
                <w:sz w:val="20"/>
                <w:szCs w:val="20"/>
              </w:rPr>
            </w:pPr>
            <w:r>
              <w:rPr>
                <w:sz w:val="20"/>
                <w:szCs w:val="20"/>
              </w:rPr>
              <w:t>Encoding</w:t>
            </w:r>
          </w:p>
        </w:tc>
      </w:tr>
      <w:tr w:rsidR="00B1720E" w14:paraId="0B630A28" w14:textId="77777777" w:rsidTr="00B1720E">
        <w:trPr>
          <w:cantSplit/>
          <w:jc w:val="center"/>
        </w:trPr>
        <w:tc>
          <w:tcPr>
            <w:tcW w:w="2880" w:type="dxa"/>
          </w:tcPr>
          <w:p w14:paraId="5953B0F3" w14:textId="77777777" w:rsidR="00B1720E" w:rsidRDefault="00B1720E" w:rsidP="00B1720E">
            <w:pPr>
              <w:pStyle w:val="TableContents"/>
              <w:keepNext/>
              <w:keepLines/>
              <w:snapToGrid w:val="0"/>
              <w:rPr>
                <w:sz w:val="20"/>
                <w:szCs w:val="20"/>
              </w:rPr>
            </w:pPr>
            <w:r>
              <w:rPr>
                <w:sz w:val="20"/>
                <w:szCs w:val="20"/>
              </w:rPr>
              <w:t>Lease Time</w:t>
            </w:r>
          </w:p>
        </w:tc>
        <w:tc>
          <w:tcPr>
            <w:tcW w:w="2880" w:type="dxa"/>
          </w:tcPr>
          <w:p w14:paraId="7AB84CB1" w14:textId="77777777" w:rsidR="00B1720E" w:rsidRDefault="00B1720E" w:rsidP="00B1720E">
            <w:pPr>
              <w:pStyle w:val="TableContents"/>
              <w:keepNext/>
              <w:keepLines/>
              <w:snapToGrid w:val="0"/>
              <w:rPr>
                <w:sz w:val="20"/>
                <w:szCs w:val="20"/>
              </w:rPr>
            </w:pPr>
            <w:r>
              <w:rPr>
                <w:sz w:val="20"/>
                <w:szCs w:val="20"/>
              </w:rPr>
              <w:t>Interval</w:t>
            </w:r>
          </w:p>
        </w:tc>
      </w:tr>
    </w:tbl>
    <w:p w14:paraId="71894AB7" w14:textId="01867094" w:rsidR="00B1720E" w:rsidRDefault="00B1720E" w:rsidP="00B1720E">
      <w:pPr>
        <w:pStyle w:val="Caption"/>
      </w:pPr>
      <w:bookmarkStart w:id="597" w:name="_Toc527652049"/>
      <w:bookmarkStart w:id="598" w:name="_Toc534980231"/>
      <w:r>
        <w:t xml:space="preserve">Table </w:t>
      </w:r>
      <w:r>
        <w:rPr>
          <w:noProof/>
        </w:rPr>
        <w:fldChar w:fldCharType="begin"/>
      </w:r>
      <w:r>
        <w:rPr>
          <w:noProof/>
        </w:rPr>
        <w:instrText xml:space="preserve"> SEQ Table \* ARABIC </w:instrText>
      </w:r>
      <w:r>
        <w:rPr>
          <w:noProof/>
        </w:rPr>
        <w:fldChar w:fldCharType="separate"/>
      </w:r>
      <w:r w:rsidR="00C659C1">
        <w:rPr>
          <w:noProof/>
        </w:rPr>
        <w:t>85</w:t>
      </w:r>
      <w:r>
        <w:rPr>
          <w:noProof/>
        </w:rPr>
        <w:fldChar w:fldCharType="end"/>
      </w:r>
      <w:r>
        <w:t>: Lease Time Attribute</w:t>
      </w:r>
      <w:bookmarkEnd w:id="597"/>
      <w:bookmarkEnd w:id="5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B1720E" w14:paraId="1432563E" w14:textId="77777777" w:rsidTr="00B1720E">
        <w:trPr>
          <w:cantSplit/>
          <w:jc w:val="center"/>
        </w:trPr>
        <w:tc>
          <w:tcPr>
            <w:tcW w:w="0" w:type="auto"/>
          </w:tcPr>
          <w:p w14:paraId="3B04326F" w14:textId="77777777" w:rsidR="00B1720E" w:rsidRDefault="00B1720E" w:rsidP="00B1720E">
            <w:pPr>
              <w:pStyle w:val="TableContents"/>
              <w:keepNext/>
              <w:keepLines/>
              <w:snapToGrid w:val="0"/>
              <w:rPr>
                <w:sz w:val="20"/>
                <w:szCs w:val="20"/>
              </w:rPr>
            </w:pPr>
            <w:r>
              <w:rPr>
                <w:sz w:val="20"/>
                <w:szCs w:val="20"/>
              </w:rPr>
              <w:t>SHALL always have a value</w:t>
            </w:r>
          </w:p>
        </w:tc>
        <w:tc>
          <w:tcPr>
            <w:tcW w:w="3127" w:type="dxa"/>
          </w:tcPr>
          <w:p w14:paraId="2B0FB227" w14:textId="77777777" w:rsidR="00B1720E" w:rsidRDefault="00B1720E" w:rsidP="00B1720E">
            <w:pPr>
              <w:pStyle w:val="TableContents"/>
              <w:keepNext/>
              <w:keepLines/>
              <w:snapToGrid w:val="0"/>
              <w:rPr>
                <w:sz w:val="20"/>
                <w:szCs w:val="20"/>
              </w:rPr>
            </w:pPr>
            <w:r>
              <w:rPr>
                <w:sz w:val="20"/>
                <w:szCs w:val="20"/>
              </w:rPr>
              <w:t>No</w:t>
            </w:r>
          </w:p>
        </w:tc>
      </w:tr>
      <w:tr w:rsidR="00B1720E" w14:paraId="02BC7808" w14:textId="77777777" w:rsidTr="00B1720E">
        <w:trPr>
          <w:cantSplit/>
          <w:jc w:val="center"/>
        </w:trPr>
        <w:tc>
          <w:tcPr>
            <w:tcW w:w="0" w:type="auto"/>
          </w:tcPr>
          <w:p w14:paraId="6A23345B" w14:textId="77777777" w:rsidR="00B1720E" w:rsidRDefault="00B1720E" w:rsidP="00B1720E">
            <w:pPr>
              <w:pStyle w:val="TableContents"/>
              <w:keepNext/>
              <w:keepLines/>
              <w:snapToGrid w:val="0"/>
              <w:rPr>
                <w:sz w:val="20"/>
                <w:szCs w:val="20"/>
              </w:rPr>
            </w:pPr>
            <w:r>
              <w:rPr>
                <w:sz w:val="20"/>
                <w:szCs w:val="20"/>
              </w:rPr>
              <w:t>Initially set by</w:t>
            </w:r>
          </w:p>
        </w:tc>
        <w:tc>
          <w:tcPr>
            <w:tcW w:w="3127" w:type="dxa"/>
          </w:tcPr>
          <w:p w14:paraId="639C6ADC" w14:textId="77777777" w:rsidR="00B1720E" w:rsidRDefault="00B1720E" w:rsidP="00B1720E">
            <w:pPr>
              <w:pStyle w:val="TableContents"/>
              <w:keepNext/>
              <w:keepLines/>
              <w:snapToGrid w:val="0"/>
              <w:rPr>
                <w:sz w:val="20"/>
                <w:szCs w:val="20"/>
              </w:rPr>
            </w:pPr>
            <w:r>
              <w:rPr>
                <w:sz w:val="20"/>
                <w:szCs w:val="20"/>
              </w:rPr>
              <w:t>Server</w:t>
            </w:r>
          </w:p>
        </w:tc>
      </w:tr>
      <w:tr w:rsidR="00B1720E" w14:paraId="6F4BEF8C" w14:textId="77777777" w:rsidTr="00B1720E">
        <w:trPr>
          <w:cantSplit/>
          <w:jc w:val="center"/>
        </w:trPr>
        <w:tc>
          <w:tcPr>
            <w:tcW w:w="0" w:type="auto"/>
          </w:tcPr>
          <w:p w14:paraId="135572EC" w14:textId="77777777" w:rsidR="00B1720E" w:rsidRDefault="00B1720E" w:rsidP="00B1720E">
            <w:pPr>
              <w:pStyle w:val="TableContents"/>
              <w:keepNext/>
              <w:keepLines/>
              <w:snapToGrid w:val="0"/>
              <w:rPr>
                <w:sz w:val="20"/>
                <w:szCs w:val="20"/>
              </w:rPr>
            </w:pPr>
            <w:r>
              <w:rPr>
                <w:sz w:val="20"/>
                <w:szCs w:val="20"/>
              </w:rPr>
              <w:t>Modifiable by server</w:t>
            </w:r>
          </w:p>
        </w:tc>
        <w:tc>
          <w:tcPr>
            <w:tcW w:w="3127" w:type="dxa"/>
          </w:tcPr>
          <w:p w14:paraId="50267B10" w14:textId="77777777" w:rsidR="00B1720E" w:rsidRDefault="00B1720E" w:rsidP="00B1720E">
            <w:pPr>
              <w:pStyle w:val="TableContents"/>
              <w:keepNext/>
              <w:keepLines/>
              <w:snapToGrid w:val="0"/>
              <w:rPr>
                <w:sz w:val="20"/>
                <w:szCs w:val="20"/>
              </w:rPr>
            </w:pPr>
            <w:r>
              <w:rPr>
                <w:sz w:val="20"/>
                <w:szCs w:val="20"/>
              </w:rPr>
              <w:t>Yes</w:t>
            </w:r>
          </w:p>
        </w:tc>
      </w:tr>
      <w:tr w:rsidR="00B1720E" w14:paraId="0459DF0A" w14:textId="77777777" w:rsidTr="00B1720E">
        <w:trPr>
          <w:cantSplit/>
          <w:jc w:val="center"/>
        </w:trPr>
        <w:tc>
          <w:tcPr>
            <w:tcW w:w="0" w:type="auto"/>
          </w:tcPr>
          <w:p w14:paraId="4F31CCCA" w14:textId="77777777" w:rsidR="00B1720E" w:rsidRDefault="00B1720E" w:rsidP="00B1720E">
            <w:pPr>
              <w:pStyle w:val="TableContents"/>
              <w:keepNext/>
              <w:keepLines/>
              <w:snapToGrid w:val="0"/>
              <w:rPr>
                <w:sz w:val="20"/>
                <w:szCs w:val="20"/>
              </w:rPr>
            </w:pPr>
            <w:r>
              <w:rPr>
                <w:sz w:val="20"/>
                <w:szCs w:val="20"/>
              </w:rPr>
              <w:t>Modifiable by client</w:t>
            </w:r>
          </w:p>
        </w:tc>
        <w:tc>
          <w:tcPr>
            <w:tcW w:w="3127" w:type="dxa"/>
          </w:tcPr>
          <w:p w14:paraId="448A2FD5" w14:textId="77777777" w:rsidR="00B1720E" w:rsidRDefault="00B1720E" w:rsidP="00B1720E">
            <w:pPr>
              <w:pStyle w:val="TableContents"/>
              <w:keepNext/>
              <w:keepLines/>
              <w:snapToGrid w:val="0"/>
              <w:rPr>
                <w:sz w:val="20"/>
                <w:szCs w:val="20"/>
              </w:rPr>
            </w:pPr>
            <w:r>
              <w:rPr>
                <w:sz w:val="20"/>
                <w:szCs w:val="20"/>
              </w:rPr>
              <w:t>No</w:t>
            </w:r>
          </w:p>
        </w:tc>
      </w:tr>
      <w:tr w:rsidR="00B1720E" w14:paraId="1F22B726" w14:textId="77777777" w:rsidTr="00B1720E">
        <w:trPr>
          <w:cantSplit/>
          <w:jc w:val="center"/>
        </w:trPr>
        <w:tc>
          <w:tcPr>
            <w:tcW w:w="0" w:type="auto"/>
          </w:tcPr>
          <w:p w14:paraId="06CE4240"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31D04CE5" w14:textId="77777777" w:rsidR="00B1720E" w:rsidRDefault="00B1720E" w:rsidP="00B1720E">
            <w:pPr>
              <w:pStyle w:val="TableContents"/>
              <w:keepNext/>
              <w:keepLines/>
              <w:snapToGrid w:val="0"/>
              <w:rPr>
                <w:sz w:val="20"/>
                <w:szCs w:val="20"/>
              </w:rPr>
            </w:pPr>
            <w:r>
              <w:rPr>
                <w:sz w:val="20"/>
                <w:szCs w:val="20"/>
              </w:rPr>
              <w:t>No</w:t>
            </w:r>
          </w:p>
        </w:tc>
      </w:tr>
      <w:tr w:rsidR="00B1720E" w14:paraId="4DBEF3C5" w14:textId="77777777" w:rsidTr="00B1720E">
        <w:trPr>
          <w:cantSplit/>
          <w:jc w:val="center"/>
        </w:trPr>
        <w:tc>
          <w:tcPr>
            <w:tcW w:w="0" w:type="auto"/>
          </w:tcPr>
          <w:p w14:paraId="11D8EB00" w14:textId="77777777" w:rsidR="00B1720E" w:rsidRDefault="00B1720E" w:rsidP="00B1720E">
            <w:pPr>
              <w:pStyle w:val="TableContents"/>
              <w:keepNext/>
              <w:keepLines/>
              <w:snapToGrid w:val="0"/>
              <w:rPr>
                <w:sz w:val="20"/>
                <w:szCs w:val="20"/>
              </w:rPr>
            </w:pPr>
            <w:r>
              <w:rPr>
                <w:sz w:val="20"/>
                <w:szCs w:val="20"/>
              </w:rPr>
              <w:t>Multiple instances permitted</w:t>
            </w:r>
          </w:p>
        </w:tc>
        <w:tc>
          <w:tcPr>
            <w:tcW w:w="3127" w:type="dxa"/>
          </w:tcPr>
          <w:p w14:paraId="49BC0956" w14:textId="77777777" w:rsidR="00B1720E" w:rsidRDefault="00B1720E" w:rsidP="00B1720E">
            <w:pPr>
              <w:pStyle w:val="TableContents"/>
              <w:keepNext/>
              <w:keepLines/>
              <w:snapToGrid w:val="0"/>
              <w:rPr>
                <w:sz w:val="20"/>
                <w:szCs w:val="20"/>
              </w:rPr>
            </w:pPr>
            <w:r>
              <w:rPr>
                <w:sz w:val="20"/>
                <w:szCs w:val="20"/>
              </w:rPr>
              <w:t>No</w:t>
            </w:r>
          </w:p>
        </w:tc>
      </w:tr>
      <w:tr w:rsidR="00B1720E" w14:paraId="51E7D748" w14:textId="77777777" w:rsidTr="00B1720E">
        <w:trPr>
          <w:cantSplit/>
          <w:jc w:val="center"/>
        </w:trPr>
        <w:tc>
          <w:tcPr>
            <w:tcW w:w="0" w:type="auto"/>
          </w:tcPr>
          <w:p w14:paraId="319AAA01" w14:textId="77777777" w:rsidR="00B1720E" w:rsidRDefault="00B1720E" w:rsidP="00B1720E">
            <w:pPr>
              <w:pStyle w:val="TableContents"/>
              <w:keepNext/>
              <w:keepLines/>
              <w:snapToGrid w:val="0"/>
              <w:rPr>
                <w:sz w:val="20"/>
                <w:szCs w:val="20"/>
              </w:rPr>
            </w:pPr>
            <w:r>
              <w:rPr>
                <w:sz w:val="20"/>
                <w:szCs w:val="20"/>
              </w:rPr>
              <w:t>When implicitly set</w:t>
            </w:r>
          </w:p>
        </w:tc>
        <w:tc>
          <w:tcPr>
            <w:tcW w:w="3127" w:type="dxa"/>
          </w:tcPr>
          <w:p w14:paraId="1578AF40"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7198EECB" w14:textId="77777777" w:rsidTr="00B1720E">
        <w:trPr>
          <w:cantSplit/>
          <w:jc w:val="center"/>
        </w:trPr>
        <w:tc>
          <w:tcPr>
            <w:tcW w:w="0" w:type="auto"/>
          </w:tcPr>
          <w:p w14:paraId="463AC55D" w14:textId="77777777" w:rsidR="00B1720E" w:rsidRDefault="00B1720E" w:rsidP="00B1720E">
            <w:pPr>
              <w:pStyle w:val="TableContents"/>
              <w:keepNext/>
              <w:keepLines/>
              <w:snapToGrid w:val="0"/>
              <w:rPr>
                <w:sz w:val="20"/>
                <w:szCs w:val="20"/>
              </w:rPr>
            </w:pPr>
            <w:r>
              <w:rPr>
                <w:sz w:val="20"/>
                <w:szCs w:val="20"/>
              </w:rPr>
              <w:t>Applies to Object Types</w:t>
            </w:r>
          </w:p>
        </w:tc>
        <w:tc>
          <w:tcPr>
            <w:tcW w:w="3127" w:type="dxa"/>
          </w:tcPr>
          <w:p w14:paraId="57B26351" w14:textId="77777777" w:rsidR="00B1720E" w:rsidRDefault="00B1720E" w:rsidP="00B1720E">
            <w:pPr>
              <w:pStyle w:val="TableContents"/>
              <w:keepNext/>
              <w:keepLines/>
              <w:snapToGrid w:val="0"/>
              <w:rPr>
                <w:sz w:val="20"/>
                <w:szCs w:val="20"/>
              </w:rPr>
            </w:pPr>
            <w:r>
              <w:rPr>
                <w:sz w:val="20"/>
                <w:szCs w:val="20"/>
              </w:rPr>
              <w:t>All Cryptographic Objects</w:t>
            </w:r>
          </w:p>
        </w:tc>
      </w:tr>
    </w:tbl>
    <w:p w14:paraId="130DCFD2" w14:textId="522B4395" w:rsidR="00B1720E" w:rsidRDefault="00B1720E" w:rsidP="00B1720E">
      <w:pPr>
        <w:pStyle w:val="Caption"/>
      </w:pPr>
      <w:bookmarkStart w:id="599" w:name="_Toc527652050"/>
      <w:bookmarkStart w:id="600" w:name="_Toc534980232"/>
      <w:r>
        <w:t xml:space="preserve">Table </w:t>
      </w:r>
      <w:r>
        <w:rPr>
          <w:noProof/>
        </w:rPr>
        <w:fldChar w:fldCharType="begin"/>
      </w:r>
      <w:r>
        <w:rPr>
          <w:noProof/>
        </w:rPr>
        <w:instrText xml:space="preserve"> SEQ Table \* ARABIC </w:instrText>
      </w:r>
      <w:r>
        <w:rPr>
          <w:noProof/>
        </w:rPr>
        <w:fldChar w:fldCharType="separate"/>
      </w:r>
      <w:r w:rsidR="00C659C1">
        <w:rPr>
          <w:noProof/>
        </w:rPr>
        <w:t>86</w:t>
      </w:r>
      <w:r>
        <w:rPr>
          <w:noProof/>
        </w:rPr>
        <w:fldChar w:fldCharType="end"/>
      </w:r>
      <w:r>
        <w:t>: Lease Time Attribute Rules</w:t>
      </w:r>
      <w:bookmarkEnd w:id="599"/>
      <w:bookmarkEnd w:id="600"/>
    </w:p>
    <w:p w14:paraId="13EA5853" w14:textId="77777777" w:rsidR="00B1720E" w:rsidRDefault="00B1720E" w:rsidP="00DF7DBF">
      <w:pPr>
        <w:pStyle w:val="Heading2"/>
        <w:numPr>
          <w:ilvl w:val="1"/>
          <w:numId w:val="2"/>
        </w:numPr>
        <w:rPr>
          <w:szCs w:val="20"/>
        </w:rPr>
      </w:pPr>
      <w:bookmarkStart w:id="601" w:name="_Toc527651675"/>
      <w:bookmarkStart w:id="602" w:name="_Toc533140771"/>
      <w:bookmarkStart w:id="603" w:name="_Toc534979854"/>
      <w:r>
        <w:t>Link</w:t>
      </w:r>
      <w:bookmarkEnd w:id="601"/>
      <w:bookmarkEnd w:id="602"/>
      <w:bookmarkEnd w:id="603"/>
    </w:p>
    <w:p w14:paraId="204B2200" w14:textId="77777777" w:rsidR="00B1720E" w:rsidRDefault="00B1720E" w:rsidP="00B1720E">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7D64162A" w14:textId="77777777" w:rsidR="00B1720E" w:rsidRDefault="00B1720E" w:rsidP="00B1720E">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03B343FF" w14:textId="77777777" w:rsidR="00B1720E" w:rsidRDefault="00B1720E" w:rsidP="00B1720E">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0F442F22" w14:textId="77777777" w:rsidR="00B1720E" w:rsidRDefault="00B1720E" w:rsidP="00B1720E">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4BCF880" w14:textId="77777777" w:rsidTr="00B1720E">
        <w:trPr>
          <w:cantSplit/>
          <w:jc w:val="center"/>
        </w:trPr>
        <w:tc>
          <w:tcPr>
            <w:tcW w:w="2880" w:type="dxa"/>
            <w:shd w:val="clear" w:color="auto" w:fill="C0C0C0"/>
          </w:tcPr>
          <w:p w14:paraId="45D0E63F" w14:textId="77777777" w:rsidR="00B1720E" w:rsidRDefault="00B1720E" w:rsidP="00B1720E">
            <w:pPr>
              <w:pStyle w:val="TableHeading"/>
              <w:keepNext/>
              <w:keepLines/>
              <w:snapToGrid w:val="0"/>
              <w:rPr>
                <w:sz w:val="20"/>
                <w:szCs w:val="20"/>
              </w:rPr>
            </w:pPr>
            <w:r>
              <w:rPr>
                <w:sz w:val="20"/>
                <w:szCs w:val="20"/>
              </w:rPr>
              <w:t>Encoding</w:t>
            </w:r>
          </w:p>
        </w:tc>
        <w:tc>
          <w:tcPr>
            <w:tcW w:w="2880" w:type="dxa"/>
            <w:shd w:val="clear" w:color="auto" w:fill="C0C0C0"/>
          </w:tcPr>
          <w:p w14:paraId="7A1DCFE2" w14:textId="77777777" w:rsidR="00B1720E" w:rsidRDefault="00B1720E" w:rsidP="00B1720E">
            <w:pPr>
              <w:pStyle w:val="TableHeading"/>
              <w:keepNext/>
              <w:keepLines/>
              <w:snapToGrid w:val="0"/>
              <w:rPr>
                <w:sz w:val="20"/>
                <w:szCs w:val="20"/>
              </w:rPr>
            </w:pPr>
            <w:r>
              <w:rPr>
                <w:sz w:val="20"/>
                <w:szCs w:val="20"/>
              </w:rPr>
              <w:t>Description</w:t>
            </w:r>
          </w:p>
        </w:tc>
      </w:tr>
      <w:tr w:rsidR="00B1720E" w14:paraId="2B01CF02" w14:textId="77777777" w:rsidTr="00B1720E">
        <w:trPr>
          <w:cantSplit/>
          <w:jc w:val="center"/>
        </w:trPr>
        <w:tc>
          <w:tcPr>
            <w:tcW w:w="2880" w:type="dxa"/>
          </w:tcPr>
          <w:p w14:paraId="409639D1" w14:textId="77777777" w:rsidR="00B1720E" w:rsidRDefault="00B1720E" w:rsidP="00B1720E">
            <w:pPr>
              <w:pStyle w:val="TableContents"/>
              <w:keepNext/>
              <w:keepLines/>
              <w:snapToGrid w:val="0"/>
              <w:rPr>
                <w:sz w:val="20"/>
                <w:szCs w:val="20"/>
              </w:rPr>
            </w:pPr>
            <w:r>
              <w:rPr>
                <w:sz w:val="20"/>
                <w:szCs w:val="20"/>
              </w:rPr>
              <w:t>Text String</w:t>
            </w:r>
          </w:p>
        </w:tc>
        <w:tc>
          <w:tcPr>
            <w:tcW w:w="2880" w:type="dxa"/>
          </w:tcPr>
          <w:p w14:paraId="5E34CF4E" w14:textId="77777777" w:rsidR="00B1720E" w:rsidRDefault="00B1720E" w:rsidP="00B1720E">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B1720E" w14:paraId="220AA5D1" w14:textId="77777777" w:rsidTr="00B1720E">
        <w:trPr>
          <w:cantSplit/>
          <w:jc w:val="center"/>
        </w:trPr>
        <w:tc>
          <w:tcPr>
            <w:tcW w:w="2880" w:type="dxa"/>
          </w:tcPr>
          <w:p w14:paraId="7F6F5A3D" w14:textId="77777777" w:rsidR="00B1720E" w:rsidRDefault="00B1720E" w:rsidP="00B1720E">
            <w:pPr>
              <w:pStyle w:val="TableContents"/>
              <w:keepNext/>
              <w:keepLines/>
              <w:snapToGrid w:val="0"/>
              <w:rPr>
                <w:sz w:val="20"/>
                <w:szCs w:val="20"/>
              </w:rPr>
            </w:pPr>
            <w:r>
              <w:rPr>
                <w:sz w:val="20"/>
                <w:szCs w:val="20"/>
              </w:rPr>
              <w:t>Enumeration</w:t>
            </w:r>
          </w:p>
        </w:tc>
        <w:tc>
          <w:tcPr>
            <w:tcW w:w="2880" w:type="dxa"/>
          </w:tcPr>
          <w:p w14:paraId="6DE5C02E" w14:textId="77777777" w:rsidR="00B1720E" w:rsidRPr="00942DD0" w:rsidRDefault="00B1720E" w:rsidP="00B1720E">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B1720E" w14:paraId="4BF1707E" w14:textId="77777777" w:rsidTr="00B1720E">
        <w:trPr>
          <w:cantSplit/>
          <w:jc w:val="center"/>
        </w:trPr>
        <w:tc>
          <w:tcPr>
            <w:tcW w:w="2880" w:type="dxa"/>
          </w:tcPr>
          <w:p w14:paraId="0D87F535" w14:textId="77777777" w:rsidR="00B1720E" w:rsidRDefault="00B1720E" w:rsidP="00B1720E">
            <w:pPr>
              <w:pStyle w:val="TableContents"/>
              <w:keepNext/>
              <w:keepLines/>
              <w:snapToGrid w:val="0"/>
              <w:rPr>
                <w:sz w:val="20"/>
                <w:szCs w:val="20"/>
              </w:rPr>
            </w:pPr>
            <w:r>
              <w:rPr>
                <w:sz w:val="20"/>
                <w:szCs w:val="20"/>
              </w:rPr>
              <w:t>Integer</w:t>
            </w:r>
          </w:p>
        </w:tc>
        <w:tc>
          <w:tcPr>
            <w:tcW w:w="2880" w:type="dxa"/>
          </w:tcPr>
          <w:p w14:paraId="33D6A129" w14:textId="77777777" w:rsidR="00B1720E" w:rsidRPr="00942DD0" w:rsidRDefault="00B1720E" w:rsidP="00B1720E">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0875805F" w14:textId="1ED2A302" w:rsidR="00B1720E" w:rsidRDefault="00B1720E" w:rsidP="00B1720E">
      <w:pPr>
        <w:pStyle w:val="Caption"/>
        <w:rPr>
          <w:rFonts w:eastAsia="DejaVu Sans" w:cs="DejaVu Sans"/>
          <w:sz w:val="28"/>
          <w:szCs w:val="28"/>
        </w:rPr>
      </w:pPr>
      <w:bookmarkStart w:id="604" w:name="_Toc527652051"/>
      <w:bookmarkStart w:id="605" w:name="_Toc534980233"/>
      <w:r>
        <w:t xml:space="preserve">Table </w:t>
      </w:r>
      <w:r>
        <w:rPr>
          <w:noProof/>
        </w:rPr>
        <w:fldChar w:fldCharType="begin"/>
      </w:r>
      <w:r>
        <w:rPr>
          <w:noProof/>
        </w:rPr>
        <w:instrText xml:space="preserve"> SEQ Table \* ARABIC </w:instrText>
      </w:r>
      <w:r>
        <w:rPr>
          <w:noProof/>
        </w:rPr>
        <w:fldChar w:fldCharType="separate"/>
      </w:r>
      <w:r w:rsidR="00C659C1">
        <w:rPr>
          <w:noProof/>
        </w:rPr>
        <w:t>87</w:t>
      </w:r>
      <w:r>
        <w:rPr>
          <w:noProof/>
        </w:rPr>
        <w:fldChar w:fldCharType="end"/>
      </w:r>
      <w:r>
        <w:t>: Linked Object Identifier encoding descriptions</w:t>
      </w:r>
      <w:bookmarkEnd w:id="604"/>
      <w:bookmarkEnd w:id="6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B1720E" w14:paraId="6CA65E15" w14:textId="77777777" w:rsidTr="00B1720E">
        <w:trPr>
          <w:cantSplit/>
          <w:jc w:val="center"/>
        </w:trPr>
        <w:tc>
          <w:tcPr>
            <w:tcW w:w="2507" w:type="dxa"/>
            <w:shd w:val="clear" w:color="auto" w:fill="C0C0C0"/>
          </w:tcPr>
          <w:p w14:paraId="1ECA73E3" w14:textId="77777777" w:rsidR="00B1720E" w:rsidRDefault="00B1720E" w:rsidP="00B1720E">
            <w:pPr>
              <w:pStyle w:val="TableHeading"/>
              <w:keepNext/>
              <w:keepLines/>
              <w:snapToGrid w:val="0"/>
              <w:rPr>
                <w:sz w:val="20"/>
                <w:szCs w:val="20"/>
              </w:rPr>
            </w:pPr>
            <w:r>
              <w:rPr>
                <w:sz w:val="20"/>
                <w:szCs w:val="20"/>
              </w:rPr>
              <w:lastRenderedPageBreak/>
              <w:t>Item</w:t>
            </w:r>
          </w:p>
        </w:tc>
        <w:tc>
          <w:tcPr>
            <w:tcW w:w="3886" w:type="dxa"/>
            <w:shd w:val="clear" w:color="auto" w:fill="C0C0C0"/>
          </w:tcPr>
          <w:p w14:paraId="57CC87DB" w14:textId="77777777" w:rsidR="00B1720E" w:rsidRDefault="00B1720E" w:rsidP="00B1720E">
            <w:pPr>
              <w:pStyle w:val="TableHeading"/>
              <w:keepNext/>
              <w:keepLines/>
              <w:snapToGrid w:val="0"/>
              <w:rPr>
                <w:sz w:val="20"/>
                <w:szCs w:val="20"/>
              </w:rPr>
            </w:pPr>
            <w:r>
              <w:rPr>
                <w:sz w:val="20"/>
                <w:szCs w:val="20"/>
              </w:rPr>
              <w:t>Encoding</w:t>
            </w:r>
          </w:p>
        </w:tc>
        <w:tc>
          <w:tcPr>
            <w:tcW w:w="2254" w:type="dxa"/>
            <w:shd w:val="clear" w:color="auto" w:fill="C0C0C0"/>
          </w:tcPr>
          <w:p w14:paraId="5C84C5D5" w14:textId="77777777" w:rsidR="00B1720E" w:rsidRDefault="00B1720E" w:rsidP="00B1720E">
            <w:pPr>
              <w:pStyle w:val="TableHeading"/>
              <w:keepNext/>
              <w:keepLines/>
              <w:snapToGrid w:val="0"/>
              <w:rPr>
                <w:sz w:val="20"/>
                <w:szCs w:val="20"/>
              </w:rPr>
            </w:pPr>
            <w:r>
              <w:rPr>
                <w:sz w:val="20"/>
                <w:szCs w:val="20"/>
              </w:rPr>
              <w:t>REQUIRED</w:t>
            </w:r>
          </w:p>
        </w:tc>
      </w:tr>
      <w:tr w:rsidR="00B1720E" w14:paraId="0A0FFA0E" w14:textId="77777777" w:rsidTr="00B1720E">
        <w:trPr>
          <w:cantSplit/>
          <w:jc w:val="center"/>
        </w:trPr>
        <w:tc>
          <w:tcPr>
            <w:tcW w:w="2507" w:type="dxa"/>
          </w:tcPr>
          <w:p w14:paraId="45744670" w14:textId="77777777" w:rsidR="00B1720E" w:rsidRDefault="00B1720E" w:rsidP="00B1720E">
            <w:pPr>
              <w:pStyle w:val="TableContents"/>
              <w:keepNext/>
              <w:keepLines/>
              <w:snapToGrid w:val="0"/>
              <w:rPr>
                <w:sz w:val="20"/>
                <w:szCs w:val="20"/>
              </w:rPr>
            </w:pPr>
            <w:r>
              <w:rPr>
                <w:sz w:val="20"/>
                <w:szCs w:val="20"/>
              </w:rPr>
              <w:t>Link</w:t>
            </w:r>
          </w:p>
        </w:tc>
        <w:tc>
          <w:tcPr>
            <w:tcW w:w="3886" w:type="dxa"/>
          </w:tcPr>
          <w:p w14:paraId="18BF0571" w14:textId="77777777" w:rsidR="00B1720E" w:rsidRDefault="00B1720E" w:rsidP="00B1720E">
            <w:pPr>
              <w:pStyle w:val="TableContents"/>
              <w:keepNext/>
              <w:keepLines/>
              <w:snapToGrid w:val="0"/>
              <w:rPr>
                <w:sz w:val="20"/>
                <w:szCs w:val="20"/>
              </w:rPr>
            </w:pPr>
            <w:r>
              <w:rPr>
                <w:sz w:val="20"/>
                <w:szCs w:val="20"/>
              </w:rPr>
              <w:t>Structure</w:t>
            </w:r>
          </w:p>
        </w:tc>
        <w:tc>
          <w:tcPr>
            <w:tcW w:w="2254" w:type="dxa"/>
          </w:tcPr>
          <w:p w14:paraId="73406FDA" w14:textId="77777777" w:rsidR="00B1720E" w:rsidRDefault="00B1720E" w:rsidP="00B1720E">
            <w:pPr>
              <w:pStyle w:val="TableContents"/>
              <w:keepNext/>
              <w:keepLines/>
              <w:snapToGrid w:val="0"/>
              <w:rPr>
                <w:sz w:val="20"/>
                <w:szCs w:val="20"/>
              </w:rPr>
            </w:pPr>
          </w:p>
        </w:tc>
      </w:tr>
      <w:tr w:rsidR="00B1720E" w14:paraId="59598EC5" w14:textId="77777777" w:rsidTr="00B1720E">
        <w:trPr>
          <w:cantSplit/>
          <w:jc w:val="center"/>
        </w:trPr>
        <w:tc>
          <w:tcPr>
            <w:tcW w:w="2507" w:type="dxa"/>
          </w:tcPr>
          <w:p w14:paraId="21F8A84E" w14:textId="77777777" w:rsidR="00B1720E" w:rsidRDefault="00B1720E" w:rsidP="00B1720E">
            <w:pPr>
              <w:pStyle w:val="TableContents"/>
              <w:keepNext/>
              <w:keepLines/>
              <w:snapToGrid w:val="0"/>
              <w:ind w:left="720"/>
              <w:rPr>
                <w:sz w:val="20"/>
                <w:szCs w:val="20"/>
              </w:rPr>
            </w:pPr>
            <w:r>
              <w:rPr>
                <w:sz w:val="20"/>
                <w:szCs w:val="20"/>
              </w:rPr>
              <w:t>Link Type</w:t>
            </w:r>
          </w:p>
        </w:tc>
        <w:tc>
          <w:tcPr>
            <w:tcW w:w="3886" w:type="dxa"/>
          </w:tcPr>
          <w:p w14:paraId="5B5D7B2C" w14:textId="77777777" w:rsidR="00B1720E" w:rsidRDefault="00B1720E" w:rsidP="00B1720E">
            <w:pPr>
              <w:pStyle w:val="TableContents"/>
              <w:keepNext/>
              <w:keepLines/>
              <w:snapToGrid w:val="0"/>
              <w:ind w:left="720"/>
              <w:rPr>
                <w:sz w:val="20"/>
                <w:szCs w:val="20"/>
              </w:rPr>
            </w:pPr>
            <w:r>
              <w:rPr>
                <w:sz w:val="20"/>
                <w:szCs w:val="20"/>
              </w:rPr>
              <w:t>Enumeration</w:t>
            </w:r>
          </w:p>
        </w:tc>
        <w:tc>
          <w:tcPr>
            <w:tcW w:w="2254" w:type="dxa"/>
          </w:tcPr>
          <w:p w14:paraId="2C4B21B9" w14:textId="77777777" w:rsidR="00B1720E" w:rsidRDefault="00B1720E" w:rsidP="00B1720E">
            <w:pPr>
              <w:pStyle w:val="TableContents"/>
              <w:keepNext/>
              <w:keepLines/>
              <w:snapToGrid w:val="0"/>
              <w:rPr>
                <w:sz w:val="20"/>
                <w:szCs w:val="20"/>
              </w:rPr>
            </w:pPr>
            <w:r>
              <w:rPr>
                <w:sz w:val="20"/>
                <w:szCs w:val="20"/>
              </w:rPr>
              <w:t>Yes</w:t>
            </w:r>
          </w:p>
        </w:tc>
      </w:tr>
      <w:tr w:rsidR="00B1720E" w14:paraId="52396F4C" w14:textId="77777777" w:rsidTr="00B1720E">
        <w:trPr>
          <w:cantSplit/>
          <w:jc w:val="center"/>
        </w:trPr>
        <w:tc>
          <w:tcPr>
            <w:tcW w:w="2507" w:type="dxa"/>
          </w:tcPr>
          <w:p w14:paraId="5BC7103A" w14:textId="77777777" w:rsidR="00B1720E" w:rsidRDefault="00B1720E" w:rsidP="00B1720E">
            <w:pPr>
              <w:pStyle w:val="TableContents"/>
              <w:keepNext/>
              <w:keepLines/>
              <w:snapToGrid w:val="0"/>
              <w:ind w:left="720"/>
              <w:rPr>
                <w:sz w:val="20"/>
                <w:szCs w:val="20"/>
              </w:rPr>
            </w:pPr>
            <w:r>
              <w:rPr>
                <w:sz w:val="20"/>
                <w:szCs w:val="20"/>
              </w:rPr>
              <w:t>Linked Object Identifier</w:t>
            </w:r>
          </w:p>
        </w:tc>
        <w:tc>
          <w:tcPr>
            <w:tcW w:w="3886" w:type="dxa"/>
          </w:tcPr>
          <w:p w14:paraId="7EC67A27" w14:textId="77777777" w:rsidR="00B1720E" w:rsidRDefault="00B1720E" w:rsidP="00B1720E">
            <w:pPr>
              <w:pStyle w:val="TableContents"/>
              <w:keepNext/>
              <w:keepLines/>
              <w:snapToGrid w:val="0"/>
              <w:ind w:left="720"/>
              <w:rPr>
                <w:sz w:val="20"/>
                <w:szCs w:val="20"/>
              </w:rPr>
            </w:pPr>
            <w:r>
              <w:rPr>
                <w:sz w:val="20"/>
                <w:szCs w:val="20"/>
              </w:rPr>
              <w:t>Text String/Enumeration/Integer</w:t>
            </w:r>
          </w:p>
        </w:tc>
        <w:tc>
          <w:tcPr>
            <w:tcW w:w="2254" w:type="dxa"/>
          </w:tcPr>
          <w:p w14:paraId="1F491864" w14:textId="77777777" w:rsidR="00B1720E" w:rsidRDefault="00B1720E" w:rsidP="00B1720E">
            <w:pPr>
              <w:pStyle w:val="TableContents"/>
              <w:keepNext/>
              <w:keepLines/>
              <w:snapToGrid w:val="0"/>
              <w:rPr>
                <w:sz w:val="20"/>
                <w:szCs w:val="20"/>
              </w:rPr>
            </w:pPr>
            <w:r>
              <w:rPr>
                <w:sz w:val="20"/>
                <w:szCs w:val="20"/>
              </w:rPr>
              <w:t>Yes</w:t>
            </w:r>
          </w:p>
        </w:tc>
      </w:tr>
    </w:tbl>
    <w:p w14:paraId="006F8E94" w14:textId="647B865C" w:rsidR="00B1720E" w:rsidRDefault="00B1720E" w:rsidP="00B1720E">
      <w:pPr>
        <w:pStyle w:val="Caption"/>
      </w:pPr>
      <w:bookmarkStart w:id="606" w:name="_Toc527652052"/>
      <w:bookmarkStart w:id="607" w:name="_Toc534980234"/>
      <w:r>
        <w:t xml:space="preserve">Table </w:t>
      </w:r>
      <w:r>
        <w:rPr>
          <w:noProof/>
        </w:rPr>
        <w:fldChar w:fldCharType="begin"/>
      </w:r>
      <w:r>
        <w:rPr>
          <w:noProof/>
        </w:rPr>
        <w:instrText xml:space="preserve"> SEQ Table \* ARABIC </w:instrText>
      </w:r>
      <w:r>
        <w:rPr>
          <w:noProof/>
        </w:rPr>
        <w:fldChar w:fldCharType="separate"/>
      </w:r>
      <w:r w:rsidR="00C659C1">
        <w:rPr>
          <w:noProof/>
        </w:rPr>
        <w:t>88</w:t>
      </w:r>
      <w:r>
        <w:rPr>
          <w:noProof/>
        </w:rPr>
        <w:fldChar w:fldCharType="end"/>
      </w:r>
      <w:r>
        <w:t>: Link Attribute Structure</w:t>
      </w:r>
      <w:bookmarkEnd w:id="606"/>
      <w:bookmarkEnd w:id="6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B1720E" w14:paraId="218A1C3E" w14:textId="77777777" w:rsidTr="00B1720E">
        <w:trPr>
          <w:cantSplit/>
          <w:jc w:val="center"/>
        </w:trPr>
        <w:tc>
          <w:tcPr>
            <w:tcW w:w="2700" w:type="dxa"/>
          </w:tcPr>
          <w:p w14:paraId="52BD80AE" w14:textId="77777777" w:rsidR="00B1720E" w:rsidRDefault="00B1720E" w:rsidP="00B1720E">
            <w:pPr>
              <w:pStyle w:val="TableContents"/>
              <w:keepNext/>
              <w:keepLines/>
              <w:snapToGrid w:val="0"/>
              <w:rPr>
                <w:sz w:val="20"/>
                <w:szCs w:val="20"/>
              </w:rPr>
            </w:pPr>
            <w:r>
              <w:rPr>
                <w:sz w:val="20"/>
                <w:szCs w:val="20"/>
              </w:rPr>
              <w:t>SHALL always have a value</w:t>
            </w:r>
          </w:p>
        </w:tc>
        <w:tc>
          <w:tcPr>
            <w:tcW w:w="4247" w:type="dxa"/>
          </w:tcPr>
          <w:p w14:paraId="4AFE86E7" w14:textId="77777777" w:rsidR="00B1720E" w:rsidRDefault="00B1720E" w:rsidP="00B1720E">
            <w:pPr>
              <w:pStyle w:val="TableContents"/>
              <w:keepNext/>
              <w:keepLines/>
              <w:snapToGrid w:val="0"/>
              <w:rPr>
                <w:sz w:val="20"/>
                <w:szCs w:val="20"/>
              </w:rPr>
            </w:pPr>
            <w:r>
              <w:rPr>
                <w:sz w:val="20"/>
                <w:szCs w:val="20"/>
              </w:rPr>
              <w:t>No</w:t>
            </w:r>
          </w:p>
        </w:tc>
      </w:tr>
      <w:tr w:rsidR="00B1720E" w14:paraId="7F69BEA2" w14:textId="77777777" w:rsidTr="00B1720E">
        <w:trPr>
          <w:cantSplit/>
          <w:jc w:val="center"/>
        </w:trPr>
        <w:tc>
          <w:tcPr>
            <w:tcW w:w="2700" w:type="dxa"/>
          </w:tcPr>
          <w:p w14:paraId="4A6A4593" w14:textId="77777777" w:rsidR="00B1720E" w:rsidRDefault="00B1720E" w:rsidP="00B1720E">
            <w:pPr>
              <w:pStyle w:val="TableContents"/>
              <w:keepNext/>
              <w:keepLines/>
              <w:snapToGrid w:val="0"/>
              <w:rPr>
                <w:sz w:val="20"/>
                <w:szCs w:val="20"/>
              </w:rPr>
            </w:pPr>
            <w:r>
              <w:rPr>
                <w:sz w:val="20"/>
                <w:szCs w:val="20"/>
              </w:rPr>
              <w:t>Initially set by</w:t>
            </w:r>
          </w:p>
        </w:tc>
        <w:tc>
          <w:tcPr>
            <w:tcW w:w="4247" w:type="dxa"/>
          </w:tcPr>
          <w:p w14:paraId="69FBE414" w14:textId="77777777" w:rsidR="00B1720E" w:rsidRDefault="00B1720E" w:rsidP="00B1720E">
            <w:pPr>
              <w:pStyle w:val="TableContents"/>
              <w:keepNext/>
              <w:keepLines/>
              <w:snapToGrid w:val="0"/>
              <w:rPr>
                <w:sz w:val="20"/>
                <w:szCs w:val="20"/>
              </w:rPr>
            </w:pPr>
            <w:r>
              <w:rPr>
                <w:sz w:val="20"/>
                <w:szCs w:val="20"/>
              </w:rPr>
              <w:t>Client or Server</w:t>
            </w:r>
          </w:p>
        </w:tc>
      </w:tr>
      <w:tr w:rsidR="00B1720E" w14:paraId="577D0493" w14:textId="77777777" w:rsidTr="00B1720E">
        <w:trPr>
          <w:cantSplit/>
          <w:jc w:val="center"/>
        </w:trPr>
        <w:tc>
          <w:tcPr>
            <w:tcW w:w="2700" w:type="dxa"/>
          </w:tcPr>
          <w:p w14:paraId="16C35839" w14:textId="77777777" w:rsidR="00B1720E" w:rsidRDefault="00B1720E" w:rsidP="00B1720E">
            <w:pPr>
              <w:pStyle w:val="TableContents"/>
              <w:keepNext/>
              <w:keepLines/>
              <w:snapToGrid w:val="0"/>
              <w:rPr>
                <w:sz w:val="20"/>
                <w:szCs w:val="20"/>
              </w:rPr>
            </w:pPr>
            <w:r>
              <w:rPr>
                <w:sz w:val="20"/>
                <w:szCs w:val="20"/>
              </w:rPr>
              <w:t>Modifiable by server</w:t>
            </w:r>
          </w:p>
        </w:tc>
        <w:tc>
          <w:tcPr>
            <w:tcW w:w="4247" w:type="dxa"/>
          </w:tcPr>
          <w:p w14:paraId="5F1C307D" w14:textId="77777777" w:rsidR="00B1720E" w:rsidRDefault="00B1720E" w:rsidP="00B1720E">
            <w:pPr>
              <w:pStyle w:val="TableContents"/>
              <w:keepNext/>
              <w:keepLines/>
              <w:snapToGrid w:val="0"/>
              <w:rPr>
                <w:sz w:val="20"/>
                <w:szCs w:val="20"/>
              </w:rPr>
            </w:pPr>
            <w:r>
              <w:rPr>
                <w:sz w:val="20"/>
                <w:szCs w:val="20"/>
              </w:rPr>
              <w:t>Yes</w:t>
            </w:r>
          </w:p>
        </w:tc>
      </w:tr>
      <w:tr w:rsidR="00B1720E" w14:paraId="6DC98406" w14:textId="77777777" w:rsidTr="00B1720E">
        <w:trPr>
          <w:cantSplit/>
          <w:jc w:val="center"/>
        </w:trPr>
        <w:tc>
          <w:tcPr>
            <w:tcW w:w="2700" w:type="dxa"/>
          </w:tcPr>
          <w:p w14:paraId="72255B15" w14:textId="77777777" w:rsidR="00B1720E" w:rsidRDefault="00B1720E" w:rsidP="00B1720E">
            <w:pPr>
              <w:pStyle w:val="TableContents"/>
              <w:keepNext/>
              <w:keepLines/>
              <w:snapToGrid w:val="0"/>
              <w:rPr>
                <w:sz w:val="20"/>
                <w:szCs w:val="20"/>
              </w:rPr>
            </w:pPr>
            <w:r>
              <w:rPr>
                <w:sz w:val="20"/>
                <w:szCs w:val="20"/>
              </w:rPr>
              <w:t>Modifiable by client</w:t>
            </w:r>
          </w:p>
        </w:tc>
        <w:tc>
          <w:tcPr>
            <w:tcW w:w="4247" w:type="dxa"/>
          </w:tcPr>
          <w:p w14:paraId="1E24331C" w14:textId="77777777" w:rsidR="00B1720E" w:rsidRDefault="00B1720E" w:rsidP="00B1720E">
            <w:pPr>
              <w:pStyle w:val="TableContents"/>
              <w:keepNext/>
              <w:keepLines/>
              <w:snapToGrid w:val="0"/>
              <w:rPr>
                <w:sz w:val="20"/>
                <w:szCs w:val="20"/>
              </w:rPr>
            </w:pPr>
            <w:r>
              <w:rPr>
                <w:sz w:val="20"/>
                <w:szCs w:val="20"/>
              </w:rPr>
              <w:t>Yes</w:t>
            </w:r>
          </w:p>
        </w:tc>
      </w:tr>
      <w:tr w:rsidR="00B1720E" w14:paraId="31D789D9" w14:textId="77777777" w:rsidTr="00B1720E">
        <w:trPr>
          <w:cantSplit/>
          <w:jc w:val="center"/>
        </w:trPr>
        <w:tc>
          <w:tcPr>
            <w:tcW w:w="2700" w:type="dxa"/>
          </w:tcPr>
          <w:p w14:paraId="66DAC5A0"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71DC773E" w14:textId="77777777" w:rsidR="00B1720E" w:rsidRDefault="00B1720E" w:rsidP="00B1720E">
            <w:pPr>
              <w:pStyle w:val="TableContents"/>
              <w:keepNext/>
              <w:keepLines/>
              <w:snapToGrid w:val="0"/>
              <w:rPr>
                <w:sz w:val="20"/>
                <w:szCs w:val="20"/>
              </w:rPr>
            </w:pPr>
            <w:r>
              <w:rPr>
                <w:sz w:val="20"/>
                <w:szCs w:val="20"/>
              </w:rPr>
              <w:t>Yes</w:t>
            </w:r>
          </w:p>
        </w:tc>
      </w:tr>
      <w:tr w:rsidR="00B1720E" w14:paraId="321C372B" w14:textId="77777777" w:rsidTr="00B1720E">
        <w:trPr>
          <w:cantSplit/>
          <w:jc w:val="center"/>
        </w:trPr>
        <w:tc>
          <w:tcPr>
            <w:tcW w:w="2700" w:type="dxa"/>
          </w:tcPr>
          <w:p w14:paraId="34D01B48" w14:textId="77777777" w:rsidR="00B1720E" w:rsidRDefault="00B1720E" w:rsidP="00B1720E">
            <w:pPr>
              <w:pStyle w:val="TableContents"/>
              <w:keepNext/>
              <w:keepLines/>
              <w:snapToGrid w:val="0"/>
              <w:rPr>
                <w:sz w:val="20"/>
                <w:szCs w:val="20"/>
              </w:rPr>
            </w:pPr>
            <w:r>
              <w:rPr>
                <w:sz w:val="20"/>
                <w:szCs w:val="20"/>
              </w:rPr>
              <w:t>Multiple instances permitted</w:t>
            </w:r>
          </w:p>
        </w:tc>
        <w:tc>
          <w:tcPr>
            <w:tcW w:w="4247" w:type="dxa"/>
          </w:tcPr>
          <w:p w14:paraId="2EB35DA4" w14:textId="77777777" w:rsidR="00B1720E" w:rsidRDefault="00B1720E" w:rsidP="00B1720E">
            <w:pPr>
              <w:pStyle w:val="TableContents"/>
              <w:keepNext/>
              <w:keepLines/>
              <w:snapToGrid w:val="0"/>
              <w:rPr>
                <w:sz w:val="20"/>
                <w:szCs w:val="20"/>
              </w:rPr>
            </w:pPr>
            <w:r>
              <w:rPr>
                <w:sz w:val="20"/>
                <w:szCs w:val="20"/>
              </w:rPr>
              <w:t>Yes</w:t>
            </w:r>
          </w:p>
        </w:tc>
      </w:tr>
      <w:tr w:rsidR="00B1720E" w14:paraId="5A6A05CB" w14:textId="77777777" w:rsidTr="00B1720E">
        <w:trPr>
          <w:cantSplit/>
          <w:jc w:val="center"/>
        </w:trPr>
        <w:tc>
          <w:tcPr>
            <w:tcW w:w="2700" w:type="dxa"/>
          </w:tcPr>
          <w:p w14:paraId="7F7D373F" w14:textId="77777777" w:rsidR="00B1720E" w:rsidRDefault="00B1720E" w:rsidP="00B1720E">
            <w:pPr>
              <w:pStyle w:val="TableContents"/>
              <w:keepNext/>
              <w:keepLines/>
              <w:snapToGrid w:val="0"/>
              <w:rPr>
                <w:sz w:val="20"/>
                <w:szCs w:val="20"/>
              </w:rPr>
            </w:pPr>
            <w:r>
              <w:rPr>
                <w:sz w:val="20"/>
                <w:szCs w:val="20"/>
              </w:rPr>
              <w:t>When implicitly set</w:t>
            </w:r>
          </w:p>
        </w:tc>
        <w:tc>
          <w:tcPr>
            <w:tcW w:w="4247" w:type="dxa"/>
          </w:tcPr>
          <w:p w14:paraId="01BD68CC"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B1720E" w14:paraId="5BF092BD" w14:textId="77777777" w:rsidTr="00B1720E">
        <w:trPr>
          <w:cantSplit/>
          <w:jc w:val="center"/>
        </w:trPr>
        <w:tc>
          <w:tcPr>
            <w:tcW w:w="2700" w:type="dxa"/>
          </w:tcPr>
          <w:p w14:paraId="306D129E" w14:textId="77777777" w:rsidR="00B1720E" w:rsidRDefault="00B1720E" w:rsidP="00B1720E">
            <w:pPr>
              <w:pStyle w:val="TableContents"/>
              <w:keepNext/>
              <w:keepLines/>
              <w:snapToGrid w:val="0"/>
              <w:rPr>
                <w:sz w:val="20"/>
                <w:szCs w:val="20"/>
              </w:rPr>
            </w:pPr>
            <w:r>
              <w:rPr>
                <w:sz w:val="20"/>
                <w:szCs w:val="20"/>
              </w:rPr>
              <w:t>Applies to Object Types</w:t>
            </w:r>
          </w:p>
        </w:tc>
        <w:tc>
          <w:tcPr>
            <w:tcW w:w="4247" w:type="dxa"/>
          </w:tcPr>
          <w:p w14:paraId="63700805"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73A3E38" w14:textId="749A21FB" w:rsidR="00B1720E" w:rsidRDefault="00B1720E" w:rsidP="00B1720E">
      <w:pPr>
        <w:pStyle w:val="Caption"/>
      </w:pPr>
      <w:bookmarkStart w:id="608" w:name="_Toc527652053"/>
      <w:bookmarkStart w:id="609" w:name="_Toc534980235"/>
      <w:r>
        <w:t xml:space="preserve">Table </w:t>
      </w:r>
      <w:r>
        <w:rPr>
          <w:noProof/>
        </w:rPr>
        <w:fldChar w:fldCharType="begin"/>
      </w:r>
      <w:r>
        <w:rPr>
          <w:noProof/>
        </w:rPr>
        <w:instrText xml:space="preserve"> SEQ Table \* ARABIC </w:instrText>
      </w:r>
      <w:r>
        <w:rPr>
          <w:noProof/>
        </w:rPr>
        <w:fldChar w:fldCharType="separate"/>
      </w:r>
      <w:r w:rsidR="00C659C1">
        <w:rPr>
          <w:noProof/>
        </w:rPr>
        <w:t>89</w:t>
      </w:r>
      <w:r>
        <w:rPr>
          <w:noProof/>
        </w:rPr>
        <w:fldChar w:fldCharType="end"/>
      </w:r>
      <w:r>
        <w:t>: Link Attribute Structure Rules</w:t>
      </w:r>
      <w:bookmarkEnd w:id="608"/>
      <w:bookmarkEnd w:id="609"/>
    </w:p>
    <w:p w14:paraId="5071B0DA" w14:textId="77777777" w:rsidR="00B1720E" w:rsidRDefault="00B1720E" w:rsidP="00DF7DBF">
      <w:pPr>
        <w:pStyle w:val="Heading2"/>
        <w:numPr>
          <w:ilvl w:val="1"/>
          <w:numId w:val="2"/>
        </w:numPr>
        <w:rPr>
          <w:szCs w:val="20"/>
        </w:rPr>
      </w:pPr>
      <w:bookmarkStart w:id="610" w:name="_Toc527651676"/>
      <w:bookmarkStart w:id="611" w:name="_Toc533140772"/>
      <w:bookmarkStart w:id="612" w:name="_Toc534979855"/>
      <w:r>
        <w:t>Name</w:t>
      </w:r>
      <w:bookmarkEnd w:id="610"/>
      <w:bookmarkEnd w:id="611"/>
      <w:bookmarkEnd w:id="612"/>
    </w:p>
    <w:p w14:paraId="349A721D" w14:textId="77777777" w:rsidR="00B1720E" w:rsidRDefault="00B1720E" w:rsidP="00B1720E">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32A3AAA8" w14:textId="77777777" w:rsidTr="00B1720E">
        <w:trPr>
          <w:cantSplit/>
          <w:jc w:val="center"/>
        </w:trPr>
        <w:tc>
          <w:tcPr>
            <w:tcW w:w="2880" w:type="dxa"/>
            <w:shd w:val="clear" w:color="auto" w:fill="C0C0C0"/>
          </w:tcPr>
          <w:p w14:paraId="241890FD"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D7EF434"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6A6B54DE" w14:textId="77777777" w:rsidR="00B1720E" w:rsidRDefault="00B1720E" w:rsidP="00B1720E">
            <w:pPr>
              <w:pStyle w:val="TableHeading"/>
              <w:keepNext/>
              <w:keepLines/>
              <w:snapToGrid w:val="0"/>
              <w:rPr>
                <w:sz w:val="20"/>
                <w:szCs w:val="20"/>
              </w:rPr>
            </w:pPr>
            <w:r>
              <w:rPr>
                <w:sz w:val="20"/>
                <w:szCs w:val="20"/>
              </w:rPr>
              <w:t>REQUIRED</w:t>
            </w:r>
          </w:p>
        </w:tc>
      </w:tr>
      <w:tr w:rsidR="00B1720E" w14:paraId="66E7F4F8" w14:textId="77777777" w:rsidTr="00B1720E">
        <w:trPr>
          <w:cantSplit/>
          <w:jc w:val="center"/>
        </w:trPr>
        <w:tc>
          <w:tcPr>
            <w:tcW w:w="2880" w:type="dxa"/>
          </w:tcPr>
          <w:p w14:paraId="4BD6B8FC" w14:textId="77777777" w:rsidR="00B1720E" w:rsidRDefault="00B1720E" w:rsidP="00B1720E">
            <w:pPr>
              <w:pStyle w:val="TableContents"/>
              <w:keepNext/>
              <w:keepLines/>
              <w:snapToGrid w:val="0"/>
              <w:rPr>
                <w:sz w:val="20"/>
                <w:szCs w:val="20"/>
              </w:rPr>
            </w:pPr>
            <w:r>
              <w:rPr>
                <w:sz w:val="20"/>
                <w:szCs w:val="20"/>
              </w:rPr>
              <w:t>Name</w:t>
            </w:r>
          </w:p>
        </w:tc>
        <w:tc>
          <w:tcPr>
            <w:tcW w:w="2880" w:type="dxa"/>
          </w:tcPr>
          <w:p w14:paraId="0783801B" w14:textId="77777777" w:rsidR="00B1720E" w:rsidRDefault="00B1720E" w:rsidP="00B1720E">
            <w:pPr>
              <w:pStyle w:val="TableContents"/>
              <w:keepNext/>
              <w:keepLines/>
              <w:snapToGrid w:val="0"/>
              <w:rPr>
                <w:sz w:val="20"/>
                <w:szCs w:val="20"/>
              </w:rPr>
            </w:pPr>
            <w:r>
              <w:rPr>
                <w:sz w:val="20"/>
                <w:szCs w:val="20"/>
              </w:rPr>
              <w:t xml:space="preserve">Structure </w:t>
            </w:r>
          </w:p>
        </w:tc>
        <w:tc>
          <w:tcPr>
            <w:tcW w:w="2882" w:type="dxa"/>
          </w:tcPr>
          <w:p w14:paraId="5AD63624" w14:textId="77777777" w:rsidR="00B1720E" w:rsidRDefault="00B1720E" w:rsidP="00B1720E">
            <w:pPr>
              <w:pStyle w:val="TableContents"/>
              <w:keepNext/>
              <w:keepLines/>
              <w:snapToGrid w:val="0"/>
              <w:rPr>
                <w:sz w:val="20"/>
                <w:szCs w:val="20"/>
              </w:rPr>
            </w:pPr>
          </w:p>
        </w:tc>
      </w:tr>
      <w:tr w:rsidR="00B1720E" w14:paraId="581604BE" w14:textId="77777777" w:rsidTr="00B1720E">
        <w:trPr>
          <w:cantSplit/>
          <w:jc w:val="center"/>
        </w:trPr>
        <w:tc>
          <w:tcPr>
            <w:tcW w:w="2880" w:type="dxa"/>
          </w:tcPr>
          <w:p w14:paraId="6BADAB87" w14:textId="77777777" w:rsidR="00B1720E" w:rsidRDefault="00B1720E" w:rsidP="00B1720E">
            <w:pPr>
              <w:pStyle w:val="TableContents"/>
              <w:keepNext/>
              <w:keepLines/>
              <w:snapToGrid w:val="0"/>
              <w:ind w:left="720"/>
              <w:rPr>
                <w:sz w:val="20"/>
                <w:szCs w:val="20"/>
              </w:rPr>
            </w:pPr>
            <w:r>
              <w:rPr>
                <w:sz w:val="20"/>
                <w:szCs w:val="20"/>
              </w:rPr>
              <w:t>Name Value</w:t>
            </w:r>
          </w:p>
        </w:tc>
        <w:tc>
          <w:tcPr>
            <w:tcW w:w="2880" w:type="dxa"/>
          </w:tcPr>
          <w:p w14:paraId="009A474B" w14:textId="77777777" w:rsidR="00B1720E" w:rsidRDefault="00B1720E" w:rsidP="00B1720E">
            <w:pPr>
              <w:pStyle w:val="TableContents"/>
              <w:keepNext/>
              <w:keepLines/>
              <w:snapToGrid w:val="0"/>
              <w:ind w:left="720"/>
              <w:rPr>
                <w:sz w:val="20"/>
                <w:szCs w:val="20"/>
              </w:rPr>
            </w:pPr>
            <w:r>
              <w:rPr>
                <w:sz w:val="20"/>
                <w:szCs w:val="20"/>
              </w:rPr>
              <w:t>Text String</w:t>
            </w:r>
          </w:p>
        </w:tc>
        <w:tc>
          <w:tcPr>
            <w:tcW w:w="2882" w:type="dxa"/>
          </w:tcPr>
          <w:p w14:paraId="39ADB56E" w14:textId="77777777" w:rsidR="00B1720E" w:rsidRDefault="00B1720E" w:rsidP="00B1720E">
            <w:pPr>
              <w:pStyle w:val="TableContents"/>
              <w:keepNext/>
              <w:keepLines/>
              <w:snapToGrid w:val="0"/>
              <w:rPr>
                <w:sz w:val="20"/>
                <w:szCs w:val="20"/>
              </w:rPr>
            </w:pPr>
            <w:r>
              <w:rPr>
                <w:sz w:val="20"/>
                <w:szCs w:val="20"/>
              </w:rPr>
              <w:t>Yes</w:t>
            </w:r>
          </w:p>
        </w:tc>
      </w:tr>
      <w:tr w:rsidR="00B1720E" w14:paraId="20DA9629" w14:textId="77777777" w:rsidTr="00B1720E">
        <w:trPr>
          <w:cantSplit/>
          <w:jc w:val="center"/>
        </w:trPr>
        <w:tc>
          <w:tcPr>
            <w:tcW w:w="2880" w:type="dxa"/>
          </w:tcPr>
          <w:p w14:paraId="5FC0D2C6" w14:textId="77777777" w:rsidR="00B1720E" w:rsidRDefault="00B1720E" w:rsidP="00B1720E">
            <w:pPr>
              <w:pStyle w:val="TableContents"/>
              <w:keepNext/>
              <w:keepLines/>
              <w:snapToGrid w:val="0"/>
              <w:ind w:left="720"/>
              <w:rPr>
                <w:sz w:val="20"/>
                <w:szCs w:val="20"/>
              </w:rPr>
            </w:pPr>
            <w:r>
              <w:rPr>
                <w:sz w:val="20"/>
                <w:szCs w:val="20"/>
              </w:rPr>
              <w:t>Name Type</w:t>
            </w:r>
          </w:p>
        </w:tc>
        <w:tc>
          <w:tcPr>
            <w:tcW w:w="2880" w:type="dxa"/>
          </w:tcPr>
          <w:p w14:paraId="0362E966"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04A09E03" w14:textId="77777777" w:rsidR="00B1720E" w:rsidRDefault="00B1720E" w:rsidP="00B1720E">
            <w:pPr>
              <w:pStyle w:val="TableContents"/>
              <w:keepNext/>
              <w:keepLines/>
              <w:snapToGrid w:val="0"/>
              <w:rPr>
                <w:sz w:val="20"/>
                <w:szCs w:val="20"/>
              </w:rPr>
            </w:pPr>
            <w:r>
              <w:rPr>
                <w:sz w:val="20"/>
                <w:szCs w:val="20"/>
              </w:rPr>
              <w:t>Yes</w:t>
            </w:r>
          </w:p>
        </w:tc>
      </w:tr>
    </w:tbl>
    <w:p w14:paraId="7CBF57CA" w14:textId="4C8158D4" w:rsidR="00B1720E" w:rsidRDefault="00B1720E" w:rsidP="00B1720E">
      <w:pPr>
        <w:pStyle w:val="Caption"/>
      </w:pPr>
      <w:bookmarkStart w:id="613" w:name="_Toc527652054"/>
      <w:bookmarkStart w:id="614" w:name="_Toc534980236"/>
      <w:r>
        <w:t xml:space="preserve">Table </w:t>
      </w:r>
      <w:r>
        <w:rPr>
          <w:noProof/>
        </w:rPr>
        <w:fldChar w:fldCharType="begin"/>
      </w:r>
      <w:r>
        <w:rPr>
          <w:noProof/>
        </w:rPr>
        <w:instrText xml:space="preserve"> SEQ Table \* ARABIC </w:instrText>
      </w:r>
      <w:r>
        <w:rPr>
          <w:noProof/>
        </w:rPr>
        <w:fldChar w:fldCharType="separate"/>
      </w:r>
      <w:r w:rsidR="00C659C1">
        <w:rPr>
          <w:noProof/>
        </w:rPr>
        <w:t>90</w:t>
      </w:r>
      <w:r>
        <w:rPr>
          <w:noProof/>
        </w:rPr>
        <w:fldChar w:fldCharType="end"/>
      </w:r>
      <w:r>
        <w:t>: Name Attribute Structure</w:t>
      </w:r>
      <w:bookmarkEnd w:id="613"/>
      <w:bookmarkEnd w:id="6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245DF72E" w14:textId="77777777" w:rsidTr="00B1720E">
        <w:trPr>
          <w:cantSplit/>
          <w:jc w:val="center"/>
        </w:trPr>
        <w:tc>
          <w:tcPr>
            <w:tcW w:w="2700" w:type="dxa"/>
          </w:tcPr>
          <w:p w14:paraId="5397E9BA"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05EE5C77" w14:textId="77777777" w:rsidR="00B1720E" w:rsidRDefault="00B1720E" w:rsidP="00B1720E">
            <w:pPr>
              <w:pStyle w:val="TableContents"/>
              <w:keepNext/>
              <w:keepLines/>
              <w:snapToGrid w:val="0"/>
              <w:rPr>
                <w:sz w:val="20"/>
                <w:szCs w:val="20"/>
              </w:rPr>
            </w:pPr>
            <w:r>
              <w:rPr>
                <w:sz w:val="20"/>
                <w:szCs w:val="20"/>
              </w:rPr>
              <w:t>No</w:t>
            </w:r>
          </w:p>
        </w:tc>
      </w:tr>
      <w:tr w:rsidR="00B1720E" w14:paraId="0D35C1D4" w14:textId="77777777" w:rsidTr="00B1720E">
        <w:trPr>
          <w:cantSplit/>
          <w:jc w:val="center"/>
        </w:trPr>
        <w:tc>
          <w:tcPr>
            <w:tcW w:w="2700" w:type="dxa"/>
          </w:tcPr>
          <w:p w14:paraId="43E07128"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1461F662" w14:textId="77777777" w:rsidR="00B1720E" w:rsidRDefault="00B1720E" w:rsidP="00B1720E">
            <w:pPr>
              <w:pStyle w:val="TableContents"/>
              <w:keepNext/>
              <w:keepLines/>
              <w:snapToGrid w:val="0"/>
              <w:rPr>
                <w:sz w:val="20"/>
                <w:szCs w:val="20"/>
              </w:rPr>
            </w:pPr>
            <w:r>
              <w:rPr>
                <w:sz w:val="20"/>
                <w:szCs w:val="20"/>
              </w:rPr>
              <w:t>Client</w:t>
            </w:r>
          </w:p>
        </w:tc>
      </w:tr>
      <w:tr w:rsidR="00B1720E" w14:paraId="4B88C305" w14:textId="77777777" w:rsidTr="00B1720E">
        <w:trPr>
          <w:cantSplit/>
          <w:jc w:val="center"/>
        </w:trPr>
        <w:tc>
          <w:tcPr>
            <w:tcW w:w="2700" w:type="dxa"/>
          </w:tcPr>
          <w:p w14:paraId="6259ACA4"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25410C7C" w14:textId="77777777" w:rsidR="00B1720E" w:rsidRDefault="00B1720E" w:rsidP="00B1720E">
            <w:pPr>
              <w:pStyle w:val="TableContents"/>
              <w:keepNext/>
              <w:keepLines/>
              <w:snapToGrid w:val="0"/>
              <w:rPr>
                <w:sz w:val="20"/>
                <w:szCs w:val="20"/>
              </w:rPr>
            </w:pPr>
            <w:r>
              <w:rPr>
                <w:sz w:val="20"/>
                <w:szCs w:val="20"/>
              </w:rPr>
              <w:t>Yes</w:t>
            </w:r>
          </w:p>
        </w:tc>
      </w:tr>
      <w:tr w:rsidR="00B1720E" w14:paraId="3126A4BF" w14:textId="77777777" w:rsidTr="00B1720E">
        <w:trPr>
          <w:cantSplit/>
          <w:jc w:val="center"/>
        </w:trPr>
        <w:tc>
          <w:tcPr>
            <w:tcW w:w="2700" w:type="dxa"/>
          </w:tcPr>
          <w:p w14:paraId="58AE65B7"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35810196" w14:textId="77777777" w:rsidR="00B1720E" w:rsidRDefault="00B1720E" w:rsidP="00B1720E">
            <w:pPr>
              <w:pStyle w:val="TableContents"/>
              <w:keepNext/>
              <w:keepLines/>
              <w:snapToGrid w:val="0"/>
              <w:rPr>
                <w:sz w:val="20"/>
                <w:szCs w:val="20"/>
              </w:rPr>
            </w:pPr>
            <w:r>
              <w:rPr>
                <w:sz w:val="20"/>
                <w:szCs w:val="20"/>
              </w:rPr>
              <w:t>Yes</w:t>
            </w:r>
          </w:p>
        </w:tc>
      </w:tr>
      <w:tr w:rsidR="00B1720E" w14:paraId="01737833" w14:textId="77777777" w:rsidTr="00B1720E">
        <w:trPr>
          <w:cantSplit/>
          <w:jc w:val="center"/>
        </w:trPr>
        <w:tc>
          <w:tcPr>
            <w:tcW w:w="2700" w:type="dxa"/>
          </w:tcPr>
          <w:p w14:paraId="328AF147"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7570BFC" w14:textId="77777777" w:rsidR="00B1720E" w:rsidRDefault="00B1720E" w:rsidP="00B1720E">
            <w:pPr>
              <w:pStyle w:val="TableContents"/>
              <w:keepNext/>
              <w:keepLines/>
              <w:snapToGrid w:val="0"/>
              <w:rPr>
                <w:sz w:val="20"/>
                <w:szCs w:val="20"/>
              </w:rPr>
            </w:pPr>
            <w:r>
              <w:rPr>
                <w:sz w:val="20"/>
                <w:szCs w:val="20"/>
              </w:rPr>
              <w:t>Yes</w:t>
            </w:r>
          </w:p>
        </w:tc>
      </w:tr>
      <w:tr w:rsidR="00B1720E" w14:paraId="003A5B11" w14:textId="77777777" w:rsidTr="00B1720E">
        <w:trPr>
          <w:cantSplit/>
          <w:jc w:val="center"/>
        </w:trPr>
        <w:tc>
          <w:tcPr>
            <w:tcW w:w="2700" w:type="dxa"/>
          </w:tcPr>
          <w:p w14:paraId="45D6F21A"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6212A46A" w14:textId="77777777" w:rsidR="00B1720E" w:rsidRDefault="00B1720E" w:rsidP="00B1720E">
            <w:pPr>
              <w:pStyle w:val="TableContents"/>
              <w:keepNext/>
              <w:keepLines/>
              <w:snapToGrid w:val="0"/>
              <w:rPr>
                <w:sz w:val="20"/>
                <w:szCs w:val="20"/>
              </w:rPr>
            </w:pPr>
            <w:r>
              <w:rPr>
                <w:sz w:val="20"/>
                <w:szCs w:val="20"/>
              </w:rPr>
              <w:t>Yes</w:t>
            </w:r>
          </w:p>
        </w:tc>
      </w:tr>
      <w:tr w:rsidR="00B1720E" w14:paraId="231230B9" w14:textId="77777777" w:rsidTr="00B1720E">
        <w:trPr>
          <w:cantSplit/>
          <w:jc w:val="center"/>
        </w:trPr>
        <w:tc>
          <w:tcPr>
            <w:tcW w:w="2700" w:type="dxa"/>
          </w:tcPr>
          <w:p w14:paraId="59C44582" w14:textId="77777777" w:rsidR="00B1720E" w:rsidRDefault="00B1720E" w:rsidP="00B1720E">
            <w:pPr>
              <w:pStyle w:val="TableContents"/>
              <w:keepNext/>
              <w:keepLines/>
              <w:snapToGrid w:val="0"/>
              <w:rPr>
                <w:sz w:val="20"/>
                <w:szCs w:val="20"/>
              </w:rPr>
            </w:pPr>
            <w:r>
              <w:rPr>
                <w:sz w:val="20"/>
                <w:szCs w:val="20"/>
              </w:rPr>
              <w:t xml:space="preserve">When implicitly set </w:t>
            </w:r>
          </w:p>
        </w:tc>
        <w:tc>
          <w:tcPr>
            <w:tcW w:w="2702" w:type="dxa"/>
          </w:tcPr>
          <w:p w14:paraId="59AB7E1E" w14:textId="77777777" w:rsidR="00B1720E" w:rsidRDefault="00B1720E" w:rsidP="00B1720E">
            <w:pPr>
              <w:pStyle w:val="TableContents"/>
              <w:keepNext/>
              <w:keepLines/>
              <w:snapToGrid w:val="0"/>
              <w:rPr>
                <w:sz w:val="20"/>
                <w:szCs w:val="20"/>
              </w:rPr>
            </w:pPr>
            <w:r>
              <w:rPr>
                <w:sz w:val="20"/>
                <w:szCs w:val="20"/>
              </w:rPr>
              <w:t>Re-key, Re-key Key Pair, Re-certify</w:t>
            </w:r>
          </w:p>
        </w:tc>
      </w:tr>
      <w:tr w:rsidR="00B1720E" w14:paraId="76DDADF4" w14:textId="77777777" w:rsidTr="00B1720E">
        <w:trPr>
          <w:cantSplit/>
          <w:jc w:val="center"/>
        </w:trPr>
        <w:tc>
          <w:tcPr>
            <w:tcW w:w="2700" w:type="dxa"/>
          </w:tcPr>
          <w:p w14:paraId="0BE3EB4C"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41C67E07" w14:textId="77777777" w:rsidR="00B1720E" w:rsidRDefault="00B1720E" w:rsidP="00B1720E">
            <w:pPr>
              <w:pStyle w:val="TableContents"/>
              <w:keepNext/>
              <w:keepLines/>
              <w:snapToGrid w:val="0"/>
              <w:rPr>
                <w:sz w:val="20"/>
                <w:szCs w:val="20"/>
              </w:rPr>
            </w:pPr>
            <w:r>
              <w:rPr>
                <w:sz w:val="20"/>
                <w:szCs w:val="20"/>
              </w:rPr>
              <w:t>All Objects</w:t>
            </w:r>
          </w:p>
        </w:tc>
      </w:tr>
    </w:tbl>
    <w:p w14:paraId="31675A8F" w14:textId="4D8ECB93" w:rsidR="00B1720E" w:rsidRDefault="00B1720E" w:rsidP="00B1720E">
      <w:pPr>
        <w:pStyle w:val="Caption"/>
      </w:pPr>
      <w:bookmarkStart w:id="615" w:name="_Toc527652055"/>
      <w:bookmarkStart w:id="616" w:name="_Toc534980237"/>
      <w:r>
        <w:t xml:space="preserve">Table </w:t>
      </w:r>
      <w:r>
        <w:rPr>
          <w:noProof/>
        </w:rPr>
        <w:fldChar w:fldCharType="begin"/>
      </w:r>
      <w:r>
        <w:rPr>
          <w:noProof/>
        </w:rPr>
        <w:instrText xml:space="preserve"> SEQ Table \* ARABIC </w:instrText>
      </w:r>
      <w:r>
        <w:rPr>
          <w:noProof/>
        </w:rPr>
        <w:fldChar w:fldCharType="separate"/>
      </w:r>
      <w:r w:rsidR="00C659C1">
        <w:rPr>
          <w:noProof/>
        </w:rPr>
        <w:t>91</w:t>
      </w:r>
      <w:r>
        <w:rPr>
          <w:noProof/>
        </w:rPr>
        <w:fldChar w:fldCharType="end"/>
      </w:r>
      <w:r>
        <w:t>: Name Attribute Rules</w:t>
      </w:r>
      <w:bookmarkEnd w:id="615"/>
      <w:bookmarkEnd w:id="616"/>
    </w:p>
    <w:p w14:paraId="6509EF99" w14:textId="77777777" w:rsidR="00B1720E" w:rsidRPr="002904A1" w:rsidRDefault="00B1720E" w:rsidP="00C45D2C">
      <w:pPr>
        <w:pStyle w:val="Heading2"/>
      </w:pPr>
      <w:bookmarkStart w:id="617" w:name="_Toc527651677"/>
      <w:bookmarkStart w:id="618" w:name="_Toc533140773"/>
      <w:bookmarkStart w:id="619" w:name="_Toc534979856"/>
      <w:r>
        <w:lastRenderedPageBreak/>
        <w:t xml:space="preserve">Never </w:t>
      </w:r>
      <w:r w:rsidRPr="00887965">
        <w:t>Extractable</w:t>
      </w:r>
      <w:bookmarkEnd w:id="617"/>
      <w:bookmarkEnd w:id="618"/>
      <w:bookmarkEnd w:id="619"/>
    </w:p>
    <w:p w14:paraId="49399DA5" w14:textId="77777777" w:rsidR="00B1720E" w:rsidRDefault="00B1720E" w:rsidP="00B1720E">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42618D58" w14:textId="77777777" w:rsidR="00B1720E" w:rsidRPr="002904A1" w:rsidRDefault="00B1720E" w:rsidP="00B1720E">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560101BC" w14:textId="77777777" w:rsidTr="00B1720E">
        <w:trPr>
          <w:jc w:val="center"/>
        </w:trPr>
        <w:tc>
          <w:tcPr>
            <w:tcW w:w="2880" w:type="dxa"/>
            <w:shd w:val="clear" w:color="auto" w:fill="C0C0C0"/>
          </w:tcPr>
          <w:p w14:paraId="337850F8" w14:textId="77777777" w:rsidR="00B1720E" w:rsidRPr="002904A1" w:rsidRDefault="00B1720E" w:rsidP="00B1720E">
            <w:pPr>
              <w:pStyle w:val="TableHeading"/>
              <w:keepNext/>
              <w:snapToGrid w:val="0"/>
              <w:rPr>
                <w:sz w:val="20"/>
                <w:szCs w:val="20"/>
              </w:rPr>
            </w:pPr>
            <w:r>
              <w:rPr>
                <w:sz w:val="20"/>
                <w:szCs w:val="20"/>
              </w:rPr>
              <w:t>Item</w:t>
            </w:r>
          </w:p>
        </w:tc>
        <w:tc>
          <w:tcPr>
            <w:tcW w:w="2880" w:type="dxa"/>
            <w:shd w:val="clear" w:color="auto" w:fill="C0C0C0"/>
          </w:tcPr>
          <w:p w14:paraId="29C7186E"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3FF337F5" w14:textId="77777777" w:rsidTr="00B1720E">
        <w:trPr>
          <w:jc w:val="center"/>
        </w:trPr>
        <w:tc>
          <w:tcPr>
            <w:tcW w:w="2880" w:type="dxa"/>
          </w:tcPr>
          <w:p w14:paraId="7FAC77F6" w14:textId="77777777" w:rsidR="00B1720E" w:rsidRPr="002904A1" w:rsidRDefault="00B1720E" w:rsidP="00B1720E">
            <w:pPr>
              <w:pStyle w:val="TableContents"/>
              <w:snapToGrid w:val="0"/>
              <w:rPr>
                <w:sz w:val="20"/>
                <w:szCs w:val="20"/>
              </w:rPr>
            </w:pPr>
            <w:r>
              <w:rPr>
                <w:sz w:val="20"/>
                <w:szCs w:val="20"/>
              </w:rPr>
              <w:t>Never Extractable</w:t>
            </w:r>
          </w:p>
        </w:tc>
        <w:tc>
          <w:tcPr>
            <w:tcW w:w="2880" w:type="dxa"/>
          </w:tcPr>
          <w:p w14:paraId="16832370" w14:textId="77777777" w:rsidR="00B1720E" w:rsidRPr="002904A1" w:rsidRDefault="00B1720E" w:rsidP="00B1720E">
            <w:pPr>
              <w:pStyle w:val="TableContents"/>
              <w:snapToGrid w:val="0"/>
              <w:rPr>
                <w:sz w:val="20"/>
                <w:szCs w:val="20"/>
              </w:rPr>
            </w:pPr>
            <w:r>
              <w:rPr>
                <w:sz w:val="20"/>
                <w:szCs w:val="20"/>
              </w:rPr>
              <w:t>Boolean</w:t>
            </w:r>
          </w:p>
        </w:tc>
      </w:tr>
    </w:tbl>
    <w:p w14:paraId="70B69BA6" w14:textId="11474904" w:rsidR="00B1720E" w:rsidRPr="002904A1" w:rsidRDefault="00B1720E" w:rsidP="00B1720E">
      <w:pPr>
        <w:pStyle w:val="Caption"/>
      </w:pPr>
      <w:bookmarkStart w:id="620" w:name="_Toc527652056"/>
      <w:bookmarkStart w:id="621" w:name="_Toc534980238"/>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92</w:t>
      </w:r>
      <w:r>
        <w:rPr>
          <w:noProof/>
        </w:rPr>
        <w:fldChar w:fldCharType="end"/>
      </w:r>
      <w:r w:rsidRPr="002904A1">
        <w:t xml:space="preserve">: </w:t>
      </w:r>
      <w:r>
        <w:t>Never Extractable</w:t>
      </w:r>
      <w:r w:rsidRPr="002904A1">
        <w:t xml:space="preserve"> Attribute</w:t>
      </w:r>
      <w:bookmarkEnd w:id="620"/>
      <w:bookmarkEnd w:id="6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41EFB179" w14:textId="77777777" w:rsidTr="00B1720E">
        <w:trPr>
          <w:jc w:val="center"/>
        </w:trPr>
        <w:tc>
          <w:tcPr>
            <w:tcW w:w="2700" w:type="dxa"/>
          </w:tcPr>
          <w:p w14:paraId="287E33DB"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0C98187A" w14:textId="77777777" w:rsidR="00B1720E" w:rsidRPr="002904A1" w:rsidRDefault="00B1720E" w:rsidP="00B1720E">
            <w:pPr>
              <w:pStyle w:val="TableContents"/>
              <w:snapToGrid w:val="0"/>
              <w:rPr>
                <w:sz w:val="20"/>
                <w:szCs w:val="20"/>
              </w:rPr>
            </w:pPr>
            <w:r>
              <w:rPr>
                <w:sz w:val="20"/>
                <w:szCs w:val="20"/>
              </w:rPr>
              <w:t>Yes</w:t>
            </w:r>
          </w:p>
        </w:tc>
      </w:tr>
      <w:tr w:rsidR="00B1720E" w:rsidRPr="002904A1" w14:paraId="3F39684D" w14:textId="77777777" w:rsidTr="00B1720E">
        <w:trPr>
          <w:jc w:val="center"/>
        </w:trPr>
        <w:tc>
          <w:tcPr>
            <w:tcW w:w="2700" w:type="dxa"/>
          </w:tcPr>
          <w:p w14:paraId="23784ECB"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5973816F" w14:textId="77777777" w:rsidR="00B1720E" w:rsidRPr="002904A1" w:rsidRDefault="00B1720E" w:rsidP="00B1720E">
            <w:pPr>
              <w:pStyle w:val="TableContents"/>
              <w:snapToGrid w:val="0"/>
              <w:rPr>
                <w:sz w:val="20"/>
                <w:szCs w:val="20"/>
              </w:rPr>
            </w:pPr>
            <w:r w:rsidRPr="002904A1">
              <w:rPr>
                <w:sz w:val="20"/>
                <w:szCs w:val="20"/>
              </w:rPr>
              <w:t>Server</w:t>
            </w:r>
          </w:p>
        </w:tc>
      </w:tr>
      <w:tr w:rsidR="00B1720E" w:rsidRPr="002904A1" w14:paraId="6FCA1260" w14:textId="77777777" w:rsidTr="00B1720E">
        <w:trPr>
          <w:jc w:val="center"/>
        </w:trPr>
        <w:tc>
          <w:tcPr>
            <w:tcW w:w="2700" w:type="dxa"/>
          </w:tcPr>
          <w:p w14:paraId="186317CF"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2C951EC4"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5A135C6B" w14:textId="77777777" w:rsidTr="00B1720E">
        <w:trPr>
          <w:jc w:val="center"/>
        </w:trPr>
        <w:tc>
          <w:tcPr>
            <w:tcW w:w="2700" w:type="dxa"/>
          </w:tcPr>
          <w:p w14:paraId="362FF086"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682B2410" w14:textId="77777777" w:rsidR="00B1720E" w:rsidRPr="002904A1" w:rsidRDefault="00B1720E" w:rsidP="00B1720E">
            <w:pPr>
              <w:pStyle w:val="TableContents"/>
              <w:snapToGrid w:val="0"/>
              <w:rPr>
                <w:sz w:val="20"/>
                <w:szCs w:val="20"/>
              </w:rPr>
            </w:pPr>
            <w:r>
              <w:rPr>
                <w:sz w:val="20"/>
                <w:szCs w:val="20"/>
              </w:rPr>
              <w:t>No</w:t>
            </w:r>
          </w:p>
        </w:tc>
      </w:tr>
      <w:tr w:rsidR="00B1720E" w:rsidRPr="002904A1" w14:paraId="7A6DFD95" w14:textId="77777777" w:rsidTr="00B1720E">
        <w:trPr>
          <w:jc w:val="center"/>
        </w:trPr>
        <w:tc>
          <w:tcPr>
            <w:tcW w:w="2700" w:type="dxa"/>
          </w:tcPr>
          <w:p w14:paraId="33CD5036"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68AEB33" w14:textId="77777777" w:rsidR="00B1720E" w:rsidRPr="002904A1" w:rsidRDefault="00B1720E" w:rsidP="00B1720E">
            <w:pPr>
              <w:pStyle w:val="TableContents"/>
              <w:snapToGrid w:val="0"/>
              <w:rPr>
                <w:sz w:val="20"/>
                <w:szCs w:val="20"/>
              </w:rPr>
            </w:pPr>
            <w:r>
              <w:rPr>
                <w:sz w:val="20"/>
                <w:szCs w:val="20"/>
              </w:rPr>
              <w:t>No</w:t>
            </w:r>
          </w:p>
        </w:tc>
      </w:tr>
      <w:tr w:rsidR="00B1720E" w:rsidRPr="002904A1" w14:paraId="75ECB59F" w14:textId="77777777" w:rsidTr="00B1720E">
        <w:trPr>
          <w:jc w:val="center"/>
        </w:trPr>
        <w:tc>
          <w:tcPr>
            <w:tcW w:w="2700" w:type="dxa"/>
          </w:tcPr>
          <w:p w14:paraId="68A63935"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4BED9EAA"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0BDE36F2" w14:textId="77777777" w:rsidTr="00B1720E">
        <w:trPr>
          <w:jc w:val="center"/>
        </w:trPr>
        <w:tc>
          <w:tcPr>
            <w:tcW w:w="2700" w:type="dxa"/>
          </w:tcPr>
          <w:p w14:paraId="15009B1C" w14:textId="77777777" w:rsidR="00B1720E" w:rsidRPr="002904A1" w:rsidRDefault="00B1720E" w:rsidP="00B1720E">
            <w:pPr>
              <w:pStyle w:val="TableContents"/>
              <w:keepNext/>
              <w:snapToGrid w:val="0"/>
              <w:rPr>
                <w:sz w:val="20"/>
                <w:szCs w:val="20"/>
              </w:rPr>
            </w:pPr>
            <w:r>
              <w:rPr>
                <w:sz w:val="20"/>
                <w:szCs w:val="20"/>
              </w:rPr>
              <w:t>When implicitly set</w:t>
            </w:r>
          </w:p>
        </w:tc>
        <w:tc>
          <w:tcPr>
            <w:tcW w:w="2702" w:type="dxa"/>
          </w:tcPr>
          <w:p w14:paraId="534B4EDF" w14:textId="77777777" w:rsidR="00B1720E" w:rsidRPr="005F1B98" w:rsidRDefault="00B1720E" w:rsidP="00B1720E">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0B1DA8B7" w14:textId="77777777" w:rsidR="00B1720E" w:rsidRPr="002904A1" w:rsidRDefault="00B1720E" w:rsidP="00B1720E">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B1720E" w:rsidRPr="002904A1" w14:paraId="1F4913F1" w14:textId="77777777" w:rsidTr="00B1720E">
        <w:trPr>
          <w:jc w:val="center"/>
        </w:trPr>
        <w:tc>
          <w:tcPr>
            <w:tcW w:w="2700" w:type="dxa"/>
          </w:tcPr>
          <w:p w14:paraId="66EE99CF"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6A8F875E" w14:textId="77777777" w:rsidR="00B1720E" w:rsidRPr="002904A1" w:rsidRDefault="00B1720E" w:rsidP="00B1720E">
            <w:pPr>
              <w:pStyle w:val="TableContents"/>
              <w:snapToGrid w:val="0"/>
              <w:rPr>
                <w:sz w:val="20"/>
                <w:szCs w:val="20"/>
              </w:rPr>
            </w:pPr>
            <w:r w:rsidRPr="002904A1">
              <w:rPr>
                <w:sz w:val="20"/>
                <w:szCs w:val="20"/>
              </w:rPr>
              <w:t>All Objects</w:t>
            </w:r>
          </w:p>
        </w:tc>
      </w:tr>
    </w:tbl>
    <w:p w14:paraId="518EC284" w14:textId="10DFF19A" w:rsidR="00B1720E" w:rsidRDefault="00B1720E" w:rsidP="00B1720E">
      <w:pPr>
        <w:pStyle w:val="Caption"/>
      </w:pPr>
      <w:bookmarkStart w:id="622" w:name="_Toc527652057"/>
      <w:bookmarkStart w:id="623" w:name="_Toc534980239"/>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93</w:t>
      </w:r>
      <w:r>
        <w:rPr>
          <w:noProof/>
        </w:rPr>
        <w:fldChar w:fldCharType="end"/>
      </w:r>
      <w:r w:rsidRPr="002904A1">
        <w:t xml:space="preserve">: </w:t>
      </w:r>
      <w:r w:rsidRPr="005F1B98">
        <w:t>Never Extractable Attribute Rules</w:t>
      </w:r>
      <w:bookmarkEnd w:id="622"/>
      <w:bookmarkEnd w:id="623"/>
    </w:p>
    <w:p w14:paraId="6CC9241B" w14:textId="77777777" w:rsidR="00B1720E" w:rsidRDefault="00B1720E" w:rsidP="00DF7DBF">
      <w:pPr>
        <w:pStyle w:val="Heading2"/>
        <w:numPr>
          <w:ilvl w:val="1"/>
          <w:numId w:val="2"/>
        </w:numPr>
      </w:pPr>
      <w:bookmarkStart w:id="624" w:name="_Toc527651678"/>
      <w:bookmarkStart w:id="625" w:name="_Toc533140774"/>
      <w:bookmarkStart w:id="626" w:name="_Toc534979857"/>
      <w:r>
        <w:t>NIST Key Type</w:t>
      </w:r>
      <w:bookmarkEnd w:id="624"/>
      <w:bookmarkEnd w:id="625"/>
      <w:bookmarkEnd w:id="626"/>
    </w:p>
    <w:p w14:paraId="7B7B1E0F" w14:textId="7BBDB934" w:rsidR="00B1720E" w:rsidRDefault="00B1720E" w:rsidP="00B1720E">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C659C1">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4441C5" w14:paraId="0F995827" w14:textId="77777777" w:rsidTr="00B1720E">
        <w:trPr>
          <w:cantSplit/>
          <w:jc w:val="center"/>
        </w:trPr>
        <w:tc>
          <w:tcPr>
            <w:tcW w:w="2880" w:type="dxa"/>
            <w:shd w:val="clear" w:color="auto" w:fill="C0C0C0"/>
          </w:tcPr>
          <w:p w14:paraId="3D3D2833" w14:textId="77777777" w:rsidR="00B1720E" w:rsidRPr="004441C5" w:rsidRDefault="00B1720E" w:rsidP="00B1720E">
            <w:pPr>
              <w:rPr>
                <w:b/>
                <w:bCs/>
              </w:rPr>
            </w:pPr>
            <w:r>
              <w:rPr>
                <w:szCs w:val="20"/>
              </w:rPr>
              <w:t>Item</w:t>
            </w:r>
          </w:p>
        </w:tc>
        <w:tc>
          <w:tcPr>
            <w:tcW w:w="2880" w:type="dxa"/>
            <w:shd w:val="clear" w:color="auto" w:fill="C0C0C0"/>
          </w:tcPr>
          <w:p w14:paraId="6E3C0504" w14:textId="77777777" w:rsidR="00B1720E" w:rsidRPr="004441C5" w:rsidRDefault="00B1720E" w:rsidP="00B1720E">
            <w:pPr>
              <w:rPr>
                <w:b/>
                <w:bCs/>
              </w:rPr>
            </w:pPr>
            <w:r w:rsidRPr="004441C5">
              <w:rPr>
                <w:b/>
                <w:bCs/>
              </w:rPr>
              <w:t>Encoding</w:t>
            </w:r>
          </w:p>
        </w:tc>
      </w:tr>
      <w:tr w:rsidR="00B1720E" w:rsidRPr="004441C5" w14:paraId="19562ECD" w14:textId="77777777" w:rsidTr="00B1720E">
        <w:trPr>
          <w:cantSplit/>
          <w:jc w:val="center"/>
        </w:trPr>
        <w:tc>
          <w:tcPr>
            <w:tcW w:w="2880" w:type="dxa"/>
          </w:tcPr>
          <w:p w14:paraId="08D780A6" w14:textId="77777777" w:rsidR="00B1720E" w:rsidRPr="004441C5" w:rsidRDefault="00B1720E" w:rsidP="00B1720E">
            <w:r>
              <w:t>NIST Key</w:t>
            </w:r>
            <w:r w:rsidRPr="004441C5">
              <w:t xml:space="preserve"> Type</w:t>
            </w:r>
          </w:p>
        </w:tc>
        <w:tc>
          <w:tcPr>
            <w:tcW w:w="2880" w:type="dxa"/>
          </w:tcPr>
          <w:p w14:paraId="4E6F27C9" w14:textId="77777777" w:rsidR="00B1720E" w:rsidRPr="004441C5" w:rsidRDefault="00B1720E" w:rsidP="00B1720E">
            <w:pPr>
              <w:keepNext/>
            </w:pPr>
            <w:r>
              <w:rPr>
                <w:szCs w:val="20"/>
              </w:rPr>
              <w:t>Enumeration</w:t>
            </w:r>
          </w:p>
        </w:tc>
      </w:tr>
    </w:tbl>
    <w:p w14:paraId="1A4E2DB7" w14:textId="38FD6C2F" w:rsidR="00B1720E" w:rsidRDefault="00B1720E" w:rsidP="00B1720E">
      <w:pPr>
        <w:pStyle w:val="Caption"/>
      </w:pPr>
      <w:bookmarkStart w:id="627" w:name="_Toc527652058"/>
      <w:bookmarkStart w:id="628" w:name="_Toc534980240"/>
      <w:r>
        <w:t xml:space="preserve">Table </w:t>
      </w:r>
      <w:r>
        <w:rPr>
          <w:noProof/>
        </w:rPr>
        <w:fldChar w:fldCharType="begin"/>
      </w:r>
      <w:r>
        <w:rPr>
          <w:noProof/>
        </w:rPr>
        <w:instrText xml:space="preserve"> SEQ Table \* ARABIC </w:instrText>
      </w:r>
      <w:r>
        <w:rPr>
          <w:noProof/>
        </w:rPr>
        <w:fldChar w:fldCharType="separate"/>
      </w:r>
      <w:r w:rsidR="00C659C1">
        <w:rPr>
          <w:noProof/>
        </w:rPr>
        <w:t>94</w:t>
      </w:r>
      <w:r>
        <w:rPr>
          <w:noProof/>
        </w:rPr>
        <w:fldChar w:fldCharType="end"/>
      </w:r>
      <w:r>
        <w:t xml:space="preserve"> SP800-57 Key Type Attribute</w:t>
      </w:r>
      <w:bookmarkEnd w:id="627"/>
      <w:bookmarkEnd w:id="6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4441C5" w14:paraId="494FED2E" w14:textId="77777777" w:rsidTr="00B1720E">
        <w:trPr>
          <w:cantSplit/>
          <w:jc w:val="center"/>
        </w:trPr>
        <w:tc>
          <w:tcPr>
            <w:tcW w:w="2700" w:type="dxa"/>
          </w:tcPr>
          <w:p w14:paraId="443C84A5" w14:textId="77777777" w:rsidR="00B1720E" w:rsidRPr="004441C5" w:rsidRDefault="00B1720E" w:rsidP="00B1720E">
            <w:r w:rsidRPr="004441C5">
              <w:t>SHALL always have a value</w:t>
            </w:r>
          </w:p>
        </w:tc>
        <w:tc>
          <w:tcPr>
            <w:tcW w:w="2702" w:type="dxa"/>
          </w:tcPr>
          <w:p w14:paraId="60B98C80" w14:textId="77777777" w:rsidR="00B1720E" w:rsidRPr="004441C5" w:rsidRDefault="00B1720E" w:rsidP="00B1720E">
            <w:r>
              <w:t>No</w:t>
            </w:r>
          </w:p>
        </w:tc>
      </w:tr>
      <w:tr w:rsidR="00B1720E" w:rsidRPr="004441C5" w14:paraId="7C02A139" w14:textId="77777777" w:rsidTr="00B1720E">
        <w:trPr>
          <w:cantSplit/>
          <w:jc w:val="center"/>
        </w:trPr>
        <w:tc>
          <w:tcPr>
            <w:tcW w:w="2700" w:type="dxa"/>
          </w:tcPr>
          <w:p w14:paraId="1A4AE005" w14:textId="77777777" w:rsidR="00B1720E" w:rsidRPr="004441C5" w:rsidRDefault="00B1720E" w:rsidP="00B1720E">
            <w:r w:rsidRPr="004441C5">
              <w:t>Initially set by</w:t>
            </w:r>
          </w:p>
        </w:tc>
        <w:tc>
          <w:tcPr>
            <w:tcW w:w="2702" w:type="dxa"/>
          </w:tcPr>
          <w:p w14:paraId="4580DF48" w14:textId="77777777" w:rsidR="00B1720E" w:rsidRPr="004441C5" w:rsidRDefault="00B1720E" w:rsidP="00B1720E">
            <w:r>
              <w:t>Client</w:t>
            </w:r>
          </w:p>
        </w:tc>
      </w:tr>
      <w:tr w:rsidR="00B1720E" w:rsidRPr="004441C5" w14:paraId="6EED76D6" w14:textId="77777777" w:rsidTr="00B1720E">
        <w:trPr>
          <w:cantSplit/>
          <w:jc w:val="center"/>
        </w:trPr>
        <w:tc>
          <w:tcPr>
            <w:tcW w:w="2700" w:type="dxa"/>
          </w:tcPr>
          <w:p w14:paraId="0BF00045" w14:textId="77777777" w:rsidR="00B1720E" w:rsidRPr="004441C5" w:rsidRDefault="00B1720E" w:rsidP="00B1720E">
            <w:r w:rsidRPr="004441C5">
              <w:t>Modifiable by server</w:t>
            </w:r>
          </w:p>
        </w:tc>
        <w:tc>
          <w:tcPr>
            <w:tcW w:w="2702" w:type="dxa"/>
          </w:tcPr>
          <w:p w14:paraId="11471496" w14:textId="77777777" w:rsidR="00B1720E" w:rsidRPr="004441C5" w:rsidRDefault="00B1720E" w:rsidP="00B1720E">
            <w:r w:rsidRPr="004441C5">
              <w:t>No</w:t>
            </w:r>
          </w:p>
        </w:tc>
      </w:tr>
      <w:tr w:rsidR="00B1720E" w:rsidRPr="004441C5" w14:paraId="67A5727E" w14:textId="77777777" w:rsidTr="00B1720E">
        <w:trPr>
          <w:cantSplit/>
          <w:jc w:val="center"/>
        </w:trPr>
        <w:tc>
          <w:tcPr>
            <w:tcW w:w="2700" w:type="dxa"/>
          </w:tcPr>
          <w:p w14:paraId="26F4E05C" w14:textId="77777777" w:rsidR="00B1720E" w:rsidRPr="004441C5" w:rsidRDefault="00B1720E" w:rsidP="00B1720E">
            <w:r w:rsidRPr="004441C5">
              <w:t>Modifiable by client</w:t>
            </w:r>
          </w:p>
        </w:tc>
        <w:tc>
          <w:tcPr>
            <w:tcW w:w="2702" w:type="dxa"/>
          </w:tcPr>
          <w:p w14:paraId="1B500390" w14:textId="77777777" w:rsidR="00B1720E" w:rsidRPr="004441C5" w:rsidRDefault="00B1720E" w:rsidP="00B1720E">
            <w:r w:rsidRPr="004441C5">
              <w:t>No</w:t>
            </w:r>
          </w:p>
        </w:tc>
      </w:tr>
      <w:tr w:rsidR="00B1720E" w:rsidRPr="004441C5" w14:paraId="0A5A4AE0" w14:textId="77777777" w:rsidTr="00B1720E">
        <w:trPr>
          <w:cantSplit/>
          <w:jc w:val="center"/>
        </w:trPr>
        <w:tc>
          <w:tcPr>
            <w:tcW w:w="2700" w:type="dxa"/>
          </w:tcPr>
          <w:p w14:paraId="51263B0B" w14:textId="77777777" w:rsidR="00B1720E" w:rsidRPr="004441C5" w:rsidRDefault="00B1720E" w:rsidP="00B1720E">
            <w:proofErr w:type="spellStart"/>
            <w:r w:rsidRPr="004441C5">
              <w:t>Deletable</w:t>
            </w:r>
            <w:proofErr w:type="spellEnd"/>
            <w:r w:rsidRPr="004441C5">
              <w:t xml:space="preserve"> by client</w:t>
            </w:r>
          </w:p>
        </w:tc>
        <w:tc>
          <w:tcPr>
            <w:tcW w:w="2702" w:type="dxa"/>
          </w:tcPr>
          <w:p w14:paraId="42B3E4B8" w14:textId="77777777" w:rsidR="00B1720E" w:rsidRPr="004441C5" w:rsidRDefault="00B1720E" w:rsidP="00B1720E">
            <w:r w:rsidRPr="004441C5">
              <w:t>No</w:t>
            </w:r>
          </w:p>
        </w:tc>
      </w:tr>
      <w:tr w:rsidR="00B1720E" w:rsidRPr="004441C5" w14:paraId="5140D298" w14:textId="77777777" w:rsidTr="00B1720E">
        <w:trPr>
          <w:cantSplit/>
          <w:jc w:val="center"/>
        </w:trPr>
        <w:tc>
          <w:tcPr>
            <w:tcW w:w="2700" w:type="dxa"/>
          </w:tcPr>
          <w:p w14:paraId="44F739A8" w14:textId="77777777" w:rsidR="00B1720E" w:rsidRPr="004441C5" w:rsidRDefault="00B1720E" w:rsidP="00B1720E">
            <w:r w:rsidRPr="004441C5">
              <w:t>Multiple instances permitted</w:t>
            </w:r>
          </w:p>
        </w:tc>
        <w:tc>
          <w:tcPr>
            <w:tcW w:w="2702" w:type="dxa"/>
          </w:tcPr>
          <w:p w14:paraId="5B6BCA68" w14:textId="77777777" w:rsidR="00B1720E" w:rsidRPr="004441C5" w:rsidRDefault="00B1720E" w:rsidP="00B1720E">
            <w:r>
              <w:t>Yes</w:t>
            </w:r>
          </w:p>
        </w:tc>
      </w:tr>
      <w:tr w:rsidR="00B1720E" w:rsidRPr="004441C5" w14:paraId="75229E57" w14:textId="77777777" w:rsidTr="00B1720E">
        <w:trPr>
          <w:cantSplit/>
          <w:jc w:val="center"/>
        </w:trPr>
        <w:tc>
          <w:tcPr>
            <w:tcW w:w="2700" w:type="dxa"/>
          </w:tcPr>
          <w:p w14:paraId="3EDBF0C1" w14:textId="77777777" w:rsidR="00B1720E" w:rsidRPr="004441C5" w:rsidRDefault="00B1720E" w:rsidP="00B1720E">
            <w:r w:rsidRPr="004441C5">
              <w:t>Applies to Object Types</w:t>
            </w:r>
          </w:p>
        </w:tc>
        <w:tc>
          <w:tcPr>
            <w:tcW w:w="2702" w:type="dxa"/>
          </w:tcPr>
          <w:p w14:paraId="16AFE64C" w14:textId="77777777" w:rsidR="00B1720E" w:rsidRPr="004441C5" w:rsidRDefault="00B1720E" w:rsidP="00B1720E">
            <w:pPr>
              <w:keepNext/>
            </w:pPr>
            <w:r>
              <w:t>Cryptographic Objects</w:t>
            </w:r>
          </w:p>
        </w:tc>
      </w:tr>
    </w:tbl>
    <w:p w14:paraId="4C215A4E" w14:textId="1DF67204" w:rsidR="00B1720E" w:rsidRPr="004441C5" w:rsidRDefault="00B1720E" w:rsidP="00B1720E">
      <w:pPr>
        <w:pStyle w:val="Caption"/>
      </w:pPr>
      <w:bookmarkStart w:id="629" w:name="_Toc527652059"/>
      <w:bookmarkStart w:id="630" w:name="_Toc534980241"/>
      <w:r>
        <w:t xml:space="preserve">Table </w:t>
      </w:r>
      <w:r>
        <w:rPr>
          <w:noProof/>
        </w:rPr>
        <w:fldChar w:fldCharType="begin"/>
      </w:r>
      <w:r>
        <w:rPr>
          <w:noProof/>
        </w:rPr>
        <w:instrText xml:space="preserve"> SEQ Table \* ARABIC </w:instrText>
      </w:r>
      <w:r>
        <w:rPr>
          <w:noProof/>
        </w:rPr>
        <w:fldChar w:fldCharType="separate"/>
      </w:r>
      <w:r w:rsidR="00C659C1">
        <w:rPr>
          <w:noProof/>
        </w:rPr>
        <w:t>95</w:t>
      </w:r>
      <w:r>
        <w:rPr>
          <w:noProof/>
        </w:rPr>
        <w:fldChar w:fldCharType="end"/>
      </w:r>
      <w:r>
        <w:t xml:space="preserve"> SP800-57 Key Type Attribute Rules</w:t>
      </w:r>
      <w:bookmarkEnd w:id="629"/>
      <w:bookmarkEnd w:id="630"/>
    </w:p>
    <w:p w14:paraId="36922EFD" w14:textId="77777777" w:rsidR="00B1720E" w:rsidRDefault="00B1720E" w:rsidP="00DF7DBF">
      <w:pPr>
        <w:pStyle w:val="Heading2"/>
        <w:numPr>
          <w:ilvl w:val="1"/>
          <w:numId w:val="2"/>
        </w:numPr>
        <w:rPr>
          <w:szCs w:val="20"/>
        </w:rPr>
      </w:pPr>
      <w:bookmarkStart w:id="631" w:name="_Toc527651679"/>
      <w:bookmarkStart w:id="632" w:name="_Toc533140775"/>
      <w:bookmarkStart w:id="633" w:name="_Toc534979858"/>
      <w:r>
        <w:lastRenderedPageBreak/>
        <w:t>Object Group</w:t>
      </w:r>
      <w:bookmarkEnd w:id="631"/>
      <w:bookmarkEnd w:id="632"/>
      <w:bookmarkEnd w:id="633"/>
    </w:p>
    <w:p w14:paraId="212172C8" w14:textId="77777777" w:rsidR="00B1720E" w:rsidRDefault="00B1720E" w:rsidP="00B1720E">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4979797E" w14:textId="77777777" w:rsidTr="00B1720E">
        <w:trPr>
          <w:cantSplit/>
          <w:jc w:val="center"/>
        </w:trPr>
        <w:tc>
          <w:tcPr>
            <w:tcW w:w="2880" w:type="dxa"/>
            <w:shd w:val="clear" w:color="auto" w:fill="C0C0C0"/>
          </w:tcPr>
          <w:p w14:paraId="1B3D3874"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6AB6CCC" w14:textId="77777777" w:rsidR="00B1720E" w:rsidRDefault="00B1720E" w:rsidP="00B1720E">
            <w:pPr>
              <w:pStyle w:val="TableHeading"/>
              <w:keepNext/>
              <w:keepLines/>
              <w:snapToGrid w:val="0"/>
              <w:rPr>
                <w:sz w:val="20"/>
                <w:szCs w:val="20"/>
              </w:rPr>
            </w:pPr>
            <w:r>
              <w:rPr>
                <w:sz w:val="20"/>
                <w:szCs w:val="20"/>
              </w:rPr>
              <w:t>Encoding</w:t>
            </w:r>
          </w:p>
        </w:tc>
      </w:tr>
      <w:tr w:rsidR="00B1720E" w14:paraId="253A1DA2" w14:textId="77777777" w:rsidTr="00B1720E">
        <w:trPr>
          <w:cantSplit/>
          <w:jc w:val="center"/>
        </w:trPr>
        <w:tc>
          <w:tcPr>
            <w:tcW w:w="2880" w:type="dxa"/>
          </w:tcPr>
          <w:p w14:paraId="5436B721" w14:textId="77777777" w:rsidR="00B1720E" w:rsidRDefault="00B1720E" w:rsidP="00B1720E">
            <w:pPr>
              <w:pStyle w:val="TableContents"/>
              <w:keepNext/>
              <w:keepLines/>
              <w:snapToGrid w:val="0"/>
              <w:rPr>
                <w:sz w:val="20"/>
                <w:szCs w:val="20"/>
              </w:rPr>
            </w:pPr>
            <w:r>
              <w:rPr>
                <w:sz w:val="20"/>
                <w:szCs w:val="20"/>
              </w:rPr>
              <w:t>Object Group</w:t>
            </w:r>
          </w:p>
        </w:tc>
        <w:tc>
          <w:tcPr>
            <w:tcW w:w="2880" w:type="dxa"/>
          </w:tcPr>
          <w:p w14:paraId="521C5D74" w14:textId="77777777" w:rsidR="00B1720E" w:rsidRDefault="00B1720E" w:rsidP="00B1720E">
            <w:pPr>
              <w:pStyle w:val="TableContents"/>
              <w:keepNext/>
              <w:keepLines/>
              <w:snapToGrid w:val="0"/>
              <w:rPr>
                <w:sz w:val="20"/>
                <w:szCs w:val="20"/>
              </w:rPr>
            </w:pPr>
            <w:r>
              <w:rPr>
                <w:sz w:val="20"/>
                <w:szCs w:val="20"/>
              </w:rPr>
              <w:t>Text String</w:t>
            </w:r>
          </w:p>
        </w:tc>
      </w:tr>
    </w:tbl>
    <w:p w14:paraId="418F984F" w14:textId="1BCFA472" w:rsidR="00B1720E" w:rsidRDefault="00B1720E" w:rsidP="00B1720E">
      <w:pPr>
        <w:pStyle w:val="Caption"/>
      </w:pPr>
      <w:bookmarkStart w:id="634" w:name="_Toc527652060"/>
      <w:bookmarkStart w:id="635" w:name="_Toc534980242"/>
      <w:r>
        <w:t xml:space="preserve">Table </w:t>
      </w:r>
      <w:r>
        <w:rPr>
          <w:noProof/>
        </w:rPr>
        <w:fldChar w:fldCharType="begin"/>
      </w:r>
      <w:r>
        <w:rPr>
          <w:noProof/>
        </w:rPr>
        <w:instrText xml:space="preserve"> SEQ Table \* ARABIC </w:instrText>
      </w:r>
      <w:r>
        <w:rPr>
          <w:noProof/>
        </w:rPr>
        <w:fldChar w:fldCharType="separate"/>
      </w:r>
      <w:r w:rsidR="00C659C1">
        <w:rPr>
          <w:noProof/>
        </w:rPr>
        <w:t>96</w:t>
      </w:r>
      <w:r>
        <w:rPr>
          <w:noProof/>
        </w:rPr>
        <w:fldChar w:fldCharType="end"/>
      </w:r>
      <w:r>
        <w:t>: Object Group Attribute</w:t>
      </w:r>
      <w:bookmarkEnd w:id="634"/>
      <w:bookmarkEnd w:id="6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B1720E" w14:paraId="06482505" w14:textId="77777777" w:rsidTr="00B1720E">
        <w:trPr>
          <w:cantSplit/>
          <w:jc w:val="center"/>
        </w:trPr>
        <w:tc>
          <w:tcPr>
            <w:tcW w:w="2700" w:type="dxa"/>
          </w:tcPr>
          <w:p w14:paraId="3CD2DAFA" w14:textId="77777777" w:rsidR="00B1720E" w:rsidRDefault="00B1720E" w:rsidP="00B1720E">
            <w:pPr>
              <w:pStyle w:val="TableContents"/>
              <w:keepNext/>
              <w:keepLines/>
              <w:snapToGrid w:val="0"/>
              <w:rPr>
                <w:sz w:val="20"/>
                <w:szCs w:val="20"/>
              </w:rPr>
            </w:pPr>
            <w:r>
              <w:rPr>
                <w:sz w:val="20"/>
                <w:szCs w:val="20"/>
              </w:rPr>
              <w:t>SHALL always have a value</w:t>
            </w:r>
          </w:p>
        </w:tc>
        <w:tc>
          <w:tcPr>
            <w:tcW w:w="4297" w:type="dxa"/>
          </w:tcPr>
          <w:p w14:paraId="00277F38" w14:textId="77777777" w:rsidR="00B1720E" w:rsidRDefault="00B1720E" w:rsidP="00B1720E">
            <w:pPr>
              <w:pStyle w:val="TableContents"/>
              <w:keepNext/>
              <w:keepLines/>
              <w:snapToGrid w:val="0"/>
              <w:rPr>
                <w:sz w:val="20"/>
                <w:szCs w:val="20"/>
              </w:rPr>
            </w:pPr>
            <w:r>
              <w:rPr>
                <w:sz w:val="20"/>
                <w:szCs w:val="20"/>
              </w:rPr>
              <w:t>No</w:t>
            </w:r>
          </w:p>
        </w:tc>
      </w:tr>
      <w:tr w:rsidR="00B1720E" w14:paraId="7908A3E2" w14:textId="77777777" w:rsidTr="00B1720E">
        <w:trPr>
          <w:cantSplit/>
          <w:jc w:val="center"/>
        </w:trPr>
        <w:tc>
          <w:tcPr>
            <w:tcW w:w="2700" w:type="dxa"/>
          </w:tcPr>
          <w:p w14:paraId="18C0E199" w14:textId="77777777" w:rsidR="00B1720E" w:rsidRDefault="00B1720E" w:rsidP="00B1720E">
            <w:pPr>
              <w:pStyle w:val="TableContents"/>
              <w:keepNext/>
              <w:keepLines/>
              <w:snapToGrid w:val="0"/>
              <w:rPr>
                <w:sz w:val="20"/>
                <w:szCs w:val="20"/>
              </w:rPr>
            </w:pPr>
            <w:r>
              <w:rPr>
                <w:sz w:val="20"/>
                <w:szCs w:val="20"/>
              </w:rPr>
              <w:t>Initially set by</w:t>
            </w:r>
          </w:p>
        </w:tc>
        <w:tc>
          <w:tcPr>
            <w:tcW w:w="4297" w:type="dxa"/>
          </w:tcPr>
          <w:p w14:paraId="3A9B75F2" w14:textId="77777777" w:rsidR="00B1720E" w:rsidRDefault="00B1720E" w:rsidP="00B1720E">
            <w:pPr>
              <w:pStyle w:val="TableContents"/>
              <w:keepNext/>
              <w:keepLines/>
              <w:snapToGrid w:val="0"/>
              <w:rPr>
                <w:sz w:val="20"/>
                <w:szCs w:val="20"/>
              </w:rPr>
            </w:pPr>
            <w:r>
              <w:rPr>
                <w:sz w:val="20"/>
                <w:szCs w:val="20"/>
              </w:rPr>
              <w:t>Client or Server</w:t>
            </w:r>
          </w:p>
        </w:tc>
      </w:tr>
      <w:tr w:rsidR="00B1720E" w14:paraId="3F3A5E50" w14:textId="77777777" w:rsidTr="00B1720E">
        <w:trPr>
          <w:cantSplit/>
          <w:jc w:val="center"/>
        </w:trPr>
        <w:tc>
          <w:tcPr>
            <w:tcW w:w="2700" w:type="dxa"/>
          </w:tcPr>
          <w:p w14:paraId="5B840AE3" w14:textId="77777777" w:rsidR="00B1720E" w:rsidRDefault="00B1720E" w:rsidP="00B1720E">
            <w:pPr>
              <w:pStyle w:val="TableContents"/>
              <w:keepNext/>
              <w:keepLines/>
              <w:snapToGrid w:val="0"/>
              <w:rPr>
                <w:sz w:val="20"/>
                <w:szCs w:val="20"/>
              </w:rPr>
            </w:pPr>
            <w:r>
              <w:rPr>
                <w:sz w:val="20"/>
                <w:szCs w:val="20"/>
              </w:rPr>
              <w:t>Modifiable by server</w:t>
            </w:r>
          </w:p>
        </w:tc>
        <w:tc>
          <w:tcPr>
            <w:tcW w:w="4297" w:type="dxa"/>
          </w:tcPr>
          <w:p w14:paraId="73A294FB" w14:textId="77777777" w:rsidR="00B1720E" w:rsidRDefault="00B1720E" w:rsidP="00B1720E">
            <w:pPr>
              <w:pStyle w:val="TableContents"/>
              <w:keepNext/>
              <w:keepLines/>
              <w:snapToGrid w:val="0"/>
              <w:rPr>
                <w:sz w:val="20"/>
                <w:szCs w:val="20"/>
              </w:rPr>
            </w:pPr>
            <w:r>
              <w:rPr>
                <w:sz w:val="20"/>
                <w:szCs w:val="20"/>
              </w:rPr>
              <w:t>Yes</w:t>
            </w:r>
          </w:p>
        </w:tc>
      </w:tr>
      <w:tr w:rsidR="00B1720E" w14:paraId="6C537600" w14:textId="77777777" w:rsidTr="00B1720E">
        <w:trPr>
          <w:cantSplit/>
          <w:jc w:val="center"/>
        </w:trPr>
        <w:tc>
          <w:tcPr>
            <w:tcW w:w="2700" w:type="dxa"/>
          </w:tcPr>
          <w:p w14:paraId="3D410A17" w14:textId="77777777" w:rsidR="00B1720E" w:rsidRDefault="00B1720E" w:rsidP="00B1720E">
            <w:pPr>
              <w:pStyle w:val="TableContents"/>
              <w:keepNext/>
              <w:keepLines/>
              <w:snapToGrid w:val="0"/>
              <w:rPr>
                <w:sz w:val="20"/>
                <w:szCs w:val="20"/>
              </w:rPr>
            </w:pPr>
            <w:r>
              <w:rPr>
                <w:sz w:val="20"/>
                <w:szCs w:val="20"/>
              </w:rPr>
              <w:t>Modifiable by client</w:t>
            </w:r>
          </w:p>
        </w:tc>
        <w:tc>
          <w:tcPr>
            <w:tcW w:w="4297" w:type="dxa"/>
          </w:tcPr>
          <w:p w14:paraId="032CE4D5" w14:textId="77777777" w:rsidR="00B1720E" w:rsidRDefault="00B1720E" w:rsidP="00B1720E">
            <w:pPr>
              <w:pStyle w:val="TableContents"/>
              <w:keepNext/>
              <w:keepLines/>
              <w:snapToGrid w:val="0"/>
              <w:rPr>
                <w:sz w:val="20"/>
                <w:szCs w:val="20"/>
              </w:rPr>
            </w:pPr>
            <w:r>
              <w:rPr>
                <w:sz w:val="20"/>
                <w:szCs w:val="20"/>
              </w:rPr>
              <w:t>Yes</w:t>
            </w:r>
          </w:p>
        </w:tc>
      </w:tr>
      <w:tr w:rsidR="00B1720E" w14:paraId="22051290" w14:textId="77777777" w:rsidTr="00B1720E">
        <w:trPr>
          <w:cantSplit/>
          <w:jc w:val="center"/>
        </w:trPr>
        <w:tc>
          <w:tcPr>
            <w:tcW w:w="2700" w:type="dxa"/>
          </w:tcPr>
          <w:p w14:paraId="58E2C7CD"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0F17E050" w14:textId="77777777" w:rsidR="00B1720E" w:rsidRDefault="00B1720E" w:rsidP="00B1720E">
            <w:pPr>
              <w:pStyle w:val="TableContents"/>
              <w:keepNext/>
              <w:keepLines/>
              <w:snapToGrid w:val="0"/>
              <w:rPr>
                <w:sz w:val="20"/>
                <w:szCs w:val="20"/>
              </w:rPr>
            </w:pPr>
            <w:r>
              <w:rPr>
                <w:sz w:val="20"/>
                <w:szCs w:val="20"/>
              </w:rPr>
              <w:t>Yes</w:t>
            </w:r>
          </w:p>
        </w:tc>
      </w:tr>
      <w:tr w:rsidR="00B1720E" w14:paraId="67FCD3C5" w14:textId="77777777" w:rsidTr="00B1720E">
        <w:trPr>
          <w:cantSplit/>
          <w:jc w:val="center"/>
        </w:trPr>
        <w:tc>
          <w:tcPr>
            <w:tcW w:w="2700" w:type="dxa"/>
          </w:tcPr>
          <w:p w14:paraId="37A5EC50" w14:textId="77777777" w:rsidR="00B1720E" w:rsidRDefault="00B1720E" w:rsidP="00B1720E">
            <w:pPr>
              <w:pStyle w:val="TableContents"/>
              <w:keepNext/>
              <w:keepLines/>
              <w:snapToGrid w:val="0"/>
              <w:rPr>
                <w:sz w:val="20"/>
                <w:szCs w:val="20"/>
              </w:rPr>
            </w:pPr>
            <w:r>
              <w:rPr>
                <w:sz w:val="20"/>
                <w:szCs w:val="20"/>
              </w:rPr>
              <w:t>Multiple instances permitted</w:t>
            </w:r>
          </w:p>
        </w:tc>
        <w:tc>
          <w:tcPr>
            <w:tcW w:w="4297" w:type="dxa"/>
          </w:tcPr>
          <w:p w14:paraId="73679645" w14:textId="77777777" w:rsidR="00B1720E" w:rsidRDefault="00B1720E" w:rsidP="00B1720E">
            <w:pPr>
              <w:pStyle w:val="TableContents"/>
              <w:keepNext/>
              <w:keepLines/>
              <w:snapToGrid w:val="0"/>
              <w:rPr>
                <w:sz w:val="20"/>
                <w:szCs w:val="20"/>
              </w:rPr>
            </w:pPr>
            <w:r>
              <w:rPr>
                <w:sz w:val="20"/>
                <w:szCs w:val="20"/>
              </w:rPr>
              <w:t>Yes</w:t>
            </w:r>
          </w:p>
        </w:tc>
      </w:tr>
      <w:tr w:rsidR="00B1720E" w14:paraId="14EA73C9" w14:textId="77777777" w:rsidTr="00B1720E">
        <w:trPr>
          <w:cantSplit/>
          <w:jc w:val="center"/>
        </w:trPr>
        <w:tc>
          <w:tcPr>
            <w:tcW w:w="2700" w:type="dxa"/>
          </w:tcPr>
          <w:p w14:paraId="69550C66" w14:textId="77777777" w:rsidR="00B1720E" w:rsidRDefault="00B1720E" w:rsidP="00B1720E">
            <w:pPr>
              <w:pStyle w:val="TableContents"/>
              <w:keepNext/>
              <w:keepLines/>
              <w:snapToGrid w:val="0"/>
              <w:rPr>
                <w:sz w:val="20"/>
                <w:szCs w:val="20"/>
              </w:rPr>
            </w:pPr>
            <w:r>
              <w:rPr>
                <w:sz w:val="20"/>
                <w:szCs w:val="20"/>
              </w:rPr>
              <w:t>When implicitly set</w:t>
            </w:r>
          </w:p>
        </w:tc>
        <w:tc>
          <w:tcPr>
            <w:tcW w:w="4297" w:type="dxa"/>
          </w:tcPr>
          <w:p w14:paraId="7EC98B1A"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22B295B2" w14:textId="77777777" w:rsidTr="00B1720E">
        <w:trPr>
          <w:cantSplit/>
          <w:jc w:val="center"/>
        </w:trPr>
        <w:tc>
          <w:tcPr>
            <w:tcW w:w="2700" w:type="dxa"/>
          </w:tcPr>
          <w:p w14:paraId="0168ABEF" w14:textId="77777777" w:rsidR="00B1720E" w:rsidRDefault="00B1720E" w:rsidP="00B1720E">
            <w:pPr>
              <w:pStyle w:val="TableContents"/>
              <w:keepNext/>
              <w:keepLines/>
              <w:snapToGrid w:val="0"/>
              <w:rPr>
                <w:sz w:val="20"/>
                <w:szCs w:val="20"/>
              </w:rPr>
            </w:pPr>
            <w:r>
              <w:rPr>
                <w:sz w:val="20"/>
                <w:szCs w:val="20"/>
              </w:rPr>
              <w:t>Applies to Object Types</w:t>
            </w:r>
          </w:p>
        </w:tc>
        <w:tc>
          <w:tcPr>
            <w:tcW w:w="4297" w:type="dxa"/>
          </w:tcPr>
          <w:p w14:paraId="27988EFF" w14:textId="77777777" w:rsidR="00B1720E" w:rsidRDefault="00B1720E" w:rsidP="00B1720E">
            <w:pPr>
              <w:pStyle w:val="TableContents"/>
              <w:keepNext/>
              <w:keepLines/>
              <w:snapToGrid w:val="0"/>
              <w:rPr>
                <w:sz w:val="20"/>
                <w:szCs w:val="20"/>
              </w:rPr>
            </w:pPr>
            <w:r>
              <w:rPr>
                <w:sz w:val="20"/>
                <w:szCs w:val="20"/>
              </w:rPr>
              <w:t>All Objects</w:t>
            </w:r>
          </w:p>
        </w:tc>
      </w:tr>
    </w:tbl>
    <w:p w14:paraId="38259077" w14:textId="714EF405" w:rsidR="00B1720E" w:rsidRDefault="00B1720E" w:rsidP="00B1720E">
      <w:pPr>
        <w:pStyle w:val="Caption"/>
      </w:pPr>
      <w:bookmarkStart w:id="636" w:name="_Toc527652061"/>
      <w:bookmarkStart w:id="637" w:name="_Toc534980243"/>
      <w:r>
        <w:t xml:space="preserve">Table </w:t>
      </w:r>
      <w:r>
        <w:rPr>
          <w:noProof/>
        </w:rPr>
        <w:fldChar w:fldCharType="begin"/>
      </w:r>
      <w:r>
        <w:rPr>
          <w:noProof/>
        </w:rPr>
        <w:instrText xml:space="preserve"> SEQ Table \* ARABIC </w:instrText>
      </w:r>
      <w:r>
        <w:rPr>
          <w:noProof/>
        </w:rPr>
        <w:fldChar w:fldCharType="separate"/>
      </w:r>
      <w:r w:rsidR="00C659C1">
        <w:rPr>
          <w:noProof/>
        </w:rPr>
        <w:t>97</w:t>
      </w:r>
      <w:r>
        <w:rPr>
          <w:noProof/>
        </w:rPr>
        <w:fldChar w:fldCharType="end"/>
      </w:r>
      <w:r>
        <w:t>: Object Group Attribute Rules</w:t>
      </w:r>
      <w:bookmarkEnd w:id="636"/>
      <w:bookmarkEnd w:id="637"/>
      <w:r>
        <w:t xml:space="preserve"> </w:t>
      </w:r>
    </w:p>
    <w:p w14:paraId="1423E94E" w14:textId="77777777" w:rsidR="00B1720E" w:rsidRDefault="00B1720E" w:rsidP="00DF7DBF">
      <w:pPr>
        <w:pStyle w:val="Heading2"/>
        <w:numPr>
          <w:ilvl w:val="1"/>
          <w:numId w:val="2"/>
        </w:numPr>
        <w:rPr>
          <w:szCs w:val="20"/>
        </w:rPr>
      </w:pPr>
      <w:bookmarkStart w:id="638" w:name="_Toc527651680"/>
      <w:bookmarkStart w:id="639" w:name="_Toc533140776"/>
      <w:bookmarkStart w:id="640" w:name="_Toc534979859"/>
      <w:r>
        <w:t>Object Type</w:t>
      </w:r>
      <w:bookmarkEnd w:id="638"/>
      <w:bookmarkEnd w:id="639"/>
      <w:bookmarkEnd w:id="640"/>
    </w:p>
    <w:p w14:paraId="40BA1CD1" w14:textId="77777777" w:rsidR="00B1720E" w:rsidRDefault="00B1720E" w:rsidP="00B1720E">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4B98DCD" w14:textId="77777777" w:rsidTr="00B1720E">
        <w:trPr>
          <w:cantSplit/>
          <w:jc w:val="center"/>
        </w:trPr>
        <w:tc>
          <w:tcPr>
            <w:tcW w:w="2880" w:type="dxa"/>
            <w:shd w:val="clear" w:color="auto" w:fill="C0C0C0"/>
          </w:tcPr>
          <w:p w14:paraId="3EF062B4"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270778FF" w14:textId="77777777" w:rsidR="00B1720E" w:rsidRDefault="00B1720E" w:rsidP="00B1720E">
            <w:pPr>
              <w:pStyle w:val="TableHeading"/>
              <w:keepNext/>
              <w:keepLines/>
              <w:snapToGrid w:val="0"/>
              <w:rPr>
                <w:sz w:val="20"/>
                <w:szCs w:val="20"/>
              </w:rPr>
            </w:pPr>
            <w:r>
              <w:rPr>
                <w:sz w:val="20"/>
                <w:szCs w:val="20"/>
              </w:rPr>
              <w:t>Encoding</w:t>
            </w:r>
          </w:p>
        </w:tc>
      </w:tr>
      <w:tr w:rsidR="00B1720E" w14:paraId="57DB4DCC" w14:textId="77777777" w:rsidTr="00B1720E">
        <w:trPr>
          <w:cantSplit/>
          <w:jc w:val="center"/>
        </w:trPr>
        <w:tc>
          <w:tcPr>
            <w:tcW w:w="2880" w:type="dxa"/>
          </w:tcPr>
          <w:p w14:paraId="3D81D008" w14:textId="77777777" w:rsidR="00B1720E" w:rsidRDefault="00B1720E" w:rsidP="00B1720E">
            <w:pPr>
              <w:pStyle w:val="TableContents"/>
              <w:keepNext/>
              <w:keepLines/>
              <w:snapToGrid w:val="0"/>
              <w:rPr>
                <w:sz w:val="20"/>
                <w:szCs w:val="20"/>
              </w:rPr>
            </w:pPr>
            <w:r>
              <w:rPr>
                <w:sz w:val="20"/>
                <w:szCs w:val="20"/>
              </w:rPr>
              <w:t>Object Type</w:t>
            </w:r>
          </w:p>
        </w:tc>
        <w:tc>
          <w:tcPr>
            <w:tcW w:w="2880" w:type="dxa"/>
          </w:tcPr>
          <w:p w14:paraId="3816A596" w14:textId="77777777" w:rsidR="00B1720E" w:rsidRDefault="00B1720E" w:rsidP="00B1720E">
            <w:pPr>
              <w:pStyle w:val="TableContents"/>
              <w:keepNext/>
              <w:keepLines/>
              <w:snapToGrid w:val="0"/>
              <w:rPr>
                <w:sz w:val="20"/>
                <w:szCs w:val="20"/>
              </w:rPr>
            </w:pPr>
            <w:r>
              <w:rPr>
                <w:sz w:val="20"/>
                <w:szCs w:val="20"/>
              </w:rPr>
              <w:t>Enumeration</w:t>
            </w:r>
          </w:p>
        </w:tc>
      </w:tr>
    </w:tbl>
    <w:p w14:paraId="134470F1" w14:textId="36B3C0FB" w:rsidR="00B1720E" w:rsidRDefault="00B1720E" w:rsidP="00B1720E">
      <w:pPr>
        <w:pStyle w:val="Caption"/>
      </w:pPr>
      <w:bookmarkStart w:id="641" w:name="_Toc527652062"/>
      <w:bookmarkStart w:id="642" w:name="_Toc534980244"/>
      <w:r>
        <w:t xml:space="preserve">Table </w:t>
      </w:r>
      <w:r>
        <w:rPr>
          <w:noProof/>
        </w:rPr>
        <w:fldChar w:fldCharType="begin"/>
      </w:r>
      <w:r>
        <w:rPr>
          <w:noProof/>
        </w:rPr>
        <w:instrText xml:space="preserve"> SEQ Table \* ARABIC </w:instrText>
      </w:r>
      <w:r>
        <w:rPr>
          <w:noProof/>
        </w:rPr>
        <w:fldChar w:fldCharType="separate"/>
      </w:r>
      <w:r w:rsidR="00C659C1">
        <w:rPr>
          <w:noProof/>
        </w:rPr>
        <w:t>98</w:t>
      </w:r>
      <w:r>
        <w:rPr>
          <w:noProof/>
        </w:rPr>
        <w:fldChar w:fldCharType="end"/>
      </w:r>
      <w:r>
        <w:t>: Object Type Attribute</w:t>
      </w:r>
      <w:bookmarkEnd w:id="641"/>
      <w:bookmarkEnd w:id="6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D5C2CCA" w14:textId="77777777" w:rsidTr="00B1720E">
        <w:trPr>
          <w:cantSplit/>
          <w:jc w:val="center"/>
        </w:trPr>
        <w:tc>
          <w:tcPr>
            <w:tcW w:w="2700" w:type="dxa"/>
          </w:tcPr>
          <w:p w14:paraId="43AD7B42"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715E652C" w14:textId="77777777" w:rsidR="00B1720E" w:rsidRDefault="00B1720E" w:rsidP="00B1720E">
            <w:pPr>
              <w:pStyle w:val="TableContents"/>
              <w:keepNext/>
              <w:keepLines/>
              <w:snapToGrid w:val="0"/>
              <w:rPr>
                <w:sz w:val="20"/>
                <w:szCs w:val="20"/>
              </w:rPr>
            </w:pPr>
            <w:r>
              <w:rPr>
                <w:sz w:val="20"/>
                <w:szCs w:val="20"/>
              </w:rPr>
              <w:t>Yes</w:t>
            </w:r>
          </w:p>
        </w:tc>
      </w:tr>
      <w:tr w:rsidR="00B1720E" w14:paraId="22BD6CB1" w14:textId="77777777" w:rsidTr="00B1720E">
        <w:trPr>
          <w:cantSplit/>
          <w:jc w:val="center"/>
        </w:trPr>
        <w:tc>
          <w:tcPr>
            <w:tcW w:w="2700" w:type="dxa"/>
          </w:tcPr>
          <w:p w14:paraId="642F191F"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7DE3AEFF" w14:textId="77777777" w:rsidR="00B1720E" w:rsidRDefault="00B1720E" w:rsidP="00B1720E">
            <w:pPr>
              <w:pStyle w:val="TableContents"/>
              <w:keepNext/>
              <w:keepLines/>
              <w:snapToGrid w:val="0"/>
              <w:rPr>
                <w:sz w:val="20"/>
                <w:szCs w:val="20"/>
              </w:rPr>
            </w:pPr>
            <w:r>
              <w:rPr>
                <w:sz w:val="20"/>
                <w:szCs w:val="20"/>
              </w:rPr>
              <w:t>Server</w:t>
            </w:r>
          </w:p>
        </w:tc>
      </w:tr>
      <w:tr w:rsidR="00B1720E" w14:paraId="31CB1D49" w14:textId="77777777" w:rsidTr="00B1720E">
        <w:trPr>
          <w:cantSplit/>
          <w:jc w:val="center"/>
        </w:trPr>
        <w:tc>
          <w:tcPr>
            <w:tcW w:w="2700" w:type="dxa"/>
          </w:tcPr>
          <w:p w14:paraId="57FF861C"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00C8C8C7" w14:textId="77777777" w:rsidR="00B1720E" w:rsidRDefault="00B1720E" w:rsidP="00B1720E">
            <w:pPr>
              <w:pStyle w:val="TableContents"/>
              <w:keepNext/>
              <w:keepLines/>
              <w:snapToGrid w:val="0"/>
              <w:rPr>
                <w:sz w:val="20"/>
                <w:szCs w:val="20"/>
              </w:rPr>
            </w:pPr>
            <w:r>
              <w:rPr>
                <w:sz w:val="20"/>
                <w:szCs w:val="20"/>
              </w:rPr>
              <w:t>No</w:t>
            </w:r>
          </w:p>
        </w:tc>
      </w:tr>
      <w:tr w:rsidR="00B1720E" w14:paraId="2C6A5807" w14:textId="77777777" w:rsidTr="00B1720E">
        <w:trPr>
          <w:cantSplit/>
          <w:jc w:val="center"/>
        </w:trPr>
        <w:tc>
          <w:tcPr>
            <w:tcW w:w="2700" w:type="dxa"/>
          </w:tcPr>
          <w:p w14:paraId="582F4CB1"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299DF91B" w14:textId="77777777" w:rsidR="00B1720E" w:rsidRDefault="00B1720E" w:rsidP="00B1720E">
            <w:pPr>
              <w:pStyle w:val="TableContents"/>
              <w:keepNext/>
              <w:keepLines/>
              <w:snapToGrid w:val="0"/>
              <w:rPr>
                <w:sz w:val="20"/>
                <w:szCs w:val="20"/>
              </w:rPr>
            </w:pPr>
            <w:r>
              <w:rPr>
                <w:sz w:val="20"/>
                <w:szCs w:val="20"/>
              </w:rPr>
              <w:t>No</w:t>
            </w:r>
          </w:p>
        </w:tc>
      </w:tr>
      <w:tr w:rsidR="00B1720E" w14:paraId="5675B9BF" w14:textId="77777777" w:rsidTr="00B1720E">
        <w:trPr>
          <w:cantSplit/>
          <w:jc w:val="center"/>
        </w:trPr>
        <w:tc>
          <w:tcPr>
            <w:tcW w:w="2700" w:type="dxa"/>
          </w:tcPr>
          <w:p w14:paraId="06BFC882"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67BCD0A" w14:textId="77777777" w:rsidR="00B1720E" w:rsidRDefault="00B1720E" w:rsidP="00B1720E">
            <w:pPr>
              <w:pStyle w:val="TableContents"/>
              <w:keepNext/>
              <w:keepLines/>
              <w:snapToGrid w:val="0"/>
              <w:rPr>
                <w:sz w:val="20"/>
                <w:szCs w:val="20"/>
              </w:rPr>
            </w:pPr>
            <w:r>
              <w:rPr>
                <w:sz w:val="20"/>
                <w:szCs w:val="20"/>
              </w:rPr>
              <w:t>No</w:t>
            </w:r>
          </w:p>
        </w:tc>
      </w:tr>
      <w:tr w:rsidR="00B1720E" w14:paraId="78447D1F" w14:textId="77777777" w:rsidTr="00B1720E">
        <w:trPr>
          <w:cantSplit/>
          <w:jc w:val="center"/>
        </w:trPr>
        <w:tc>
          <w:tcPr>
            <w:tcW w:w="2700" w:type="dxa"/>
          </w:tcPr>
          <w:p w14:paraId="7D63A84E"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733CA2F5" w14:textId="77777777" w:rsidR="00B1720E" w:rsidRDefault="00B1720E" w:rsidP="00B1720E">
            <w:pPr>
              <w:pStyle w:val="TableContents"/>
              <w:keepNext/>
              <w:keepLines/>
              <w:snapToGrid w:val="0"/>
              <w:rPr>
                <w:sz w:val="20"/>
                <w:szCs w:val="20"/>
              </w:rPr>
            </w:pPr>
            <w:r>
              <w:rPr>
                <w:sz w:val="20"/>
                <w:szCs w:val="20"/>
              </w:rPr>
              <w:t>No</w:t>
            </w:r>
          </w:p>
        </w:tc>
      </w:tr>
      <w:tr w:rsidR="00B1720E" w14:paraId="6609CD21" w14:textId="77777777" w:rsidTr="00B1720E">
        <w:trPr>
          <w:cantSplit/>
          <w:jc w:val="center"/>
        </w:trPr>
        <w:tc>
          <w:tcPr>
            <w:tcW w:w="2700" w:type="dxa"/>
          </w:tcPr>
          <w:p w14:paraId="768112A8"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50B5B5BC"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1720E" w14:paraId="45A38781" w14:textId="77777777" w:rsidTr="00B1720E">
        <w:trPr>
          <w:cantSplit/>
          <w:jc w:val="center"/>
        </w:trPr>
        <w:tc>
          <w:tcPr>
            <w:tcW w:w="2700" w:type="dxa"/>
          </w:tcPr>
          <w:p w14:paraId="210F510B"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63A4D59B" w14:textId="77777777" w:rsidR="00B1720E" w:rsidRDefault="00B1720E" w:rsidP="00B1720E">
            <w:pPr>
              <w:pStyle w:val="TableContents"/>
              <w:keepNext/>
              <w:keepLines/>
              <w:snapToGrid w:val="0"/>
              <w:rPr>
                <w:sz w:val="20"/>
                <w:szCs w:val="20"/>
              </w:rPr>
            </w:pPr>
            <w:r>
              <w:rPr>
                <w:sz w:val="20"/>
                <w:szCs w:val="20"/>
              </w:rPr>
              <w:t>All Objects</w:t>
            </w:r>
          </w:p>
        </w:tc>
      </w:tr>
    </w:tbl>
    <w:p w14:paraId="2D9244CB" w14:textId="5A5C2254" w:rsidR="00B1720E" w:rsidRDefault="00B1720E" w:rsidP="00B1720E">
      <w:pPr>
        <w:pStyle w:val="Caption"/>
      </w:pPr>
      <w:bookmarkStart w:id="643" w:name="_Toc527652063"/>
      <w:bookmarkStart w:id="644" w:name="_Toc534980245"/>
      <w:r>
        <w:t xml:space="preserve">Table </w:t>
      </w:r>
      <w:r>
        <w:rPr>
          <w:noProof/>
        </w:rPr>
        <w:fldChar w:fldCharType="begin"/>
      </w:r>
      <w:r>
        <w:rPr>
          <w:noProof/>
        </w:rPr>
        <w:instrText xml:space="preserve"> SEQ Table \* ARABIC </w:instrText>
      </w:r>
      <w:r>
        <w:rPr>
          <w:noProof/>
        </w:rPr>
        <w:fldChar w:fldCharType="separate"/>
      </w:r>
      <w:r w:rsidR="00C659C1">
        <w:rPr>
          <w:noProof/>
        </w:rPr>
        <w:t>99</w:t>
      </w:r>
      <w:r>
        <w:rPr>
          <w:noProof/>
        </w:rPr>
        <w:fldChar w:fldCharType="end"/>
      </w:r>
      <w:r>
        <w:t>: Object Type Attribute Rules</w:t>
      </w:r>
      <w:bookmarkEnd w:id="643"/>
      <w:bookmarkEnd w:id="644"/>
    </w:p>
    <w:p w14:paraId="5F65ECEC" w14:textId="77777777" w:rsidR="00B1720E" w:rsidRPr="002021E9" w:rsidRDefault="00B1720E" w:rsidP="00DF7DBF">
      <w:pPr>
        <w:pStyle w:val="Heading2"/>
        <w:numPr>
          <w:ilvl w:val="1"/>
          <w:numId w:val="2"/>
        </w:numPr>
        <w:rPr>
          <w:szCs w:val="20"/>
        </w:rPr>
      </w:pPr>
      <w:bookmarkStart w:id="645" w:name="_Toc527651681"/>
      <w:bookmarkStart w:id="646" w:name="_Toc533140777"/>
      <w:bookmarkStart w:id="647" w:name="_Toc534979860"/>
      <w:r w:rsidRPr="002021E9">
        <w:lastRenderedPageBreak/>
        <w:t>Opaque Data Type</w:t>
      </w:r>
      <w:bookmarkEnd w:id="645"/>
      <w:bookmarkEnd w:id="646"/>
      <w:bookmarkEnd w:id="647"/>
    </w:p>
    <w:p w14:paraId="643EF705" w14:textId="77777777" w:rsidR="00B1720E" w:rsidRPr="002021E9" w:rsidRDefault="00B1720E" w:rsidP="00B1720E">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w:t>
      </w:r>
      <w:proofErr w:type="spellStart"/>
      <w:proofErr w:type="gramStart"/>
      <w:r w:rsidRPr="002021E9">
        <w:rPr>
          <w:noProof w:val="0"/>
          <w:szCs w:val="20"/>
        </w:rPr>
        <w:t>a</w:t>
      </w:r>
      <w:proofErr w:type="spellEnd"/>
      <w:proofErr w:type="gramEnd"/>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021E9" w14:paraId="37923ECD" w14:textId="77777777" w:rsidTr="00B1720E">
        <w:trPr>
          <w:cantSplit/>
          <w:jc w:val="center"/>
        </w:trPr>
        <w:tc>
          <w:tcPr>
            <w:tcW w:w="2880" w:type="dxa"/>
            <w:shd w:val="clear" w:color="auto" w:fill="C0C0C0"/>
          </w:tcPr>
          <w:p w14:paraId="5E975A20" w14:textId="77777777" w:rsidR="00B1720E" w:rsidRPr="002021E9"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6F695942" w14:textId="77777777" w:rsidR="00B1720E" w:rsidRPr="002021E9" w:rsidRDefault="00B1720E" w:rsidP="00B1720E">
            <w:pPr>
              <w:pStyle w:val="TableHeading"/>
              <w:keepNext/>
              <w:keepLines/>
              <w:snapToGrid w:val="0"/>
              <w:rPr>
                <w:sz w:val="20"/>
                <w:szCs w:val="20"/>
              </w:rPr>
            </w:pPr>
            <w:r w:rsidRPr="002021E9">
              <w:rPr>
                <w:sz w:val="20"/>
                <w:szCs w:val="20"/>
              </w:rPr>
              <w:t>Encoding</w:t>
            </w:r>
          </w:p>
        </w:tc>
      </w:tr>
      <w:tr w:rsidR="00B1720E" w:rsidRPr="002021E9" w14:paraId="45869C7D" w14:textId="77777777" w:rsidTr="00B1720E">
        <w:trPr>
          <w:cantSplit/>
          <w:jc w:val="center"/>
        </w:trPr>
        <w:tc>
          <w:tcPr>
            <w:tcW w:w="2880" w:type="dxa"/>
          </w:tcPr>
          <w:p w14:paraId="008001D6" w14:textId="77777777" w:rsidR="00B1720E" w:rsidRPr="002575E1" w:rsidRDefault="00B1720E" w:rsidP="00B1720E">
            <w:pPr>
              <w:pStyle w:val="TableContents"/>
              <w:keepNext/>
              <w:keepLines/>
              <w:snapToGrid w:val="0"/>
              <w:rPr>
                <w:sz w:val="20"/>
                <w:szCs w:val="20"/>
              </w:rPr>
            </w:pPr>
            <w:r w:rsidRPr="002575E1">
              <w:rPr>
                <w:sz w:val="20"/>
                <w:szCs w:val="20"/>
              </w:rPr>
              <w:t>Opaque Data Type</w:t>
            </w:r>
          </w:p>
        </w:tc>
        <w:tc>
          <w:tcPr>
            <w:tcW w:w="2880" w:type="dxa"/>
          </w:tcPr>
          <w:p w14:paraId="49D32D88" w14:textId="77777777" w:rsidR="00B1720E" w:rsidRPr="002021E9" w:rsidRDefault="00B1720E" w:rsidP="00B1720E">
            <w:pPr>
              <w:pStyle w:val="TableContents"/>
              <w:keepNext/>
              <w:keepLines/>
              <w:snapToGrid w:val="0"/>
              <w:rPr>
                <w:sz w:val="20"/>
                <w:szCs w:val="20"/>
              </w:rPr>
            </w:pPr>
            <w:r>
              <w:rPr>
                <w:sz w:val="20"/>
                <w:szCs w:val="20"/>
              </w:rPr>
              <w:t>Enumeration</w:t>
            </w:r>
          </w:p>
        </w:tc>
      </w:tr>
    </w:tbl>
    <w:p w14:paraId="582E43CC" w14:textId="6547F9A9" w:rsidR="00B1720E" w:rsidRPr="002021E9" w:rsidRDefault="00B1720E" w:rsidP="00B1720E">
      <w:pPr>
        <w:pStyle w:val="Caption"/>
      </w:pPr>
      <w:bookmarkStart w:id="648" w:name="_Toc527652064"/>
      <w:bookmarkStart w:id="649" w:name="_Toc534980246"/>
      <w:r w:rsidRPr="002021E9">
        <w:t xml:space="preserve">Table </w:t>
      </w:r>
      <w:r w:rsidRPr="00CC01D9">
        <w:fldChar w:fldCharType="begin"/>
      </w:r>
      <w:r w:rsidRPr="002021E9">
        <w:instrText xml:space="preserve"> SEQ Table \* ARABIC </w:instrText>
      </w:r>
      <w:r w:rsidRPr="00CC01D9">
        <w:fldChar w:fldCharType="separate"/>
      </w:r>
      <w:r w:rsidR="00C659C1">
        <w:rPr>
          <w:noProof/>
        </w:rPr>
        <w:t>100</w:t>
      </w:r>
      <w:r w:rsidRPr="00CC01D9">
        <w:rPr>
          <w:noProof/>
        </w:rPr>
        <w:fldChar w:fldCharType="end"/>
      </w:r>
      <w:r w:rsidRPr="002021E9">
        <w:t>: Opaque Data Type Attribute</w:t>
      </w:r>
      <w:bookmarkEnd w:id="648"/>
      <w:bookmarkEnd w:id="6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021E9" w14:paraId="69F128BF" w14:textId="77777777" w:rsidTr="00B1720E">
        <w:trPr>
          <w:cantSplit/>
          <w:jc w:val="center"/>
        </w:trPr>
        <w:tc>
          <w:tcPr>
            <w:tcW w:w="2700" w:type="dxa"/>
          </w:tcPr>
          <w:p w14:paraId="01EBC187" w14:textId="77777777" w:rsidR="00B1720E" w:rsidRPr="002021E9" w:rsidRDefault="00B1720E" w:rsidP="00B1720E">
            <w:pPr>
              <w:pStyle w:val="TableContents"/>
              <w:keepNext/>
              <w:keepLines/>
              <w:snapToGrid w:val="0"/>
              <w:rPr>
                <w:sz w:val="20"/>
                <w:szCs w:val="20"/>
              </w:rPr>
            </w:pPr>
            <w:r w:rsidRPr="002021E9">
              <w:rPr>
                <w:sz w:val="20"/>
                <w:szCs w:val="20"/>
              </w:rPr>
              <w:t>SHALL always have a value</w:t>
            </w:r>
          </w:p>
        </w:tc>
        <w:tc>
          <w:tcPr>
            <w:tcW w:w="2702" w:type="dxa"/>
          </w:tcPr>
          <w:p w14:paraId="4C6C1868" w14:textId="77777777" w:rsidR="00B1720E" w:rsidRPr="00C80614" w:rsidRDefault="00B1720E" w:rsidP="00B1720E">
            <w:pPr>
              <w:pStyle w:val="TableContents"/>
              <w:keepNext/>
              <w:keepLines/>
              <w:snapToGrid w:val="0"/>
              <w:rPr>
                <w:sz w:val="20"/>
                <w:szCs w:val="20"/>
              </w:rPr>
            </w:pPr>
            <w:r w:rsidRPr="00C80614">
              <w:rPr>
                <w:sz w:val="20"/>
                <w:szCs w:val="20"/>
              </w:rPr>
              <w:t>Yes</w:t>
            </w:r>
          </w:p>
        </w:tc>
      </w:tr>
      <w:tr w:rsidR="00B1720E" w:rsidRPr="002021E9" w14:paraId="5ACDE92E" w14:textId="77777777" w:rsidTr="00B1720E">
        <w:trPr>
          <w:cantSplit/>
          <w:jc w:val="center"/>
        </w:trPr>
        <w:tc>
          <w:tcPr>
            <w:tcW w:w="2700" w:type="dxa"/>
          </w:tcPr>
          <w:p w14:paraId="63B5057F" w14:textId="77777777" w:rsidR="00B1720E" w:rsidRPr="002021E9" w:rsidRDefault="00B1720E" w:rsidP="00B1720E">
            <w:pPr>
              <w:pStyle w:val="TableContents"/>
              <w:keepNext/>
              <w:keepLines/>
              <w:snapToGrid w:val="0"/>
              <w:rPr>
                <w:sz w:val="20"/>
                <w:szCs w:val="20"/>
              </w:rPr>
            </w:pPr>
            <w:r w:rsidRPr="002021E9">
              <w:rPr>
                <w:sz w:val="20"/>
                <w:szCs w:val="20"/>
              </w:rPr>
              <w:t>Initially set by</w:t>
            </w:r>
          </w:p>
        </w:tc>
        <w:tc>
          <w:tcPr>
            <w:tcW w:w="2702" w:type="dxa"/>
          </w:tcPr>
          <w:p w14:paraId="32A0B85F" w14:textId="77777777" w:rsidR="00B1720E" w:rsidRPr="002021E9" w:rsidRDefault="00B1720E" w:rsidP="00B1720E">
            <w:pPr>
              <w:pStyle w:val="TableContents"/>
              <w:keepNext/>
              <w:keepLines/>
              <w:snapToGrid w:val="0"/>
              <w:rPr>
                <w:sz w:val="20"/>
                <w:szCs w:val="20"/>
              </w:rPr>
            </w:pPr>
            <w:r w:rsidRPr="002021E9">
              <w:rPr>
                <w:sz w:val="20"/>
                <w:szCs w:val="20"/>
              </w:rPr>
              <w:t>Server</w:t>
            </w:r>
          </w:p>
        </w:tc>
      </w:tr>
      <w:tr w:rsidR="00B1720E" w:rsidRPr="002021E9" w14:paraId="4705955E" w14:textId="77777777" w:rsidTr="00B1720E">
        <w:trPr>
          <w:cantSplit/>
          <w:jc w:val="center"/>
        </w:trPr>
        <w:tc>
          <w:tcPr>
            <w:tcW w:w="2700" w:type="dxa"/>
          </w:tcPr>
          <w:p w14:paraId="28776D4B" w14:textId="77777777" w:rsidR="00B1720E" w:rsidRPr="002021E9" w:rsidRDefault="00B1720E" w:rsidP="00B1720E">
            <w:pPr>
              <w:pStyle w:val="TableContents"/>
              <w:keepNext/>
              <w:keepLines/>
              <w:snapToGrid w:val="0"/>
              <w:rPr>
                <w:sz w:val="20"/>
                <w:szCs w:val="20"/>
              </w:rPr>
            </w:pPr>
            <w:r w:rsidRPr="002021E9">
              <w:rPr>
                <w:sz w:val="20"/>
                <w:szCs w:val="20"/>
              </w:rPr>
              <w:t>Modifiable by server</w:t>
            </w:r>
          </w:p>
        </w:tc>
        <w:tc>
          <w:tcPr>
            <w:tcW w:w="2702" w:type="dxa"/>
          </w:tcPr>
          <w:p w14:paraId="08A89916" w14:textId="77777777" w:rsidR="00B1720E" w:rsidRPr="002021E9" w:rsidRDefault="00B1720E" w:rsidP="00B1720E">
            <w:pPr>
              <w:pStyle w:val="TableContents"/>
              <w:keepNext/>
              <w:keepLines/>
              <w:snapToGrid w:val="0"/>
              <w:rPr>
                <w:sz w:val="20"/>
                <w:szCs w:val="20"/>
              </w:rPr>
            </w:pPr>
            <w:r w:rsidRPr="002021E9">
              <w:rPr>
                <w:sz w:val="20"/>
                <w:szCs w:val="20"/>
              </w:rPr>
              <w:t>No</w:t>
            </w:r>
          </w:p>
        </w:tc>
      </w:tr>
      <w:tr w:rsidR="00B1720E" w:rsidRPr="002021E9" w14:paraId="3BC2A461" w14:textId="77777777" w:rsidTr="00B1720E">
        <w:trPr>
          <w:cantSplit/>
          <w:jc w:val="center"/>
        </w:trPr>
        <w:tc>
          <w:tcPr>
            <w:tcW w:w="2700" w:type="dxa"/>
          </w:tcPr>
          <w:p w14:paraId="3C400FB7" w14:textId="77777777" w:rsidR="00B1720E" w:rsidRPr="002021E9" w:rsidRDefault="00B1720E" w:rsidP="00B1720E">
            <w:pPr>
              <w:pStyle w:val="TableContents"/>
              <w:keepNext/>
              <w:keepLines/>
              <w:snapToGrid w:val="0"/>
              <w:rPr>
                <w:sz w:val="20"/>
                <w:szCs w:val="20"/>
              </w:rPr>
            </w:pPr>
            <w:r w:rsidRPr="002021E9">
              <w:rPr>
                <w:sz w:val="20"/>
                <w:szCs w:val="20"/>
              </w:rPr>
              <w:t>Modifiable by client</w:t>
            </w:r>
          </w:p>
        </w:tc>
        <w:tc>
          <w:tcPr>
            <w:tcW w:w="2702" w:type="dxa"/>
          </w:tcPr>
          <w:p w14:paraId="00A7ADC9" w14:textId="77777777" w:rsidR="00B1720E" w:rsidRPr="002021E9" w:rsidRDefault="00B1720E" w:rsidP="00B1720E">
            <w:pPr>
              <w:pStyle w:val="TableContents"/>
              <w:keepNext/>
              <w:keepLines/>
              <w:snapToGrid w:val="0"/>
              <w:rPr>
                <w:sz w:val="20"/>
                <w:szCs w:val="20"/>
              </w:rPr>
            </w:pPr>
            <w:r w:rsidRPr="002021E9">
              <w:rPr>
                <w:sz w:val="20"/>
                <w:szCs w:val="20"/>
              </w:rPr>
              <w:t>No</w:t>
            </w:r>
          </w:p>
        </w:tc>
      </w:tr>
      <w:tr w:rsidR="00B1720E" w:rsidRPr="002021E9" w14:paraId="2D08D608" w14:textId="77777777" w:rsidTr="00B1720E">
        <w:trPr>
          <w:cantSplit/>
          <w:jc w:val="center"/>
        </w:trPr>
        <w:tc>
          <w:tcPr>
            <w:tcW w:w="2700" w:type="dxa"/>
          </w:tcPr>
          <w:p w14:paraId="3528E519" w14:textId="77777777" w:rsidR="00B1720E" w:rsidRPr="002021E9" w:rsidRDefault="00B1720E" w:rsidP="00B1720E">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7CE9B670" w14:textId="77777777" w:rsidR="00B1720E" w:rsidRPr="002021E9" w:rsidRDefault="00B1720E" w:rsidP="00B1720E">
            <w:pPr>
              <w:pStyle w:val="TableContents"/>
              <w:keepNext/>
              <w:keepLines/>
              <w:snapToGrid w:val="0"/>
              <w:rPr>
                <w:sz w:val="20"/>
                <w:szCs w:val="20"/>
              </w:rPr>
            </w:pPr>
            <w:r w:rsidRPr="002021E9">
              <w:rPr>
                <w:sz w:val="20"/>
                <w:szCs w:val="20"/>
              </w:rPr>
              <w:t>No</w:t>
            </w:r>
          </w:p>
        </w:tc>
      </w:tr>
      <w:tr w:rsidR="00B1720E" w:rsidRPr="002021E9" w14:paraId="20223437" w14:textId="77777777" w:rsidTr="00B1720E">
        <w:trPr>
          <w:cantSplit/>
          <w:jc w:val="center"/>
        </w:trPr>
        <w:tc>
          <w:tcPr>
            <w:tcW w:w="2700" w:type="dxa"/>
          </w:tcPr>
          <w:p w14:paraId="4707C7BF" w14:textId="77777777" w:rsidR="00B1720E" w:rsidRPr="002021E9" w:rsidRDefault="00B1720E" w:rsidP="00B1720E">
            <w:pPr>
              <w:pStyle w:val="TableContents"/>
              <w:keepNext/>
              <w:keepLines/>
              <w:snapToGrid w:val="0"/>
              <w:rPr>
                <w:sz w:val="20"/>
                <w:szCs w:val="20"/>
              </w:rPr>
            </w:pPr>
            <w:r w:rsidRPr="002021E9">
              <w:rPr>
                <w:sz w:val="20"/>
                <w:szCs w:val="20"/>
              </w:rPr>
              <w:t>Multiple instances permitted</w:t>
            </w:r>
          </w:p>
        </w:tc>
        <w:tc>
          <w:tcPr>
            <w:tcW w:w="2702" w:type="dxa"/>
          </w:tcPr>
          <w:p w14:paraId="1086D83C" w14:textId="77777777" w:rsidR="00B1720E" w:rsidRPr="002021E9" w:rsidRDefault="00B1720E" w:rsidP="00B1720E">
            <w:pPr>
              <w:pStyle w:val="TableContents"/>
              <w:keepNext/>
              <w:keepLines/>
              <w:snapToGrid w:val="0"/>
              <w:rPr>
                <w:sz w:val="20"/>
                <w:szCs w:val="20"/>
              </w:rPr>
            </w:pPr>
            <w:r w:rsidRPr="002021E9">
              <w:rPr>
                <w:sz w:val="20"/>
                <w:szCs w:val="20"/>
              </w:rPr>
              <w:t>No</w:t>
            </w:r>
          </w:p>
        </w:tc>
      </w:tr>
      <w:tr w:rsidR="00B1720E" w:rsidRPr="002021E9" w14:paraId="554E7792" w14:textId="77777777" w:rsidTr="00B1720E">
        <w:trPr>
          <w:cantSplit/>
          <w:jc w:val="center"/>
        </w:trPr>
        <w:tc>
          <w:tcPr>
            <w:tcW w:w="2700" w:type="dxa"/>
          </w:tcPr>
          <w:p w14:paraId="5B39E138" w14:textId="77777777" w:rsidR="00B1720E" w:rsidRPr="002021E9" w:rsidRDefault="00B1720E" w:rsidP="00B1720E">
            <w:pPr>
              <w:pStyle w:val="TableContents"/>
              <w:keepNext/>
              <w:keepLines/>
              <w:snapToGrid w:val="0"/>
              <w:rPr>
                <w:sz w:val="20"/>
                <w:szCs w:val="20"/>
              </w:rPr>
            </w:pPr>
            <w:r w:rsidRPr="002021E9">
              <w:rPr>
                <w:sz w:val="20"/>
                <w:szCs w:val="20"/>
              </w:rPr>
              <w:t>When implicitly set</w:t>
            </w:r>
          </w:p>
        </w:tc>
        <w:tc>
          <w:tcPr>
            <w:tcW w:w="2702" w:type="dxa"/>
          </w:tcPr>
          <w:p w14:paraId="568206DF" w14:textId="77777777" w:rsidR="00B1720E" w:rsidRPr="002021E9" w:rsidRDefault="00B1720E" w:rsidP="00B1720E">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B1720E" w:rsidRPr="002021E9" w14:paraId="7BE586A1" w14:textId="77777777" w:rsidTr="00B1720E">
        <w:trPr>
          <w:cantSplit/>
          <w:jc w:val="center"/>
        </w:trPr>
        <w:tc>
          <w:tcPr>
            <w:tcW w:w="2700" w:type="dxa"/>
          </w:tcPr>
          <w:p w14:paraId="3E4DFEB8" w14:textId="77777777" w:rsidR="00B1720E" w:rsidRPr="002021E9" w:rsidRDefault="00B1720E" w:rsidP="00B1720E">
            <w:pPr>
              <w:pStyle w:val="TableContents"/>
              <w:keepNext/>
              <w:keepLines/>
              <w:snapToGrid w:val="0"/>
              <w:rPr>
                <w:sz w:val="20"/>
                <w:szCs w:val="20"/>
              </w:rPr>
            </w:pPr>
            <w:r w:rsidRPr="002021E9">
              <w:rPr>
                <w:sz w:val="20"/>
                <w:szCs w:val="20"/>
              </w:rPr>
              <w:t>Applies to Object Types</w:t>
            </w:r>
          </w:p>
        </w:tc>
        <w:tc>
          <w:tcPr>
            <w:tcW w:w="2702" w:type="dxa"/>
          </w:tcPr>
          <w:p w14:paraId="5131BB26" w14:textId="77777777" w:rsidR="00B1720E" w:rsidRPr="002021E9" w:rsidRDefault="00B1720E" w:rsidP="00B1720E">
            <w:pPr>
              <w:pStyle w:val="TableContents"/>
              <w:keepNext/>
              <w:keepLines/>
              <w:snapToGrid w:val="0"/>
              <w:rPr>
                <w:sz w:val="20"/>
                <w:szCs w:val="20"/>
              </w:rPr>
            </w:pPr>
            <w:r w:rsidRPr="002021E9">
              <w:rPr>
                <w:sz w:val="20"/>
                <w:szCs w:val="20"/>
              </w:rPr>
              <w:t>Opaque Objects</w:t>
            </w:r>
          </w:p>
        </w:tc>
      </w:tr>
    </w:tbl>
    <w:p w14:paraId="2F6AC8EC" w14:textId="470360CD" w:rsidR="00B1720E" w:rsidRDefault="00B1720E" w:rsidP="00B1720E">
      <w:pPr>
        <w:pStyle w:val="Caption"/>
      </w:pPr>
      <w:bookmarkStart w:id="650" w:name="_Toc527652065"/>
      <w:bookmarkStart w:id="651" w:name="_Toc534980247"/>
      <w:r w:rsidRPr="002021E9">
        <w:t xml:space="preserve">Table </w:t>
      </w:r>
      <w:r w:rsidRPr="00CC01D9">
        <w:fldChar w:fldCharType="begin"/>
      </w:r>
      <w:r w:rsidRPr="002021E9">
        <w:instrText xml:space="preserve"> SEQ Table \* ARABIC </w:instrText>
      </w:r>
      <w:r w:rsidRPr="00CC01D9">
        <w:fldChar w:fldCharType="separate"/>
      </w:r>
      <w:r w:rsidR="00C659C1">
        <w:rPr>
          <w:noProof/>
        </w:rPr>
        <w:t>101</w:t>
      </w:r>
      <w:r w:rsidRPr="00CC01D9">
        <w:rPr>
          <w:noProof/>
        </w:rPr>
        <w:fldChar w:fldCharType="end"/>
      </w:r>
      <w:r w:rsidRPr="002021E9">
        <w:t>: Opaque Data Type Attribute Rules</w:t>
      </w:r>
      <w:bookmarkEnd w:id="650"/>
      <w:bookmarkEnd w:id="651"/>
    </w:p>
    <w:p w14:paraId="2EAAD815" w14:textId="77777777" w:rsidR="00B1720E" w:rsidRPr="00DE2798" w:rsidRDefault="00B1720E" w:rsidP="00DF7DBF">
      <w:pPr>
        <w:pStyle w:val="Heading2"/>
        <w:numPr>
          <w:ilvl w:val="1"/>
          <w:numId w:val="2"/>
        </w:numPr>
      </w:pPr>
      <w:bookmarkStart w:id="652" w:name="_Toc527651682"/>
      <w:bookmarkStart w:id="653" w:name="_Toc533140778"/>
      <w:bookmarkStart w:id="654" w:name="_Toc534979861"/>
      <w:r w:rsidRPr="00DE2798">
        <w:t>Original Creation Date</w:t>
      </w:r>
      <w:bookmarkEnd w:id="652"/>
      <w:bookmarkEnd w:id="653"/>
      <w:bookmarkEnd w:id="654"/>
    </w:p>
    <w:p w14:paraId="6B306901" w14:textId="77777777" w:rsidR="00B1720E" w:rsidRPr="00F67BAC" w:rsidRDefault="00B1720E" w:rsidP="00B1720E">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3B39413A" w14:textId="77777777" w:rsidR="00B1720E" w:rsidRPr="00F67BAC" w:rsidRDefault="00B1720E" w:rsidP="00B1720E">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1E881D46" w14:textId="77777777" w:rsidR="00B1720E" w:rsidRPr="00F67BAC" w:rsidRDefault="00B1720E" w:rsidP="00B1720E">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66D7B9AE" w14:textId="77777777" w:rsidR="00B1720E" w:rsidRPr="00F67BAC" w:rsidRDefault="00B1720E" w:rsidP="00B1720E">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F67BAC" w14:paraId="71F42CAC" w14:textId="77777777" w:rsidTr="00B1720E">
        <w:trPr>
          <w:jc w:val="center"/>
        </w:trPr>
        <w:tc>
          <w:tcPr>
            <w:tcW w:w="2880" w:type="dxa"/>
            <w:shd w:val="clear" w:color="auto" w:fill="C0C0C0"/>
          </w:tcPr>
          <w:p w14:paraId="7CFB2B56" w14:textId="77777777" w:rsidR="00B1720E" w:rsidRPr="00F67BAC" w:rsidRDefault="00B1720E" w:rsidP="00B1720E">
            <w:pPr>
              <w:pStyle w:val="TableHeading"/>
              <w:keepNext/>
              <w:snapToGrid w:val="0"/>
              <w:rPr>
                <w:sz w:val="20"/>
                <w:szCs w:val="20"/>
              </w:rPr>
            </w:pPr>
            <w:r>
              <w:rPr>
                <w:sz w:val="20"/>
                <w:szCs w:val="20"/>
              </w:rPr>
              <w:t>Item</w:t>
            </w:r>
          </w:p>
        </w:tc>
        <w:tc>
          <w:tcPr>
            <w:tcW w:w="2880" w:type="dxa"/>
            <w:shd w:val="clear" w:color="auto" w:fill="C0C0C0"/>
          </w:tcPr>
          <w:p w14:paraId="4ABA8E5C" w14:textId="77777777" w:rsidR="00B1720E" w:rsidRPr="00F67BAC" w:rsidRDefault="00B1720E" w:rsidP="00B1720E">
            <w:pPr>
              <w:pStyle w:val="TableHeading"/>
              <w:snapToGrid w:val="0"/>
              <w:rPr>
                <w:sz w:val="20"/>
                <w:szCs w:val="20"/>
              </w:rPr>
            </w:pPr>
            <w:r w:rsidRPr="00F67BAC">
              <w:rPr>
                <w:sz w:val="20"/>
                <w:szCs w:val="20"/>
              </w:rPr>
              <w:t>Encoding</w:t>
            </w:r>
          </w:p>
        </w:tc>
      </w:tr>
      <w:tr w:rsidR="00B1720E" w:rsidRPr="00F67BAC" w14:paraId="08D8CF97" w14:textId="77777777" w:rsidTr="00B1720E">
        <w:trPr>
          <w:jc w:val="center"/>
        </w:trPr>
        <w:tc>
          <w:tcPr>
            <w:tcW w:w="2880" w:type="dxa"/>
          </w:tcPr>
          <w:p w14:paraId="3F62A6BD" w14:textId="77777777" w:rsidR="00B1720E" w:rsidRPr="00F67BAC" w:rsidRDefault="00B1720E" w:rsidP="00B1720E">
            <w:pPr>
              <w:pStyle w:val="TableContents"/>
              <w:snapToGrid w:val="0"/>
              <w:rPr>
                <w:sz w:val="20"/>
                <w:szCs w:val="20"/>
              </w:rPr>
            </w:pPr>
            <w:r w:rsidRPr="00F67BAC">
              <w:rPr>
                <w:sz w:val="20"/>
                <w:szCs w:val="20"/>
              </w:rPr>
              <w:t>Original Creation Date</w:t>
            </w:r>
          </w:p>
        </w:tc>
        <w:tc>
          <w:tcPr>
            <w:tcW w:w="2880" w:type="dxa"/>
          </w:tcPr>
          <w:p w14:paraId="46A37BFF" w14:textId="77777777" w:rsidR="00B1720E" w:rsidRPr="00F67BAC" w:rsidRDefault="00B1720E" w:rsidP="00B1720E">
            <w:pPr>
              <w:pStyle w:val="TableContents"/>
              <w:snapToGrid w:val="0"/>
              <w:rPr>
                <w:sz w:val="20"/>
                <w:szCs w:val="20"/>
              </w:rPr>
            </w:pPr>
            <w:r w:rsidRPr="00F67BAC">
              <w:rPr>
                <w:sz w:val="20"/>
                <w:szCs w:val="20"/>
              </w:rPr>
              <w:t>Date-Time</w:t>
            </w:r>
          </w:p>
        </w:tc>
      </w:tr>
    </w:tbl>
    <w:p w14:paraId="00A08131" w14:textId="4292EA30" w:rsidR="00B1720E" w:rsidRPr="00F67BAC" w:rsidRDefault="00B1720E" w:rsidP="00B1720E">
      <w:pPr>
        <w:pStyle w:val="Caption"/>
      </w:pPr>
      <w:bookmarkStart w:id="655" w:name="_Toc527652066"/>
      <w:bookmarkStart w:id="656" w:name="_Toc534980248"/>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102</w:t>
      </w:r>
      <w:r>
        <w:rPr>
          <w:noProof/>
        </w:rPr>
        <w:fldChar w:fldCharType="end"/>
      </w:r>
      <w:r w:rsidRPr="00F67BAC">
        <w:t>: Original Creation Date Attribute</w:t>
      </w:r>
      <w:bookmarkEnd w:id="655"/>
      <w:bookmarkEnd w:id="6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B1720E" w:rsidRPr="00F67BAC" w14:paraId="3BA7A323" w14:textId="77777777" w:rsidTr="00B1720E">
        <w:trPr>
          <w:jc w:val="center"/>
        </w:trPr>
        <w:tc>
          <w:tcPr>
            <w:tcW w:w="2700" w:type="dxa"/>
          </w:tcPr>
          <w:p w14:paraId="2888E428" w14:textId="77777777" w:rsidR="00B1720E" w:rsidRPr="00F67BAC" w:rsidRDefault="00B1720E" w:rsidP="00B1720E">
            <w:pPr>
              <w:pStyle w:val="TableContents"/>
              <w:keepNext/>
              <w:snapToGrid w:val="0"/>
              <w:rPr>
                <w:sz w:val="20"/>
                <w:szCs w:val="20"/>
              </w:rPr>
            </w:pPr>
            <w:r w:rsidRPr="00F67BAC">
              <w:rPr>
                <w:sz w:val="20"/>
                <w:szCs w:val="20"/>
              </w:rPr>
              <w:t>SHALL always have a value</w:t>
            </w:r>
          </w:p>
        </w:tc>
        <w:tc>
          <w:tcPr>
            <w:tcW w:w="4741" w:type="dxa"/>
          </w:tcPr>
          <w:p w14:paraId="26A5A495" w14:textId="77777777" w:rsidR="00B1720E" w:rsidRPr="00F67BAC" w:rsidRDefault="00B1720E" w:rsidP="00B1720E">
            <w:pPr>
              <w:pStyle w:val="TableContents"/>
              <w:snapToGrid w:val="0"/>
              <w:rPr>
                <w:sz w:val="20"/>
                <w:szCs w:val="20"/>
              </w:rPr>
            </w:pPr>
            <w:r w:rsidRPr="00F67BAC">
              <w:rPr>
                <w:sz w:val="20"/>
                <w:szCs w:val="20"/>
              </w:rPr>
              <w:t>No</w:t>
            </w:r>
          </w:p>
        </w:tc>
      </w:tr>
      <w:tr w:rsidR="00B1720E" w:rsidRPr="00F67BAC" w14:paraId="023C49F2" w14:textId="77777777" w:rsidTr="00B1720E">
        <w:trPr>
          <w:jc w:val="center"/>
        </w:trPr>
        <w:tc>
          <w:tcPr>
            <w:tcW w:w="2700" w:type="dxa"/>
          </w:tcPr>
          <w:p w14:paraId="292A3DFC" w14:textId="77777777" w:rsidR="00B1720E" w:rsidRPr="00F67BAC" w:rsidRDefault="00B1720E" w:rsidP="00B1720E">
            <w:pPr>
              <w:pStyle w:val="TableContents"/>
              <w:keepNext/>
              <w:snapToGrid w:val="0"/>
              <w:rPr>
                <w:sz w:val="20"/>
                <w:szCs w:val="20"/>
              </w:rPr>
            </w:pPr>
            <w:r w:rsidRPr="00F67BAC">
              <w:rPr>
                <w:sz w:val="20"/>
                <w:szCs w:val="20"/>
              </w:rPr>
              <w:t>Initially set by</w:t>
            </w:r>
          </w:p>
        </w:tc>
        <w:tc>
          <w:tcPr>
            <w:tcW w:w="4741" w:type="dxa"/>
          </w:tcPr>
          <w:p w14:paraId="5498BA9F" w14:textId="77777777" w:rsidR="00B1720E" w:rsidRPr="00F67BAC" w:rsidRDefault="00B1720E" w:rsidP="00B1720E">
            <w:pPr>
              <w:pStyle w:val="TableContents"/>
              <w:snapToGrid w:val="0"/>
              <w:rPr>
                <w:sz w:val="20"/>
                <w:szCs w:val="20"/>
              </w:rPr>
            </w:pPr>
            <w:r w:rsidRPr="00F67BAC">
              <w:rPr>
                <w:sz w:val="20"/>
                <w:szCs w:val="20"/>
              </w:rPr>
              <w:t>Client or Server (when object is generated by Server)</w:t>
            </w:r>
          </w:p>
        </w:tc>
      </w:tr>
      <w:tr w:rsidR="00B1720E" w:rsidRPr="00F67BAC" w14:paraId="5E1C1C97" w14:textId="77777777" w:rsidTr="00B1720E">
        <w:trPr>
          <w:jc w:val="center"/>
        </w:trPr>
        <w:tc>
          <w:tcPr>
            <w:tcW w:w="2700" w:type="dxa"/>
          </w:tcPr>
          <w:p w14:paraId="5DED76C5" w14:textId="77777777" w:rsidR="00B1720E" w:rsidRPr="00F67BAC" w:rsidRDefault="00B1720E" w:rsidP="00B1720E">
            <w:pPr>
              <w:pStyle w:val="TableContents"/>
              <w:keepNext/>
              <w:snapToGrid w:val="0"/>
              <w:rPr>
                <w:sz w:val="20"/>
                <w:szCs w:val="20"/>
              </w:rPr>
            </w:pPr>
            <w:r w:rsidRPr="00F67BAC">
              <w:rPr>
                <w:sz w:val="20"/>
                <w:szCs w:val="20"/>
              </w:rPr>
              <w:t>Modifiable by server</w:t>
            </w:r>
          </w:p>
        </w:tc>
        <w:tc>
          <w:tcPr>
            <w:tcW w:w="4741" w:type="dxa"/>
          </w:tcPr>
          <w:p w14:paraId="79F243B3" w14:textId="77777777" w:rsidR="00B1720E" w:rsidRPr="00F67BAC" w:rsidRDefault="00B1720E" w:rsidP="00B1720E">
            <w:pPr>
              <w:pStyle w:val="TableContents"/>
              <w:snapToGrid w:val="0"/>
              <w:rPr>
                <w:sz w:val="20"/>
                <w:szCs w:val="20"/>
              </w:rPr>
            </w:pPr>
            <w:r w:rsidRPr="00F67BAC">
              <w:rPr>
                <w:sz w:val="20"/>
                <w:szCs w:val="20"/>
              </w:rPr>
              <w:t>No</w:t>
            </w:r>
          </w:p>
        </w:tc>
      </w:tr>
      <w:tr w:rsidR="00B1720E" w:rsidRPr="00F67BAC" w14:paraId="565E8BBD" w14:textId="77777777" w:rsidTr="00B1720E">
        <w:trPr>
          <w:jc w:val="center"/>
        </w:trPr>
        <w:tc>
          <w:tcPr>
            <w:tcW w:w="2700" w:type="dxa"/>
          </w:tcPr>
          <w:p w14:paraId="7781C2B7" w14:textId="77777777" w:rsidR="00B1720E" w:rsidRPr="00F67BAC" w:rsidRDefault="00B1720E" w:rsidP="00B1720E">
            <w:pPr>
              <w:pStyle w:val="TableContents"/>
              <w:keepNext/>
              <w:snapToGrid w:val="0"/>
              <w:rPr>
                <w:sz w:val="20"/>
                <w:szCs w:val="20"/>
              </w:rPr>
            </w:pPr>
            <w:r w:rsidRPr="00F67BAC">
              <w:rPr>
                <w:sz w:val="20"/>
                <w:szCs w:val="20"/>
              </w:rPr>
              <w:t>Modifiable by client</w:t>
            </w:r>
          </w:p>
        </w:tc>
        <w:tc>
          <w:tcPr>
            <w:tcW w:w="4741" w:type="dxa"/>
          </w:tcPr>
          <w:p w14:paraId="4817DBF8" w14:textId="77777777" w:rsidR="00B1720E" w:rsidRPr="00F67BAC" w:rsidRDefault="00B1720E" w:rsidP="00B1720E">
            <w:pPr>
              <w:pStyle w:val="TableContents"/>
              <w:snapToGrid w:val="0"/>
              <w:rPr>
                <w:sz w:val="20"/>
                <w:szCs w:val="20"/>
              </w:rPr>
            </w:pPr>
            <w:r w:rsidRPr="00F67BAC">
              <w:rPr>
                <w:sz w:val="20"/>
                <w:szCs w:val="20"/>
              </w:rPr>
              <w:t>No</w:t>
            </w:r>
          </w:p>
        </w:tc>
      </w:tr>
      <w:tr w:rsidR="00B1720E" w:rsidRPr="00F67BAC" w14:paraId="7B2FBECD" w14:textId="77777777" w:rsidTr="00B1720E">
        <w:trPr>
          <w:jc w:val="center"/>
        </w:trPr>
        <w:tc>
          <w:tcPr>
            <w:tcW w:w="2700" w:type="dxa"/>
          </w:tcPr>
          <w:p w14:paraId="0423B8EA" w14:textId="77777777" w:rsidR="00B1720E" w:rsidRPr="00F67BAC" w:rsidRDefault="00B1720E" w:rsidP="00B1720E">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6979A805" w14:textId="77777777" w:rsidR="00B1720E" w:rsidRPr="00F67BAC" w:rsidRDefault="00B1720E" w:rsidP="00B1720E">
            <w:pPr>
              <w:pStyle w:val="TableContents"/>
              <w:snapToGrid w:val="0"/>
              <w:rPr>
                <w:sz w:val="20"/>
                <w:szCs w:val="20"/>
              </w:rPr>
            </w:pPr>
            <w:r w:rsidRPr="00F67BAC">
              <w:rPr>
                <w:sz w:val="20"/>
                <w:szCs w:val="20"/>
              </w:rPr>
              <w:t>No</w:t>
            </w:r>
          </w:p>
        </w:tc>
      </w:tr>
      <w:tr w:rsidR="00B1720E" w:rsidRPr="00F67BAC" w14:paraId="14D762B5" w14:textId="77777777" w:rsidTr="00B1720E">
        <w:trPr>
          <w:jc w:val="center"/>
        </w:trPr>
        <w:tc>
          <w:tcPr>
            <w:tcW w:w="2700" w:type="dxa"/>
          </w:tcPr>
          <w:p w14:paraId="71B7A965" w14:textId="77777777" w:rsidR="00B1720E" w:rsidRPr="00F67BAC" w:rsidRDefault="00B1720E" w:rsidP="00B1720E">
            <w:pPr>
              <w:pStyle w:val="TableContents"/>
              <w:keepNext/>
              <w:snapToGrid w:val="0"/>
              <w:rPr>
                <w:sz w:val="20"/>
                <w:szCs w:val="20"/>
              </w:rPr>
            </w:pPr>
            <w:r w:rsidRPr="00F67BAC">
              <w:rPr>
                <w:sz w:val="20"/>
                <w:szCs w:val="20"/>
              </w:rPr>
              <w:t>Multiple instances permitted</w:t>
            </w:r>
          </w:p>
        </w:tc>
        <w:tc>
          <w:tcPr>
            <w:tcW w:w="4741" w:type="dxa"/>
          </w:tcPr>
          <w:p w14:paraId="2DEA6953" w14:textId="77777777" w:rsidR="00B1720E" w:rsidRPr="00F67BAC" w:rsidRDefault="00B1720E" w:rsidP="00B1720E">
            <w:pPr>
              <w:pStyle w:val="TableContents"/>
              <w:snapToGrid w:val="0"/>
              <w:rPr>
                <w:sz w:val="20"/>
                <w:szCs w:val="20"/>
              </w:rPr>
            </w:pPr>
            <w:r w:rsidRPr="00F67BAC">
              <w:rPr>
                <w:sz w:val="20"/>
                <w:szCs w:val="20"/>
              </w:rPr>
              <w:t>No</w:t>
            </w:r>
          </w:p>
        </w:tc>
      </w:tr>
      <w:tr w:rsidR="00B1720E" w:rsidRPr="00F67BAC" w14:paraId="538F754E" w14:textId="77777777" w:rsidTr="00B1720E">
        <w:trPr>
          <w:jc w:val="center"/>
        </w:trPr>
        <w:tc>
          <w:tcPr>
            <w:tcW w:w="2700" w:type="dxa"/>
          </w:tcPr>
          <w:p w14:paraId="25F26D28" w14:textId="77777777" w:rsidR="00B1720E" w:rsidRPr="00F67BAC" w:rsidRDefault="00B1720E" w:rsidP="00B1720E">
            <w:pPr>
              <w:pStyle w:val="TableContents"/>
              <w:keepNext/>
              <w:snapToGrid w:val="0"/>
              <w:rPr>
                <w:sz w:val="20"/>
                <w:szCs w:val="20"/>
              </w:rPr>
            </w:pPr>
            <w:r w:rsidRPr="00F67BAC">
              <w:rPr>
                <w:sz w:val="20"/>
                <w:szCs w:val="20"/>
              </w:rPr>
              <w:t>When implicitly set</w:t>
            </w:r>
          </w:p>
        </w:tc>
        <w:tc>
          <w:tcPr>
            <w:tcW w:w="4741" w:type="dxa"/>
          </w:tcPr>
          <w:p w14:paraId="6052623C" w14:textId="77777777" w:rsidR="00B1720E" w:rsidRPr="00F67BAC" w:rsidRDefault="00B1720E" w:rsidP="00B1720E">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B1720E" w:rsidRPr="00F67BAC" w14:paraId="77B625B7" w14:textId="77777777" w:rsidTr="00B1720E">
        <w:trPr>
          <w:jc w:val="center"/>
        </w:trPr>
        <w:tc>
          <w:tcPr>
            <w:tcW w:w="2700" w:type="dxa"/>
          </w:tcPr>
          <w:p w14:paraId="4194258D" w14:textId="77777777" w:rsidR="00B1720E" w:rsidRPr="00F67BAC" w:rsidRDefault="00B1720E" w:rsidP="00B1720E">
            <w:pPr>
              <w:pStyle w:val="TableContents"/>
              <w:snapToGrid w:val="0"/>
              <w:rPr>
                <w:sz w:val="20"/>
                <w:szCs w:val="20"/>
              </w:rPr>
            </w:pPr>
            <w:r w:rsidRPr="00F67BAC">
              <w:rPr>
                <w:sz w:val="20"/>
                <w:szCs w:val="20"/>
              </w:rPr>
              <w:t>Applies to Object Types</w:t>
            </w:r>
          </w:p>
        </w:tc>
        <w:tc>
          <w:tcPr>
            <w:tcW w:w="4741" w:type="dxa"/>
          </w:tcPr>
          <w:p w14:paraId="6B71617F" w14:textId="77777777" w:rsidR="00B1720E" w:rsidRPr="00F67BAC" w:rsidRDefault="00B1720E" w:rsidP="00B1720E">
            <w:pPr>
              <w:pStyle w:val="TableContents"/>
              <w:keepNext/>
              <w:snapToGrid w:val="0"/>
              <w:rPr>
                <w:sz w:val="20"/>
                <w:szCs w:val="20"/>
              </w:rPr>
            </w:pPr>
            <w:r w:rsidRPr="006F04B3">
              <w:rPr>
                <w:sz w:val="20"/>
                <w:szCs w:val="20"/>
              </w:rPr>
              <w:t>All Objects</w:t>
            </w:r>
          </w:p>
        </w:tc>
      </w:tr>
    </w:tbl>
    <w:p w14:paraId="21D1E2EE" w14:textId="1CDE02E4" w:rsidR="00B1720E" w:rsidRDefault="00B1720E" w:rsidP="00B1720E">
      <w:pPr>
        <w:pStyle w:val="Caption"/>
      </w:pPr>
      <w:bookmarkStart w:id="657" w:name="_Toc527652067"/>
      <w:bookmarkStart w:id="658" w:name="_Toc534980249"/>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103</w:t>
      </w:r>
      <w:r>
        <w:rPr>
          <w:noProof/>
        </w:rPr>
        <w:fldChar w:fldCharType="end"/>
      </w:r>
      <w:r w:rsidRPr="00F67BAC">
        <w:t>: Original Creation Date Attribute Rules</w:t>
      </w:r>
      <w:bookmarkEnd w:id="657"/>
      <w:bookmarkEnd w:id="658"/>
    </w:p>
    <w:p w14:paraId="0BFB8B46" w14:textId="77777777" w:rsidR="00B1720E" w:rsidRPr="002904A1" w:rsidRDefault="00B1720E" w:rsidP="00C45D2C">
      <w:pPr>
        <w:pStyle w:val="Heading2"/>
      </w:pPr>
      <w:bookmarkStart w:id="659" w:name="_Toc527651683"/>
      <w:bookmarkStart w:id="660" w:name="_Toc533140779"/>
      <w:bookmarkStart w:id="661" w:name="_Toc534979862"/>
      <w:r w:rsidRPr="002904A1">
        <w:lastRenderedPageBreak/>
        <w:t>PKCS#12 Friendly Name</w:t>
      </w:r>
      <w:bookmarkEnd w:id="659"/>
      <w:bookmarkEnd w:id="660"/>
      <w:bookmarkEnd w:id="661"/>
      <w:r w:rsidRPr="002904A1">
        <w:t xml:space="preserve"> </w:t>
      </w:r>
    </w:p>
    <w:p w14:paraId="4C1AA27E" w14:textId="77777777" w:rsidR="00B1720E" w:rsidRPr="002904A1" w:rsidRDefault="00B1720E" w:rsidP="00B1720E">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34D8A01A" w14:textId="77777777" w:rsidR="00B1720E" w:rsidRPr="002904A1" w:rsidRDefault="00B1720E" w:rsidP="00B1720E">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0D6DAC22" w14:textId="77777777" w:rsidTr="00B1720E">
        <w:trPr>
          <w:jc w:val="center"/>
        </w:trPr>
        <w:tc>
          <w:tcPr>
            <w:tcW w:w="2880" w:type="dxa"/>
            <w:shd w:val="clear" w:color="auto" w:fill="C0C0C0"/>
          </w:tcPr>
          <w:p w14:paraId="7582E799" w14:textId="77777777" w:rsidR="00B1720E" w:rsidRPr="002904A1" w:rsidRDefault="00B1720E" w:rsidP="00B1720E">
            <w:pPr>
              <w:pStyle w:val="TableHeading"/>
              <w:keepNext/>
              <w:snapToGrid w:val="0"/>
              <w:rPr>
                <w:sz w:val="20"/>
                <w:szCs w:val="20"/>
              </w:rPr>
            </w:pPr>
            <w:r>
              <w:rPr>
                <w:sz w:val="20"/>
                <w:szCs w:val="20"/>
              </w:rPr>
              <w:t>Item</w:t>
            </w:r>
          </w:p>
        </w:tc>
        <w:tc>
          <w:tcPr>
            <w:tcW w:w="2880" w:type="dxa"/>
            <w:shd w:val="clear" w:color="auto" w:fill="C0C0C0"/>
          </w:tcPr>
          <w:p w14:paraId="39FBD6D6"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77BF9A67" w14:textId="77777777" w:rsidTr="00B1720E">
        <w:trPr>
          <w:jc w:val="center"/>
        </w:trPr>
        <w:tc>
          <w:tcPr>
            <w:tcW w:w="2880" w:type="dxa"/>
          </w:tcPr>
          <w:p w14:paraId="43714667" w14:textId="77777777" w:rsidR="00B1720E" w:rsidRPr="002904A1" w:rsidRDefault="00B1720E" w:rsidP="00B1720E">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6BA6C424" w14:textId="77777777" w:rsidR="00B1720E" w:rsidRPr="002904A1" w:rsidRDefault="00B1720E" w:rsidP="00B1720E">
            <w:pPr>
              <w:pStyle w:val="TableContents"/>
              <w:snapToGrid w:val="0"/>
              <w:rPr>
                <w:sz w:val="20"/>
                <w:szCs w:val="20"/>
              </w:rPr>
            </w:pPr>
            <w:r w:rsidRPr="002904A1">
              <w:rPr>
                <w:sz w:val="20"/>
                <w:szCs w:val="20"/>
              </w:rPr>
              <w:t>Text String</w:t>
            </w:r>
          </w:p>
        </w:tc>
      </w:tr>
    </w:tbl>
    <w:p w14:paraId="0C934F0B" w14:textId="0EF6F49D" w:rsidR="00B1720E" w:rsidRPr="002904A1" w:rsidRDefault="00B1720E" w:rsidP="00B1720E">
      <w:pPr>
        <w:pStyle w:val="Caption"/>
      </w:pPr>
      <w:bookmarkStart w:id="662" w:name="_Toc527652068"/>
      <w:bookmarkStart w:id="663" w:name="_Toc534980250"/>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104</w:t>
      </w:r>
      <w:r>
        <w:rPr>
          <w:noProof/>
        </w:rPr>
        <w:fldChar w:fldCharType="end"/>
      </w:r>
      <w:r w:rsidRPr="002904A1">
        <w:t>: PKCS#12 Friendly Name Attribute</w:t>
      </w:r>
      <w:bookmarkEnd w:id="662"/>
      <w:bookmarkEnd w:id="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5FB8134F" w14:textId="77777777" w:rsidTr="00B1720E">
        <w:trPr>
          <w:jc w:val="center"/>
        </w:trPr>
        <w:tc>
          <w:tcPr>
            <w:tcW w:w="2700" w:type="dxa"/>
          </w:tcPr>
          <w:p w14:paraId="0A4C0296"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210BE0B4"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1D6FDD60" w14:textId="77777777" w:rsidTr="00B1720E">
        <w:trPr>
          <w:jc w:val="center"/>
        </w:trPr>
        <w:tc>
          <w:tcPr>
            <w:tcW w:w="2700" w:type="dxa"/>
          </w:tcPr>
          <w:p w14:paraId="33C9A733"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5A201FC6" w14:textId="77777777" w:rsidR="00B1720E" w:rsidRPr="002904A1" w:rsidRDefault="00B1720E" w:rsidP="00B1720E">
            <w:pPr>
              <w:pStyle w:val="TableContents"/>
              <w:snapToGrid w:val="0"/>
              <w:rPr>
                <w:sz w:val="20"/>
                <w:szCs w:val="20"/>
              </w:rPr>
            </w:pPr>
            <w:r w:rsidRPr="002904A1">
              <w:rPr>
                <w:sz w:val="20"/>
                <w:szCs w:val="20"/>
              </w:rPr>
              <w:t>Client or Server</w:t>
            </w:r>
          </w:p>
        </w:tc>
      </w:tr>
      <w:tr w:rsidR="00B1720E" w:rsidRPr="002904A1" w14:paraId="7F8F3734" w14:textId="77777777" w:rsidTr="00B1720E">
        <w:trPr>
          <w:jc w:val="center"/>
        </w:trPr>
        <w:tc>
          <w:tcPr>
            <w:tcW w:w="2700" w:type="dxa"/>
          </w:tcPr>
          <w:p w14:paraId="678C7BAC"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1371607C"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6086DDB3" w14:textId="77777777" w:rsidTr="00B1720E">
        <w:trPr>
          <w:jc w:val="center"/>
        </w:trPr>
        <w:tc>
          <w:tcPr>
            <w:tcW w:w="2700" w:type="dxa"/>
          </w:tcPr>
          <w:p w14:paraId="3445D501"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76095ECD"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6D0A7E1F" w14:textId="77777777" w:rsidTr="00B1720E">
        <w:trPr>
          <w:jc w:val="center"/>
        </w:trPr>
        <w:tc>
          <w:tcPr>
            <w:tcW w:w="2700" w:type="dxa"/>
          </w:tcPr>
          <w:p w14:paraId="30F4065A"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CA47ADF"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0A8B1AF3" w14:textId="77777777" w:rsidTr="00B1720E">
        <w:trPr>
          <w:jc w:val="center"/>
        </w:trPr>
        <w:tc>
          <w:tcPr>
            <w:tcW w:w="2700" w:type="dxa"/>
          </w:tcPr>
          <w:p w14:paraId="4695658B"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6C65701E"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377C0459" w14:textId="77777777" w:rsidTr="00B1720E">
        <w:trPr>
          <w:jc w:val="center"/>
        </w:trPr>
        <w:tc>
          <w:tcPr>
            <w:tcW w:w="2700" w:type="dxa"/>
          </w:tcPr>
          <w:p w14:paraId="15958D0F"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25513571" w14:textId="77777777" w:rsidR="00B1720E" w:rsidRPr="002904A1" w:rsidRDefault="00B1720E" w:rsidP="00B1720E">
            <w:pPr>
              <w:pStyle w:val="TableContents"/>
              <w:snapToGrid w:val="0"/>
              <w:rPr>
                <w:sz w:val="20"/>
                <w:szCs w:val="20"/>
              </w:rPr>
            </w:pPr>
            <w:r w:rsidRPr="002904A1">
              <w:rPr>
                <w:sz w:val="20"/>
                <w:szCs w:val="20"/>
              </w:rPr>
              <w:t>Managed Cryptographic Objects</w:t>
            </w:r>
          </w:p>
        </w:tc>
      </w:tr>
    </w:tbl>
    <w:p w14:paraId="2BBF8B12" w14:textId="4BB287BC" w:rsidR="00B1720E" w:rsidRPr="002904A1" w:rsidRDefault="00B1720E" w:rsidP="00B1720E">
      <w:pPr>
        <w:pStyle w:val="Caption"/>
      </w:pPr>
      <w:bookmarkStart w:id="664" w:name="_Toc527652069"/>
      <w:bookmarkStart w:id="665" w:name="_Toc534980251"/>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105</w:t>
      </w:r>
      <w:r>
        <w:rPr>
          <w:noProof/>
        </w:rPr>
        <w:fldChar w:fldCharType="end"/>
      </w:r>
      <w:r w:rsidRPr="002904A1">
        <w:t>: Friendly Name Attribute Rules</w:t>
      </w:r>
      <w:bookmarkEnd w:id="664"/>
      <w:bookmarkEnd w:id="665"/>
    </w:p>
    <w:p w14:paraId="6E4708FA" w14:textId="77777777" w:rsidR="00B1720E" w:rsidRDefault="00B1720E" w:rsidP="00DF7DBF">
      <w:pPr>
        <w:pStyle w:val="Heading2"/>
        <w:numPr>
          <w:ilvl w:val="1"/>
          <w:numId w:val="2"/>
        </w:numPr>
        <w:rPr>
          <w:szCs w:val="20"/>
        </w:rPr>
      </w:pPr>
      <w:bookmarkStart w:id="666" w:name="_Toc527651684"/>
      <w:bookmarkStart w:id="667" w:name="_Toc533140780"/>
      <w:bookmarkStart w:id="668" w:name="_Toc534979863"/>
      <w:r>
        <w:t>Process Start Date</w:t>
      </w:r>
      <w:bookmarkEnd w:id="666"/>
      <w:bookmarkEnd w:id="667"/>
      <w:bookmarkEnd w:id="668"/>
    </w:p>
    <w:p w14:paraId="36305E0D" w14:textId="77777777" w:rsidR="00B1720E" w:rsidRDefault="00B1720E" w:rsidP="00B1720E">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7AFA8802" w14:textId="77777777" w:rsidTr="00B1720E">
        <w:trPr>
          <w:cantSplit/>
          <w:jc w:val="center"/>
        </w:trPr>
        <w:tc>
          <w:tcPr>
            <w:tcW w:w="2880" w:type="dxa"/>
            <w:shd w:val="clear" w:color="auto" w:fill="C0C0C0"/>
          </w:tcPr>
          <w:p w14:paraId="7894DCAE"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01E2F5C0" w14:textId="77777777" w:rsidR="00B1720E" w:rsidRDefault="00B1720E" w:rsidP="00B1720E">
            <w:pPr>
              <w:pStyle w:val="TableHeading"/>
              <w:keepNext/>
              <w:keepLines/>
              <w:snapToGrid w:val="0"/>
              <w:rPr>
                <w:sz w:val="20"/>
                <w:szCs w:val="20"/>
              </w:rPr>
            </w:pPr>
            <w:r>
              <w:rPr>
                <w:sz w:val="20"/>
                <w:szCs w:val="20"/>
              </w:rPr>
              <w:t>Encoding</w:t>
            </w:r>
          </w:p>
        </w:tc>
      </w:tr>
      <w:tr w:rsidR="00B1720E" w14:paraId="44ABEC49" w14:textId="77777777" w:rsidTr="00B1720E">
        <w:trPr>
          <w:cantSplit/>
          <w:jc w:val="center"/>
        </w:trPr>
        <w:tc>
          <w:tcPr>
            <w:tcW w:w="2880" w:type="dxa"/>
          </w:tcPr>
          <w:p w14:paraId="7840BCF2" w14:textId="77777777" w:rsidR="00B1720E" w:rsidRDefault="00B1720E" w:rsidP="00B1720E">
            <w:pPr>
              <w:pStyle w:val="TableContents"/>
              <w:keepNext/>
              <w:keepLines/>
              <w:snapToGrid w:val="0"/>
              <w:rPr>
                <w:sz w:val="20"/>
                <w:szCs w:val="20"/>
              </w:rPr>
            </w:pPr>
            <w:r>
              <w:rPr>
                <w:sz w:val="20"/>
                <w:szCs w:val="20"/>
              </w:rPr>
              <w:t>Process Start Date</w:t>
            </w:r>
          </w:p>
        </w:tc>
        <w:tc>
          <w:tcPr>
            <w:tcW w:w="2880" w:type="dxa"/>
          </w:tcPr>
          <w:p w14:paraId="669D895F" w14:textId="77777777" w:rsidR="00B1720E" w:rsidRDefault="00B1720E" w:rsidP="00B1720E">
            <w:pPr>
              <w:pStyle w:val="TableContents"/>
              <w:keepNext/>
              <w:keepLines/>
              <w:snapToGrid w:val="0"/>
              <w:rPr>
                <w:sz w:val="20"/>
                <w:szCs w:val="20"/>
              </w:rPr>
            </w:pPr>
            <w:r>
              <w:rPr>
                <w:sz w:val="20"/>
                <w:szCs w:val="20"/>
              </w:rPr>
              <w:t>Date-Time</w:t>
            </w:r>
          </w:p>
        </w:tc>
      </w:tr>
    </w:tbl>
    <w:p w14:paraId="12948025" w14:textId="59421C5C" w:rsidR="00B1720E" w:rsidRDefault="00B1720E" w:rsidP="00B1720E">
      <w:pPr>
        <w:pStyle w:val="Caption"/>
        <w:rPr>
          <w:rFonts w:eastAsia="DejaVu Sans" w:cs="DejaVu Sans"/>
          <w:iCs/>
          <w:sz w:val="28"/>
          <w:szCs w:val="28"/>
        </w:rPr>
      </w:pPr>
      <w:bookmarkStart w:id="669" w:name="_Toc527652070"/>
      <w:bookmarkStart w:id="670" w:name="_Toc534980252"/>
      <w:r>
        <w:t xml:space="preserve">Table </w:t>
      </w:r>
      <w:r>
        <w:rPr>
          <w:noProof/>
        </w:rPr>
        <w:fldChar w:fldCharType="begin"/>
      </w:r>
      <w:r>
        <w:rPr>
          <w:noProof/>
        </w:rPr>
        <w:instrText xml:space="preserve"> SEQ Table \* ARABIC </w:instrText>
      </w:r>
      <w:r>
        <w:rPr>
          <w:noProof/>
        </w:rPr>
        <w:fldChar w:fldCharType="separate"/>
      </w:r>
      <w:r w:rsidR="00C659C1">
        <w:rPr>
          <w:noProof/>
        </w:rPr>
        <w:t>106</w:t>
      </w:r>
      <w:r>
        <w:rPr>
          <w:noProof/>
        </w:rPr>
        <w:fldChar w:fldCharType="end"/>
      </w:r>
      <w:r>
        <w:t>: Process Start Date Attribute</w:t>
      </w:r>
      <w:bookmarkEnd w:id="669"/>
      <w:bookmarkEnd w:id="6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3821BA91" w14:textId="77777777" w:rsidTr="00B1720E">
        <w:trPr>
          <w:cantSplit/>
          <w:jc w:val="center"/>
        </w:trPr>
        <w:tc>
          <w:tcPr>
            <w:tcW w:w="2700" w:type="dxa"/>
          </w:tcPr>
          <w:p w14:paraId="6604B3D3"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976" w:type="dxa"/>
          </w:tcPr>
          <w:p w14:paraId="5D73A22F" w14:textId="77777777" w:rsidR="00B1720E" w:rsidRDefault="00B1720E" w:rsidP="00B1720E">
            <w:pPr>
              <w:pStyle w:val="TableContents"/>
              <w:keepNext/>
              <w:keepLines/>
              <w:snapToGrid w:val="0"/>
              <w:rPr>
                <w:sz w:val="20"/>
                <w:szCs w:val="20"/>
              </w:rPr>
            </w:pPr>
            <w:r>
              <w:rPr>
                <w:sz w:val="20"/>
                <w:szCs w:val="20"/>
              </w:rPr>
              <w:t>No</w:t>
            </w:r>
          </w:p>
        </w:tc>
      </w:tr>
      <w:tr w:rsidR="00B1720E" w14:paraId="5F909A69" w14:textId="77777777" w:rsidTr="00B1720E">
        <w:trPr>
          <w:cantSplit/>
          <w:jc w:val="center"/>
        </w:trPr>
        <w:tc>
          <w:tcPr>
            <w:tcW w:w="2700" w:type="dxa"/>
          </w:tcPr>
          <w:p w14:paraId="00FF302F"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58E836F1" w14:textId="77777777" w:rsidR="00B1720E" w:rsidRDefault="00B1720E" w:rsidP="00B1720E">
            <w:pPr>
              <w:pStyle w:val="TableContents"/>
              <w:keepNext/>
              <w:keepLines/>
              <w:snapToGrid w:val="0"/>
              <w:rPr>
                <w:sz w:val="20"/>
                <w:szCs w:val="20"/>
              </w:rPr>
            </w:pPr>
            <w:r>
              <w:rPr>
                <w:sz w:val="20"/>
                <w:szCs w:val="20"/>
              </w:rPr>
              <w:t>Server or Client</w:t>
            </w:r>
          </w:p>
        </w:tc>
      </w:tr>
      <w:tr w:rsidR="00B1720E" w14:paraId="3F308D69" w14:textId="77777777" w:rsidTr="00B1720E">
        <w:trPr>
          <w:cantSplit/>
          <w:jc w:val="center"/>
        </w:trPr>
        <w:tc>
          <w:tcPr>
            <w:tcW w:w="2700" w:type="dxa"/>
          </w:tcPr>
          <w:p w14:paraId="498091CD"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64662F46" w14:textId="77777777" w:rsidR="00B1720E" w:rsidRDefault="00B1720E" w:rsidP="00B1720E">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1720E" w14:paraId="42D3260C" w14:textId="77777777" w:rsidTr="00B1720E">
        <w:trPr>
          <w:cantSplit/>
          <w:jc w:val="center"/>
        </w:trPr>
        <w:tc>
          <w:tcPr>
            <w:tcW w:w="2700" w:type="dxa"/>
          </w:tcPr>
          <w:p w14:paraId="44ADCE16"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5AC7ECC5" w14:textId="77777777" w:rsidR="00B1720E" w:rsidRDefault="00B1720E" w:rsidP="00B1720E">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1720E" w14:paraId="5CC2816C" w14:textId="77777777" w:rsidTr="00B1720E">
        <w:trPr>
          <w:cantSplit/>
          <w:jc w:val="center"/>
        </w:trPr>
        <w:tc>
          <w:tcPr>
            <w:tcW w:w="2700" w:type="dxa"/>
          </w:tcPr>
          <w:p w14:paraId="39676417"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E779601" w14:textId="77777777" w:rsidR="00B1720E" w:rsidRDefault="00B1720E" w:rsidP="00B1720E">
            <w:pPr>
              <w:pStyle w:val="TableContents"/>
              <w:keepNext/>
              <w:keepLines/>
              <w:snapToGrid w:val="0"/>
              <w:rPr>
                <w:sz w:val="20"/>
                <w:szCs w:val="20"/>
              </w:rPr>
            </w:pPr>
            <w:r>
              <w:rPr>
                <w:sz w:val="20"/>
                <w:szCs w:val="20"/>
              </w:rPr>
              <w:t>No</w:t>
            </w:r>
          </w:p>
        </w:tc>
      </w:tr>
      <w:tr w:rsidR="00B1720E" w14:paraId="1B3FCB56" w14:textId="77777777" w:rsidTr="00B1720E">
        <w:trPr>
          <w:cantSplit/>
          <w:jc w:val="center"/>
        </w:trPr>
        <w:tc>
          <w:tcPr>
            <w:tcW w:w="2700" w:type="dxa"/>
          </w:tcPr>
          <w:p w14:paraId="2CEBFD01"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7455D0FF" w14:textId="77777777" w:rsidR="00B1720E" w:rsidRDefault="00B1720E" w:rsidP="00B1720E">
            <w:pPr>
              <w:pStyle w:val="TableContents"/>
              <w:keepNext/>
              <w:keepLines/>
              <w:snapToGrid w:val="0"/>
              <w:rPr>
                <w:sz w:val="20"/>
                <w:szCs w:val="20"/>
              </w:rPr>
            </w:pPr>
            <w:r>
              <w:rPr>
                <w:sz w:val="20"/>
                <w:szCs w:val="20"/>
              </w:rPr>
              <w:t>No</w:t>
            </w:r>
          </w:p>
        </w:tc>
      </w:tr>
      <w:tr w:rsidR="00B1720E" w14:paraId="5D224C01" w14:textId="77777777" w:rsidTr="00B1720E">
        <w:trPr>
          <w:cantSplit/>
          <w:jc w:val="center"/>
        </w:trPr>
        <w:tc>
          <w:tcPr>
            <w:tcW w:w="2700" w:type="dxa"/>
          </w:tcPr>
          <w:p w14:paraId="79687017"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36A117FE" w14:textId="77777777" w:rsidR="00B1720E" w:rsidRDefault="00B1720E" w:rsidP="00B1720E">
            <w:pPr>
              <w:pStyle w:val="TableContents"/>
              <w:keepNext/>
              <w:keepLines/>
              <w:snapToGrid w:val="0"/>
              <w:rPr>
                <w:sz w:val="20"/>
                <w:szCs w:val="20"/>
              </w:rPr>
            </w:pPr>
            <w:r>
              <w:rPr>
                <w:sz w:val="20"/>
                <w:szCs w:val="20"/>
              </w:rPr>
              <w:t>Create, Register, Derive Key, Re-key</w:t>
            </w:r>
          </w:p>
        </w:tc>
      </w:tr>
      <w:tr w:rsidR="00B1720E" w14:paraId="702B0FD2" w14:textId="77777777" w:rsidTr="00B1720E">
        <w:trPr>
          <w:cantSplit/>
          <w:jc w:val="center"/>
        </w:trPr>
        <w:tc>
          <w:tcPr>
            <w:tcW w:w="2700" w:type="dxa"/>
          </w:tcPr>
          <w:p w14:paraId="07CAAF50"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05B44797" w14:textId="77777777" w:rsidR="00B1720E" w:rsidRDefault="00B1720E" w:rsidP="00B1720E">
            <w:pPr>
              <w:pStyle w:val="TableContents"/>
              <w:keepNext/>
              <w:keepLines/>
              <w:snapToGrid w:val="0"/>
              <w:rPr>
                <w:sz w:val="20"/>
                <w:szCs w:val="20"/>
              </w:rPr>
            </w:pPr>
            <w:r>
              <w:rPr>
                <w:sz w:val="20"/>
                <w:szCs w:val="20"/>
              </w:rPr>
              <w:t>Symmetric Keys, Split Keys of symmetric keys, Public Keys, Private Keys and Certificates</w:t>
            </w:r>
          </w:p>
        </w:tc>
      </w:tr>
    </w:tbl>
    <w:p w14:paraId="3F0ACC52" w14:textId="52C58E2D" w:rsidR="00B1720E" w:rsidRDefault="00B1720E" w:rsidP="00B1720E">
      <w:pPr>
        <w:pStyle w:val="Caption"/>
      </w:pPr>
      <w:bookmarkStart w:id="671" w:name="_Toc527652071"/>
      <w:bookmarkStart w:id="672" w:name="_Toc534980253"/>
      <w:r>
        <w:t xml:space="preserve">Table </w:t>
      </w:r>
      <w:r>
        <w:rPr>
          <w:noProof/>
        </w:rPr>
        <w:fldChar w:fldCharType="begin"/>
      </w:r>
      <w:r>
        <w:rPr>
          <w:noProof/>
        </w:rPr>
        <w:instrText xml:space="preserve"> SEQ Table \* ARABIC </w:instrText>
      </w:r>
      <w:r>
        <w:rPr>
          <w:noProof/>
        </w:rPr>
        <w:fldChar w:fldCharType="separate"/>
      </w:r>
      <w:r w:rsidR="00C659C1">
        <w:rPr>
          <w:noProof/>
        </w:rPr>
        <w:t>107</w:t>
      </w:r>
      <w:r>
        <w:rPr>
          <w:noProof/>
        </w:rPr>
        <w:fldChar w:fldCharType="end"/>
      </w:r>
      <w:r>
        <w:t>: Process Start Date Attribute Rules</w:t>
      </w:r>
      <w:bookmarkEnd w:id="671"/>
      <w:bookmarkEnd w:id="672"/>
    </w:p>
    <w:p w14:paraId="1C4D4853" w14:textId="77777777" w:rsidR="00B1720E" w:rsidRDefault="00B1720E" w:rsidP="00DF7DBF">
      <w:pPr>
        <w:pStyle w:val="Heading2"/>
        <w:numPr>
          <w:ilvl w:val="1"/>
          <w:numId w:val="2"/>
        </w:numPr>
        <w:rPr>
          <w:szCs w:val="20"/>
        </w:rPr>
      </w:pPr>
      <w:bookmarkStart w:id="673" w:name="_Toc527651685"/>
      <w:bookmarkStart w:id="674" w:name="_Toc533140781"/>
      <w:bookmarkStart w:id="675" w:name="_Toc534979864"/>
      <w:r>
        <w:t>Protect Stop Date</w:t>
      </w:r>
      <w:bookmarkEnd w:id="673"/>
      <w:bookmarkEnd w:id="674"/>
      <w:bookmarkEnd w:id="675"/>
    </w:p>
    <w:p w14:paraId="5BDC4628" w14:textId="77777777" w:rsidR="00B1720E" w:rsidRDefault="00B1720E" w:rsidP="00B1720E">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2D809EF2" w14:textId="77777777" w:rsidTr="00B1720E">
        <w:trPr>
          <w:cantSplit/>
          <w:jc w:val="center"/>
        </w:trPr>
        <w:tc>
          <w:tcPr>
            <w:tcW w:w="2880" w:type="dxa"/>
            <w:shd w:val="clear" w:color="auto" w:fill="C0C0C0"/>
          </w:tcPr>
          <w:p w14:paraId="2C7C5A9A"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39AC9944" w14:textId="77777777" w:rsidR="00B1720E" w:rsidRDefault="00B1720E" w:rsidP="00B1720E">
            <w:pPr>
              <w:pStyle w:val="TableHeading"/>
              <w:keepNext/>
              <w:keepLines/>
              <w:snapToGrid w:val="0"/>
              <w:rPr>
                <w:sz w:val="20"/>
                <w:szCs w:val="20"/>
              </w:rPr>
            </w:pPr>
            <w:r>
              <w:rPr>
                <w:sz w:val="20"/>
                <w:szCs w:val="20"/>
              </w:rPr>
              <w:t>Encoding</w:t>
            </w:r>
          </w:p>
        </w:tc>
      </w:tr>
      <w:tr w:rsidR="00B1720E" w14:paraId="1F836FB2" w14:textId="77777777" w:rsidTr="00B1720E">
        <w:trPr>
          <w:cantSplit/>
          <w:jc w:val="center"/>
        </w:trPr>
        <w:tc>
          <w:tcPr>
            <w:tcW w:w="2880" w:type="dxa"/>
          </w:tcPr>
          <w:p w14:paraId="3A5E6A34" w14:textId="77777777" w:rsidR="00B1720E" w:rsidRDefault="00B1720E" w:rsidP="00B1720E">
            <w:pPr>
              <w:pStyle w:val="TableContents"/>
              <w:keepNext/>
              <w:keepLines/>
              <w:snapToGrid w:val="0"/>
              <w:rPr>
                <w:sz w:val="20"/>
                <w:szCs w:val="20"/>
              </w:rPr>
            </w:pPr>
            <w:r>
              <w:rPr>
                <w:sz w:val="20"/>
                <w:szCs w:val="20"/>
              </w:rPr>
              <w:t>Protect Stop Date</w:t>
            </w:r>
          </w:p>
        </w:tc>
        <w:tc>
          <w:tcPr>
            <w:tcW w:w="2880" w:type="dxa"/>
          </w:tcPr>
          <w:p w14:paraId="531D20E2" w14:textId="77777777" w:rsidR="00B1720E" w:rsidRDefault="00B1720E" w:rsidP="00B1720E">
            <w:pPr>
              <w:pStyle w:val="TableContents"/>
              <w:keepNext/>
              <w:keepLines/>
              <w:snapToGrid w:val="0"/>
              <w:rPr>
                <w:sz w:val="20"/>
                <w:szCs w:val="20"/>
              </w:rPr>
            </w:pPr>
            <w:r>
              <w:rPr>
                <w:sz w:val="20"/>
                <w:szCs w:val="20"/>
              </w:rPr>
              <w:t>Date-Time</w:t>
            </w:r>
          </w:p>
        </w:tc>
      </w:tr>
    </w:tbl>
    <w:p w14:paraId="1060C13B" w14:textId="7BD79737" w:rsidR="00B1720E" w:rsidRDefault="00B1720E" w:rsidP="00B1720E">
      <w:pPr>
        <w:pStyle w:val="Caption"/>
      </w:pPr>
      <w:bookmarkStart w:id="676" w:name="_Toc527652072"/>
      <w:bookmarkStart w:id="677" w:name="_Toc534980254"/>
      <w:r>
        <w:t xml:space="preserve">Table </w:t>
      </w:r>
      <w:r>
        <w:rPr>
          <w:noProof/>
        </w:rPr>
        <w:fldChar w:fldCharType="begin"/>
      </w:r>
      <w:r>
        <w:rPr>
          <w:noProof/>
        </w:rPr>
        <w:instrText xml:space="preserve"> SEQ Table \* ARABIC </w:instrText>
      </w:r>
      <w:r>
        <w:rPr>
          <w:noProof/>
        </w:rPr>
        <w:fldChar w:fldCharType="separate"/>
      </w:r>
      <w:r w:rsidR="00C659C1">
        <w:rPr>
          <w:noProof/>
        </w:rPr>
        <w:t>108</w:t>
      </w:r>
      <w:r>
        <w:rPr>
          <w:noProof/>
        </w:rPr>
        <w:fldChar w:fldCharType="end"/>
      </w:r>
      <w:r>
        <w:t>: Protect Stop Date Attribute</w:t>
      </w:r>
      <w:bookmarkEnd w:id="676"/>
      <w:bookmarkEnd w:id="6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76BBC17F" w14:textId="77777777" w:rsidTr="00B1720E">
        <w:trPr>
          <w:jc w:val="center"/>
        </w:trPr>
        <w:tc>
          <w:tcPr>
            <w:tcW w:w="2700" w:type="dxa"/>
          </w:tcPr>
          <w:p w14:paraId="6AE1A56F" w14:textId="77777777" w:rsidR="00B1720E" w:rsidRDefault="00B1720E" w:rsidP="00576641">
            <w:pPr>
              <w:pStyle w:val="TableContents"/>
              <w:snapToGrid w:val="0"/>
              <w:rPr>
                <w:sz w:val="20"/>
                <w:szCs w:val="20"/>
              </w:rPr>
            </w:pPr>
            <w:r>
              <w:rPr>
                <w:sz w:val="20"/>
                <w:szCs w:val="20"/>
              </w:rPr>
              <w:t>SHALL always have a value</w:t>
            </w:r>
          </w:p>
        </w:tc>
        <w:tc>
          <w:tcPr>
            <w:tcW w:w="2976" w:type="dxa"/>
          </w:tcPr>
          <w:p w14:paraId="6D948B95" w14:textId="77777777" w:rsidR="00B1720E" w:rsidRDefault="00B1720E" w:rsidP="00B1720E">
            <w:pPr>
              <w:pStyle w:val="TableContents"/>
              <w:keepNext/>
              <w:keepLines/>
              <w:snapToGrid w:val="0"/>
              <w:rPr>
                <w:sz w:val="20"/>
                <w:szCs w:val="20"/>
              </w:rPr>
            </w:pPr>
            <w:r>
              <w:rPr>
                <w:sz w:val="20"/>
                <w:szCs w:val="20"/>
              </w:rPr>
              <w:t>No</w:t>
            </w:r>
          </w:p>
        </w:tc>
      </w:tr>
      <w:tr w:rsidR="00B1720E" w14:paraId="6D587DC3" w14:textId="77777777" w:rsidTr="00B1720E">
        <w:trPr>
          <w:jc w:val="center"/>
        </w:trPr>
        <w:tc>
          <w:tcPr>
            <w:tcW w:w="2700" w:type="dxa"/>
          </w:tcPr>
          <w:p w14:paraId="1BFB1468" w14:textId="77777777" w:rsidR="00B1720E" w:rsidRDefault="00B1720E" w:rsidP="00576641">
            <w:pPr>
              <w:pStyle w:val="TableContents"/>
              <w:snapToGrid w:val="0"/>
              <w:rPr>
                <w:sz w:val="20"/>
                <w:szCs w:val="20"/>
              </w:rPr>
            </w:pPr>
            <w:r>
              <w:rPr>
                <w:sz w:val="20"/>
                <w:szCs w:val="20"/>
              </w:rPr>
              <w:t>Initially set by</w:t>
            </w:r>
          </w:p>
        </w:tc>
        <w:tc>
          <w:tcPr>
            <w:tcW w:w="2976" w:type="dxa"/>
          </w:tcPr>
          <w:p w14:paraId="0A4AA995" w14:textId="77777777" w:rsidR="00B1720E" w:rsidRDefault="00B1720E" w:rsidP="00B1720E">
            <w:pPr>
              <w:pStyle w:val="TableContents"/>
              <w:keepNext/>
              <w:keepLines/>
              <w:snapToGrid w:val="0"/>
              <w:rPr>
                <w:sz w:val="20"/>
                <w:szCs w:val="20"/>
              </w:rPr>
            </w:pPr>
            <w:r>
              <w:rPr>
                <w:sz w:val="20"/>
                <w:szCs w:val="20"/>
              </w:rPr>
              <w:t>Server or Client</w:t>
            </w:r>
          </w:p>
        </w:tc>
      </w:tr>
      <w:tr w:rsidR="00B1720E" w14:paraId="48C81102" w14:textId="77777777" w:rsidTr="00B1720E">
        <w:trPr>
          <w:jc w:val="center"/>
        </w:trPr>
        <w:tc>
          <w:tcPr>
            <w:tcW w:w="2700" w:type="dxa"/>
          </w:tcPr>
          <w:p w14:paraId="76DD8A5D" w14:textId="77777777" w:rsidR="00B1720E" w:rsidRDefault="00B1720E" w:rsidP="00576641">
            <w:pPr>
              <w:pStyle w:val="TableContents"/>
              <w:snapToGrid w:val="0"/>
              <w:rPr>
                <w:sz w:val="20"/>
                <w:szCs w:val="20"/>
              </w:rPr>
            </w:pPr>
            <w:r>
              <w:rPr>
                <w:sz w:val="20"/>
                <w:szCs w:val="20"/>
              </w:rPr>
              <w:t>Modifiable by server</w:t>
            </w:r>
          </w:p>
        </w:tc>
        <w:tc>
          <w:tcPr>
            <w:tcW w:w="2976" w:type="dxa"/>
          </w:tcPr>
          <w:p w14:paraId="2C11FA9D" w14:textId="77777777" w:rsidR="00B1720E" w:rsidRDefault="00B1720E" w:rsidP="00B1720E">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1720E" w14:paraId="45B79E53" w14:textId="77777777" w:rsidTr="00B1720E">
        <w:trPr>
          <w:jc w:val="center"/>
        </w:trPr>
        <w:tc>
          <w:tcPr>
            <w:tcW w:w="2700" w:type="dxa"/>
          </w:tcPr>
          <w:p w14:paraId="3E414781" w14:textId="77777777" w:rsidR="00B1720E" w:rsidRDefault="00B1720E" w:rsidP="00576641">
            <w:pPr>
              <w:pStyle w:val="TableContents"/>
              <w:snapToGrid w:val="0"/>
              <w:rPr>
                <w:sz w:val="20"/>
                <w:szCs w:val="20"/>
              </w:rPr>
            </w:pPr>
            <w:r>
              <w:rPr>
                <w:sz w:val="20"/>
                <w:szCs w:val="20"/>
              </w:rPr>
              <w:t>Modifiable by client</w:t>
            </w:r>
          </w:p>
        </w:tc>
        <w:tc>
          <w:tcPr>
            <w:tcW w:w="2976" w:type="dxa"/>
          </w:tcPr>
          <w:p w14:paraId="6960E82B" w14:textId="77777777" w:rsidR="00B1720E" w:rsidRDefault="00B1720E" w:rsidP="00B1720E">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1720E" w14:paraId="0E72BA4F" w14:textId="77777777" w:rsidTr="00B1720E">
        <w:trPr>
          <w:jc w:val="center"/>
        </w:trPr>
        <w:tc>
          <w:tcPr>
            <w:tcW w:w="2700" w:type="dxa"/>
          </w:tcPr>
          <w:p w14:paraId="3041B4CA" w14:textId="77777777" w:rsidR="00B1720E" w:rsidRDefault="00B1720E" w:rsidP="00576641">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3C16CAB" w14:textId="77777777" w:rsidR="00B1720E" w:rsidRDefault="00B1720E" w:rsidP="00B1720E">
            <w:pPr>
              <w:pStyle w:val="TableContents"/>
              <w:keepNext/>
              <w:keepLines/>
              <w:snapToGrid w:val="0"/>
              <w:rPr>
                <w:sz w:val="20"/>
                <w:szCs w:val="20"/>
              </w:rPr>
            </w:pPr>
            <w:r>
              <w:rPr>
                <w:sz w:val="20"/>
                <w:szCs w:val="20"/>
              </w:rPr>
              <w:t>No</w:t>
            </w:r>
          </w:p>
        </w:tc>
      </w:tr>
      <w:tr w:rsidR="00B1720E" w14:paraId="7D9F2529" w14:textId="77777777" w:rsidTr="00B1720E">
        <w:trPr>
          <w:jc w:val="center"/>
        </w:trPr>
        <w:tc>
          <w:tcPr>
            <w:tcW w:w="2700" w:type="dxa"/>
          </w:tcPr>
          <w:p w14:paraId="62622889" w14:textId="77777777" w:rsidR="00B1720E" w:rsidRDefault="00B1720E" w:rsidP="00576641">
            <w:pPr>
              <w:pStyle w:val="TableContents"/>
              <w:snapToGrid w:val="0"/>
              <w:rPr>
                <w:sz w:val="20"/>
                <w:szCs w:val="20"/>
              </w:rPr>
            </w:pPr>
            <w:r>
              <w:rPr>
                <w:sz w:val="20"/>
                <w:szCs w:val="20"/>
              </w:rPr>
              <w:t>Multiple instances permitted</w:t>
            </w:r>
          </w:p>
        </w:tc>
        <w:tc>
          <w:tcPr>
            <w:tcW w:w="2976" w:type="dxa"/>
          </w:tcPr>
          <w:p w14:paraId="6ABA06AE" w14:textId="77777777" w:rsidR="00B1720E" w:rsidRDefault="00B1720E" w:rsidP="00B1720E">
            <w:pPr>
              <w:pStyle w:val="TableContents"/>
              <w:keepNext/>
              <w:keepLines/>
              <w:snapToGrid w:val="0"/>
              <w:rPr>
                <w:sz w:val="20"/>
                <w:szCs w:val="20"/>
              </w:rPr>
            </w:pPr>
            <w:r>
              <w:rPr>
                <w:sz w:val="20"/>
                <w:szCs w:val="20"/>
              </w:rPr>
              <w:t>No</w:t>
            </w:r>
          </w:p>
        </w:tc>
      </w:tr>
      <w:tr w:rsidR="00B1720E" w14:paraId="3C631619" w14:textId="77777777" w:rsidTr="00B1720E">
        <w:trPr>
          <w:jc w:val="center"/>
        </w:trPr>
        <w:tc>
          <w:tcPr>
            <w:tcW w:w="2700" w:type="dxa"/>
          </w:tcPr>
          <w:p w14:paraId="5D61A1EF" w14:textId="77777777" w:rsidR="00B1720E" w:rsidRDefault="00B1720E" w:rsidP="00576641">
            <w:pPr>
              <w:pStyle w:val="TableContents"/>
              <w:snapToGrid w:val="0"/>
              <w:rPr>
                <w:sz w:val="20"/>
                <w:szCs w:val="20"/>
              </w:rPr>
            </w:pPr>
            <w:r>
              <w:rPr>
                <w:sz w:val="20"/>
                <w:szCs w:val="20"/>
              </w:rPr>
              <w:t>When implicitly set</w:t>
            </w:r>
          </w:p>
        </w:tc>
        <w:tc>
          <w:tcPr>
            <w:tcW w:w="2976" w:type="dxa"/>
          </w:tcPr>
          <w:p w14:paraId="058E3A66" w14:textId="77777777" w:rsidR="00B1720E" w:rsidRDefault="00B1720E" w:rsidP="00B1720E">
            <w:pPr>
              <w:pStyle w:val="TableContents"/>
              <w:keepNext/>
              <w:keepLines/>
              <w:snapToGrid w:val="0"/>
              <w:rPr>
                <w:sz w:val="20"/>
                <w:szCs w:val="20"/>
              </w:rPr>
            </w:pPr>
            <w:r>
              <w:rPr>
                <w:sz w:val="20"/>
                <w:szCs w:val="20"/>
              </w:rPr>
              <w:t>Create, Register, Derive Key, Re-key</w:t>
            </w:r>
          </w:p>
        </w:tc>
      </w:tr>
      <w:tr w:rsidR="00B1720E" w14:paraId="0EAA68BD" w14:textId="77777777" w:rsidTr="00B1720E">
        <w:trPr>
          <w:jc w:val="center"/>
        </w:trPr>
        <w:tc>
          <w:tcPr>
            <w:tcW w:w="2700" w:type="dxa"/>
          </w:tcPr>
          <w:p w14:paraId="40539C04" w14:textId="77777777" w:rsidR="00B1720E" w:rsidRDefault="00B1720E" w:rsidP="00576641">
            <w:pPr>
              <w:pStyle w:val="TableContents"/>
              <w:snapToGrid w:val="0"/>
              <w:rPr>
                <w:sz w:val="20"/>
                <w:szCs w:val="20"/>
              </w:rPr>
            </w:pPr>
            <w:r>
              <w:rPr>
                <w:sz w:val="20"/>
                <w:szCs w:val="20"/>
              </w:rPr>
              <w:t>Applies to Object Types</w:t>
            </w:r>
          </w:p>
        </w:tc>
        <w:tc>
          <w:tcPr>
            <w:tcW w:w="2976" w:type="dxa"/>
          </w:tcPr>
          <w:p w14:paraId="6295249C" w14:textId="77777777" w:rsidR="00B1720E" w:rsidRDefault="00B1720E" w:rsidP="00B1720E">
            <w:pPr>
              <w:pStyle w:val="TableContents"/>
              <w:keepNext/>
              <w:keepLines/>
              <w:snapToGrid w:val="0"/>
              <w:rPr>
                <w:sz w:val="20"/>
                <w:szCs w:val="20"/>
              </w:rPr>
            </w:pPr>
            <w:r>
              <w:rPr>
                <w:sz w:val="20"/>
                <w:szCs w:val="20"/>
              </w:rPr>
              <w:t>Symmetric Keys, Split Keys of symmetric keys, Public Keys, Private Keys and Certificates</w:t>
            </w:r>
          </w:p>
        </w:tc>
      </w:tr>
    </w:tbl>
    <w:p w14:paraId="3A80DC00" w14:textId="5FAEB7CB" w:rsidR="00B1720E" w:rsidRDefault="00B1720E" w:rsidP="00B1720E">
      <w:pPr>
        <w:pStyle w:val="Caption"/>
      </w:pPr>
      <w:bookmarkStart w:id="678" w:name="_Toc527652073"/>
      <w:bookmarkStart w:id="679" w:name="_Toc534980255"/>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109</w:t>
      </w:r>
      <w:r>
        <w:rPr>
          <w:noProof/>
        </w:rPr>
        <w:fldChar w:fldCharType="end"/>
      </w:r>
      <w:r>
        <w:t>: Protect Stop Date Attribute Rules</w:t>
      </w:r>
      <w:bookmarkEnd w:id="678"/>
      <w:bookmarkEnd w:id="679"/>
    </w:p>
    <w:p w14:paraId="7C84AE75" w14:textId="77777777" w:rsidR="00B1720E" w:rsidRDefault="00B1720E" w:rsidP="00DF7DBF">
      <w:pPr>
        <w:pStyle w:val="Heading2"/>
        <w:numPr>
          <w:ilvl w:val="1"/>
          <w:numId w:val="2"/>
        </w:numPr>
        <w:rPr>
          <w:szCs w:val="20"/>
        </w:rPr>
      </w:pPr>
      <w:bookmarkStart w:id="680" w:name="_Toc527651686"/>
      <w:bookmarkStart w:id="681" w:name="_Toc533140782"/>
      <w:bookmarkStart w:id="682" w:name="_Toc534979865"/>
      <w:r>
        <w:t>Protection Level</w:t>
      </w:r>
      <w:bookmarkEnd w:id="680"/>
      <w:bookmarkEnd w:id="681"/>
      <w:bookmarkEnd w:id="682"/>
    </w:p>
    <w:p w14:paraId="0925C321" w14:textId="77777777" w:rsidR="00B1720E" w:rsidRDefault="00B1720E" w:rsidP="00B1720E">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4B39ACE1" w14:textId="77777777" w:rsidTr="00B1720E">
        <w:trPr>
          <w:cantSplit/>
          <w:jc w:val="center"/>
        </w:trPr>
        <w:tc>
          <w:tcPr>
            <w:tcW w:w="2880" w:type="dxa"/>
            <w:shd w:val="clear" w:color="auto" w:fill="C0C0C0"/>
          </w:tcPr>
          <w:p w14:paraId="08BB8FF3"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1E8E1148" w14:textId="77777777" w:rsidR="00B1720E" w:rsidRDefault="00B1720E" w:rsidP="00B1720E">
            <w:pPr>
              <w:pStyle w:val="TableHeading"/>
              <w:keepNext/>
              <w:keepLines/>
              <w:snapToGrid w:val="0"/>
              <w:rPr>
                <w:sz w:val="20"/>
                <w:szCs w:val="20"/>
              </w:rPr>
            </w:pPr>
            <w:r>
              <w:rPr>
                <w:sz w:val="20"/>
                <w:szCs w:val="20"/>
              </w:rPr>
              <w:t>Encoding</w:t>
            </w:r>
          </w:p>
        </w:tc>
      </w:tr>
      <w:tr w:rsidR="00B1720E" w14:paraId="7A1386EB" w14:textId="77777777" w:rsidTr="00B1720E">
        <w:trPr>
          <w:cantSplit/>
          <w:jc w:val="center"/>
        </w:trPr>
        <w:tc>
          <w:tcPr>
            <w:tcW w:w="2880" w:type="dxa"/>
          </w:tcPr>
          <w:p w14:paraId="7EAA16A4" w14:textId="77777777" w:rsidR="00B1720E" w:rsidRDefault="00B1720E" w:rsidP="00B1720E">
            <w:pPr>
              <w:pStyle w:val="TableContents"/>
              <w:keepNext/>
              <w:keepLines/>
              <w:snapToGrid w:val="0"/>
              <w:rPr>
                <w:sz w:val="20"/>
                <w:szCs w:val="20"/>
              </w:rPr>
            </w:pPr>
            <w:r>
              <w:rPr>
                <w:sz w:val="20"/>
                <w:szCs w:val="20"/>
              </w:rPr>
              <w:t>Protection Level</w:t>
            </w:r>
          </w:p>
        </w:tc>
        <w:tc>
          <w:tcPr>
            <w:tcW w:w="2880" w:type="dxa"/>
          </w:tcPr>
          <w:p w14:paraId="5E3388CA" w14:textId="77777777" w:rsidR="00B1720E" w:rsidRDefault="00B1720E" w:rsidP="00B1720E">
            <w:pPr>
              <w:pStyle w:val="TableContents"/>
              <w:keepNext/>
              <w:keepLines/>
              <w:snapToGrid w:val="0"/>
              <w:rPr>
                <w:sz w:val="20"/>
                <w:szCs w:val="20"/>
              </w:rPr>
            </w:pPr>
            <w:r>
              <w:rPr>
                <w:sz w:val="20"/>
                <w:szCs w:val="20"/>
              </w:rPr>
              <w:t>Enumeration</w:t>
            </w:r>
          </w:p>
        </w:tc>
      </w:tr>
    </w:tbl>
    <w:p w14:paraId="5A2BE7E5" w14:textId="100410A7" w:rsidR="00B1720E" w:rsidRDefault="00B1720E" w:rsidP="00B1720E">
      <w:pPr>
        <w:pStyle w:val="Caption"/>
      </w:pPr>
      <w:bookmarkStart w:id="683" w:name="_Toc527652074"/>
      <w:bookmarkStart w:id="684" w:name="_Toc534980256"/>
      <w:r>
        <w:t xml:space="preserve">Table </w:t>
      </w:r>
      <w:r>
        <w:rPr>
          <w:noProof/>
        </w:rPr>
        <w:fldChar w:fldCharType="begin"/>
      </w:r>
      <w:r>
        <w:rPr>
          <w:noProof/>
        </w:rPr>
        <w:instrText xml:space="preserve"> SEQ Table \* ARABIC </w:instrText>
      </w:r>
      <w:r>
        <w:rPr>
          <w:noProof/>
        </w:rPr>
        <w:fldChar w:fldCharType="separate"/>
      </w:r>
      <w:r w:rsidR="00C659C1">
        <w:rPr>
          <w:noProof/>
        </w:rPr>
        <w:t>110</w:t>
      </w:r>
      <w:r>
        <w:rPr>
          <w:noProof/>
        </w:rPr>
        <w:fldChar w:fldCharType="end"/>
      </w:r>
      <w:r>
        <w:t>: Protection Level Attribute</w:t>
      </w:r>
      <w:bookmarkEnd w:id="683"/>
      <w:bookmarkEnd w:id="6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4357198A" w14:textId="77777777" w:rsidTr="00B1720E">
        <w:trPr>
          <w:cantSplit/>
          <w:jc w:val="center"/>
        </w:trPr>
        <w:tc>
          <w:tcPr>
            <w:tcW w:w="2700" w:type="dxa"/>
          </w:tcPr>
          <w:p w14:paraId="616C2637"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0D02E6A6" w14:textId="77777777" w:rsidR="00B1720E" w:rsidRDefault="00B1720E" w:rsidP="00B1720E">
            <w:pPr>
              <w:pStyle w:val="TableContents"/>
              <w:keepNext/>
              <w:keepLines/>
              <w:snapToGrid w:val="0"/>
              <w:rPr>
                <w:sz w:val="20"/>
                <w:szCs w:val="20"/>
              </w:rPr>
            </w:pPr>
            <w:r>
              <w:rPr>
                <w:sz w:val="20"/>
                <w:szCs w:val="20"/>
              </w:rPr>
              <w:t>No</w:t>
            </w:r>
          </w:p>
        </w:tc>
      </w:tr>
      <w:tr w:rsidR="00B1720E" w14:paraId="0652AE48" w14:textId="77777777" w:rsidTr="00B1720E">
        <w:trPr>
          <w:cantSplit/>
          <w:jc w:val="center"/>
        </w:trPr>
        <w:tc>
          <w:tcPr>
            <w:tcW w:w="2700" w:type="dxa"/>
          </w:tcPr>
          <w:p w14:paraId="7F7B958D"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43253AEF" w14:textId="77777777" w:rsidR="00B1720E" w:rsidRDefault="00B1720E" w:rsidP="00B1720E">
            <w:pPr>
              <w:pStyle w:val="TableContents"/>
              <w:keepNext/>
              <w:keepLines/>
              <w:snapToGrid w:val="0"/>
              <w:rPr>
                <w:sz w:val="20"/>
                <w:szCs w:val="20"/>
              </w:rPr>
            </w:pPr>
            <w:r>
              <w:rPr>
                <w:sz w:val="20"/>
                <w:szCs w:val="20"/>
              </w:rPr>
              <w:t>Client</w:t>
            </w:r>
          </w:p>
        </w:tc>
      </w:tr>
      <w:tr w:rsidR="00B1720E" w14:paraId="181193FE" w14:textId="77777777" w:rsidTr="00B1720E">
        <w:trPr>
          <w:cantSplit/>
          <w:jc w:val="center"/>
        </w:trPr>
        <w:tc>
          <w:tcPr>
            <w:tcW w:w="2700" w:type="dxa"/>
          </w:tcPr>
          <w:p w14:paraId="2CF4B043"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421AC558" w14:textId="77777777" w:rsidR="00B1720E" w:rsidRDefault="00B1720E" w:rsidP="00B1720E">
            <w:pPr>
              <w:pStyle w:val="TableContents"/>
              <w:keepNext/>
              <w:keepLines/>
              <w:snapToGrid w:val="0"/>
              <w:rPr>
                <w:sz w:val="20"/>
                <w:szCs w:val="20"/>
              </w:rPr>
            </w:pPr>
            <w:r>
              <w:rPr>
                <w:sz w:val="20"/>
                <w:szCs w:val="20"/>
              </w:rPr>
              <w:t>No</w:t>
            </w:r>
          </w:p>
        </w:tc>
      </w:tr>
      <w:tr w:rsidR="00B1720E" w14:paraId="2FF37758" w14:textId="77777777" w:rsidTr="00B1720E">
        <w:trPr>
          <w:cantSplit/>
          <w:jc w:val="center"/>
        </w:trPr>
        <w:tc>
          <w:tcPr>
            <w:tcW w:w="2700" w:type="dxa"/>
          </w:tcPr>
          <w:p w14:paraId="756734A3"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135B485B" w14:textId="77777777" w:rsidR="00B1720E" w:rsidRDefault="00B1720E" w:rsidP="00B1720E">
            <w:pPr>
              <w:pStyle w:val="TableContents"/>
              <w:keepNext/>
              <w:keepLines/>
              <w:snapToGrid w:val="0"/>
              <w:rPr>
                <w:sz w:val="20"/>
                <w:szCs w:val="20"/>
              </w:rPr>
            </w:pPr>
            <w:r>
              <w:rPr>
                <w:sz w:val="20"/>
                <w:szCs w:val="20"/>
              </w:rPr>
              <w:t>Yes</w:t>
            </w:r>
          </w:p>
        </w:tc>
      </w:tr>
      <w:tr w:rsidR="00B1720E" w14:paraId="7B16A8CF" w14:textId="77777777" w:rsidTr="00B1720E">
        <w:trPr>
          <w:cantSplit/>
          <w:jc w:val="center"/>
        </w:trPr>
        <w:tc>
          <w:tcPr>
            <w:tcW w:w="2700" w:type="dxa"/>
          </w:tcPr>
          <w:p w14:paraId="2A362BDC"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B3D55EF" w14:textId="77777777" w:rsidR="00B1720E" w:rsidRDefault="00B1720E" w:rsidP="00B1720E">
            <w:pPr>
              <w:pStyle w:val="TableContents"/>
              <w:keepNext/>
              <w:keepLines/>
              <w:snapToGrid w:val="0"/>
              <w:rPr>
                <w:sz w:val="20"/>
                <w:szCs w:val="20"/>
              </w:rPr>
            </w:pPr>
            <w:r>
              <w:rPr>
                <w:sz w:val="20"/>
                <w:szCs w:val="20"/>
              </w:rPr>
              <w:t>Yes</w:t>
            </w:r>
          </w:p>
        </w:tc>
      </w:tr>
      <w:tr w:rsidR="00B1720E" w14:paraId="72D184AA" w14:textId="77777777" w:rsidTr="00B1720E">
        <w:trPr>
          <w:cantSplit/>
          <w:jc w:val="center"/>
        </w:trPr>
        <w:tc>
          <w:tcPr>
            <w:tcW w:w="2700" w:type="dxa"/>
          </w:tcPr>
          <w:p w14:paraId="2F56F820"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36799EE5" w14:textId="77777777" w:rsidR="00B1720E" w:rsidRDefault="00B1720E" w:rsidP="00B1720E">
            <w:pPr>
              <w:pStyle w:val="TableContents"/>
              <w:keepNext/>
              <w:keepLines/>
              <w:snapToGrid w:val="0"/>
              <w:rPr>
                <w:sz w:val="20"/>
                <w:szCs w:val="20"/>
              </w:rPr>
            </w:pPr>
            <w:r>
              <w:rPr>
                <w:sz w:val="20"/>
                <w:szCs w:val="20"/>
              </w:rPr>
              <w:t>No</w:t>
            </w:r>
          </w:p>
        </w:tc>
      </w:tr>
      <w:tr w:rsidR="00B1720E" w14:paraId="16FE7F40" w14:textId="77777777" w:rsidTr="00B1720E">
        <w:trPr>
          <w:cantSplit/>
          <w:jc w:val="center"/>
        </w:trPr>
        <w:tc>
          <w:tcPr>
            <w:tcW w:w="2700" w:type="dxa"/>
          </w:tcPr>
          <w:p w14:paraId="6ADB66EA"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7E081444" w14:textId="77777777" w:rsidR="00B1720E" w:rsidRDefault="00B1720E" w:rsidP="00B1720E">
            <w:pPr>
              <w:pStyle w:val="TableContents"/>
              <w:keepNext/>
              <w:keepLines/>
              <w:snapToGrid w:val="0"/>
              <w:rPr>
                <w:sz w:val="20"/>
                <w:szCs w:val="20"/>
              </w:rPr>
            </w:pPr>
          </w:p>
        </w:tc>
      </w:tr>
      <w:tr w:rsidR="00B1720E" w14:paraId="051C6A02" w14:textId="77777777" w:rsidTr="00B1720E">
        <w:trPr>
          <w:cantSplit/>
          <w:jc w:val="center"/>
        </w:trPr>
        <w:tc>
          <w:tcPr>
            <w:tcW w:w="2700" w:type="dxa"/>
          </w:tcPr>
          <w:p w14:paraId="3C64682E"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72FD93CF" w14:textId="77777777" w:rsidR="00B1720E" w:rsidRDefault="00B1720E" w:rsidP="00B1720E">
            <w:pPr>
              <w:pStyle w:val="TableContents"/>
              <w:keepNext/>
              <w:keepLines/>
              <w:snapToGrid w:val="0"/>
              <w:rPr>
                <w:sz w:val="20"/>
                <w:szCs w:val="20"/>
              </w:rPr>
            </w:pPr>
            <w:r w:rsidRPr="0045572E">
              <w:rPr>
                <w:sz w:val="20"/>
                <w:szCs w:val="20"/>
              </w:rPr>
              <w:t>Managed Cryptographic Objects</w:t>
            </w:r>
          </w:p>
        </w:tc>
      </w:tr>
    </w:tbl>
    <w:p w14:paraId="2E1B814E" w14:textId="360BD591" w:rsidR="00B1720E" w:rsidRDefault="00B1720E" w:rsidP="00B1720E">
      <w:pPr>
        <w:pStyle w:val="Caption"/>
      </w:pPr>
      <w:bookmarkStart w:id="685" w:name="_Toc527652075"/>
      <w:bookmarkStart w:id="686" w:name="_Toc534980257"/>
      <w:r>
        <w:t xml:space="preserve">Table </w:t>
      </w:r>
      <w:r>
        <w:rPr>
          <w:noProof/>
        </w:rPr>
        <w:fldChar w:fldCharType="begin"/>
      </w:r>
      <w:r>
        <w:rPr>
          <w:noProof/>
        </w:rPr>
        <w:instrText xml:space="preserve"> SEQ Table \* ARABIC </w:instrText>
      </w:r>
      <w:r>
        <w:rPr>
          <w:noProof/>
        </w:rPr>
        <w:fldChar w:fldCharType="separate"/>
      </w:r>
      <w:r w:rsidR="00C659C1">
        <w:rPr>
          <w:noProof/>
        </w:rPr>
        <w:t>111</w:t>
      </w:r>
      <w:r>
        <w:rPr>
          <w:noProof/>
        </w:rPr>
        <w:fldChar w:fldCharType="end"/>
      </w:r>
      <w:r>
        <w:t>: Protection Level Attribute Rules</w:t>
      </w:r>
      <w:bookmarkEnd w:id="685"/>
      <w:bookmarkEnd w:id="686"/>
    </w:p>
    <w:p w14:paraId="703C581D" w14:textId="77777777" w:rsidR="00B1720E" w:rsidRDefault="00B1720E" w:rsidP="00DF7DBF">
      <w:pPr>
        <w:pStyle w:val="Heading2"/>
        <w:numPr>
          <w:ilvl w:val="1"/>
          <w:numId w:val="2"/>
        </w:numPr>
        <w:rPr>
          <w:szCs w:val="20"/>
        </w:rPr>
      </w:pPr>
      <w:bookmarkStart w:id="687" w:name="_Toc527651687"/>
      <w:bookmarkStart w:id="688" w:name="_Toc533140783"/>
      <w:bookmarkStart w:id="689" w:name="_Toc534979866"/>
      <w:r>
        <w:t>Protection Period</w:t>
      </w:r>
      <w:bookmarkEnd w:id="687"/>
      <w:bookmarkEnd w:id="688"/>
      <w:bookmarkEnd w:id="689"/>
    </w:p>
    <w:p w14:paraId="560D3503" w14:textId="77777777" w:rsidR="00B1720E" w:rsidRDefault="00B1720E" w:rsidP="00B1720E">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 xml:space="preserve">ion </w:t>
      </w:r>
      <w:proofErr w:type="gramStart"/>
      <w:r>
        <w:rPr>
          <w:i/>
          <w:noProof w:val="0"/>
          <w:szCs w:val="20"/>
        </w:rPr>
        <w:t>Period</w:t>
      </w:r>
      <w:r>
        <w:rPr>
          <w:noProof w:val="0"/>
          <w:szCs w:val="20"/>
        </w:rPr>
        <w:t xml:space="preserve">  is</w:t>
      </w:r>
      <w:proofErr w:type="gramEnd"/>
      <w:r>
        <w:rPr>
          <w:noProof w:val="0"/>
          <w:szCs w:val="20"/>
        </w:rPr>
        <w:t xml:space="preserve">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7D44F628" w14:textId="77777777" w:rsidTr="00B1720E">
        <w:trPr>
          <w:cantSplit/>
          <w:jc w:val="center"/>
        </w:trPr>
        <w:tc>
          <w:tcPr>
            <w:tcW w:w="2880" w:type="dxa"/>
            <w:shd w:val="clear" w:color="auto" w:fill="C0C0C0"/>
          </w:tcPr>
          <w:p w14:paraId="53B7A442"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47254E98" w14:textId="77777777" w:rsidR="00B1720E" w:rsidRDefault="00B1720E" w:rsidP="00B1720E">
            <w:pPr>
              <w:pStyle w:val="TableHeading"/>
              <w:keepNext/>
              <w:keepLines/>
              <w:snapToGrid w:val="0"/>
              <w:rPr>
                <w:sz w:val="20"/>
                <w:szCs w:val="20"/>
              </w:rPr>
            </w:pPr>
            <w:r>
              <w:rPr>
                <w:sz w:val="20"/>
                <w:szCs w:val="20"/>
              </w:rPr>
              <w:t>Encoding</w:t>
            </w:r>
          </w:p>
        </w:tc>
      </w:tr>
      <w:tr w:rsidR="00B1720E" w14:paraId="5758C433" w14:textId="77777777" w:rsidTr="00B1720E">
        <w:trPr>
          <w:cantSplit/>
          <w:jc w:val="center"/>
        </w:trPr>
        <w:tc>
          <w:tcPr>
            <w:tcW w:w="2880" w:type="dxa"/>
          </w:tcPr>
          <w:p w14:paraId="59A44DAC" w14:textId="77777777" w:rsidR="00B1720E" w:rsidRDefault="00B1720E" w:rsidP="00B1720E">
            <w:pPr>
              <w:pStyle w:val="TableContents"/>
              <w:keepNext/>
              <w:keepLines/>
              <w:snapToGrid w:val="0"/>
              <w:rPr>
                <w:sz w:val="20"/>
                <w:szCs w:val="20"/>
              </w:rPr>
            </w:pPr>
            <w:r>
              <w:rPr>
                <w:sz w:val="20"/>
                <w:szCs w:val="20"/>
              </w:rPr>
              <w:t>Protection Period</w:t>
            </w:r>
          </w:p>
        </w:tc>
        <w:tc>
          <w:tcPr>
            <w:tcW w:w="2880" w:type="dxa"/>
          </w:tcPr>
          <w:p w14:paraId="0F44A41E" w14:textId="77777777" w:rsidR="00B1720E" w:rsidRDefault="00B1720E" w:rsidP="00B1720E">
            <w:pPr>
              <w:pStyle w:val="TableContents"/>
              <w:keepNext/>
              <w:keepLines/>
              <w:snapToGrid w:val="0"/>
              <w:rPr>
                <w:sz w:val="20"/>
                <w:szCs w:val="20"/>
              </w:rPr>
            </w:pPr>
            <w:r>
              <w:rPr>
                <w:sz w:val="20"/>
                <w:szCs w:val="20"/>
              </w:rPr>
              <w:t>Interval</w:t>
            </w:r>
          </w:p>
        </w:tc>
      </w:tr>
    </w:tbl>
    <w:p w14:paraId="036BC64D" w14:textId="194F3066" w:rsidR="00B1720E" w:rsidRDefault="00B1720E" w:rsidP="00B1720E">
      <w:pPr>
        <w:pStyle w:val="Caption"/>
      </w:pPr>
      <w:bookmarkStart w:id="690" w:name="_Toc527652076"/>
      <w:bookmarkStart w:id="691" w:name="_Toc534980258"/>
      <w:r>
        <w:t xml:space="preserve">Table </w:t>
      </w:r>
      <w:r>
        <w:rPr>
          <w:noProof/>
        </w:rPr>
        <w:fldChar w:fldCharType="begin"/>
      </w:r>
      <w:r>
        <w:rPr>
          <w:noProof/>
        </w:rPr>
        <w:instrText xml:space="preserve"> SEQ Table \* ARABIC </w:instrText>
      </w:r>
      <w:r>
        <w:rPr>
          <w:noProof/>
        </w:rPr>
        <w:fldChar w:fldCharType="separate"/>
      </w:r>
      <w:r w:rsidR="00C659C1">
        <w:rPr>
          <w:noProof/>
        </w:rPr>
        <w:t>112</w:t>
      </w:r>
      <w:r>
        <w:rPr>
          <w:noProof/>
        </w:rPr>
        <w:fldChar w:fldCharType="end"/>
      </w:r>
      <w:r>
        <w:t>: Protection Period Attribute</w:t>
      </w:r>
      <w:bookmarkEnd w:id="690"/>
      <w:bookmarkEnd w:id="6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63667D5F" w14:textId="77777777" w:rsidTr="00B1720E">
        <w:trPr>
          <w:cantSplit/>
          <w:jc w:val="center"/>
        </w:trPr>
        <w:tc>
          <w:tcPr>
            <w:tcW w:w="2700" w:type="dxa"/>
          </w:tcPr>
          <w:p w14:paraId="58A32F6B"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075F0599" w14:textId="77777777" w:rsidR="00B1720E" w:rsidRDefault="00B1720E" w:rsidP="00B1720E">
            <w:pPr>
              <w:pStyle w:val="TableContents"/>
              <w:keepNext/>
              <w:keepLines/>
              <w:snapToGrid w:val="0"/>
              <w:rPr>
                <w:sz w:val="20"/>
                <w:szCs w:val="20"/>
              </w:rPr>
            </w:pPr>
            <w:r>
              <w:rPr>
                <w:sz w:val="20"/>
                <w:szCs w:val="20"/>
              </w:rPr>
              <w:t>No</w:t>
            </w:r>
          </w:p>
        </w:tc>
      </w:tr>
      <w:tr w:rsidR="00B1720E" w14:paraId="78A97C82" w14:textId="77777777" w:rsidTr="00B1720E">
        <w:trPr>
          <w:cantSplit/>
          <w:jc w:val="center"/>
        </w:trPr>
        <w:tc>
          <w:tcPr>
            <w:tcW w:w="2700" w:type="dxa"/>
          </w:tcPr>
          <w:p w14:paraId="6DE48797"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7332A323" w14:textId="77777777" w:rsidR="00B1720E" w:rsidRDefault="00B1720E" w:rsidP="00B1720E">
            <w:pPr>
              <w:pStyle w:val="TableContents"/>
              <w:keepNext/>
              <w:keepLines/>
              <w:snapToGrid w:val="0"/>
              <w:rPr>
                <w:sz w:val="20"/>
                <w:szCs w:val="20"/>
              </w:rPr>
            </w:pPr>
            <w:r>
              <w:rPr>
                <w:sz w:val="20"/>
                <w:szCs w:val="20"/>
              </w:rPr>
              <w:t>Client</w:t>
            </w:r>
          </w:p>
        </w:tc>
      </w:tr>
      <w:tr w:rsidR="00B1720E" w14:paraId="5AD1FCCB" w14:textId="77777777" w:rsidTr="00B1720E">
        <w:trPr>
          <w:cantSplit/>
          <w:jc w:val="center"/>
        </w:trPr>
        <w:tc>
          <w:tcPr>
            <w:tcW w:w="2700" w:type="dxa"/>
          </w:tcPr>
          <w:p w14:paraId="191A7EBD"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287CE7B6" w14:textId="77777777" w:rsidR="00B1720E" w:rsidRDefault="00B1720E" w:rsidP="00B1720E">
            <w:pPr>
              <w:pStyle w:val="TableContents"/>
              <w:keepNext/>
              <w:keepLines/>
              <w:snapToGrid w:val="0"/>
              <w:rPr>
                <w:sz w:val="20"/>
                <w:szCs w:val="20"/>
              </w:rPr>
            </w:pPr>
            <w:r>
              <w:rPr>
                <w:sz w:val="20"/>
                <w:szCs w:val="20"/>
              </w:rPr>
              <w:t>No</w:t>
            </w:r>
          </w:p>
        </w:tc>
      </w:tr>
      <w:tr w:rsidR="00B1720E" w14:paraId="496EA410" w14:textId="77777777" w:rsidTr="00B1720E">
        <w:trPr>
          <w:cantSplit/>
          <w:jc w:val="center"/>
        </w:trPr>
        <w:tc>
          <w:tcPr>
            <w:tcW w:w="2700" w:type="dxa"/>
          </w:tcPr>
          <w:p w14:paraId="44DBE31E"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42A4DAE7" w14:textId="77777777" w:rsidR="00B1720E" w:rsidRDefault="00B1720E" w:rsidP="00B1720E">
            <w:pPr>
              <w:pStyle w:val="TableContents"/>
              <w:keepNext/>
              <w:keepLines/>
              <w:snapToGrid w:val="0"/>
              <w:rPr>
                <w:sz w:val="20"/>
                <w:szCs w:val="20"/>
              </w:rPr>
            </w:pPr>
            <w:r>
              <w:rPr>
                <w:sz w:val="20"/>
                <w:szCs w:val="20"/>
              </w:rPr>
              <w:t>Yes</w:t>
            </w:r>
          </w:p>
        </w:tc>
      </w:tr>
      <w:tr w:rsidR="00B1720E" w14:paraId="42344CFB" w14:textId="77777777" w:rsidTr="00B1720E">
        <w:trPr>
          <w:cantSplit/>
          <w:jc w:val="center"/>
        </w:trPr>
        <w:tc>
          <w:tcPr>
            <w:tcW w:w="2700" w:type="dxa"/>
          </w:tcPr>
          <w:p w14:paraId="3498D2FA"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5E2A080" w14:textId="77777777" w:rsidR="00B1720E" w:rsidRDefault="00B1720E" w:rsidP="00B1720E">
            <w:pPr>
              <w:pStyle w:val="TableContents"/>
              <w:keepNext/>
              <w:keepLines/>
              <w:snapToGrid w:val="0"/>
              <w:rPr>
                <w:sz w:val="20"/>
                <w:szCs w:val="20"/>
              </w:rPr>
            </w:pPr>
            <w:r>
              <w:rPr>
                <w:sz w:val="20"/>
                <w:szCs w:val="20"/>
              </w:rPr>
              <w:t>Yes</w:t>
            </w:r>
          </w:p>
        </w:tc>
      </w:tr>
      <w:tr w:rsidR="00B1720E" w14:paraId="0130309B" w14:textId="77777777" w:rsidTr="00B1720E">
        <w:trPr>
          <w:cantSplit/>
          <w:jc w:val="center"/>
        </w:trPr>
        <w:tc>
          <w:tcPr>
            <w:tcW w:w="2700" w:type="dxa"/>
          </w:tcPr>
          <w:p w14:paraId="6B7A0409"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42F9B8B8" w14:textId="77777777" w:rsidR="00B1720E" w:rsidRDefault="00B1720E" w:rsidP="00B1720E">
            <w:pPr>
              <w:pStyle w:val="TableContents"/>
              <w:keepNext/>
              <w:keepLines/>
              <w:snapToGrid w:val="0"/>
              <w:rPr>
                <w:sz w:val="20"/>
                <w:szCs w:val="20"/>
              </w:rPr>
            </w:pPr>
            <w:r>
              <w:rPr>
                <w:sz w:val="20"/>
                <w:szCs w:val="20"/>
              </w:rPr>
              <w:t>No</w:t>
            </w:r>
          </w:p>
        </w:tc>
      </w:tr>
      <w:tr w:rsidR="00B1720E" w14:paraId="6E20602D" w14:textId="77777777" w:rsidTr="00B1720E">
        <w:trPr>
          <w:cantSplit/>
          <w:jc w:val="center"/>
        </w:trPr>
        <w:tc>
          <w:tcPr>
            <w:tcW w:w="2700" w:type="dxa"/>
          </w:tcPr>
          <w:p w14:paraId="30C561E8"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1F49D295" w14:textId="77777777" w:rsidR="00B1720E" w:rsidRDefault="00B1720E" w:rsidP="00B1720E">
            <w:pPr>
              <w:pStyle w:val="TableContents"/>
              <w:keepNext/>
              <w:keepLines/>
              <w:snapToGrid w:val="0"/>
              <w:rPr>
                <w:sz w:val="20"/>
                <w:szCs w:val="20"/>
              </w:rPr>
            </w:pPr>
          </w:p>
        </w:tc>
      </w:tr>
      <w:tr w:rsidR="00B1720E" w14:paraId="04D02AF3" w14:textId="77777777" w:rsidTr="00B1720E">
        <w:trPr>
          <w:cantSplit/>
          <w:jc w:val="center"/>
        </w:trPr>
        <w:tc>
          <w:tcPr>
            <w:tcW w:w="2700" w:type="dxa"/>
          </w:tcPr>
          <w:p w14:paraId="6B168FD3"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5B98826B" w14:textId="77777777" w:rsidR="00B1720E" w:rsidRDefault="00B1720E" w:rsidP="00B1720E">
            <w:pPr>
              <w:pStyle w:val="TableContents"/>
              <w:keepNext/>
              <w:keepLines/>
              <w:snapToGrid w:val="0"/>
              <w:rPr>
                <w:sz w:val="20"/>
                <w:szCs w:val="20"/>
              </w:rPr>
            </w:pPr>
            <w:r w:rsidRPr="0045572E">
              <w:rPr>
                <w:sz w:val="20"/>
                <w:szCs w:val="20"/>
              </w:rPr>
              <w:t>Managed Cryptographic Objects</w:t>
            </w:r>
          </w:p>
        </w:tc>
      </w:tr>
    </w:tbl>
    <w:p w14:paraId="410C6B38" w14:textId="1AD1BF88" w:rsidR="00B1720E" w:rsidRDefault="00B1720E" w:rsidP="00B1720E">
      <w:pPr>
        <w:pStyle w:val="Caption"/>
      </w:pPr>
      <w:bookmarkStart w:id="692" w:name="_Toc527652077"/>
      <w:bookmarkStart w:id="693" w:name="_Toc534980259"/>
      <w:r>
        <w:t xml:space="preserve">Table </w:t>
      </w:r>
      <w:r>
        <w:rPr>
          <w:noProof/>
        </w:rPr>
        <w:fldChar w:fldCharType="begin"/>
      </w:r>
      <w:r>
        <w:rPr>
          <w:noProof/>
        </w:rPr>
        <w:instrText xml:space="preserve"> SEQ Table \* ARABIC </w:instrText>
      </w:r>
      <w:r>
        <w:rPr>
          <w:noProof/>
        </w:rPr>
        <w:fldChar w:fldCharType="separate"/>
      </w:r>
      <w:r w:rsidR="00C659C1">
        <w:rPr>
          <w:noProof/>
        </w:rPr>
        <w:t>113</w:t>
      </w:r>
      <w:r>
        <w:rPr>
          <w:noProof/>
        </w:rPr>
        <w:fldChar w:fldCharType="end"/>
      </w:r>
      <w:r>
        <w:t>: Protection Period Attribute Rules</w:t>
      </w:r>
      <w:bookmarkEnd w:id="692"/>
      <w:bookmarkEnd w:id="693"/>
    </w:p>
    <w:p w14:paraId="147A0D00" w14:textId="77777777" w:rsidR="00B1720E" w:rsidRDefault="00B1720E" w:rsidP="00DF7DBF">
      <w:pPr>
        <w:pStyle w:val="Heading2"/>
        <w:numPr>
          <w:ilvl w:val="1"/>
          <w:numId w:val="2"/>
        </w:numPr>
        <w:rPr>
          <w:szCs w:val="20"/>
        </w:rPr>
      </w:pPr>
      <w:bookmarkStart w:id="694" w:name="_Toc533140784"/>
      <w:bookmarkStart w:id="695" w:name="_Toc534979867"/>
      <w:r>
        <w:t>Protection Storage Mask</w:t>
      </w:r>
      <w:bookmarkEnd w:id="694"/>
      <w:bookmarkEnd w:id="695"/>
    </w:p>
    <w:p w14:paraId="295181AF" w14:textId="77777777" w:rsidR="00B1720E" w:rsidRDefault="00B1720E" w:rsidP="00B1720E">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76E535F" w14:textId="77777777" w:rsidTr="00B1720E">
        <w:trPr>
          <w:cantSplit/>
          <w:jc w:val="center"/>
        </w:trPr>
        <w:tc>
          <w:tcPr>
            <w:tcW w:w="2880" w:type="dxa"/>
            <w:shd w:val="clear" w:color="auto" w:fill="C0C0C0"/>
          </w:tcPr>
          <w:p w14:paraId="36E8D165"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1CB5D9B9" w14:textId="77777777" w:rsidR="00B1720E" w:rsidRDefault="00B1720E" w:rsidP="00B1720E">
            <w:pPr>
              <w:pStyle w:val="TableHeading"/>
              <w:keepNext/>
              <w:keepLines/>
              <w:snapToGrid w:val="0"/>
              <w:rPr>
                <w:sz w:val="20"/>
                <w:szCs w:val="20"/>
              </w:rPr>
            </w:pPr>
            <w:r>
              <w:rPr>
                <w:sz w:val="20"/>
                <w:szCs w:val="20"/>
              </w:rPr>
              <w:t>Encoding</w:t>
            </w:r>
          </w:p>
        </w:tc>
      </w:tr>
      <w:tr w:rsidR="00B1720E" w14:paraId="003C2BE0" w14:textId="77777777" w:rsidTr="00B1720E">
        <w:trPr>
          <w:cantSplit/>
          <w:jc w:val="center"/>
        </w:trPr>
        <w:tc>
          <w:tcPr>
            <w:tcW w:w="2880" w:type="dxa"/>
          </w:tcPr>
          <w:p w14:paraId="2E8109BA" w14:textId="77777777" w:rsidR="00B1720E" w:rsidRDefault="00B1720E" w:rsidP="00B1720E">
            <w:pPr>
              <w:pStyle w:val="TableContents"/>
              <w:keepNext/>
              <w:keepLines/>
              <w:snapToGrid w:val="0"/>
              <w:rPr>
                <w:sz w:val="20"/>
                <w:szCs w:val="20"/>
              </w:rPr>
            </w:pPr>
            <w:r w:rsidRPr="00C4479D">
              <w:rPr>
                <w:sz w:val="20"/>
                <w:szCs w:val="20"/>
              </w:rPr>
              <w:t>Protection Storage Mask</w:t>
            </w:r>
          </w:p>
        </w:tc>
        <w:tc>
          <w:tcPr>
            <w:tcW w:w="2880" w:type="dxa"/>
          </w:tcPr>
          <w:p w14:paraId="275EF079" w14:textId="77777777" w:rsidR="00B1720E" w:rsidRDefault="00B1720E" w:rsidP="00B1720E">
            <w:pPr>
              <w:pStyle w:val="TableContents"/>
              <w:keepNext/>
              <w:keepLines/>
              <w:snapToGrid w:val="0"/>
              <w:rPr>
                <w:sz w:val="20"/>
                <w:szCs w:val="20"/>
              </w:rPr>
            </w:pPr>
          </w:p>
        </w:tc>
      </w:tr>
    </w:tbl>
    <w:p w14:paraId="1F6BE2A7" w14:textId="53ACFCB5" w:rsidR="00B1720E" w:rsidRDefault="00B1720E" w:rsidP="00B1720E">
      <w:pPr>
        <w:pStyle w:val="Caption"/>
      </w:pPr>
      <w:bookmarkStart w:id="696" w:name="_Toc534980260"/>
      <w:r>
        <w:t xml:space="preserve">Table </w:t>
      </w:r>
      <w:r>
        <w:rPr>
          <w:noProof/>
        </w:rPr>
        <w:fldChar w:fldCharType="begin"/>
      </w:r>
      <w:r>
        <w:rPr>
          <w:noProof/>
        </w:rPr>
        <w:instrText xml:space="preserve"> SEQ Table \* ARABIC </w:instrText>
      </w:r>
      <w:r>
        <w:rPr>
          <w:noProof/>
        </w:rPr>
        <w:fldChar w:fldCharType="separate"/>
      </w:r>
      <w:r w:rsidR="00C659C1">
        <w:rPr>
          <w:noProof/>
        </w:rPr>
        <w:t>114</w:t>
      </w:r>
      <w:r>
        <w:rPr>
          <w:noProof/>
        </w:rPr>
        <w:fldChar w:fldCharType="end"/>
      </w:r>
      <w:r>
        <w:t xml:space="preserve">: </w:t>
      </w:r>
      <w:r w:rsidRPr="00655857">
        <w:t>Protection Storage Mask</w:t>
      </w:r>
      <w:bookmarkEnd w:id="6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0F5BE2C9" w14:textId="77777777" w:rsidTr="00B1720E">
        <w:trPr>
          <w:cantSplit/>
          <w:jc w:val="center"/>
        </w:trPr>
        <w:tc>
          <w:tcPr>
            <w:tcW w:w="2700" w:type="dxa"/>
          </w:tcPr>
          <w:p w14:paraId="08E2F5F1"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0601D52D" w14:textId="77777777" w:rsidR="00B1720E" w:rsidRDefault="00B1720E" w:rsidP="00B1720E">
            <w:pPr>
              <w:pStyle w:val="TableContents"/>
              <w:keepNext/>
              <w:keepLines/>
              <w:snapToGrid w:val="0"/>
              <w:rPr>
                <w:sz w:val="20"/>
                <w:szCs w:val="20"/>
              </w:rPr>
            </w:pPr>
            <w:r>
              <w:rPr>
                <w:sz w:val="20"/>
                <w:szCs w:val="20"/>
              </w:rPr>
              <w:t>Yes</w:t>
            </w:r>
          </w:p>
        </w:tc>
      </w:tr>
      <w:tr w:rsidR="00B1720E" w14:paraId="4614ECE9" w14:textId="77777777" w:rsidTr="00B1720E">
        <w:trPr>
          <w:cantSplit/>
          <w:jc w:val="center"/>
        </w:trPr>
        <w:tc>
          <w:tcPr>
            <w:tcW w:w="2700" w:type="dxa"/>
          </w:tcPr>
          <w:p w14:paraId="5317FEC7"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5A95F640" w14:textId="77777777" w:rsidR="00B1720E" w:rsidRDefault="00B1720E" w:rsidP="00B1720E">
            <w:pPr>
              <w:pStyle w:val="TableContents"/>
              <w:keepNext/>
              <w:keepLines/>
              <w:snapToGrid w:val="0"/>
              <w:rPr>
                <w:sz w:val="20"/>
                <w:szCs w:val="20"/>
              </w:rPr>
            </w:pPr>
            <w:r>
              <w:rPr>
                <w:sz w:val="20"/>
                <w:szCs w:val="20"/>
              </w:rPr>
              <w:t>Server</w:t>
            </w:r>
          </w:p>
        </w:tc>
      </w:tr>
      <w:tr w:rsidR="00B1720E" w14:paraId="5AF8EFC0" w14:textId="77777777" w:rsidTr="00B1720E">
        <w:trPr>
          <w:cantSplit/>
          <w:jc w:val="center"/>
        </w:trPr>
        <w:tc>
          <w:tcPr>
            <w:tcW w:w="2700" w:type="dxa"/>
          </w:tcPr>
          <w:p w14:paraId="2BD1838F"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1FB0C16B" w14:textId="77777777" w:rsidR="00B1720E" w:rsidRDefault="00B1720E" w:rsidP="00B1720E">
            <w:pPr>
              <w:pStyle w:val="TableContents"/>
              <w:keepNext/>
              <w:keepLines/>
              <w:snapToGrid w:val="0"/>
              <w:rPr>
                <w:sz w:val="20"/>
                <w:szCs w:val="20"/>
              </w:rPr>
            </w:pPr>
            <w:r>
              <w:rPr>
                <w:sz w:val="20"/>
                <w:szCs w:val="20"/>
              </w:rPr>
              <w:t>No</w:t>
            </w:r>
          </w:p>
        </w:tc>
      </w:tr>
      <w:tr w:rsidR="00B1720E" w14:paraId="3153AEF8" w14:textId="77777777" w:rsidTr="00B1720E">
        <w:trPr>
          <w:cantSplit/>
          <w:jc w:val="center"/>
        </w:trPr>
        <w:tc>
          <w:tcPr>
            <w:tcW w:w="2700" w:type="dxa"/>
          </w:tcPr>
          <w:p w14:paraId="1B127657"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2E529610" w14:textId="77777777" w:rsidR="00B1720E" w:rsidRDefault="00B1720E" w:rsidP="00B1720E">
            <w:pPr>
              <w:pStyle w:val="TableContents"/>
              <w:keepNext/>
              <w:keepLines/>
              <w:snapToGrid w:val="0"/>
              <w:rPr>
                <w:sz w:val="20"/>
                <w:szCs w:val="20"/>
              </w:rPr>
            </w:pPr>
            <w:r>
              <w:rPr>
                <w:sz w:val="20"/>
                <w:szCs w:val="20"/>
              </w:rPr>
              <w:t>No</w:t>
            </w:r>
          </w:p>
        </w:tc>
      </w:tr>
      <w:tr w:rsidR="00B1720E" w14:paraId="57320032" w14:textId="77777777" w:rsidTr="00B1720E">
        <w:trPr>
          <w:cantSplit/>
          <w:jc w:val="center"/>
        </w:trPr>
        <w:tc>
          <w:tcPr>
            <w:tcW w:w="2700" w:type="dxa"/>
          </w:tcPr>
          <w:p w14:paraId="726C1AAF"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848AD6D" w14:textId="77777777" w:rsidR="00B1720E" w:rsidRDefault="00B1720E" w:rsidP="00B1720E">
            <w:pPr>
              <w:pStyle w:val="TableContents"/>
              <w:keepNext/>
              <w:keepLines/>
              <w:snapToGrid w:val="0"/>
              <w:rPr>
                <w:sz w:val="20"/>
                <w:szCs w:val="20"/>
              </w:rPr>
            </w:pPr>
            <w:r>
              <w:rPr>
                <w:sz w:val="20"/>
                <w:szCs w:val="20"/>
              </w:rPr>
              <w:t>No</w:t>
            </w:r>
          </w:p>
        </w:tc>
      </w:tr>
      <w:tr w:rsidR="00B1720E" w14:paraId="6A446F7B" w14:textId="77777777" w:rsidTr="00B1720E">
        <w:trPr>
          <w:cantSplit/>
          <w:jc w:val="center"/>
        </w:trPr>
        <w:tc>
          <w:tcPr>
            <w:tcW w:w="2700" w:type="dxa"/>
          </w:tcPr>
          <w:p w14:paraId="343E5096"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55A65CD6" w14:textId="77777777" w:rsidR="00B1720E" w:rsidRDefault="00B1720E" w:rsidP="00B1720E">
            <w:pPr>
              <w:pStyle w:val="TableContents"/>
              <w:keepNext/>
              <w:keepLines/>
              <w:snapToGrid w:val="0"/>
              <w:rPr>
                <w:sz w:val="20"/>
                <w:szCs w:val="20"/>
              </w:rPr>
            </w:pPr>
            <w:r>
              <w:rPr>
                <w:sz w:val="20"/>
                <w:szCs w:val="20"/>
              </w:rPr>
              <w:t>No</w:t>
            </w:r>
          </w:p>
        </w:tc>
      </w:tr>
      <w:tr w:rsidR="00B1720E" w14:paraId="15D64A32" w14:textId="77777777" w:rsidTr="00B1720E">
        <w:trPr>
          <w:cantSplit/>
          <w:jc w:val="center"/>
        </w:trPr>
        <w:tc>
          <w:tcPr>
            <w:tcW w:w="2700" w:type="dxa"/>
          </w:tcPr>
          <w:p w14:paraId="5E75B78B"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650F44FB" w14:textId="77777777" w:rsidR="00B1720E" w:rsidRDefault="00B1720E" w:rsidP="00B1720E">
            <w:pPr>
              <w:pStyle w:val="TableContents"/>
              <w:keepNext/>
              <w:keepLines/>
              <w:snapToGrid w:val="0"/>
              <w:rPr>
                <w:sz w:val="20"/>
                <w:szCs w:val="20"/>
              </w:rPr>
            </w:pPr>
            <w:r>
              <w:rPr>
                <w:sz w:val="20"/>
                <w:szCs w:val="20"/>
              </w:rPr>
              <w:t>When object is stored</w:t>
            </w:r>
          </w:p>
        </w:tc>
      </w:tr>
      <w:tr w:rsidR="00B1720E" w14:paraId="2EED1712" w14:textId="77777777" w:rsidTr="00B1720E">
        <w:trPr>
          <w:cantSplit/>
          <w:jc w:val="center"/>
        </w:trPr>
        <w:tc>
          <w:tcPr>
            <w:tcW w:w="2700" w:type="dxa"/>
          </w:tcPr>
          <w:p w14:paraId="58E9210D"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02A5D51B" w14:textId="77777777" w:rsidR="00B1720E" w:rsidRDefault="00B1720E" w:rsidP="00B1720E">
            <w:pPr>
              <w:pStyle w:val="TableContents"/>
              <w:keepNext/>
              <w:keepLines/>
              <w:snapToGrid w:val="0"/>
              <w:rPr>
                <w:sz w:val="20"/>
                <w:szCs w:val="20"/>
              </w:rPr>
            </w:pPr>
            <w:r>
              <w:rPr>
                <w:sz w:val="20"/>
                <w:szCs w:val="20"/>
              </w:rPr>
              <w:t>All</w:t>
            </w:r>
          </w:p>
        </w:tc>
      </w:tr>
    </w:tbl>
    <w:p w14:paraId="589AD21A" w14:textId="2AE20630" w:rsidR="00B1720E" w:rsidRDefault="00B1720E" w:rsidP="00B1720E">
      <w:pPr>
        <w:pStyle w:val="Caption"/>
      </w:pPr>
      <w:bookmarkStart w:id="697" w:name="_Toc534980261"/>
      <w:r>
        <w:t xml:space="preserve">Table </w:t>
      </w:r>
      <w:r>
        <w:rPr>
          <w:noProof/>
        </w:rPr>
        <w:fldChar w:fldCharType="begin"/>
      </w:r>
      <w:r>
        <w:rPr>
          <w:noProof/>
        </w:rPr>
        <w:instrText xml:space="preserve"> SEQ Table \* ARABIC </w:instrText>
      </w:r>
      <w:r>
        <w:rPr>
          <w:noProof/>
        </w:rPr>
        <w:fldChar w:fldCharType="separate"/>
      </w:r>
      <w:r w:rsidR="00C659C1">
        <w:rPr>
          <w:noProof/>
        </w:rPr>
        <w:t>115</w:t>
      </w:r>
      <w:r>
        <w:rPr>
          <w:noProof/>
        </w:rPr>
        <w:fldChar w:fldCharType="end"/>
      </w:r>
      <w:r>
        <w:t xml:space="preserve">: </w:t>
      </w:r>
      <w:r w:rsidRPr="00655857">
        <w:t>Protection Storage Mask</w:t>
      </w:r>
      <w:r>
        <w:t xml:space="preserve"> Rules</w:t>
      </w:r>
      <w:bookmarkEnd w:id="697"/>
    </w:p>
    <w:p w14:paraId="467B01A4" w14:textId="77777777" w:rsidR="00B1720E" w:rsidRDefault="00B1720E" w:rsidP="00B1720E">
      <w:pPr>
        <w:pStyle w:val="BodyText"/>
        <w:rPr>
          <w:noProof w:val="0"/>
          <w:szCs w:val="20"/>
        </w:rPr>
      </w:pPr>
    </w:p>
    <w:p w14:paraId="77FAD461" w14:textId="77777777" w:rsidR="00B1720E" w:rsidRDefault="00B1720E" w:rsidP="00DF7DBF">
      <w:pPr>
        <w:pStyle w:val="Heading2"/>
        <w:numPr>
          <w:ilvl w:val="1"/>
          <w:numId w:val="2"/>
        </w:numPr>
        <w:rPr>
          <w:szCs w:val="20"/>
        </w:rPr>
      </w:pPr>
      <w:bookmarkStart w:id="698" w:name="_Toc527651688"/>
      <w:bookmarkStart w:id="699" w:name="_Toc533140785"/>
      <w:bookmarkStart w:id="700" w:name="_Toc534979868"/>
      <w:r>
        <w:t>Quantum Safe</w:t>
      </w:r>
      <w:bookmarkEnd w:id="698"/>
      <w:bookmarkEnd w:id="699"/>
      <w:bookmarkEnd w:id="700"/>
    </w:p>
    <w:p w14:paraId="6CB28B57" w14:textId="77777777" w:rsidR="00B1720E" w:rsidRDefault="00B1720E" w:rsidP="00B1720E">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663DCAE4" w14:textId="77777777" w:rsidTr="00B1720E">
        <w:trPr>
          <w:cantSplit/>
          <w:jc w:val="center"/>
        </w:trPr>
        <w:tc>
          <w:tcPr>
            <w:tcW w:w="2880" w:type="dxa"/>
            <w:shd w:val="clear" w:color="auto" w:fill="C0C0C0"/>
          </w:tcPr>
          <w:p w14:paraId="18987D6C"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2D10529B" w14:textId="77777777" w:rsidR="00B1720E" w:rsidRDefault="00B1720E" w:rsidP="00B1720E">
            <w:pPr>
              <w:pStyle w:val="TableHeading"/>
              <w:keepNext/>
              <w:keepLines/>
              <w:snapToGrid w:val="0"/>
              <w:rPr>
                <w:sz w:val="20"/>
                <w:szCs w:val="20"/>
              </w:rPr>
            </w:pPr>
            <w:r>
              <w:rPr>
                <w:sz w:val="20"/>
                <w:szCs w:val="20"/>
              </w:rPr>
              <w:t>Encoding</w:t>
            </w:r>
          </w:p>
        </w:tc>
      </w:tr>
      <w:tr w:rsidR="00B1720E" w14:paraId="3CA5BE3B" w14:textId="77777777" w:rsidTr="00B1720E">
        <w:trPr>
          <w:cantSplit/>
          <w:jc w:val="center"/>
        </w:trPr>
        <w:tc>
          <w:tcPr>
            <w:tcW w:w="2880" w:type="dxa"/>
          </w:tcPr>
          <w:p w14:paraId="6B9D6AB6" w14:textId="77777777" w:rsidR="00B1720E" w:rsidRDefault="00B1720E" w:rsidP="00B1720E">
            <w:pPr>
              <w:pStyle w:val="TableContents"/>
              <w:keepNext/>
              <w:keepLines/>
              <w:snapToGrid w:val="0"/>
              <w:rPr>
                <w:sz w:val="20"/>
                <w:szCs w:val="20"/>
              </w:rPr>
            </w:pPr>
            <w:r>
              <w:rPr>
                <w:sz w:val="20"/>
                <w:szCs w:val="20"/>
              </w:rPr>
              <w:t>Quantum Safe</w:t>
            </w:r>
          </w:p>
        </w:tc>
        <w:tc>
          <w:tcPr>
            <w:tcW w:w="2880" w:type="dxa"/>
          </w:tcPr>
          <w:p w14:paraId="1113B8D0" w14:textId="77777777" w:rsidR="00B1720E" w:rsidRDefault="00B1720E" w:rsidP="00B1720E">
            <w:pPr>
              <w:pStyle w:val="TableContents"/>
              <w:keepNext/>
              <w:keepLines/>
              <w:snapToGrid w:val="0"/>
              <w:rPr>
                <w:sz w:val="20"/>
                <w:szCs w:val="20"/>
              </w:rPr>
            </w:pPr>
            <w:r>
              <w:rPr>
                <w:sz w:val="20"/>
                <w:szCs w:val="20"/>
              </w:rPr>
              <w:t>Boolean</w:t>
            </w:r>
          </w:p>
        </w:tc>
      </w:tr>
    </w:tbl>
    <w:p w14:paraId="3D7FBFE4" w14:textId="14FFE636" w:rsidR="00B1720E" w:rsidRDefault="00B1720E" w:rsidP="00B1720E">
      <w:pPr>
        <w:pStyle w:val="Caption"/>
      </w:pPr>
      <w:bookmarkStart w:id="701" w:name="_Toc527652078"/>
      <w:bookmarkStart w:id="702" w:name="_Toc534980262"/>
      <w:r>
        <w:t xml:space="preserve">Table </w:t>
      </w:r>
      <w:r>
        <w:rPr>
          <w:noProof/>
        </w:rPr>
        <w:fldChar w:fldCharType="begin"/>
      </w:r>
      <w:r>
        <w:rPr>
          <w:noProof/>
        </w:rPr>
        <w:instrText xml:space="preserve"> SEQ Table \* ARABIC </w:instrText>
      </w:r>
      <w:r>
        <w:rPr>
          <w:noProof/>
        </w:rPr>
        <w:fldChar w:fldCharType="separate"/>
      </w:r>
      <w:r w:rsidR="00C659C1">
        <w:rPr>
          <w:noProof/>
        </w:rPr>
        <w:t>116</w:t>
      </w:r>
      <w:r>
        <w:rPr>
          <w:noProof/>
        </w:rPr>
        <w:fldChar w:fldCharType="end"/>
      </w:r>
      <w:r>
        <w:t>: Quantum Safe Attribute</w:t>
      </w:r>
      <w:bookmarkEnd w:id="701"/>
      <w:bookmarkEnd w:id="7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22D4874A" w14:textId="77777777" w:rsidTr="00B1720E">
        <w:trPr>
          <w:cantSplit/>
          <w:jc w:val="center"/>
        </w:trPr>
        <w:tc>
          <w:tcPr>
            <w:tcW w:w="2700" w:type="dxa"/>
          </w:tcPr>
          <w:p w14:paraId="68F15B3A"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0E45B244" w14:textId="77777777" w:rsidR="00B1720E" w:rsidRDefault="00B1720E" w:rsidP="00B1720E">
            <w:pPr>
              <w:pStyle w:val="TableContents"/>
              <w:keepNext/>
              <w:keepLines/>
              <w:snapToGrid w:val="0"/>
              <w:rPr>
                <w:sz w:val="20"/>
                <w:szCs w:val="20"/>
              </w:rPr>
            </w:pPr>
            <w:r>
              <w:rPr>
                <w:sz w:val="20"/>
                <w:szCs w:val="20"/>
              </w:rPr>
              <w:t>No</w:t>
            </w:r>
          </w:p>
        </w:tc>
      </w:tr>
      <w:tr w:rsidR="00B1720E" w14:paraId="3BE51FD8" w14:textId="77777777" w:rsidTr="00B1720E">
        <w:trPr>
          <w:cantSplit/>
          <w:jc w:val="center"/>
        </w:trPr>
        <w:tc>
          <w:tcPr>
            <w:tcW w:w="2700" w:type="dxa"/>
          </w:tcPr>
          <w:p w14:paraId="4E56D848"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74B4170C" w14:textId="77777777" w:rsidR="00B1720E" w:rsidRDefault="00B1720E" w:rsidP="00B1720E">
            <w:pPr>
              <w:pStyle w:val="TableContents"/>
              <w:keepNext/>
              <w:keepLines/>
              <w:snapToGrid w:val="0"/>
              <w:rPr>
                <w:sz w:val="20"/>
                <w:szCs w:val="20"/>
              </w:rPr>
            </w:pPr>
            <w:r>
              <w:rPr>
                <w:sz w:val="20"/>
                <w:szCs w:val="20"/>
              </w:rPr>
              <w:t>Client</w:t>
            </w:r>
          </w:p>
        </w:tc>
      </w:tr>
      <w:tr w:rsidR="00B1720E" w14:paraId="108B3C88" w14:textId="77777777" w:rsidTr="00B1720E">
        <w:trPr>
          <w:cantSplit/>
          <w:jc w:val="center"/>
        </w:trPr>
        <w:tc>
          <w:tcPr>
            <w:tcW w:w="2700" w:type="dxa"/>
          </w:tcPr>
          <w:p w14:paraId="60037E4E"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01115234" w14:textId="77777777" w:rsidR="00B1720E" w:rsidRDefault="00B1720E" w:rsidP="00B1720E">
            <w:pPr>
              <w:pStyle w:val="TableContents"/>
              <w:keepNext/>
              <w:keepLines/>
              <w:snapToGrid w:val="0"/>
              <w:rPr>
                <w:sz w:val="20"/>
                <w:szCs w:val="20"/>
              </w:rPr>
            </w:pPr>
            <w:r>
              <w:rPr>
                <w:sz w:val="20"/>
                <w:szCs w:val="20"/>
              </w:rPr>
              <w:t>No</w:t>
            </w:r>
          </w:p>
        </w:tc>
      </w:tr>
      <w:tr w:rsidR="00B1720E" w14:paraId="7F88D195" w14:textId="77777777" w:rsidTr="00B1720E">
        <w:trPr>
          <w:cantSplit/>
          <w:jc w:val="center"/>
        </w:trPr>
        <w:tc>
          <w:tcPr>
            <w:tcW w:w="2700" w:type="dxa"/>
          </w:tcPr>
          <w:p w14:paraId="489DE441"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6C4A7574" w14:textId="77777777" w:rsidR="00B1720E" w:rsidRDefault="00B1720E" w:rsidP="00B1720E">
            <w:pPr>
              <w:pStyle w:val="TableContents"/>
              <w:keepNext/>
              <w:keepLines/>
              <w:snapToGrid w:val="0"/>
              <w:rPr>
                <w:sz w:val="20"/>
                <w:szCs w:val="20"/>
              </w:rPr>
            </w:pPr>
            <w:r>
              <w:rPr>
                <w:sz w:val="20"/>
                <w:szCs w:val="20"/>
              </w:rPr>
              <w:t>Yes</w:t>
            </w:r>
          </w:p>
        </w:tc>
      </w:tr>
      <w:tr w:rsidR="00B1720E" w14:paraId="15E7DFEB" w14:textId="77777777" w:rsidTr="00B1720E">
        <w:trPr>
          <w:cantSplit/>
          <w:jc w:val="center"/>
        </w:trPr>
        <w:tc>
          <w:tcPr>
            <w:tcW w:w="2700" w:type="dxa"/>
          </w:tcPr>
          <w:p w14:paraId="3EDD3771"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7A4BCB2" w14:textId="77777777" w:rsidR="00B1720E" w:rsidRDefault="00B1720E" w:rsidP="00B1720E">
            <w:pPr>
              <w:pStyle w:val="TableContents"/>
              <w:keepNext/>
              <w:keepLines/>
              <w:snapToGrid w:val="0"/>
              <w:rPr>
                <w:sz w:val="20"/>
                <w:szCs w:val="20"/>
              </w:rPr>
            </w:pPr>
            <w:r>
              <w:rPr>
                <w:sz w:val="20"/>
                <w:szCs w:val="20"/>
              </w:rPr>
              <w:t>Yes</w:t>
            </w:r>
          </w:p>
        </w:tc>
      </w:tr>
      <w:tr w:rsidR="00B1720E" w14:paraId="3AD8346A" w14:textId="77777777" w:rsidTr="00B1720E">
        <w:trPr>
          <w:cantSplit/>
          <w:jc w:val="center"/>
        </w:trPr>
        <w:tc>
          <w:tcPr>
            <w:tcW w:w="2700" w:type="dxa"/>
          </w:tcPr>
          <w:p w14:paraId="7B85F962"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5DBD1B96" w14:textId="77777777" w:rsidR="00B1720E" w:rsidRDefault="00B1720E" w:rsidP="00B1720E">
            <w:pPr>
              <w:pStyle w:val="TableContents"/>
              <w:keepNext/>
              <w:keepLines/>
              <w:snapToGrid w:val="0"/>
              <w:rPr>
                <w:sz w:val="20"/>
                <w:szCs w:val="20"/>
              </w:rPr>
            </w:pPr>
            <w:r>
              <w:rPr>
                <w:sz w:val="20"/>
                <w:szCs w:val="20"/>
              </w:rPr>
              <w:t>No</w:t>
            </w:r>
          </w:p>
        </w:tc>
      </w:tr>
      <w:tr w:rsidR="00B1720E" w14:paraId="6306C27D" w14:textId="77777777" w:rsidTr="00B1720E">
        <w:trPr>
          <w:cantSplit/>
          <w:jc w:val="center"/>
        </w:trPr>
        <w:tc>
          <w:tcPr>
            <w:tcW w:w="2700" w:type="dxa"/>
          </w:tcPr>
          <w:p w14:paraId="135FA811"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57BF5AAF" w14:textId="77777777" w:rsidR="00B1720E" w:rsidRDefault="00B1720E" w:rsidP="00B1720E">
            <w:pPr>
              <w:pStyle w:val="TableContents"/>
              <w:keepNext/>
              <w:keepLines/>
              <w:snapToGrid w:val="0"/>
              <w:rPr>
                <w:sz w:val="20"/>
                <w:szCs w:val="20"/>
              </w:rPr>
            </w:pPr>
          </w:p>
        </w:tc>
      </w:tr>
      <w:tr w:rsidR="00B1720E" w14:paraId="3D47AEC3" w14:textId="77777777" w:rsidTr="00B1720E">
        <w:trPr>
          <w:cantSplit/>
          <w:jc w:val="center"/>
        </w:trPr>
        <w:tc>
          <w:tcPr>
            <w:tcW w:w="2700" w:type="dxa"/>
          </w:tcPr>
          <w:p w14:paraId="15602A3A"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2540AD5E" w14:textId="77777777" w:rsidR="00B1720E" w:rsidRDefault="00B1720E" w:rsidP="00B1720E">
            <w:pPr>
              <w:pStyle w:val="TableContents"/>
              <w:keepNext/>
              <w:keepLines/>
              <w:snapToGrid w:val="0"/>
              <w:rPr>
                <w:sz w:val="20"/>
                <w:szCs w:val="20"/>
              </w:rPr>
            </w:pPr>
            <w:r w:rsidRPr="0045572E">
              <w:rPr>
                <w:sz w:val="20"/>
                <w:szCs w:val="20"/>
              </w:rPr>
              <w:t>Managed Cryptographic Objects</w:t>
            </w:r>
          </w:p>
        </w:tc>
      </w:tr>
    </w:tbl>
    <w:p w14:paraId="020850DA" w14:textId="5C623EC3" w:rsidR="00B1720E" w:rsidRDefault="00B1720E" w:rsidP="00B1720E">
      <w:pPr>
        <w:pStyle w:val="Caption"/>
      </w:pPr>
      <w:bookmarkStart w:id="703" w:name="_Toc527652079"/>
      <w:bookmarkStart w:id="704" w:name="_Toc534980263"/>
      <w:r>
        <w:t xml:space="preserve">Table </w:t>
      </w:r>
      <w:r>
        <w:rPr>
          <w:noProof/>
        </w:rPr>
        <w:fldChar w:fldCharType="begin"/>
      </w:r>
      <w:r>
        <w:rPr>
          <w:noProof/>
        </w:rPr>
        <w:instrText xml:space="preserve"> SEQ Table \* ARABIC </w:instrText>
      </w:r>
      <w:r>
        <w:rPr>
          <w:noProof/>
        </w:rPr>
        <w:fldChar w:fldCharType="separate"/>
      </w:r>
      <w:r w:rsidR="00C659C1">
        <w:rPr>
          <w:noProof/>
        </w:rPr>
        <w:t>117</w:t>
      </w:r>
      <w:r>
        <w:rPr>
          <w:noProof/>
        </w:rPr>
        <w:fldChar w:fldCharType="end"/>
      </w:r>
      <w:r>
        <w:t>: Quantum Safe Attribute Rules</w:t>
      </w:r>
      <w:bookmarkEnd w:id="703"/>
      <w:bookmarkEnd w:id="704"/>
    </w:p>
    <w:p w14:paraId="14125ECA" w14:textId="77777777" w:rsidR="00B1720E" w:rsidRPr="00C0386C" w:rsidRDefault="00B1720E" w:rsidP="00DF7DBF">
      <w:pPr>
        <w:pStyle w:val="Heading2"/>
        <w:numPr>
          <w:ilvl w:val="1"/>
          <w:numId w:val="2"/>
        </w:numPr>
      </w:pPr>
      <w:bookmarkStart w:id="705" w:name="_Toc527651689"/>
      <w:bookmarkStart w:id="706" w:name="_Toc533140786"/>
      <w:bookmarkStart w:id="707" w:name="_Toc534979869"/>
      <w:r w:rsidRPr="00C0386C">
        <w:t>Random Number Generator</w:t>
      </w:r>
      <w:bookmarkEnd w:id="705"/>
      <w:bookmarkEnd w:id="706"/>
      <w:bookmarkEnd w:id="707"/>
      <w:r w:rsidRPr="00C0386C">
        <w:t xml:space="preserve"> </w:t>
      </w:r>
    </w:p>
    <w:p w14:paraId="1FCB2994" w14:textId="77777777" w:rsidR="00B1720E" w:rsidRDefault="00B1720E" w:rsidP="00B1720E">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5006D41A" w14:textId="77777777" w:rsidR="00B1720E" w:rsidRPr="00F67BAC" w:rsidRDefault="00B1720E" w:rsidP="00B1720E">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3103D245" w14:textId="77777777" w:rsidR="00B1720E" w:rsidRDefault="00B1720E" w:rsidP="00B1720E">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7AA67F53" w14:textId="77777777" w:rsidR="00B1720E" w:rsidRDefault="00B1720E" w:rsidP="00B1720E">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606F8052" w14:textId="77777777" w:rsidR="00B1720E" w:rsidRPr="00F67BAC" w:rsidRDefault="00B1720E" w:rsidP="00B1720E">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309ABCA8" w14:textId="77777777" w:rsidR="00B1720E" w:rsidRPr="00F67BAC" w:rsidRDefault="00B1720E" w:rsidP="00B1720E">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F67BAC" w14:paraId="504BD978" w14:textId="77777777" w:rsidTr="00B1720E">
        <w:trPr>
          <w:cantSplit/>
          <w:jc w:val="center"/>
        </w:trPr>
        <w:tc>
          <w:tcPr>
            <w:tcW w:w="2880" w:type="dxa"/>
            <w:shd w:val="clear" w:color="auto" w:fill="C0C0C0"/>
          </w:tcPr>
          <w:p w14:paraId="3B443DF7" w14:textId="77777777" w:rsidR="00B1720E" w:rsidRPr="00F67BAC"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440A0AC4" w14:textId="77777777" w:rsidR="00B1720E" w:rsidRPr="00F67BAC" w:rsidRDefault="00B1720E" w:rsidP="00B1720E">
            <w:pPr>
              <w:pStyle w:val="TableHeading"/>
              <w:keepNext/>
              <w:keepLines/>
              <w:snapToGrid w:val="0"/>
              <w:rPr>
                <w:sz w:val="20"/>
                <w:szCs w:val="20"/>
              </w:rPr>
            </w:pPr>
            <w:r w:rsidRPr="00F67BAC">
              <w:rPr>
                <w:sz w:val="20"/>
                <w:szCs w:val="20"/>
              </w:rPr>
              <w:t>Encoding</w:t>
            </w:r>
          </w:p>
        </w:tc>
      </w:tr>
      <w:tr w:rsidR="00B1720E" w:rsidRPr="00F67BAC" w14:paraId="7397868E" w14:textId="77777777" w:rsidTr="00B1720E">
        <w:trPr>
          <w:cantSplit/>
          <w:jc w:val="center"/>
        </w:trPr>
        <w:tc>
          <w:tcPr>
            <w:tcW w:w="2880" w:type="dxa"/>
          </w:tcPr>
          <w:p w14:paraId="08E2A963" w14:textId="77777777" w:rsidR="00B1720E" w:rsidRPr="00527066" w:rsidRDefault="00B1720E" w:rsidP="00B1720E">
            <w:pPr>
              <w:pStyle w:val="TableContents"/>
              <w:keepNext/>
              <w:keepLines/>
              <w:snapToGrid w:val="0"/>
              <w:rPr>
                <w:sz w:val="20"/>
                <w:szCs w:val="20"/>
              </w:rPr>
            </w:pPr>
            <w:r w:rsidRPr="00527066">
              <w:rPr>
                <w:sz w:val="20"/>
                <w:szCs w:val="20"/>
              </w:rPr>
              <w:t>Random Number Generator</w:t>
            </w:r>
          </w:p>
        </w:tc>
        <w:tc>
          <w:tcPr>
            <w:tcW w:w="2880" w:type="dxa"/>
          </w:tcPr>
          <w:p w14:paraId="7A88F7CE" w14:textId="77777777" w:rsidR="00B1720E" w:rsidRPr="00527066" w:rsidRDefault="00B1720E" w:rsidP="00B1720E">
            <w:pPr>
              <w:pStyle w:val="TableContents"/>
              <w:keepNext/>
              <w:keepLines/>
              <w:snapToGrid w:val="0"/>
              <w:rPr>
                <w:sz w:val="20"/>
                <w:szCs w:val="20"/>
              </w:rPr>
            </w:pPr>
            <w:r w:rsidRPr="00527066">
              <w:rPr>
                <w:sz w:val="20"/>
                <w:szCs w:val="20"/>
              </w:rPr>
              <w:t>RNG Parameters</w:t>
            </w:r>
          </w:p>
        </w:tc>
      </w:tr>
    </w:tbl>
    <w:p w14:paraId="1711E502" w14:textId="592A7B59" w:rsidR="00B1720E" w:rsidRDefault="00B1720E" w:rsidP="00B1720E">
      <w:pPr>
        <w:pStyle w:val="Caption"/>
      </w:pPr>
      <w:bookmarkStart w:id="708" w:name="_Toc527652080"/>
      <w:bookmarkStart w:id="709" w:name="_Toc534980264"/>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118</w:t>
      </w:r>
      <w:r>
        <w:rPr>
          <w:noProof/>
        </w:rPr>
        <w:fldChar w:fldCharType="end"/>
      </w:r>
      <w:r w:rsidRPr="00F67BAC">
        <w:t xml:space="preserve">: </w:t>
      </w:r>
      <w:r>
        <w:t>Random Number Generator</w:t>
      </w:r>
      <w:r w:rsidRPr="00F67BAC">
        <w:t xml:space="preserve"> Attribute</w:t>
      </w:r>
      <w:bookmarkEnd w:id="708"/>
      <w:bookmarkEnd w:id="7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B1720E" w:rsidRPr="00F67BAC" w14:paraId="6A8B1504" w14:textId="77777777" w:rsidTr="00B1720E">
        <w:trPr>
          <w:cantSplit/>
          <w:jc w:val="center"/>
        </w:trPr>
        <w:tc>
          <w:tcPr>
            <w:tcW w:w="2700" w:type="dxa"/>
          </w:tcPr>
          <w:p w14:paraId="248B351A" w14:textId="77777777" w:rsidR="00B1720E" w:rsidRPr="00527066" w:rsidRDefault="00B1720E" w:rsidP="00B1720E">
            <w:pPr>
              <w:pStyle w:val="TableContents"/>
              <w:keepNext/>
              <w:keepLines/>
              <w:snapToGrid w:val="0"/>
              <w:rPr>
                <w:sz w:val="20"/>
                <w:szCs w:val="20"/>
              </w:rPr>
            </w:pPr>
            <w:r w:rsidRPr="00527066">
              <w:rPr>
                <w:sz w:val="20"/>
                <w:szCs w:val="20"/>
              </w:rPr>
              <w:t>SHALL always have a value</w:t>
            </w:r>
          </w:p>
        </w:tc>
        <w:tc>
          <w:tcPr>
            <w:tcW w:w="4848" w:type="dxa"/>
          </w:tcPr>
          <w:p w14:paraId="0B80E2D7" w14:textId="77777777" w:rsidR="00B1720E" w:rsidRPr="00527066" w:rsidRDefault="00B1720E" w:rsidP="00B1720E">
            <w:pPr>
              <w:pStyle w:val="TableContents"/>
              <w:keepNext/>
              <w:keepLines/>
              <w:snapToGrid w:val="0"/>
              <w:rPr>
                <w:sz w:val="20"/>
                <w:szCs w:val="20"/>
              </w:rPr>
            </w:pPr>
            <w:r w:rsidRPr="00527066">
              <w:rPr>
                <w:sz w:val="20"/>
                <w:szCs w:val="20"/>
              </w:rPr>
              <w:t>No</w:t>
            </w:r>
          </w:p>
        </w:tc>
      </w:tr>
      <w:tr w:rsidR="00B1720E" w:rsidRPr="00F67BAC" w14:paraId="4478495B" w14:textId="77777777" w:rsidTr="00B1720E">
        <w:trPr>
          <w:cantSplit/>
          <w:jc w:val="center"/>
        </w:trPr>
        <w:tc>
          <w:tcPr>
            <w:tcW w:w="2700" w:type="dxa"/>
          </w:tcPr>
          <w:p w14:paraId="74B21C28" w14:textId="77777777" w:rsidR="00B1720E" w:rsidRPr="00527066" w:rsidRDefault="00B1720E" w:rsidP="00B1720E">
            <w:pPr>
              <w:pStyle w:val="TableContents"/>
              <w:keepNext/>
              <w:keepLines/>
              <w:snapToGrid w:val="0"/>
              <w:rPr>
                <w:sz w:val="20"/>
                <w:szCs w:val="20"/>
              </w:rPr>
            </w:pPr>
            <w:r w:rsidRPr="00527066">
              <w:rPr>
                <w:sz w:val="20"/>
                <w:szCs w:val="20"/>
              </w:rPr>
              <w:t>Initially set by</w:t>
            </w:r>
          </w:p>
        </w:tc>
        <w:tc>
          <w:tcPr>
            <w:tcW w:w="4848" w:type="dxa"/>
          </w:tcPr>
          <w:p w14:paraId="6FEF2556" w14:textId="77777777" w:rsidR="00B1720E" w:rsidRPr="00527066" w:rsidRDefault="00B1720E" w:rsidP="00B1720E">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B1720E" w:rsidRPr="00F67BAC" w14:paraId="269DFDB6" w14:textId="77777777" w:rsidTr="00B1720E">
        <w:trPr>
          <w:cantSplit/>
          <w:jc w:val="center"/>
        </w:trPr>
        <w:tc>
          <w:tcPr>
            <w:tcW w:w="2700" w:type="dxa"/>
          </w:tcPr>
          <w:p w14:paraId="55A2FE4D" w14:textId="77777777" w:rsidR="00B1720E" w:rsidRPr="00527066" w:rsidRDefault="00B1720E" w:rsidP="00B1720E">
            <w:pPr>
              <w:pStyle w:val="TableContents"/>
              <w:keepNext/>
              <w:keepLines/>
              <w:snapToGrid w:val="0"/>
              <w:rPr>
                <w:sz w:val="20"/>
                <w:szCs w:val="20"/>
              </w:rPr>
            </w:pPr>
            <w:r w:rsidRPr="00527066">
              <w:rPr>
                <w:sz w:val="20"/>
                <w:szCs w:val="20"/>
              </w:rPr>
              <w:t>Modifiable by server</w:t>
            </w:r>
          </w:p>
        </w:tc>
        <w:tc>
          <w:tcPr>
            <w:tcW w:w="4848" w:type="dxa"/>
          </w:tcPr>
          <w:p w14:paraId="6902AC6F" w14:textId="77777777" w:rsidR="00B1720E" w:rsidRPr="00527066" w:rsidRDefault="00B1720E" w:rsidP="00B1720E">
            <w:pPr>
              <w:pStyle w:val="TableContents"/>
              <w:keepNext/>
              <w:keepLines/>
              <w:snapToGrid w:val="0"/>
              <w:rPr>
                <w:sz w:val="20"/>
                <w:szCs w:val="20"/>
              </w:rPr>
            </w:pPr>
            <w:r w:rsidRPr="00527066">
              <w:rPr>
                <w:sz w:val="20"/>
                <w:szCs w:val="20"/>
              </w:rPr>
              <w:t>No</w:t>
            </w:r>
          </w:p>
        </w:tc>
      </w:tr>
      <w:tr w:rsidR="00B1720E" w:rsidRPr="00F67BAC" w14:paraId="77D1136C" w14:textId="77777777" w:rsidTr="00B1720E">
        <w:trPr>
          <w:cantSplit/>
          <w:jc w:val="center"/>
        </w:trPr>
        <w:tc>
          <w:tcPr>
            <w:tcW w:w="2700" w:type="dxa"/>
          </w:tcPr>
          <w:p w14:paraId="161AEB5D" w14:textId="77777777" w:rsidR="00B1720E" w:rsidRPr="00527066" w:rsidRDefault="00B1720E" w:rsidP="00B1720E">
            <w:pPr>
              <w:pStyle w:val="TableContents"/>
              <w:keepNext/>
              <w:keepLines/>
              <w:snapToGrid w:val="0"/>
              <w:rPr>
                <w:sz w:val="20"/>
                <w:szCs w:val="20"/>
              </w:rPr>
            </w:pPr>
            <w:r w:rsidRPr="00527066">
              <w:rPr>
                <w:sz w:val="20"/>
                <w:szCs w:val="20"/>
              </w:rPr>
              <w:t>Modifiable by client</w:t>
            </w:r>
          </w:p>
        </w:tc>
        <w:tc>
          <w:tcPr>
            <w:tcW w:w="4848" w:type="dxa"/>
          </w:tcPr>
          <w:p w14:paraId="21C403C3" w14:textId="77777777" w:rsidR="00B1720E" w:rsidRPr="00527066" w:rsidRDefault="00B1720E" w:rsidP="00B1720E">
            <w:pPr>
              <w:pStyle w:val="TableContents"/>
              <w:keepNext/>
              <w:keepLines/>
              <w:snapToGrid w:val="0"/>
              <w:rPr>
                <w:sz w:val="20"/>
                <w:szCs w:val="20"/>
              </w:rPr>
            </w:pPr>
            <w:r w:rsidRPr="00527066">
              <w:rPr>
                <w:sz w:val="20"/>
                <w:szCs w:val="20"/>
              </w:rPr>
              <w:t>No</w:t>
            </w:r>
          </w:p>
        </w:tc>
      </w:tr>
      <w:tr w:rsidR="00B1720E" w:rsidRPr="00F67BAC" w14:paraId="44B6CFA6" w14:textId="77777777" w:rsidTr="00B1720E">
        <w:trPr>
          <w:cantSplit/>
          <w:jc w:val="center"/>
        </w:trPr>
        <w:tc>
          <w:tcPr>
            <w:tcW w:w="2700" w:type="dxa"/>
          </w:tcPr>
          <w:p w14:paraId="2AE3104B" w14:textId="77777777" w:rsidR="00B1720E" w:rsidRPr="00527066" w:rsidRDefault="00B1720E" w:rsidP="00B1720E">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63F4E30A" w14:textId="77777777" w:rsidR="00B1720E" w:rsidRPr="00527066" w:rsidRDefault="00B1720E" w:rsidP="00B1720E">
            <w:pPr>
              <w:pStyle w:val="TableContents"/>
              <w:keepNext/>
              <w:keepLines/>
              <w:snapToGrid w:val="0"/>
              <w:rPr>
                <w:sz w:val="20"/>
                <w:szCs w:val="20"/>
              </w:rPr>
            </w:pPr>
            <w:r w:rsidRPr="00527066">
              <w:rPr>
                <w:sz w:val="20"/>
                <w:szCs w:val="20"/>
              </w:rPr>
              <w:t>No</w:t>
            </w:r>
          </w:p>
        </w:tc>
      </w:tr>
      <w:tr w:rsidR="00B1720E" w:rsidRPr="00F67BAC" w14:paraId="5C1163BB" w14:textId="77777777" w:rsidTr="00B1720E">
        <w:trPr>
          <w:cantSplit/>
          <w:jc w:val="center"/>
        </w:trPr>
        <w:tc>
          <w:tcPr>
            <w:tcW w:w="2700" w:type="dxa"/>
          </w:tcPr>
          <w:p w14:paraId="3448E50D" w14:textId="77777777" w:rsidR="00B1720E" w:rsidRPr="00527066" w:rsidRDefault="00B1720E" w:rsidP="00B1720E">
            <w:pPr>
              <w:pStyle w:val="TableContents"/>
              <w:keepNext/>
              <w:keepLines/>
              <w:snapToGrid w:val="0"/>
              <w:rPr>
                <w:sz w:val="20"/>
                <w:szCs w:val="20"/>
              </w:rPr>
            </w:pPr>
            <w:r w:rsidRPr="00527066">
              <w:rPr>
                <w:sz w:val="20"/>
                <w:szCs w:val="20"/>
              </w:rPr>
              <w:t>Multiple instances permitted</w:t>
            </w:r>
          </w:p>
        </w:tc>
        <w:tc>
          <w:tcPr>
            <w:tcW w:w="4848" w:type="dxa"/>
          </w:tcPr>
          <w:p w14:paraId="6B880414" w14:textId="77777777" w:rsidR="00B1720E" w:rsidRPr="00527066" w:rsidRDefault="00B1720E" w:rsidP="00B1720E">
            <w:pPr>
              <w:pStyle w:val="TableContents"/>
              <w:keepNext/>
              <w:keepLines/>
              <w:snapToGrid w:val="0"/>
              <w:rPr>
                <w:sz w:val="20"/>
                <w:szCs w:val="20"/>
              </w:rPr>
            </w:pPr>
            <w:r w:rsidRPr="00527066">
              <w:rPr>
                <w:sz w:val="20"/>
                <w:szCs w:val="20"/>
              </w:rPr>
              <w:t>No</w:t>
            </w:r>
          </w:p>
        </w:tc>
      </w:tr>
      <w:tr w:rsidR="00B1720E" w:rsidRPr="00F67BAC" w14:paraId="4A4EDC41" w14:textId="77777777" w:rsidTr="00B1720E">
        <w:trPr>
          <w:cantSplit/>
          <w:jc w:val="center"/>
        </w:trPr>
        <w:tc>
          <w:tcPr>
            <w:tcW w:w="2700" w:type="dxa"/>
          </w:tcPr>
          <w:p w14:paraId="222BEF80" w14:textId="77777777" w:rsidR="00B1720E" w:rsidRPr="00527066" w:rsidRDefault="00B1720E" w:rsidP="00B1720E">
            <w:pPr>
              <w:pStyle w:val="TableContents"/>
              <w:keepNext/>
              <w:keepLines/>
              <w:snapToGrid w:val="0"/>
              <w:rPr>
                <w:sz w:val="20"/>
                <w:szCs w:val="20"/>
              </w:rPr>
            </w:pPr>
            <w:r w:rsidRPr="00527066">
              <w:rPr>
                <w:sz w:val="20"/>
                <w:szCs w:val="20"/>
              </w:rPr>
              <w:t>When implicitly set</w:t>
            </w:r>
          </w:p>
        </w:tc>
        <w:tc>
          <w:tcPr>
            <w:tcW w:w="4848" w:type="dxa"/>
          </w:tcPr>
          <w:p w14:paraId="0A8FD0ED" w14:textId="77777777" w:rsidR="00B1720E" w:rsidRPr="00527066" w:rsidRDefault="00B1720E" w:rsidP="00B1720E">
            <w:pPr>
              <w:pStyle w:val="TableContents"/>
              <w:keepNext/>
              <w:keepLines/>
              <w:snapToGrid w:val="0"/>
              <w:rPr>
                <w:sz w:val="20"/>
                <w:szCs w:val="20"/>
              </w:rPr>
            </w:pPr>
            <w:r w:rsidRPr="00527066">
              <w:rPr>
                <w:sz w:val="20"/>
                <w:szCs w:val="20"/>
              </w:rPr>
              <w:t>Create, Create Key Pair, Derive Key, Re-key, Re-key Key Pair</w:t>
            </w:r>
          </w:p>
        </w:tc>
      </w:tr>
      <w:tr w:rsidR="00B1720E" w:rsidRPr="00F67BAC" w14:paraId="4611716F" w14:textId="77777777" w:rsidTr="00B1720E">
        <w:trPr>
          <w:cantSplit/>
          <w:jc w:val="center"/>
        </w:trPr>
        <w:tc>
          <w:tcPr>
            <w:tcW w:w="2700" w:type="dxa"/>
          </w:tcPr>
          <w:p w14:paraId="4E648061" w14:textId="77777777" w:rsidR="00B1720E" w:rsidRPr="00527066" w:rsidRDefault="00B1720E" w:rsidP="00B1720E">
            <w:pPr>
              <w:pStyle w:val="TableContents"/>
              <w:keepNext/>
              <w:keepLines/>
              <w:snapToGrid w:val="0"/>
              <w:rPr>
                <w:sz w:val="20"/>
                <w:szCs w:val="20"/>
              </w:rPr>
            </w:pPr>
            <w:r w:rsidRPr="00527066">
              <w:rPr>
                <w:sz w:val="20"/>
                <w:szCs w:val="20"/>
              </w:rPr>
              <w:t>Applies to Object Types</w:t>
            </w:r>
          </w:p>
        </w:tc>
        <w:tc>
          <w:tcPr>
            <w:tcW w:w="4848" w:type="dxa"/>
          </w:tcPr>
          <w:p w14:paraId="009DF01E" w14:textId="77777777" w:rsidR="00B1720E" w:rsidRPr="00527066" w:rsidRDefault="00B1720E" w:rsidP="00B1720E">
            <w:pPr>
              <w:pStyle w:val="TableContents"/>
              <w:keepNext/>
              <w:keepLines/>
              <w:snapToGrid w:val="0"/>
              <w:rPr>
                <w:sz w:val="20"/>
                <w:szCs w:val="20"/>
              </w:rPr>
            </w:pPr>
            <w:r w:rsidRPr="00527066">
              <w:rPr>
                <w:sz w:val="20"/>
                <w:szCs w:val="20"/>
              </w:rPr>
              <w:t>All Cryptographic Objects</w:t>
            </w:r>
          </w:p>
        </w:tc>
      </w:tr>
    </w:tbl>
    <w:p w14:paraId="2639948E" w14:textId="4AB965C4" w:rsidR="00B1720E" w:rsidRPr="009303B3" w:rsidRDefault="00B1720E" w:rsidP="00B1720E">
      <w:pPr>
        <w:pStyle w:val="Caption"/>
      </w:pPr>
      <w:bookmarkStart w:id="710" w:name="_Toc527652081"/>
      <w:bookmarkStart w:id="711" w:name="_Toc534980265"/>
      <w:r w:rsidRPr="00F67BAC">
        <w:t xml:space="preserve">Table </w:t>
      </w:r>
      <w:r>
        <w:rPr>
          <w:noProof/>
        </w:rPr>
        <w:fldChar w:fldCharType="begin"/>
      </w:r>
      <w:r>
        <w:rPr>
          <w:noProof/>
        </w:rPr>
        <w:instrText xml:space="preserve"> SEQ Table \* ARABIC </w:instrText>
      </w:r>
      <w:r>
        <w:rPr>
          <w:noProof/>
        </w:rPr>
        <w:fldChar w:fldCharType="separate"/>
      </w:r>
      <w:r w:rsidR="00C659C1">
        <w:rPr>
          <w:noProof/>
        </w:rPr>
        <w:t>119</w:t>
      </w:r>
      <w:r>
        <w:rPr>
          <w:noProof/>
        </w:rPr>
        <w:fldChar w:fldCharType="end"/>
      </w:r>
      <w:r w:rsidRPr="00F67BAC">
        <w:t xml:space="preserve">: </w:t>
      </w:r>
      <w:r>
        <w:t>Random Number Generator</w:t>
      </w:r>
      <w:r w:rsidRPr="00F67BAC">
        <w:t xml:space="preserve"> Attribute Rules</w:t>
      </w:r>
      <w:bookmarkEnd w:id="710"/>
      <w:bookmarkEnd w:id="711"/>
    </w:p>
    <w:p w14:paraId="0A04D9BD" w14:textId="77777777" w:rsidR="00B1720E" w:rsidRDefault="00B1720E" w:rsidP="00DF7DBF">
      <w:pPr>
        <w:pStyle w:val="Heading2"/>
        <w:numPr>
          <w:ilvl w:val="1"/>
          <w:numId w:val="2"/>
        </w:numPr>
        <w:rPr>
          <w:szCs w:val="20"/>
        </w:rPr>
      </w:pPr>
      <w:bookmarkStart w:id="712" w:name="_Toc527651690"/>
      <w:bookmarkStart w:id="713" w:name="_Toc533140787"/>
      <w:bookmarkStart w:id="714" w:name="_Toc534979870"/>
      <w:r>
        <w:t>Revocation Reason</w:t>
      </w:r>
      <w:bookmarkEnd w:id="712"/>
      <w:bookmarkEnd w:id="713"/>
      <w:bookmarkEnd w:id="714"/>
    </w:p>
    <w:p w14:paraId="7721EC71" w14:textId="77777777" w:rsidR="00B1720E" w:rsidRDefault="00B1720E" w:rsidP="00B1720E">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6B78A183" w14:textId="77777777" w:rsidR="00B1720E" w:rsidRDefault="00B1720E" w:rsidP="00B1720E">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1F44A1E4" w14:textId="77777777" w:rsidTr="00B1720E">
        <w:trPr>
          <w:cantSplit/>
          <w:jc w:val="center"/>
        </w:trPr>
        <w:tc>
          <w:tcPr>
            <w:tcW w:w="2880" w:type="dxa"/>
            <w:shd w:val="clear" w:color="auto" w:fill="C0C0C0"/>
          </w:tcPr>
          <w:p w14:paraId="0DD8FF2D"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58C21A11"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296EEB46" w14:textId="77777777" w:rsidR="00B1720E" w:rsidRDefault="00B1720E" w:rsidP="00B1720E">
            <w:pPr>
              <w:pStyle w:val="TableHeading"/>
              <w:keepNext/>
              <w:keepLines/>
              <w:snapToGrid w:val="0"/>
              <w:rPr>
                <w:sz w:val="20"/>
                <w:szCs w:val="20"/>
              </w:rPr>
            </w:pPr>
            <w:r>
              <w:rPr>
                <w:sz w:val="20"/>
                <w:szCs w:val="20"/>
              </w:rPr>
              <w:t>REQUIRED</w:t>
            </w:r>
          </w:p>
        </w:tc>
      </w:tr>
      <w:tr w:rsidR="00B1720E" w14:paraId="24FE0BAA" w14:textId="77777777" w:rsidTr="00B1720E">
        <w:trPr>
          <w:cantSplit/>
          <w:jc w:val="center"/>
        </w:trPr>
        <w:tc>
          <w:tcPr>
            <w:tcW w:w="2880" w:type="dxa"/>
          </w:tcPr>
          <w:p w14:paraId="270369EB" w14:textId="77777777" w:rsidR="00B1720E" w:rsidRDefault="00B1720E" w:rsidP="00B1720E">
            <w:pPr>
              <w:pStyle w:val="TableContents"/>
              <w:keepNext/>
              <w:keepLines/>
              <w:snapToGrid w:val="0"/>
              <w:rPr>
                <w:sz w:val="20"/>
                <w:szCs w:val="20"/>
              </w:rPr>
            </w:pPr>
            <w:r>
              <w:rPr>
                <w:sz w:val="20"/>
                <w:szCs w:val="20"/>
              </w:rPr>
              <w:t>Revocation Reason</w:t>
            </w:r>
          </w:p>
        </w:tc>
        <w:tc>
          <w:tcPr>
            <w:tcW w:w="2880" w:type="dxa"/>
          </w:tcPr>
          <w:p w14:paraId="490317CA" w14:textId="77777777" w:rsidR="00B1720E" w:rsidRDefault="00B1720E" w:rsidP="00B1720E">
            <w:pPr>
              <w:pStyle w:val="TableContents"/>
              <w:keepNext/>
              <w:keepLines/>
              <w:snapToGrid w:val="0"/>
              <w:rPr>
                <w:sz w:val="20"/>
                <w:szCs w:val="20"/>
              </w:rPr>
            </w:pPr>
            <w:r>
              <w:rPr>
                <w:sz w:val="20"/>
                <w:szCs w:val="20"/>
              </w:rPr>
              <w:t>Structure</w:t>
            </w:r>
          </w:p>
        </w:tc>
        <w:tc>
          <w:tcPr>
            <w:tcW w:w="2882" w:type="dxa"/>
          </w:tcPr>
          <w:p w14:paraId="16B47BCC" w14:textId="77777777" w:rsidR="00B1720E" w:rsidRDefault="00B1720E" w:rsidP="00B1720E">
            <w:pPr>
              <w:pStyle w:val="TableContents"/>
              <w:keepNext/>
              <w:keepLines/>
              <w:snapToGrid w:val="0"/>
              <w:rPr>
                <w:sz w:val="20"/>
                <w:szCs w:val="20"/>
              </w:rPr>
            </w:pPr>
          </w:p>
        </w:tc>
      </w:tr>
      <w:tr w:rsidR="00B1720E" w14:paraId="685474CF" w14:textId="77777777" w:rsidTr="00B1720E">
        <w:trPr>
          <w:cantSplit/>
          <w:jc w:val="center"/>
        </w:trPr>
        <w:tc>
          <w:tcPr>
            <w:tcW w:w="2880" w:type="dxa"/>
          </w:tcPr>
          <w:p w14:paraId="41124855" w14:textId="77777777" w:rsidR="00B1720E" w:rsidRDefault="00B1720E" w:rsidP="00B1720E">
            <w:pPr>
              <w:pStyle w:val="TableContents"/>
              <w:keepNext/>
              <w:keepLines/>
              <w:snapToGrid w:val="0"/>
              <w:ind w:left="720"/>
              <w:rPr>
                <w:sz w:val="20"/>
                <w:szCs w:val="20"/>
              </w:rPr>
            </w:pPr>
            <w:r>
              <w:rPr>
                <w:sz w:val="20"/>
                <w:szCs w:val="20"/>
              </w:rPr>
              <w:t>Revocation Reason Code</w:t>
            </w:r>
          </w:p>
        </w:tc>
        <w:tc>
          <w:tcPr>
            <w:tcW w:w="2880" w:type="dxa"/>
          </w:tcPr>
          <w:p w14:paraId="756DBAF8" w14:textId="77777777" w:rsidR="00B1720E" w:rsidRDefault="00B1720E" w:rsidP="00B1720E">
            <w:pPr>
              <w:pStyle w:val="TableContents"/>
              <w:keepNext/>
              <w:keepLines/>
              <w:snapToGrid w:val="0"/>
              <w:ind w:left="720"/>
              <w:rPr>
                <w:sz w:val="20"/>
                <w:szCs w:val="20"/>
              </w:rPr>
            </w:pPr>
            <w:r>
              <w:rPr>
                <w:sz w:val="20"/>
                <w:szCs w:val="20"/>
              </w:rPr>
              <w:t>Enumeration</w:t>
            </w:r>
          </w:p>
        </w:tc>
        <w:tc>
          <w:tcPr>
            <w:tcW w:w="2882" w:type="dxa"/>
          </w:tcPr>
          <w:p w14:paraId="0DAAB0FC" w14:textId="77777777" w:rsidR="00B1720E" w:rsidRDefault="00B1720E" w:rsidP="00B1720E">
            <w:pPr>
              <w:pStyle w:val="TableContents"/>
              <w:keepNext/>
              <w:keepLines/>
              <w:snapToGrid w:val="0"/>
              <w:rPr>
                <w:sz w:val="20"/>
                <w:szCs w:val="20"/>
              </w:rPr>
            </w:pPr>
            <w:r>
              <w:rPr>
                <w:sz w:val="20"/>
                <w:szCs w:val="20"/>
              </w:rPr>
              <w:t>Yes</w:t>
            </w:r>
          </w:p>
        </w:tc>
      </w:tr>
      <w:tr w:rsidR="00B1720E" w14:paraId="7A0AA07D" w14:textId="77777777" w:rsidTr="00B1720E">
        <w:trPr>
          <w:cantSplit/>
          <w:jc w:val="center"/>
        </w:trPr>
        <w:tc>
          <w:tcPr>
            <w:tcW w:w="2880" w:type="dxa"/>
          </w:tcPr>
          <w:p w14:paraId="0B120B0F" w14:textId="77777777" w:rsidR="00B1720E" w:rsidRDefault="00B1720E" w:rsidP="00B1720E">
            <w:pPr>
              <w:pStyle w:val="TableContents"/>
              <w:keepNext/>
              <w:keepLines/>
              <w:snapToGrid w:val="0"/>
              <w:ind w:left="720"/>
              <w:rPr>
                <w:sz w:val="20"/>
                <w:szCs w:val="20"/>
              </w:rPr>
            </w:pPr>
            <w:r>
              <w:rPr>
                <w:sz w:val="20"/>
                <w:szCs w:val="20"/>
              </w:rPr>
              <w:t>Revocation Message</w:t>
            </w:r>
          </w:p>
        </w:tc>
        <w:tc>
          <w:tcPr>
            <w:tcW w:w="2880" w:type="dxa"/>
          </w:tcPr>
          <w:p w14:paraId="4E3EFA77" w14:textId="77777777" w:rsidR="00B1720E" w:rsidRDefault="00B1720E" w:rsidP="00B1720E">
            <w:pPr>
              <w:pStyle w:val="TableContents"/>
              <w:keepNext/>
              <w:keepLines/>
              <w:snapToGrid w:val="0"/>
              <w:ind w:left="720"/>
              <w:rPr>
                <w:sz w:val="20"/>
                <w:szCs w:val="20"/>
              </w:rPr>
            </w:pPr>
            <w:r>
              <w:rPr>
                <w:sz w:val="20"/>
                <w:szCs w:val="20"/>
              </w:rPr>
              <w:t>Text String</w:t>
            </w:r>
          </w:p>
        </w:tc>
        <w:tc>
          <w:tcPr>
            <w:tcW w:w="2882" w:type="dxa"/>
          </w:tcPr>
          <w:p w14:paraId="611B9406" w14:textId="77777777" w:rsidR="00B1720E" w:rsidRDefault="00B1720E" w:rsidP="00B1720E">
            <w:pPr>
              <w:pStyle w:val="TableContents"/>
              <w:keepNext/>
              <w:keepLines/>
              <w:snapToGrid w:val="0"/>
              <w:rPr>
                <w:sz w:val="20"/>
                <w:szCs w:val="20"/>
              </w:rPr>
            </w:pPr>
            <w:r>
              <w:rPr>
                <w:sz w:val="20"/>
                <w:szCs w:val="20"/>
              </w:rPr>
              <w:t>No</w:t>
            </w:r>
          </w:p>
        </w:tc>
      </w:tr>
    </w:tbl>
    <w:p w14:paraId="04BBD459" w14:textId="5909E9DA" w:rsidR="00B1720E" w:rsidRDefault="00B1720E" w:rsidP="00B1720E">
      <w:pPr>
        <w:pStyle w:val="Caption"/>
      </w:pPr>
      <w:bookmarkStart w:id="715" w:name="_Toc527652082"/>
      <w:bookmarkStart w:id="716" w:name="_Toc534980266"/>
      <w:r>
        <w:t xml:space="preserve">Table </w:t>
      </w:r>
      <w:r>
        <w:rPr>
          <w:noProof/>
        </w:rPr>
        <w:fldChar w:fldCharType="begin"/>
      </w:r>
      <w:r>
        <w:rPr>
          <w:noProof/>
        </w:rPr>
        <w:instrText xml:space="preserve"> SEQ Table \* ARABIC </w:instrText>
      </w:r>
      <w:r>
        <w:rPr>
          <w:noProof/>
        </w:rPr>
        <w:fldChar w:fldCharType="separate"/>
      </w:r>
      <w:r w:rsidR="00C659C1">
        <w:rPr>
          <w:noProof/>
        </w:rPr>
        <w:t>120</w:t>
      </w:r>
      <w:r>
        <w:rPr>
          <w:noProof/>
        </w:rPr>
        <w:fldChar w:fldCharType="end"/>
      </w:r>
      <w:r>
        <w:t>: Revocation Reason Attribute Structure</w:t>
      </w:r>
      <w:bookmarkEnd w:id="715"/>
      <w:bookmarkEnd w:id="7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B1720E" w14:paraId="2C749DC8" w14:textId="77777777" w:rsidTr="00B1720E">
        <w:trPr>
          <w:cantSplit/>
          <w:jc w:val="center"/>
        </w:trPr>
        <w:tc>
          <w:tcPr>
            <w:tcW w:w="2700" w:type="dxa"/>
          </w:tcPr>
          <w:p w14:paraId="34CE1467"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3997" w:type="dxa"/>
          </w:tcPr>
          <w:p w14:paraId="60F1847D" w14:textId="77777777" w:rsidR="00B1720E" w:rsidRDefault="00B1720E" w:rsidP="00B1720E">
            <w:pPr>
              <w:pStyle w:val="TableContents"/>
              <w:keepNext/>
              <w:keepLines/>
              <w:snapToGrid w:val="0"/>
              <w:rPr>
                <w:sz w:val="20"/>
                <w:szCs w:val="20"/>
              </w:rPr>
            </w:pPr>
            <w:r>
              <w:rPr>
                <w:sz w:val="20"/>
                <w:szCs w:val="20"/>
              </w:rPr>
              <w:t>No</w:t>
            </w:r>
          </w:p>
        </w:tc>
      </w:tr>
      <w:tr w:rsidR="00B1720E" w14:paraId="671BC168" w14:textId="77777777" w:rsidTr="00B1720E">
        <w:trPr>
          <w:cantSplit/>
          <w:jc w:val="center"/>
        </w:trPr>
        <w:tc>
          <w:tcPr>
            <w:tcW w:w="2700" w:type="dxa"/>
          </w:tcPr>
          <w:p w14:paraId="10D5CA7D" w14:textId="77777777" w:rsidR="00B1720E" w:rsidRDefault="00B1720E" w:rsidP="00B1720E">
            <w:pPr>
              <w:pStyle w:val="TableContents"/>
              <w:keepNext/>
              <w:keepLines/>
              <w:snapToGrid w:val="0"/>
              <w:rPr>
                <w:sz w:val="20"/>
                <w:szCs w:val="20"/>
              </w:rPr>
            </w:pPr>
            <w:r>
              <w:rPr>
                <w:sz w:val="20"/>
                <w:szCs w:val="20"/>
              </w:rPr>
              <w:t>Initially set by</w:t>
            </w:r>
          </w:p>
        </w:tc>
        <w:tc>
          <w:tcPr>
            <w:tcW w:w="3997" w:type="dxa"/>
          </w:tcPr>
          <w:p w14:paraId="74C5E62A" w14:textId="77777777" w:rsidR="00B1720E" w:rsidRDefault="00B1720E" w:rsidP="00B1720E">
            <w:pPr>
              <w:pStyle w:val="TableContents"/>
              <w:keepNext/>
              <w:keepLines/>
              <w:snapToGrid w:val="0"/>
              <w:rPr>
                <w:sz w:val="20"/>
                <w:szCs w:val="20"/>
              </w:rPr>
            </w:pPr>
            <w:r>
              <w:rPr>
                <w:sz w:val="20"/>
                <w:szCs w:val="20"/>
              </w:rPr>
              <w:t>Server</w:t>
            </w:r>
          </w:p>
        </w:tc>
      </w:tr>
      <w:tr w:rsidR="00B1720E" w14:paraId="19BAED9A" w14:textId="77777777" w:rsidTr="00B1720E">
        <w:trPr>
          <w:cantSplit/>
          <w:jc w:val="center"/>
        </w:trPr>
        <w:tc>
          <w:tcPr>
            <w:tcW w:w="2700" w:type="dxa"/>
          </w:tcPr>
          <w:p w14:paraId="2ED79F34" w14:textId="77777777" w:rsidR="00B1720E" w:rsidRDefault="00B1720E" w:rsidP="00B1720E">
            <w:pPr>
              <w:pStyle w:val="TableContents"/>
              <w:keepNext/>
              <w:keepLines/>
              <w:snapToGrid w:val="0"/>
              <w:rPr>
                <w:sz w:val="20"/>
                <w:szCs w:val="20"/>
              </w:rPr>
            </w:pPr>
            <w:r>
              <w:rPr>
                <w:sz w:val="20"/>
                <w:szCs w:val="20"/>
              </w:rPr>
              <w:t>Modifiable by server</w:t>
            </w:r>
          </w:p>
        </w:tc>
        <w:tc>
          <w:tcPr>
            <w:tcW w:w="3997" w:type="dxa"/>
          </w:tcPr>
          <w:p w14:paraId="2103615D" w14:textId="77777777" w:rsidR="00B1720E" w:rsidRDefault="00B1720E" w:rsidP="00B1720E">
            <w:pPr>
              <w:pStyle w:val="TableContents"/>
              <w:keepNext/>
              <w:keepLines/>
              <w:snapToGrid w:val="0"/>
              <w:rPr>
                <w:sz w:val="20"/>
                <w:szCs w:val="20"/>
              </w:rPr>
            </w:pPr>
            <w:r>
              <w:rPr>
                <w:sz w:val="20"/>
                <w:szCs w:val="20"/>
              </w:rPr>
              <w:t>Yes</w:t>
            </w:r>
          </w:p>
        </w:tc>
      </w:tr>
      <w:tr w:rsidR="00B1720E" w14:paraId="1C50B901" w14:textId="77777777" w:rsidTr="00B1720E">
        <w:trPr>
          <w:cantSplit/>
          <w:jc w:val="center"/>
        </w:trPr>
        <w:tc>
          <w:tcPr>
            <w:tcW w:w="2700" w:type="dxa"/>
          </w:tcPr>
          <w:p w14:paraId="3339E4FE" w14:textId="77777777" w:rsidR="00B1720E" w:rsidRDefault="00B1720E" w:rsidP="00B1720E">
            <w:pPr>
              <w:pStyle w:val="TableContents"/>
              <w:keepNext/>
              <w:keepLines/>
              <w:snapToGrid w:val="0"/>
              <w:rPr>
                <w:sz w:val="20"/>
                <w:szCs w:val="20"/>
              </w:rPr>
            </w:pPr>
            <w:r>
              <w:rPr>
                <w:sz w:val="20"/>
                <w:szCs w:val="20"/>
              </w:rPr>
              <w:t>Modifiable by client</w:t>
            </w:r>
          </w:p>
        </w:tc>
        <w:tc>
          <w:tcPr>
            <w:tcW w:w="3997" w:type="dxa"/>
          </w:tcPr>
          <w:p w14:paraId="4F12B904" w14:textId="77777777" w:rsidR="00B1720E" w:rsidRDefault="00B1720E" w:rsidP="00B1720E">
            <w:pPr>
              <w:pStyle w:val="TableContents"/>
              <w:keepNext/>
              <w:keepLines/>
              <w:snapToGrid w:val="0"/>
              <w:rPr>
                <w:sz w:val="20"/>
                <w:szCs w:val="20"/>
              </w:rPr>
            </w:pPr>
            <w:r>
              <w:rPr>
                <w:sz w:val="20"/>
                <w:szCs w:val="20"/>
              </w:rPr>
              <w:t>No</w:t>
            </w:r>
          </w:p>
        </w:tc>
      </w:tr>
      <w:tr w:rsidR="00B1720E" w14:paraId="0085FA49" w14:textId="77777777" w:rsidTr="00B1720E">
        <w:trPr>
          <w:cantSplit/>
          <w:jc w:val="center"/>
        </w:trPr>
        <w:tc>
          <w:tcPr>
            <w:tcW w:w="2700" w:type="dxa"/>
          </w:tcPr>
          <w:p w14:paraId="5FD61A14"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33B34C61" w14:textId="77777777" w:rsidR="00B1720E" w:rsidRDefault="00B1720E" w:rsidP="00B1720E">
            <w:pPr>
              <w:pStyle w:val="TableContents"/>
              <w:keepNext/>
              <w:keepLines/>
              <w:snapToGrid w:val="0"/>
              <w:rPr>
                <w:sz w:val="20"/>
                <w:szCs w:val="20"/>
              </w:rPr>
            </w:pPr>
            <w:r>
              <w:rPr>
                <w:sz w:val="20"/>
                <w:szCs w:val="20"/>
              </w:rPr>
              <w:t>No</w:t>
            </w:r>
          </w:p>
        </w:tc>
      </w:tr>
      <w:tr w:rsidR="00B1720E" w14:paraId="627AD583" w14:textId="77777777" w:rsidTr="00B1720E">
        <w:trPr>
          <w:cantSplit/>
          <w:jc w:val="center"/>
        </w:trPr>
        <w:tc>
          <w:tcPr>
            <w:tcW w:w="2700" w:type="dxa"/>
          </w:tcPr>
          <w:p w14:paraId="2EDF7C37" w14:textId="77777777" w:rsidR="00B1720E" w:rsidRDefault="00B1720E" w:rsidP="00B1720E">
            <w:pPr>
              <w:pStyle w:val="TableContents"/>
              <w:keepNext/>
              <w:keepLines/>
              <w:snapToGrid w:val="0"/>
              <w:rPr>
                <w:sz w:val="20"/>
                <w:szCs w:val="20"/>
              </w:rPr>
            </w:pPr>
            <w:r>
              <w:rPr>
                <w:sz w:val="20"/>
                <w:szCs w:val="20"/>
              </w:rPr>
              <w:t>Multiple instances permitted</w:t>
            </w:r>
          </w:p>
        </w:tc>
        <w:tc>
          <w:tcPr>
            <w:tcW w:w="3997" w:type="dxa"/>
          </w:tcPr>
          <w:p w14:paraId="4EAD1E93" w14:textId="77777777" w:rsidR="00B1720E" w:rsidRDefault="00B1720E" w:rsidP="00B1720E">
            <w:pPr>
              <w:pStyle w:val="TableContents"/>
              <w:keepNext/>
              <w:keepLines/>
              <w:snapToGrid w:val="0"/>
              <w:rPr>
                <w:sz w:val="20"/>
                <w:szCs w:val="20"/>
              </w:rPr>
            </w:pPr>
            <w:r>
              <w:rPr>
                <w:sz w:val="20"/>
                <w:szCs w:val="20"/>
              </w:rPr>
              <w:t>No</w:t>
            </w:r>
          </w:p>
        </w:tc>
      </w:tr>
      <w:tr w:rsidR="00B1720E" w14:paraId="4B7C097E" w14:textId="77777777" w:rsidTr="00B1720E">
        <w:trPr>
          <w:cantSplit/>
          <w:jc w:val="center"/>
        </w:trPr>
        <w:tc>
          <w:tcPr>
            <w:tcW w:w="2700" w:type="dxa"/>
          </w:tcPr>
          <w:p w14:paraId="1D5DFE86" w14:textId="77777777" w:rsidR="00B1720E" w:rsidRDefault="00B1720E" w:rsidP="00B1720E">
            <w:pPr>
              <w:pStyle w:val="TableContents"/>
              <w:keepNext/>
              <w:keepLines/>
              <w:snapToGrid w:val="0"/>
              <w:rPr>
                <w:sz w:val="20"/>
                <w:szCs w:val="20"/>
              </w:rPr>
            </w:pPr>
            <w:r>
              <w:rPr>
                <w:sz w:val="20"/>
                <w:szCs w:val="20"/>
              </w:rPr>
              <w:t>When implicitly set</w:t>
            </w:r>
          </w:p>
        </w:tc>
        <w:tc>
          <w:tcPr>
            <w:tcW w:w="3997" w:type="dxa"/>
          </w:tcPr>
          <w:p w14:paraId="39FA1ECA" w14:textId="77777777" w:rsidR="00B1720E" w:rsidRDefault="00B1720E" w:rsidP="00B1720E">
            <w:pPr>
              <w:pStyle w:val="TableContents"/>
              <w:keepNext/>
              <w:keepLines/>
              <w:snapToGrid w:val="0"/>
              <w:rPr>
                <w:sz w:val="20"/>
                <w:szCs w:val="20"/>
              </w:rPr>
            </w:pPr>
            <w:r>
              <w:rPr>
                <w:sz w:val="20"/>
                <w:szCs w:val="20"/>
              </w:rPr>
              <w:t>Revoke</w:t>
            </w:r>
          </w:p>
        </w:tc>
      </w:tr>
      <w:tr w:rsidR="00B1720E" w14:paraId="69A6B96B" w14:textId="77777777" w:rsidTr="00B1720E">
        <w:trPr>
          <w:cantSplit/>
          <w:jc w:val="center"/>
        </w:trPr>
        <w:tc>
          <w:tcPr>
            <w:tcW w:w="2700" w:type="dxa"/>
          </w:tcPr>
          <w:p w14:paraId="70850601" w14:textId="77777777" w:rsidR="00B1720E" w:rsidRDefault="00B1720E" w:rsidP="00B1720E">
            <w:pPr>
              <w:pStyle w:val="TableContents"/>
              <w:keepNext/>
              <w:keepLines/>
              <w:snapToGrid w:val="0"/>
              <w:rPr>
                <w:sz w:val="20"/>
                <w:szCs w:val="20"/>
              </w:rPr>
            </w:pPr>
            <w:r>
              <w:rPr>
                <w:sz w:val="20"/>
                <w:szCs w:val="20"/>
              </w:rPr>
              <w:t>Applies to Object Types</w:t>
            </w:r>
          </w:p>
        </w:tc>
        <w:tc>
          <w:tcPr>
            <w:tcW w:w="3997" w:type="dxa"/>
          </w:tcPr>
          <w:p w14:paraId="3A444F65" w14:textId="77777777" w:rsidR="00B1720E" w:rsidRDefault="00B1720E" w:rsidP="00B1720E">
            <w:pPr>
              <w:pStyle w:val="TableContents"/>
              <w:keepNext/>
              <w:keepLines/>
              <w:snapToGrid w:val="0"/>
              <w:rPr>
                <w:sz w:val="20"/>
                <w:szCs w:val="20"/>
              </w:rPr>
            </w:pPr>
            <w:r>
              <w:rPr>
                <w:sz w:val="20"/>
                <w:szCs w:val="20"/>
              </w:rPr>
              <w:t>All Objects</w:t>
            </w:r>
          </w:p>
        </w:tc>
      </w:tr>
    </w:tbl>
    <w:p w14:paraId="3C243502" w14:textId="20B7CAB8" w:rsidR="00B1720E" w:rsidRDefault="00B1720E" w:rsidP="00B1720E">
      <w:pPr>
        <w:pStyle w:val="Caption"/>
      </w:pPr>
      <w:bookmarkStart w:id="717" w:name="_Toc527652083"/>
      <w:bookmarkStart w:id="718" w:name="_Toc534980267"/>
      <w:r>
        <w:t xml:space="preserve">Table </w:t>
      </w:r>
      <w:r>
        <w:rPr>
          <w:noProof/>
        </w:rPr>
        <w:fldChar w:fldCharType="begin"/>
      </w:r>
      <w:r>
        <w:rPr>
          <w:noProof/>
        </w:rPr>
        <w:instrText xml:space="preserve"> SEQ Table \* ARABIC </w:instrText>
      </w:r>
      <w:r>
        <w:rPr>
          <w:noProof/>
        </w:rPr>
        <w:fldChar w:fldCharType="separate"/>
      </w:r>
      <w:r w:rsidR="00C659C1">
        <w:rPr>
          <w:noProof/>
        </w:rPr>
        <w:t>121</w:t>
      </w:r>
      <w:r>
        <w:rPr>
          <w:noProof/>
        </w:rPr>
        <w:fldChar w:fldCharType="end"/>
      </w:r>
      <w:r>
        <w:t>: Revocation Reason Attribute Rules</w:t>
      </w:r>
      <w:bookmarkEnd w:id="717"/>
      <w:bookmarkEnd w:id="718"/>
    </w:p>
    <w:p w14:paraId="54126039" w14:textId="77777777" w:rsidR="00B1720E" w:rsidRPr="002904A1" w:rsidRDefault="00B1720E" w:rsidP="00B1720E">
      <w:pPr>
        <w:pStyle w:val="Heading2"/>
      </w:pPr>
      <w:bookmarkStart w:id="719" w:name="_Toc527651691"/>
      <w:bookmarkStart w:id="720" w:name="_Toc533140788"/>
      <w:bookmarkStart w:id="721" w:name="_Toc534979871"/>
      <w:r w:rsidRPr="007649EA">
        <w:t>Sensitive</w:t>
      </w:r>
      <w:bookmarkEnd w:id="719"/>
      <w:bookmarkEnd w:id="720"/>
      <w:bookmarkEnd w:id="721"/>
    </w:p>
    <w:p w14:paraId="60024405" w14:textId="77777777" w:rsidR="00B1720E" w:rsidRPr="002904A1" w:rsidRDefault="00B1720E" w:rsidP="00B1720E">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51F86170" w14:textId="77777777" w:rsidR="00B1720E" w:rsidRPr="002904A1" w:rsidRDefault="00B1720E" w:rsidP="00B1720E">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rsidRPr="002904A1" w14:paraId="34DCB56A" w14:textId="77777777" w:rsidTr="00B1720E">
        <w:trPr>
          <w:jc w:val="center"/>
        </w:trPr>
        <w:tc>
          <w:tcPr>
            <w:tcW w:w="2880" w:type="dxa"/>
            <w:shd w:val="clear" w:color="auto" w:fill="C0C0C0"/>
          </w:tcPr>
          <w:p w14:paraId="40BED590" w14:textId="77777777" w:rsidR="00B1720E" w:rsidRPr="002904A1" w:rsidRDefault="00B1720E" w:rsidP="00B1720E">
            <w:pPr>
              <w:pStyle w:val="TableHeading"/>
              <w:keepNext/>
              <w:snapToGrid w:val="0"/>
              <w:rPr>
                <w:sz w:val="20"/>
                <w:szCs w:val="20"/>
              </w:rPr>
            </w:pPr>
            <w:r>
              <w:rPr>
                <w:sz w:val="20"/>
                <w:szCs w:val="20"/>
              </w:rPr>
              <w:t>Item</w:t>
            </w:r>
          </w:p>
        </w:tc>
        <w:tc>
          <w:tcPr>
            <w:tcW w:w="2880" w:type="dxa"/>
            <w:shd w:val="clear" w:color="auto" w:fill="C0C0C0"/>
          </w:tcPr>
          <w:p w14:paraId="7413C0EA" w14:textId="77777777" w:rsidR="00B1720E" w:rsidRPr="002904A1" w:rsidRDefault="00B1720E" w:rsidP="00B1720E">
            <w:pPr>
              <w:pStyle w:val="TableHeading"/>
              <w:snapToGrid w:val="0"/>
              <w:rPr>
                <w:sz w:val="20"/>
                <w:szCs w:val="20"/>
              </w:rPr>
            </w:pPr>
            <w:r w:rsidRPr="002904A1">
              <w:rPr>
                <w:sz w:val="20"/>
                <w:szCs w:val="20"/>
              </w:rPr>
              <w:t>Encoding</w:t>
            </w:r>
          </w:p>
        </w:tc>
      </w:tr>
      <w:tr w:rsidR="00B1720E" w:rsidRPr="002904A1" w14:paraId="11D9466E" w14:textId="77777777" w:rsidTr="00B1720E">
        <w:trPr>
          <w:jc w:val="center"/>
        </w:trPr>
        <w:tc>
          <w:tcPr>
            <w:tcW w:w="2880" w:type="dxa"/>
          </w:tcPr>
          <w:p w14:paraId="12286646" w14:textId="77777777" w:rsidR="00B1720E" w:rsidRPr="002904A1" w:rsidRDefault="00B1720E" w:rsidP="00B1720E">
            <w:pPr>
              <w:pStyle w:val="TableContents"/>
              <w:snapToGrid w:val="0"/>
              <w:rPr>
                <w:sz w:val="20"/>
                <w:szCs w:val="20"/>
              </w:rPr>
            </w:pPr>
            <w:r>
              <w:rPr>
                <w:sz w:val="20"/>
                <w:szCs w:val="20"/>
              </w:rPr>
              <w:t>Sensitive</w:t>
            </w:r>
          </w:p>
        </w:tc>
        <w:tc>
          <w:tcPr>
            <w:tcW w:w="2880" w:type="dxa"/>
          </w:tcPr>
          <w:p w14:paraId="32E838D6" w14:textId="77777777" w:rsidR="00B1720E" w:rsidRPr="002904A1" w:rsidRDefault="00B1720E" w:rsidP="00B1720E">
            <w:pPr>
              <w:pStyle w:val="TableContents"/>
              <w:snapToGrid w:val="0"/>
              <w:rPr>
                <w:sz w:val="20"/>
                <w:szCs w:val="20"/>
              </w:rPr>
            </w:pPr>
            <w:r>
              <w:rPr>
                <w:sz w:val="20"/>
                <w:szCs w:val="20"/>
              </w:rPr>
              <w:t>Boolean</w:t>
            </w:r>
          </w:p>
        </w:tc>
      </w:tr>
    </w:tbl>
    <w:p w14:paraId="576FB7E3" w14:textId="2F329B69" w:rsidR="00B1720E" w:rsidRPr="002904A1" w:rsidRDefault="00B1720E" w:rsidP="00B1720E">
      <w:pPr>
        <w:pStyle w:val="Caption"/>
      </w:pPr>
      <w:bookmarkStart w:id="722" w:name="_Toc527652084"/>
      <w:bookmarkStart w:id="723" w:name="_Toc534980268"/>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122</w:t>
      </w:r>
      <w:r>
        <w:rPr>
          <w:noProof/>
        </w:rPr>
        <w:fldChar w:fldCharType="end"/>
      </w:r>
      <w:r w:rsidRPr="002904A1">
        <w:t xml:space="preserve">: </w:t>
      </w:r>
      <w:r>
        <w:t>Sensitive</w:t>
      </w:r>
      <w:r w:rsidRPr="002904A1">
        <w:t xml:space="preserve"> Attribute</w:t>
      </w:r>
      <w:bookmarkEnd w:id="722"/>
      <w:bookmarkEnd w:id="7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rsidRPr="002904A1" w14:paraId="4DE56683" w14:textId="77777777" w:rsidTr="00B1720E">
        <w:trPr>
          <w:jc w:val="center"/>
        </w:trPr>
        <w:tc>
          <w:tcPr>
            <w:tcW w:w="2700" w:type="dxa"/>
          </w:tcPr>
          <w:p w14:paraId="73EE55B4" w14:textId="77777777" w:rsidR="00B1720E" w:rsidRPr="002904A1" w:rsidRDefault="00B1720E" w:rsidP="00B1720E">
            <w:pPr>
              <w:pStyle w:val="TableContents"/>
              <w:keepNext/>
              <w:snapToGrid w:val="0"/>
              <w:rPr>
                <w:sz w:val="20"/>
                <w:szCs w:val="20"/>
              </w:rPr>
            </w:pPr>
            <w:r w:rsidRPr="002904A1">
              <w:rPr>
                <w:sz w:val="20"/>
                <w:szCs w:val="20"/>
              </w:rPr>
              <w:t>SHALL always have a value</w:t>
            </w:r>
          </w:p>
        </w:tc>
        <w:tc>
          <w:tcPr>
            <w:tcW w:w="2702" w:type="dxa"/>
          </w:tcPr>
          <w:p w14:paraId="195ADD38" w14:textId="77777777" w:rsidR="00B1720E" w:rsidRPr="002904A1" w:rsidRDefault="00B1720E" w:rsidP="00B1720E">
            <w:pPr>
              <w:pStyle w:val="TableContents"/>
              <w:snapToGrid w:val="0"/>
              <w:rPr>
                <w:sz w:val="20"/>
                <w:szCs w:val="20"/>
              </w:rPr>
            </w:pPr>
            <w:r>
              <w:rPr>
                <w:sz w:val="20"/>
                <w:szCs w:val="20"/>
              </w:rPr>
              <w:t>Yes</w:t>
            </w:r>
          </w:p>
        </w:tc>
      </w:tr>
      <w:tr w:rsidR="00B1720E" w:rsidRPr="002904A1" w14:paraId="2F09FF30" w14:textId="77777777" w:rsidTr="00B1720E">
        <w:trPr>
          <w:jc w:val="center"/>
        </w:trPr>
        <w:tc>
          <w:tcPr>
            <w:tcW w:w="2700" w:type="dxa"/>
          </w:tcPr>
          <w:p w14:paraId="749AA021" w14:textId="77777777" w:rsidR="00B1720E" w:rsidRPr="002904A1" w:rsidRDefault="00B1720E" w:rsidP="00B1720E">
            <w:pPr>
              <w:pStyle w:val="TableContents"/>
              <w:keepNext/>
              <w:snapToGrid w:val="0"/>
              <w:rPr>
                <w:sz w:val="20"/>
                <w:szCs w:val="20"/>
              </w:rPr>
            </w:pPr>
            <w:r w:rsidRPr="002904A1">
              <w:rPr>
                <w:sz w:val="20"/>
                <w:szCs w:val="20"/>
              </w:rPr>
              <w:t>Initially set by</w:t>
            </w:r>
          </w:p>
        </w:tc>
        <w:tc>
          <w:tcPr>
            <w:tcW w:w="2702" w:type="dxa"/>
          </w:tcPr>
          <w:p w14:paraId="6AFE0B72" w14:textId="77777777" w:rsidR="00B1720E" w:rsidRPr="002904A1" w:rsidRDefault="00B1720E" w:rsidP="00B1720E">
            <w:pPr>
              <w:pStyle w:val="TableContents"/>
              <w:snapToGrid w:val="0"/>
              <w:rPr>
                <w:sz w:val="20"/>
                <w:szCs w:val="20"/>
              </w:rPr>
            </w:pPr>
            <w:r w:rsidRPr="002904A1">
              <w:rPr>
                <w:sz w:val="20"/>
                <w:szCs w:val="20"/>
              </w:rPr>
              <w:t>Client or Server</w:t>
            </w:r>
          </w:p>
        </w:tc>
      </w:tr>
      <w:tr w:rsidR="00B1720E" w:rsidRPr="002904A1" w14:paraId="46B9E296" w14:textId="77777777" w:rsidTr="00B1720E">
        <w:trPr>
          <w:jc w:val="center"/>
        </w:trPr>
        <w:tc>
          <w:tcPr>
            <w:tcW w:w="2700" w:type="dxa"/>
          </w:tcPr>
          <w:p w14:paraId="2D8FA822" w14:textId="77777777" w:rsidR="00B1720E" w:rsidRPr="002904A1" w:rsidRDefault="00B1720E" w:rsidP="00B1720E">
            <w:pPr>
              <w:pStyle w:val="TableContents"/>
              <w:keepNext/>
              <w:snapToGrid w:val="0"/>
              <w:rPr>
                <w:sz w:val="20"/>
                <w:szCs w:val="20"/>
              </w:rPr>
            </w:pPr>
            <w:r w:rsidRPr="002904A1">
              <w:rPr>
                <w:sz w:val="20"/>
                <w:szCs w:val="20"/>
              </w:rPr>
              <w:t>Modifiable by server</w:t>
            </w:r>
          </w:p>
        </w:tc>
        <w:tc>
          <w:tcPr>
            <w:tcW w:w="2702" w:type="dxa"/>
          </w:tcPr>
          <w:p w14:paraId="7B31F611"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48236C4C" w14:textId="77777777" w:rsidTr="00B1720E">
        <w:trPr>
          <w:jc w:val="center"/>
        </w:trPr>
        <w:tc>
          <w:tcPr>
            <w:tcW w:w="2700" w:type="dxa"/>
          </w:tcPr>
          <w:p w14:paraId="64366A6F" w14:textId="77777777" w:rsidR="00B1720E" w:rsidRPr="002904A1" w:rsidRDefault="00B1720E" w:rsidP="00B1720E">
            <w:pPr>
              <w:pStyle w:val="TableContents"/>
              <w:keepNext/>
              <w:snapToGrid w:val="0"/>
              <w:rPr>
                <w:sz w:val="20"/>
                <w:szCs w:val="20"/>
              </w:rPr>
            </w:pPr>
            <w:r w:rsidRPr="002904A1">
              <w:rPr>
                <w:sz w:val="20"/>
                <w:szCs w:val="20"/>
              </w:rPr>
              <w:t>Modifiable by client</w:t>
            </w:r>
          </w:p>
        </w:tc>
        <w:tc>
          <w:tcPr>
            <w:tcW w:w="2702" w:type="dxa"/>
          </w:tcPr>
          <w:p w14:paraId="169E0B47" w14:textId="77777777" w:rsidR="00B1720E" w:rsidRPr="002904A1" w:rsidRDefault="00B1720E" w:rsidP="00B1720E">
            <w:pPr>
              <w:pStyle w:val="TableContents"/>
              <w:snapToGrid w:val="0"/>
              <w:rPr>
                <w:sz w:val="20"/>
                <w:szCs w:val="20"/>
              </w:rPr>
            </w:pPr>
            <w:r w:rsidRPr="002904A1">
              <w:rPr>
                <w:sz w:val="20"/>
                <w:szCs w:val="20"/>
              </w:rPr>
              <w:t>Yes</w:t>
            </w:r>
          </w:p>
        </w:tc>
      </w:tr>
      <w:tr w:rsidR="00B1720E" w:rsidRPr="002904A1" w14:paraId="7AC6EE8F" w14:textId="77777777" w:rsidTr="00B1720E">
        <w:trPr>
          <w:jc w:val="center"/>
        </w:trPr>
        <w:tc>
          <w:tcPr>
            <w:tcW w:w="2700" w:type="dxa"/>
          </w:tcPr>
          <w:p w14:paraId="11FE80B8" w14:textId="77777777" w:rsidR="00B1720E" w:rsidRPr="002904A1" w:rsidRDefault="00B1720E" w:rsidP="00B1720E">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B9CD5E7" w14:textId="77777777" w:rsidR="00B1720E" w:rsidRPr="002904A1" w:rsidRDefault="00B1720E" w:rsidP="00B1720E">
            <w:pPr>
              <w:pStyle w:val="TableContents"/>
              <w:snapToGrid w:val="0"/>
              <w:rPr>
                <w:sz w:val="20"/>
                <w:szCs w:val="20"/>
              </w:rPr>
            </w:pPr>
            <w:r>
              <w:rPr>
                <w:sz w:val="20"/>
                <w:szCs w:val="20"/>
              </w:rPr>
              <w:t>No</w:t>
            </w:r>
          </w:p>
        </w:tc>
      </w:tr>
      <w:tr w:rsidR="00B1720E" w:rsidRPr="002904A1" w14:paraId="719BE60B" w14:textId="77777777" w:rsidTr="00B1720E">
        <w:trPr>
          <w:jc w:val="center"/>
        </w:trPr>
        <w:tc>
          <w:tcPr>
            <w:tcW w:w="2700" w:type="dxa"/>
          </w:tcPr>
          <w:p w14:paraId="3CBAD6AA" w14:textId="77777777" w:rsidR="00B1720E" w:rsidRPr="002904A1" w:rsidRDefault="00B1720E" w:rsidP="00B1720E">
            <w:pPr>
              <w:pStyle w:val="TableContents"/>
              <w:keepNext/>
              <w:snapToGrid w:val="0"/>
              <w:rPr>
                <w:sz w:val="20"/>
                <w:szCs w:val="20"/>
              </w:rPr>
            </w:pPr>
            <w:r w:rsidRPr="002904A1">
              <w:rPr>
                <w:sz w:val="20"/>
                <w:szCs w:val="20"/>
              </w:rPr>
              <w:t>Multiple instances permitted</w:t>
            </w:r>
          </w:p>
        </w:tc>
        <w:tc>
          <w:tcPr>
            <w:tcW w:w="2702" w:type="dxa"/>
          </w:tcPr>
          <w:p w14:paraId="66CA1531" w14:textId="77777777" w:rsidR="00B1720E" w:rsidRPr="002904A1" w:rsidRDefault="00B1720E" w:rsidP="00B1720E">
            <w:pPr>
              <w:pStyle w:val="TableContents"/>
              <w:snapToGrid w:val="0"/>
              <w:rPr>
                <w:sz w:val="20"/>
                <w:szCs w:val="20"/>
              </w:rPr>
            </w:pPr>
            <w:r w:rsidRPr="002904A1">
              <w:rPr>
                <w:sz w:val="20"/>
                <w:szCs w:val="20"/>
              </w:rPr>
              <w:t>No</w:t>
            </w:r>
          </w:p>
        </w:tc>
      </w:tr>
      <w:tr w:rsidR="00B1720E" w:rsidRPr="002904A1" w14:paraId="6E2C7D30" w14:textId="77777777" w:rsidTr="00B1720E">
        <w:trPr>
          <w:jc w:val="center"/>
        </w:trPr>
        <w:tc>
          <w:tcPr>
            <w:tcW w:w="2700" w:type="dxa"/>
          </w:tcPr>
          <w:p w14:paraId="04D52DC2" w14:textId="77777777" w:rsidR="00B1720E" w:rsidRPr="002904A1" w:rsidRDefault="00B1720E" w:rsidP="00B1720E">
            <w:pPr>
              <w:pStyle w:val="TableContents"/>
              <w:keepNext/>
              <w:snapToGrid w:val="0"/>
              <w:rPr>
                <w:sz w:val="20"/>
                <w:szCs w:val="20"/>
              </w:rPr>
            </w:pPr>
            <w:r>
              <w:rPr>
                <w:sz w:val="20"/>
                <w:szCs w:val="20"/>
              </w:rPr>
              <w:t>When implicitly set</w:t>
            </w:r>
          </w:p>
        </w:tc>
        <w:tc>
          <w:tcPr>
            <w:tcW w:w="2702" w:type="dxa"/>
          </w:tcPr>
          <w:p w14:paraId="01492566" w14:textId="77777777" w:rsidR="00B1720E" w:rsidRPr="002904A1" w:rsidRDefault="00B1720E" w:rsidP="00B1720E">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B1720E" w:rsidRPr="002904A1" w14:paraId="0CC0A598" w14:textId="77777777" w:rsidTr="00B1720E">
        <w:trPr>
          <w:jc w:val="center"/>
        </w:trPr>
        <w:tc>
          <w:tcPr>
            <w:tcW w:w="2700" w:type="dxa"/>
          </w:tcPr>
          <w:p w14:paraId="3BCB910D" w14:textId="77777777" w:rsidR="00B1720E" w:rsidRPr="002904A1" w:rsidRDefault="00B1720E" w:rsidP="00B1720E">
            <w:pPr>
              <w:pStyle w:val="TableContents"/>
              <w:keepNext/>
              <w:snapToGrid w:val="0"/>
              <w:rPr>
                <w:sz w:val="20"/>
                <w:szCs w:val="20"/>
              </w:rPr>
            </w:pPr>
            <w:r w:rsidRPr="002904A1">
              <w:rPr>
                <w:sz w:val="20"/>
                <w:szCs w:val="20"/>
              </w:rPr>
              <w:t>Applies to Object Types</w:t>
            </w:r>
          </w:p>
        </w:tc>
        <w:tc>
          <w:tcPr>
            <w:tcW w:w="2702" w:type="dxa"/>
          </w:tcPr>
          <w:p w14:paraId="0B88736C" w14:textId="77777777" w:rsidR="00B1720E" w:rsidRPr="002904A1" w:rsidRDefault="00B1720E" w:rsidP="00B1720E">
            <w:pPr>
              <w:pStyle w:val="TableContents"/>
              <w:snapToGrid w:val="0"/>
              <w:rPr>
                <w:sz w:val="20"/>
                <w:szCs w:val="20"/>
              </w:rPr>
            </w:pPr>
            <w:r w:rsidRPr="002904A1">
              <w:rPr>
                <w:sz w:val="20"/>
                <w:szCs w:val="20"/>
              </w:rPr>
              <w:t>All Objects</w:t>
            </w:r>
          </w:p>
        </w:tc>
      </w:tr>
    </w:tbl>
    <w:p w14:paraId="559D63E7" w14:textId="2D6011C0" w:rsidR="00B1720E" w:rsidRDefault="00B1720E" w:rsidP="00B1720E">
      <w:pPr>
        <w:pStyle w:val="Caption"/>
      </w:pPr>
      <w:bookmarkStart w:id="724" w:name="_Toc527652085"/>
      <w:bookmarkStart w:id="725" w:name="_Toc534980269"/>
      <w:r w:rsidRPr="002904A1">
        <w:t xml:space="preserve">Table </w:t>
      </w:r>
      <w:r>
        <w:rPr>
          <w:noProof/>
        </w:rPr>
        <w:fldChar w:fldCharType="begin"/>
      </w:r>
      <w:r>
        <w:rPr>
          <w:noProof/>
        </w:rPr>
        <w:instrText xml:space="preserve"> SEQ Table \* ARABIC </w:instrText>
      </w:r>
      <w:r>
        <w:rPr>
          <w:noProof/>
        </w:rPr>
        <w:fldChar w:fldCharType="separate"/>
      </w:r>
      <w:r w:rsidR="00C659C1">
        <w:rPr>
          <w:noProof/>
        </w:rPr>
        <w:t>123</w:t>
      </w:r>
      <w:r>
        <w:rPr>
          <w:noProof/>
        </w:rPr>
        <w:fldChar w:fldCharType="end"/>
      </w:r>
      <w:r w:rsidRPr="002904A1">
        <w:t xml:space="preserve">: </w:t>
      </w:r>
      <w:r>
        <w:t>Sensitive</w:t>
      </w:r>
      <w:r w:rsidRPr="002904A1">
        <w:t xml:space="preserve"> Attribute Rules</w:t>
      </w:r>
      <w:bookmarkEnd w:id="724"/>
      <w:bookmarkEnd w:id="725"/>
    </w:p>
    <w:p w14:paraId="120E6ACA" w14:textId="77777777" w:rsidR="00B1720E" w:rsidRDefault="00B1720E" w:rsidP="00DF7DBF">
      <w:pPr>
        <w:pStyle w:val="Heading2"/>
        <w:numPr>
          <w:ilvl w:val="1"/>
          <w:numId w:val="2"/>
        </w:numPr>
        <w:rPr>
          <w:szCs w:val="20"/>
        </w:rPr>
      </w:pPr>
      <w:bookmarkStart w:id="726" w:name="_Toc527651692"/>
      <w:bookmarkStart w:id="727" w:name="_Toc533140789"/>
      <w:bookmarkStart w:id="728" w:name="_Toc534979872"/>
      <w:r>
        <w:t>Short Unique Identifier</w:t>
      </w:r>
      <w:bookmarkEnd w:id="726"/>
      <w:bookmarkEnd w:id="727"/>
      <w:bookmarkEnd w:id="728"/>
    </w:p>
    <w:p w14:paraId="4E238101" w14:textId="77777777" w:rsidR="00B1720E" w:rsidRDefault="00B1720E" w:rsidP="00B1720E">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4318D0FD" w14:textId="77777777" w:rsidR="00B1720E" w:rsidRDefault="00B1720E" w:rsidP="00B1720E">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50B7B101" w14:textId="77777777" w:rsidTr="00B1720E">
        <w:trPr>
          <w:cantSplit/>
          <w:jc w:val="center"/>
        </w:trPr>
        <w:tc>
          <w:tcPr>
            <w:tcW w:w="2880" w:type="dxa"/>
            <w:shd w:val="clear" w:color="auto" w:fill="C0C0C0"/>
          </w:tcPr>
          <w:p w14:paraId="2A165AA5"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36A03286"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3ABF1C91" w14:textId="77777777" w:rsidR="00B1720E" w:rsidRDefault="00B1720E" w:rsidP="00B1720E">
            <w:pPr>
              <w:pStyle w:val="TableHeading"/>
              <w:keepNext/>
              <w:keepLines/>
              <w:snapToGrid w:val="0"/>
              <w:rPr>
                <w:sz w:val="20"/>
                <w:szCs w:val="20"/>
              </w:rPr>
            </w:pPr>
          </w:p>
        </w:tc>
      </w:tr>
      <w:tr w:rsidR="00B1720E" w14:paraId="4B3F7128" w14:textId="77777777" w:rsidTr="00B1720E">
        <w:trPr>
          <w:cantSplit/>
          <w:jc w:val="center"/>
        </w:trPr>
        <w:tc>
          <w:tcPr>
            <w:tcW w:w="2880" w:type="dxa"/>
          </w:tcPr>
          <w:p w14:paraId="320E5466" w14:textId="77777777" w:rsidR="00B1720E" w:rsidRDefault="00B1720E" w:rsidP="00B1720E">
            <w:pPr>
              <w:pStyle w:val="TableContents"/>
              <w:keepNext/>
              <w:keepLines/>
              <w:snapToGrid w:val="0"/>
              <w:rPr>
                <w:sz w:val="20"/>
                <w:szCs w:val="20"/>
              </w:rPr>
            </w:pPr>
            <w:r>
              <w:rPr>
                <w:sz w:val="20"/>
                <w:szCs w:val="20"/>
              </w:rPr>
              <w:t>Short Unique Identifier</w:t>
            </w:r>
          </w:p>
        </w:tc>
        <w:tc>
          <w:tcPr>
            <w:tcW w:w="2880" w:type="dxa"/>
          </w:tcPr>
          <w:p w14:paraId="6AC88925" w14:textId="77777777" w:rsidR="00B1720E" w:rsidRDefault="00B1720E" w:rsidP="00B1720E">
            <w:pPr>
              <w:pStyle w:val="TableContents"/>
              <w:keepNext/>
              <w:keepLines/>
              <w:snapToGrid w:val="0"/>
              <w:rPr>
                <w:sz w:val="20"/>
                <w:szCs w:val="20"/>
              </w:rPr>
            </w:pPr>
            <w:r>
              <w:rPr>
                <w:sz w:val="20"/>
                <w:szCs w:val="20"/>
              </w:rPr>
              <w:t>Byte String</w:t>
            </w:r>
          </w:p>
        </w:tc>
        <w:tc>
          <w:tcPr>
            <w:tcW w:w="2882" w:type="dxa"/>
          </w:tcPr>
          <w:p w14:paraId="2A424435" w14:textId="77777777" w:rsidR="00B1720E" w:rsidRDefault="00B1720E" w:rsidP="00B1720E">
            <w:pPr>
              <w:pStyle w:val="TableContents"/>
              <w:keepNext/>
              <w:keepLines/>
              <w:snapToGrid w:val="0"/>
              <w:rPr>
                <w:sz w:val="20"/>
                <w:szCs w:val="20"/>
              </w:rPr>
            </w:pPr>
          </w:p>
        </w:tc>
      </w:tr>
    </w:tbl>
    <w:p w14:paraId="5BE4E572" w14:textId="20778044" w:rsidR="00B1720E" w:rsidRDefault="00B1720E" w:rsidP="00B1720E">
      <w:pPr>
        <w:pStyle w:val="Caption"/>
        <w:rPr>
          <w:rFonts w:eastAsia="DejaVu Sans" w:cs="DejaVu Sans"/>
          <w:sz w:val="28"/>
          <w:szCs w:val="28"/>
        </w:rPr>
      </w:pPr>
      <w:bookmarkStart w:id="729" w:name="_Toc527652086"/>
      <w:bookmarkStart w:id="730" w:name="_Toc534980270"/>
      <w:r>
        <w:t xml:space="preserve">Table </w:t>
      </w:r>
      <w:r>
        <w:rPr>
          <w:noProof/>
        </w:rPr>
        <w:fldChar w:fldCharType="begin"/>
      </w:r>
      <w:r>
        <w:rPr>
          <w:noProof/>
        </w:rPr>
        <w:instrText xml:space="preserve"> SEQ Table \* ARABIC </w:instrText>
      </w:r>
      <w:r>
        <w:rPr>
          <w:noProof/>
        </w:rPr>
        <w:fldChar w:fldCharType="separate"/>
      </w:r>
      <w:r w:rsidR="00C659C1">
        <w:rPr>
          <w:noProof/>
        </w:rPr>
        <w:t>124</w:t>
      </w:r>
      <w:r>
        <w:rPr>
          <w:noProof/>
        </w:rPr>
        <w:fldChar w:fldCharType="end"/>
      </w:r>
      <w:r>
        <w:t>: Unique Identifier Attribute</w:t>
      </w:r>
      <w:bookmarkEnd w:id="729"/>
      <w:bookmarkEnd w:id="7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79713ECE" w14:textId="77777777" w:rsidTr="00B1720E">
        <w:trPr>
          <w:cantSplit/>
          <w:jc w:val="center"/>
        </w:trPr>
        <w:tc>
          <w:tcPr>
            <w:tcW w:w="2700" w:type="dxa"/>
          </w:tcPr>
          <w:p w14:paraId="77431F0D" w14:textId="77777777" w:rsidR="00B1720E" w:rsidRDefault="00B1720E" w:rsidP="00B1720E">
            <w:pPr>
              <w:pStyle w:val="TableContents"/>
              <w:keepNext/>
              <w:keepLines/>
              <w:snapToGrid w:val="0"/>
              <w:rPr>
                <w:sz w:val="20"/>
                <w:szCs w:val="20"/>
              </w:rPr>
            </w:pPr>
            <w:r>
              <w:rPr>
                <w:sz w:val="20"/>
                <w:szCs w:val="20"/>
              </w:rPr>
              <w:lastRenderedPageBreak/>
              <w:t>SHALL always have a value</w:t>
            </w:r>
          </w:p>
        </w:tc>
        <w:tc>
          <w:tcPr>
            <w:tcW w:w="2702" w:type="dxa"/>
          </w:tcPr>
          <w:p w14:paraId="650B315A" w14:textId="77777777" w:rsidR="00B1720E" w:rsidRDefault="00B1720E" w:rsidP="00B1720E">
            <w:pPr>
              <w:pStyle w:val="TableContents"/>
              <w:keepNext/>
              <w:keepLines/>
              <w:snapToGrid w:val="0"/>
              <w:rPr>
                <w:sz w:val="20"/>
                <w:szCs w:val="20"/>
              </w:rPr>
            </w:pPr>
            <w:r>
              <w:rPr>
                <w:sz w:val="20"/>
                <w:szCs w:val="20"/>
              </w:rPr>
              <w:t>Yes</w:t>
            </w:r>
          </w:p>
        </w:tc>
      </w:tr>
      <w:tr w:rsidR="00B1720E" w14:paraId="7F98BED2" w14:textId="77777777" w:rsidTr="00B1720E">
        <w:trPr>
          <w:cantSplit/>
          <w:jc w:val="center"/>
        </w:trPr>
        <w:tc>
          <w:tcPr>
            <w:tcW w:w="2700" w:type="dxa"/>
          </w:tcPr>
          <w:p w14:paraId="0883615F"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333B28CB" w14:textId="77777777" w:rsidR="00B1720E" w:rsidRDefault="00B1720E" w:rsidP="00B1720E">
            <w:pPr>
              <w:pStyle w:val="TableContents"/>
              <w:keepNext/>
              <w:keepLines/>
              <w:snapToGrid w:val="0"/>
              <w:rPr>
                <w:sz w:val="20"/>
                <w:szCs w:val="20"/>
              </w:rPr>
            </w:pPr>
            <w:r>
              <w:rPr>
                <w:sz w:val="20"/>
                <w:szCs w:val="20"/>
              </w:rPr>
              <w:t>Server</w:t>
            </w:r>
          </w:p>
        </w:tc>
      </w:tr>
      <w:tr w:rsidR="00B1720E" w14:paraId="25B19775" w14:textId="77777777" w:rsidTr="00B1720E">
        <w:trPr>
          <w:cantSplit/>
          <w:jc w:val="center"/>
        </w:trPr>
        <w:tc>
          <w:tcPr>
            <w:tcW w:w="2700" w:type="dxa"/>
          </w:tcPr>
          <w:p w14:paraId="21DD7EA5"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49503943" w14:textId="77777777" w:rsidR="00B1720E" w:rsidRDefault="00B1720E" w:rsidP="00B1720E">
            <w:pPr>
              <w:pStyle w:val="TableContents"/>
              <w:keepNext/>
              <w:keepLines/>
              <w:snapToGrid w:val="0"/>
              <w:rPr>
                <w:sz w:val="20"/>
                <w:szCs w:val="20"/>
              </w:rPr>
            </w:pPr>
            <w:r>
              <w:rPr>
                <w:sz w:val="20"/>
                <w:szCs w:val="20"/>
              </w:rPr>
              <w:t>No</w:t>
            </w:r>
          </w:p>
        </w:tc>
      </w:tr>
      <w:tr w:rsidR="00B1720E" w14:paraId="6F5FF4D5" w14:textId="77777777" w:rsidTr="00B1720E">
        <w:trPr>
          <w:cantSplit/>
          <w:jc w:val="center"/>
        </w:trPr>
        <w:tc>
          <w:tcPr>
            <w:tcW w:w="2700" w:type="dxa"/>
          </w:tcPr>
          <w:p w14:paraId="290C2E5C"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535B4481" w14:textId="77777777" w:rsidR="00B1720E" w:rsidRDefault="00B1720E" w:rsidP="00B1720E">
            <w:pPr>
              <w:pStyle w:val="TableContents"/>
              <w:keepNext/>
              <w:keepLines/>
              <w:snapToGrid w:val="0"/>
              <w:rPr>
                <w:sz w:val="20"/>
                <w:szCs w:val="20"/>
              </w:rPr>
            </w:pPr>
            <w:r>
              <w:rPr>
                <w:sz w:val="20"/>
                <w:szCs w:val="20"/>
              </w:rPr>
              <w:t>No</w:t>
            </w:r>
          </w:p>
        </w:tc>
      </w:tr>
      <w:tr w:rsidR="00B1720E" w14:paraId="54A91A2F" w14:textId="77777777" w:rsidTr="00B1720E">
        <w:trPr>
          <w:cantSplit/>
          <w:jc w:val="center"/>
        </w:trPr>
        <w:tc>
          <w:tcPr>
            <w:tcW w:w="2700" w:type="dxa"/>
          </w:tcPr>
          <w:p w14:paraId="4F4085C4"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95889BD" w14:textId="77777777" w:rsidR="00B1720E" w:rsidRDefault="00B1720E" w:rsidP="00B1720E">
            <w:pPr>
              <w:pStyle w:val="TableContents"/>
              <w:keepNext/>
              <w:keepLines/>
              <w:snapToGrid w:val="0"/>
              <w:rPr>
                <w:sz w:val="20"/>
                <w:szCs w:val="20"/>
              </w:rPr>
            </w:pPr>
            <w:r>
              <w:rPr>
                <w:sz w:val="20"/>
                <w:szCs w:val="20"/>
              </w:rPr>
              <w:t>No</w:t>
            </w:r>
          </w:p>
        </w:tc>
      </w:tr>
      <w:tr w:rsidR="00B1720E" w14:paraId="6210E522" w14:textId="77777777" w:rsidTr="00B1720E">
        <w:trPr>
          <w:cantSplit/>
          <w:jc w:val="center"/>
        </w:trPr>
        <w:tc>
          <w:tcPr>
            <w:tcW w:w="2700" w:type="dxa"/>
          </w:tcPr>
          <w:p w14:paraId="765E6718"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1EA604BF" w14:textId="77777777" w:rsidR="00B1720E" w:rsidRDefault="00B1720E" w:rsidP="00B1720E">
            <w:pPr>
              <w:pStyle w:val="TableContents"/>
              <w:keepNext/>
              <w:keepLines/>
              <w:snapToGrid w:val="0"/>
              <w:rPr>
                <w:sz w:val="20"/>
                <w:szCs w:val="20"/>
              </w:rPr>
            </w:pPr>
            <w:r>
              <w:rPr>
                <w:sz w:val="20"/>
                <w:szCs w:val="20"/>
              </w:rPr>
              <w:t>No</w:t>
            </w:r>
          </w:p>
        </w:tc>
      </w:tr>
      <w:tr w:rsidR="00B1720E" w14:paraId="547357D5" w14:textId="77777777" w:rsidTr="00B1720E">
        <w:trPr>
          <w:cantSplit/>
          <w:jc w:val="center"/>
        </w:trPr>
        <w:tc>
          <w:tcPr>
            <w:tcW w:w="2700" w:type="dxa"/>
          </w:tcPr>
          <w:p w14:paraId="3D3329B6"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6ED3F538" w14:textId="77777777" w:rsidR="00B1720E" w:rsidRDefault="00B1720E" w:rsidP="00B1720E">
            <w:pPr>
              <w:pStyle w:val="TableContents"/>
              <w:keepNext/>
              <w:keepLines/>
              <w:snapToGrid w:val="0"/>
              <w:rPr>
                <w:sz w:val="20"/>
                <w:szCs w:val="20"/>
              </w:rPr>
            </w:pPr>
            <w:r>
              <w:rPr>
                <w:sz w:val="20"/>
                <w:szCs w:val="20"/>
              </w:rPr>
              <w:t xml:space="preserve">Create, Create Key Pair, Register, Derive Key, Certify, Re-certify, Re-key, Re-key Key Pair </w:t>
            </w:r>
          </w:p>
        </w:tc>
      </w:tr>
      <w:tr w:rsidR="00B1720E" w14:paraId="0A9A423B" w14:textId="77777777" w:rsidTr="00B1720E">
        <w:trPr>
          <w:cantSplit/>
          <w:jc w:val="center"/>
        </w:trPr>
        <w:tc>
          <w:tcPr>
            <w:tcW w:w="2700" w:type="dxa"/>
          </w:tcPr>
          <w:p w14:paraId="67FD7532"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0185F1CF" w14:textId="77777777" w:rsidR="00B1720E" w:rsidRDefault="00B1720E" w:rsidP="00B1720E">
            <w:pPr>
              <w:pStyle w:val="TableContents"/>
              <w:keepNext/>
              <w:keepLines/>
              <w:snapToGrid w:val="0"/>
              <w:rPr>
                <w:sz w:val="20"/>
                <w:szCs w:val="20"/>
              </w:rPr>
            </w:pPr>
            <w:r>
              <w:rPr>
                <w:sz w:val="20"/>
                <w:szCs w:val="20"/>
              </w:rPr>
              <w:t>All Objects</w:t>
            </w:r>
          </w:p>
        </w:tc>
      </w:tr>
    </w:tbl>
    <w:p w14:paraId="5AEB9578" w14:textId="30AD09DD" w:rsidR="00B1720E" w:rsidRDefault="00B1720E" w:rsidP="00B1720E">
      <w:pPr>
        <w:pStyle w:val="Caption"/>
      </w:pPr>
      <w:bookmarkStart w:id="731" w:name="_Toc527652087"/>
      <w:bookmarkStart w:id="732" w:name="_Toc534980271"/>
      <w:r>
        <w:t xml:space="preserve">Table </w:t>
      </w:r>
      <w:r>
        <w:rPr>
          <w:noProof/>
        </w:rPr>
        <w:fldChar w:fldCharType="begin"/>
      </w:r>
      <w:r>
        <w:rPr>
          <w:noProof/>
        </w:rPr>
        <w:instrText xml:space="preserve"> SEQ Table \* ARABIC </w:instrText>
      </w:r>
      <w:r>
        <w:rPr>
          <w:noProof/>
        </w:rPr>
        <w:fldChar w:fldCharType="separate"/>
      </w:r>
      <w:r w:rsidR="00C659C1">
        <w:rPr>
          <w:noProof/>
        </w:rPr>
        <w:t>125</w:t>
      </w:r>
      <w:r>
        <w:rPr>
          <w:noProof/>
        </w:rPr>
        <w:fldChar w:fldCharType="end"/>
      </w:r>
      <w:r>
        <w:t>: Short Unique Identifier Attribute Rules</w:t>
      </w:r>
      <w:bookmarkEnd w:id="731"/>
      <w:bookmarkEnd w:id="732"/>
    </w:p>
    <w:p w14:paraId="1AD1FF3D" w14:textId="77777777" w:rsidR="00B1720E" w:rsidRPr="00461140" w:rsidRDefault="00B1720E" w:rsidP="00B1720E">
      <w:pPr>
        <w:pStyle w:val="Heading2"/>
      </w:pPr>
      <w:bookmarkStart w:id="733" w:name="_Toc527651693"/>
      <w:bookmarkStart w:id="734" w:name="_Toc533140790"/>
      <w:bookmarkStart w:id="735" w:name="_Toc534979873"/>
      <w:r w:rsidRPr="00461140">
        <w:t>State</w:t>
      </w:r>
      <w:bookmarkEnd w:id="733"/>
      <w:bookmarkEnd w:id="734"/>
      <w:bookmarkEnd w:id="735"/>
    </w:p>
    <w:p w14:paraId="053992D7" w14:textId="128145CC" w:rsidR="00B1720E" w:rsidRDefault="00B1720E" w:rsidP="00B1720E">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C659C1">
        <w:rPr>
          <w:rStyle w:val="Refterm"/>
        </w:rPr>
        <w:t>[SP800-57-1]</w:t>
      </w:r>
      <w:r>
        <w:rPr>
          <w:noProof w:val="0"/>
          <w:szCs w:val="20"/>
        </w:rPr>
        <w:fldChar w:fldCharType="end"/>
      </w:r>
      <w:r>
        <w:rPr>
          <w:noProof w:val="0"/>
          <w:szCs w:val="20"/>
        </w:rPr>
        <w:t xml:space="preserve">). </w:t>
      </w:r>
    </w:p>
    <w:p w14:paraId="045F67AC" w14:textId="77777777" w:rsidR="005D7316" w:rsidRDefault="005D7316" w:rsidP="00B1720E">
      <w:pPr>
        <w:pStyle w:val="BodyText"/>
        <w:rPr>
          <w:noProof w:val="0"/>
          <w:szCs w:val="20"/>
        </w:rPr>
      </w:pPr>
    </w:p>
    <w:p w14:paraId="08F72475" w14:textId="52460A68" w:rsidR="005D7316" w:rsidRDefault="005D7316" w:rsidP="005D7316">
      <w:pPr>
        <w:pStyle w:val="Caption"/>
        <w:keepNext/>
        <w:jc w:val="center"/>
      </w:pPr>
      <w:bookmarkStart w:id="736" w:name="_Toc534984429"/>
      <w:r>
        <w:t xml:space="preserve">Figure </w:t>
      </w:r>
      <w:r w:rsidR="00930AC5">
        <w:rPr>
          <w:noProof/>
        </w:rPr>
        <w:fldChar w:fldCharType="begin"/>
      </w:r>
      <w:r w:rsidR="00930AC5">
        <w:rPr>
          <w:noProof/>
        </w:rPr>
        <w:instrText xml:space="preserve"> SEQ Figure \* ARABIC </w:instrText>
      </w:r>
      <w:r w:rsidR="00930AC5">
        <w:rPr>
          <w:noProof/>
        </w:rPr>
        <w:fldChar w:fldCharType="separate"/>
      </w:r>
      <w:r>
        <w:rPr>
          <w:noProof/>
        </w:rPr>
        <w:t>1</w:t>
      </w:r>
      <w:r w:rsidR="00930AC5">
        <w:rPr>
          <w:noProof/>
        </w:rPr>
        <w:fldChar w:fldCharType="end"/>
      </w:r>
      <w:r w:rsidRPr="0018663B">
        <w:t>: Cryptographic Object States and Transitions</w:t>
      </w:r>
      <w:bookmarkEnd w:id="736"/>
    </w:p>
    <w:p w14:paraId="7E5B59D2" w14:textId="0C3A561D" w:rsidR="005D7316" w:rsidRDefault="005D7316" w:rsidP="005D7316">
      <w:pPr>
        <w:pStyle w:val="BodyText"/>
        <w:jc w:val="center"/>
      </w:pPr>
      <w:r>
        <w:drawing>
          <wp:inline distT="0" distB="0" distL="0" distR="0" wp14:anchorId="331A4BE1" wp14:editId="64534958">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5"/>
                    <a:stretch>
                      <a:fillRect/>
                    </a:stretch>
                  </pic:blipFill>
                  <pic:spPr>
                    <a:xfrm>
                      <a:off x="0" y="0"/>
                      <a:ext cx="2343150" cy="2895600"/>
                    </a:xfrm>
                    <a:prstGeom prst="rect">
                      <a:avLst/>
                    </a:prstGeom>
                  </pic:spPr>
                </pic:pic>
              </a:graphicData>
            </a:graphic>
          </wp:inline>
        </w:drawing>
      </w:r>
    </w:p>
    <w:p w14:paraId="35064D29" w14:textId="77777777" w:rsidR="005D7316" w:rsidRDefault="005D7316" w:rsidP="005D7316">
      <w:pPr>
        <w:pStyle w:val="BodyText"/>
        <w:jc w:val="center"/>
      </w:pPr>
    </w:p>
    <w:p w14:paraId="0CC3071E" w14:textId="77777777" w:rsidR="00B1720E" w:rsidRDefault="00B1720E" w:rsidP="00DF7DBF">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30F4C88A" w14:textId="0269D7E7" w:rsidR="00B1720E" w:rsidRDefault="00B1720E" w:rsidP="00DF7DBF">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39BE2A47" w14:textId="77777777" w:rsidR="00B1720E" w:rsidRDefault="00B1720E" w:rsidP="00DF7DBF">
      <w:pPr>
        <w:pStyle w:val="BodyText"/>
        <w:numPr>
          <w:ilvl w:val="0"/>
          <w:numId w:val="17"/>
        </w:numPr>
        <w:tabs>
          <w:tab w:val="left" w:pos="720"/>
        </w:tabs>
        <w:suppressAutoHyphens/>
        <w:rPr>
          <w:rFonts w:eastAsia="Arial" w:cs="Arial"/>
          <w:noProof w:val="0"/>
          <w:szCs w:val="20"/>
        </w:rPr>
      </w:pPr>
      <w:r>
        <w:rPr>
          <w:i/>
          <w:iCs/>
          <w:noProof w:val="0"/>
          <w:szCs w:val="20"/>
        </w:rPr>
        <w:lastRenderedPageBreak/>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F68BEF5" w14:textId="77777777" w:rsidR="00B1720E" w:rsidRDefault="00B1720E" w:rsidP="00DF7DBF">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0729CB1" w14:textId="77777777" w:rsidR="00B1720E" w:rsidRDefault="00B1720E" w:rsidP="00DF7DBF">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47F1E40E" w14:textId="77777777" w:rsidR="00B1720E" w:rsidRDefault="00B1720E" w:rsidP="00DF7DBF">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25C6B7F1" w14:textId="77777777" w:rsidR="00B1720E" w:rsidRDefault="00B1720E" w:rsidP="00B1720E">
      <w:pPr>
        <w:pStyle w:val="BodyText"/>
        <w:rPr>
          <w:noProof w:val="0"/>
        </w:rPr>
      </w:pPr>
      <w:r>
        <w:rPr>
          <w:noProof w:val="0"/>
        </w:rPr>
        <w:t>State transitions occur as follows:</w:t>
      </w:r>
    </w:p>
    <w:p w14:paraId="538B6919" w14:textId="77777777" w:rsidR="00B1720E" w:rsidRDefault="00B1720E" w:rsidP="00DF7DBF">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264BC80A" w14:textId="77777777" w:rsidR="00B1720E" w:rsidRDefault="00B1720E" w:rsidP="00DF7DBF">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4445E6F3" w14:textId="77777777" w:rsidR="00B1720E" w:rsidRDefault="00B1720E" w:rsidP="00DF7DBF">
      <w:pPr>
        <w:pStyle w:val="BodyText"/>
        <w:numPr>
          <w:ilvl w:val="0"/>
          <w:numId w:val="8"/>
        </w:numPr>
        <w:tabs>
          <w:tab w:val="clear" w:pos="360"/>
        </w:tabs>
        <w:ind w:left="720"/>
        <w:rPr>
          <w:noProof w:val="0"/>
        </w:rPr>
      </w:pPr>
      <w:r>
        <w:rPr>
          <w:noProof w:val="0"/>
        </w:rPr>
        <w:t>The transition from Pre-Active to Compromised is caused by a client issuing a Revoke operation with a Revocation Reason of Compromised.</w:t>
      </w:r>
    </w:p>
    <w:p w14:paraId="48B9BE69" w14:textId="77777777" w:rsidR="00B1720E" w:rsidRDefault="00B1720E" w:rsidP="00DF7DBF">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18CA9C96" w14:textId="77777777" w:rsidR="00B1720E" w:rsidRDefault="00B1720E" w:rsidP="00DF7DBF">
      <w:pPr>
        <w:pStyle w:val="BodyText"/>
        <w:numPr>
          <w:ilvl w:val="0"/>
          <w:numId w:val="19"/>
        </w:numPr>
        <w:tabs>
          <w:tab w:val="num" w:pos="1260"/>
        </w:tabs>
        <w:ind w:left="1260"/>
        <w:rPr>
          <w:noProof w:val="0"/>
        </w:rPr>
      </w:pPr>
      <w:r>
        <w:rPr>
          <w:noProof w:val="0"/>
        </w:rPr>
        <w:t>The Activation Date is reached,</w:t>
      </w:r>
    </w:p>
    <w:p w14:paraId="2FE5E32F" w14:textId="77777777" w:rsidR="00B1720E" w:rsidRDefault="00B1720E" w:rsidP="00DF7DBF">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214960DC" w14:textId="77777777" w:rsidR="00B1720E" w:rsidRDefault="00B1720E" w:rsidP="00DF7DBF">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1715A926" w14:textId="77777777" w:rsidR="00B1720E" w:rsidRDefault="00B1720E" w:rsidP="00DF7DBF">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3506C663" w14:textId="77777777" w:rsidR="00B1720E" w:rsidRDefault="00B1720E" w:rsidP="00DF7DBF">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5FF5848D" w14:textId="77777777" w:rsidR="00B1720E" w:rsidRDefault="00B1720E" w:rsidP="00DF7DBF">
      <w:pPr>
        <w:pStyle w:val="BodyText"/>
        <w:numPr>
          <w:ilvl w:val="0"/>
          <w:numId w:val="20"/>
        </w:numPr>
        <w:tabs>
          <w:tab w:val="clear" w:pos="720"/>
          <w:tab w:val="num" w:pos="1260"/>
        </w:tabs>
        <w:ind w:left="1260"/>
        <w:rPr>
          <w:noProof w:val="0"/>
        </w:rPr>
      </w:pPr>
      <w:r>
        <w:rPr>
          <w:noProof w:val="0"/>
        </w:rPr>
        <w:t>The object's Deactivation Date is reached,</w:t>
      </w:r>
    </w:p>
    <w:p w14:paraId="68EB0517" w14:textId="77777777" w:rsidR="00B1720E" w:rsidRDefault="00B1720E" w:rsidP="00DF7DBF">
      <w:pPr>
        <w:pStyle w:val="BodyText"/>
        <w:numPr>
          <w:ilvl w:val="0"/>
          <w:numId w:val="20"/>
        </w:numPr>
        <w:tabs>
          <w:tab w:val="clear" w:pos="720"/>
          <w:tab w:val="num" w:pos="1260"/>
        </w:tabs>
        <w:ind w:left="1260"/>
        <w:rPr>
          <w:noProof w:val="0"/>
        </w:rPr>
      </w:pPr>
      <w:r>
        <w:rPr>
          <w:noProof w:val="0"/>
        </w:rPr>
        <w:t>A client issues a Revoke operation, with a Revocation Reason other than Compromised, or</w:t>
      </w:r>
    </w:p>
    <w:p w14:paraId="1B2F2477" w14:textId="77777777" w:rsidR="00B1720E" w:rsidRDefault="00B1720E" w:rsidP="00DF7DBF">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A96AC4A" w14:textId="77777777" w:rsidR="00B1720E" w:rsidRDefault="00B1720E" w:rsidP="00DF7DBF">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015C8288" w14:textId="77777777" w:rsidR="00B1720E" w:rsidRDefault="00B1720E" w:rsidP="00DF7DBF">
      <w:pPr>
        <w:pStyle w:val="BodyText"/>
        <w:numPr>
          <w:ilvl w:val="0"/>
          <w:numId w:val="8"/>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55084165" w14:textId="77777777" w:rsidR="00B1720E" w:rsidRDefault="00B1720E" w:rsidP="00DF7DBF">
      <w:pPr>
        <w:pStyle w:val="BodyText"/>
        <w:numPr>
          <w:ilvl w:val="0"/>
          <w:numId w:val="8"/>
        </w:numPr>
        <w:tabs>
          <w:tab w:val="clear" w:pos="360"/>
          <w:tab w:val="num" w:pos="720"/>
        </w:tabs>
        <w:ind w:left="720"/>
        <w:rPr>
          <w:noProof w:val="0"/>
        </w:rPr>
      </w:pPr>
      <w:r>
        <w:rPr>
          <w:noProof w:val="0"/>
        </w:rPr>
        <w:lastRenderedPageBreak/>
        <w:t>The transition from Compromised to Destroyed Compromised is caused by a client issuing a Destroy operation, or by a server, both in accordance with server policy. The server destroys the object when (and if) server policy dictates.</w:t>
      </w:r>
    </w:p>
    <w:p w14:paraId="38C19D0E" w14:textId="77777777" w:rsidR="00B1720E" w:rsidRDefault="00B1720E" w:rsidP="00DF7DBF">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76B2ED76" w14:textId="77777777" w:rsidR="00B1720E" w:rsidRDefault="00B1720E" w:rsidP="00B1720E">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404EB7F7" w14:textId="77777777" w:rsidTr="00B1720E">
        <w:trPr>
          <w:cantSplit/>
          <w:jc w:val="center"/>
        </w:trPr>
        <w:tc>
          <w:tcPr>
            <w:tcW w:w="2880" w:type="dxa"/>
            <w:shd w:val="clear" w:color="auto" w:fill="C0C0C0"/>
          </w:tcPr>
          <w:p w14:paraId="494CBDBB"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20177E23" w14:textId="77777777" w:rsidR="00B1720E" w:rsidRDefault="00B1720E" w:rsidP="00B1720E">
            <w:pPr>
              <w:pStyle w:val="TableHeading"/>
              <w:keepNext/>
              <w:keepLines/>
              <w:snapToGrid w:val="0"/>
              <w:rPr>
                <w:sz w:val="20"/>
                <w:szCs w:val="20"/>
              </w:rPr>
            </w:pPr>
            <w:r>
              <w:rPr>
                <w:sz w:val="20"/>
                <w:szCs w:val="20"/>
              </w:rPr>
              <w:t>Encoding</w:t>
            </w:r>
          </w:p>
        </w:tc>
      </w:tr>
      <w:tr w:rsidR="00B1720E" w14:paraId="2A1B2BF3" w14:textId="77777777" w:rsidTr="00B1720E">
        <w:trPr>
          <w:cantSplit/>
          <w:jc w:val="center"/>
        </w:trPr>
        <w:tc>
          <w:tcPr>
            <w:tcW w:w="2880" w:type="dxa"/>
          </w:tcPr>
          <w:p w14:paraId="26F461DD" w14:textId="77777777" w:rsidR="00B1720E" w:rsidRDefault="00B1720E" w:rsidP="00B1720E">
            <w:pPr>
              <w:pStyle w:val="TableContents"/>
              <w:keepNext/>
              <w:keepLines/>
              <w:snapToGrid w:val="0"/>
              <w:rPr>
                <w:sz w:val="20"/>
                <w:szCs w:val="20"/>
              </w:rPr>
            </w:pPr>
            <w:r>
              <w:rPr>
                <w:sz w:val="20"/>
                <w:szCs w:val="20"/>
              </w:rPr>
              <w:t>State</w:t>
            </w:r>
          </w:p>
        </w:tc>
        <w:tc>
          <w:tcPr>
            <w:tcW w:w="2880" w:type="dxa"/>
          </w:tcPr>
          <w:p w14:paraId="085B1AAE" w14:textId="77777777" w:rsidR="00B1720E" w:rsidRDefault="00B1720E" w:rsidP="00B1720E">
            <w:pPr>
              <w:pStyle w:val="TableContents"/>
              <w:keepNext/>
              <w:keepLines/>
              <w:snapToGrid w:val="0"/>
              <w:rPr>
                <w:sz w:val="20"/>
                <w:szCs w:val="20"/>
              </w:rPr>
            </w:pPr>
            <w:r>
              <w:rPr>
                <w:sz w:val="20"/>
                <w:szCs w:val="20"/>
              </w:rPr>
              <w:t>Enumeration</w:t>
            </w:r>
          </w:p>
        </w:tc>
      </w:tr>
    </w:tbl>
    <w:p w14:paraId="6F71DF98" w14:textId="362F01E8" w:rsidR="00B1720E" w:rsidRDefault="00B1720E" w:rsidP="00B1720E">
      <w:pPr>
        <w:pStyle w:val="Caption"/>
      </w:pPr>
      <w:bookmarkStart w:id="737" w:name="_Toc527652088"/>
      <w:bookmarkStart w:id="738" w:name="_Toc534980272"/>
      <w:r>
        <w:t xml:space="preserve">Table </w:t>
      </w:r>
      <w:r>
        <w:rPr>
          <w:noProof/>
        </w:rPr>
        <w:fldChar w:fldCharType="begin"/>
      </w:r>
      <w:r>
        <w:rPr>
          <w:noProof/>
        </w:rPr>
        <w:instrText xml:space="preserve"> SEQ Table \* ARABIC </w:instrText>
      </w:r>
      <w:r>
        <w:rPr>
          <w:noProof/>
        </w:rPr>
        <w:fldChar w:fldCharType="separate"/>
      </w:r>
      <w:r w:rsidR="00C659C1">
        <w:rPr>
          <w:noProof/>
        </w:rPr>
        <w:t>126</w:t>
      </w:r>
      <w:r>
        <w:rPr>
          <w:noProof/>
        </w:rPr>
        <w:fldChar w:fldCharType="end"/>
      </w:r>
      <w:r>
        <w:t>: State Attribute</w:t>
      </w:r>
      <w:bookmarkEnd w:id="737"/>
      <w:bookmarkEnd w:id="7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1720E" w14:paraId="7B904199" w14:textId="77777777" w:rsidTr="00B1720E">
        <w:trPr>
          <w:cantSplit/>
          <w:jc w:val="center"/>
        </w:trPr>
        <w:tc>
          <w:tcPr>
            <w:tcW w:w="2700" w:type="dxa"/>
          </w:tcPr>
          <w:p w14:paraId="7E9BADA5" w14:textId="77777777" w:rsidR="00B1720E" w:rsidRDefault="00B1720E" w:rsidP="00B1720E">
            <w:pPr>
              <w:pStyle w:val="TableContents"/>
              <w:keepNext/>
              <w:keepLines/>
              <w:snapToGrid w:val="0"/>
              <w:rPr>
                <w:sz w:val="20"/>
                <w:szCs w:val="20"/>
              </w:rPr>
            </w:pPr>
            <w:r>
              <w:rPr>
                <w:sz w:val="20"/>
                <w:szCs w:val="20"/>
              </w:rPr>
              <w:t>SHALL always have a value</w:t>
            </w:r>
          </w:p>
        </w:tc>
        <w:tc>
          <w:tcPr>
            <w:tcW w:w="2976" w:type="dxa"/>
          </w:tcPr>
          <w:p w14:paraId="356194A5" w14:textId="77777777" w:rsidR="00B1720E" w:rsidRDefault="00B1720E" w:rsidP="00B1720E">
            <w:pPr>
              <w:pStyle w:val="TableContents"/>
              <w:keepNext/>
              <w:keepLines/>
              <w:snapToGrid w:val="0"/>
              <w:rPr>
                <w:sz w:val="20"/>
                <w:szCs w:val="20"/>
              </w:rPr>
            </w:pPr>
            <w:r>
              <w:rPr>
                <w:sz w:val="20"/>
                <w:szCs w:val="20"/>
              </w:rPr>
              <w:t>Yes</w:t>
            </w:r>
          </w:p>
        </w:tc>
      </w:tr>
      <w:tr w:rsidR="00B1720E" w14:paraId="6E34363A" w14:textId="77777777" w:rsidTr="00B1720E">
        <w:trPr>
          <w:cantSplit/>
          <w:jc w:val="center"/>
        </w:trPr>
        <w:tc>
          <w:tcPr>
            <w:tcW w:w="2700" w:type="dxa"/>
          </w:tcPr>
          <w:p w14:paraId="68318B9B" w14:textId="77777777" w:rsidR="00B1720E" w:rsidRDefault="00B1720E" w:rsidP="00B1720E">
            <w:pPr>
              <w:pStyle w:val="TableContents"/>
              <w:keepNext/>
              <w:keepLines/>
              <w:snapToGrid w:val="0"/>
              <w:rPr>
                <w:sz w:val="20"/>
                <w:szCs w:val="20"/>
              </w:rPr>
            </w:pPr>
            <w:r>
              <w:rPr>
                <w:sz w:val="20"/>
                <w:szCs w:val="20"/>
              </w:rPr>
              <w:t>Initially set by</w:t>
            </w:r>
          </w:p>
        </w:tc>
        <w:tc>
          <w:tcPr>
            <w:tcW w:w="2976" w:type="dxa"/>
          </w:tcPr>
          <w:p w14:paraId="4FC5B16B" w14:textId="77777777" w:rsidR="00B1720E" w:rsidRDefault="00B1720E" w:rsidP="00B1720E">
            <w:pPr>
              <w:pStyle w:val="TableContents"/>
              <w:keepNext/>
              <w:keepLines/>
              <w:snapToGrid w:val="0"/>
              <w:rPr>
                <w:sz w:val="20"/>
                <w:szCs w:val="20"/>
              </w:rPr>
            </w:pPr>
            <w:r>
              <w:rPr>
                <w:sz w:val="20"/>
                <w:szCs w:val="20"/>
              </w:rPr>
              <w:t>Server</w:t>
            </w:r>
          </w:p>
        </w:tc>
      </w:tr>
      <w:tr w:rsidR="00B1720E" w14:paraId="3C6C7BAB" w14:textId="77777777" w:rsidTr="00B1720E">
        <w:trPr>
          <w:cantSplit/>
          <w:jc w:val="center"/>
        </w:trPr>
        <w:tc>
          <w:tcPr>
            <w:tcW w:w="2700" w:type="dxa"/>
          </w:tcPr>
          <w:p w14:paraId="64113F89" w14:textId="77777777" w:rsidR="00B1720E" w:rsidRDefault="00B1720E" w:rsidP="00B1720E">
            <w:pPr>
              <w:pStyle w:val="TableContents"/>
              <w:keepNext/>
              <w:keepLines/>
              <w:snapToGrid w:val="0"/>
              <w:rPr>
                <w:sz w:val="20"/>
                <w:szCs w:val="20"/>
              </w:rPr>
            </w:pPr>
            <w:r>
              <w:rPr>
                <w:sz w:val="20"/>
                <w:szCs w:val="20"/>
              </w:rPr>
              <w:t>Modifiable by server</w:t>
            </w:r>
          </w:p>
        </w:tc>
        <w:tc>
          <w:tcPr>
            <w:tcW w:w="2976" w:type="dxa"/>
          </w:tcPr>
          <w:p w14:paraId="04BF5D57" w14:textId="77777777" w:rsidR="00B1720E" w:rsidRDefault="00B1720E" w:rsidP="00B1720E">
            <w:pPr>
              <w:pStyle w:val="TableContents"/>
              <w:keepNext/>
              <w:keepLines/>
              <w:snapToGrid w:val="0"/>
              <w:rPr>
                <w:sz w:val="20"/>
                <w:szCs w:val="20"/>
              </w:rPr>
            </w:pPr>
            <w:r>
              <w:rPr>
                <w:sz w:val="20"/>
                <w:szCs w:val="20"/>
              </w:rPr>
              <w:t>Yes</w:t>
            </w:r>
          </w:p>
        </w:tc>
      </w:tr>
      <w:tr w:rsidR="00B1720E" w14:paraId="01EBB5D4" w14:textId="77777777" w:rsidTr="00B1720E">
        <w:trPr>
          <w:cantSplit/>
          <w:jc w:val="center"/>
        </w:trPr>
        <w:tc>
          <w:tcPr>
            <w:tcW w:w="2700" w:type="dxa"/>
          </w:tcPr>
          <w:p w14:paraId="28D11747" w14:textId="77777777" w:rsidR="00B1720E" w:rsidRDefault="00B1720E" w:rsidP="00B1720E">
            <w:pPr>
              <w:pStyle w:val="TableContents"/>
              <w:keepNext/>
              <w:keepLines/>
              <w:snapToGrid w:val="0"/>
              <w:rPr>
                <w:sz w:val="20"/>
                <w:szCs w:val="20"/>
              </w:rPr>
            </w:pPr>
            <w:r>
              <w:rPr>
                <w:sz w:val="20"/>
                <w:szCs w:val="20"/>
              </w:rPr>
              <w:t>Modifiable by client</w:t>
            </w:r>
          </w:p>
        </w:tc>
        <w:tc>
          <w:tcPr>
            <w:tcW w:w="2976" w:type="dxa"/>
          </w:tcPr>
          <w:p w14:paraId="7876D58F" w14:textId="77777777" w:rsidR="00B1720E" w:rsidRDefault="00B1720E" w:rsidP="00B1720E">
            <w:pPr>
              <w:pStyle w:val="TableContents"/>
              <w:keepNext/>
              <w:keepLines/>
              <w:snapToGrid w:val="0"/>
              <w:rPr>
                <w:sz w:val="20"/>
                <w:szCs w:val="20"/>
              </w:rPr>
            </w:pPr>
            <w:r>
              <w:rPr>
                <w:sz w:val="20"/>
                <w:szCs w:val="20"/>
              </w:rPr>
              <w:t>No, but only by the server in response to certain requests (see above)</w:t>
            </w:r>
          </w:p>
        </w:tc>
      </w:tr>
      <w:tr w:rsidR="00B1720E" w14:paraId="3E485BB9" w14:textId="77777777" w:rsidTr="00B1720E">
        <w:trPr>
          <w:cantSplit/>
          <w:jc w:val="center"/>
        </w:trPr>
        <w:tc>
          <w:tcPr>
            <w:tcW w:w="2700" w:type="dxa"/>
          </w:tcPr>
          <w:p w14:paraId="4AAB48A0"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80E0E53" w14:textId="77777777" w:rsidR="00B1720E" w:rsidRDefault="00B1720E" w:rsidP="00B1720E">
            <w:pPr>
              <w:pStyle w:val="TableContents"/>
              <w:keepNext/>
              <w:keepLines/>
              <w:snapToGrid w:val="0"/>
              <w:rPr>
                <w:sz w:val="20"/>
                <w:szCs w:val="20"/>
              </w:rPr>
            </w:pPr>
            <w:r>
              <w:rPr>
                <w:sz w:val="20"/>
                <w:szCs w:val="20"/>
              </w:rPr>
              <w:t>No</w:t>
            </w:r>
          </w:p>
        </w:tc>
      </w:tr>
      <w:tr w:rsidR="00B1720E" w14:paraId="62F1B000" w14:textId="77777777" w:rsidTr="00B1720E">
        <w:trPr>
          <w:cantSplit/>
          <w:jc w:val="center"/>
        </w:trPr>
        <w:tc>
          <w:tcPr>
            <w:tcW w:w="2700" w:type="dxa"/>
          </w:tcPr>
          <w:p w14:paraId="78F38C50" w14:textId="77777777" w:rsidR="00B1720E" w:rsidRDefault="00B1720E" w:rsidP="00B1720E">
            <w:pPr>
              <w:pStyle w:val="TableContents"/>
              <w:keepNext/>
              <w:keepLines/>
              <w:snapToGrid w:val="0"/>
              <w:rPr>
                <w:sz w:val="20"/>
                <w:szCs w:val="20"/>
              </w:rPr>
            </w:pPr>
            <w:r>
              <w:rPr>
                <w:sz w:val="20"/>
                <w:szCs w:val="20"/>
              </w:rPr>
              <w:t>Multiple instances permitted</w:t>
            </w:r>
          </w:p>
        </w:tc>
        <w:tc>
          <w:tcPr>
            <w:tcW w:w="2976" w:type="dxa"/>
          </w:tcPr>
          <w:p w14:paraId="325ADD89" w14:textId="77777777" w:rsidR="00B1720E" w:rsidRDefault="00B1720E" w:rsidP="00B1720E">
            <w:pPr>
              <w:pStyle w:val="TableContents"/>
              <w:keepNext/>
              <w:keepLines/>
              <w:snapToGrid w:val="0"/>
              <w:rPr>
                <w:sz w:val="20"/>
                <w:szCs w:val="20"/>
              </w:rPr>
            </w:pPr>
            <w:r>
              <w:rPr>
                <w:sz w:val="20"/>
                <w:szCs w:val="20"/>
              </w:rPr>
              <w:t>No</w:t>
            </w:r>
          </w:p>
        </w:tc>
      </w:tr>
      <w:tr w:rsidR="00B1720E" w14:paraId="6E39FF52" w14:textId="77777777" w:rsidTr="00B1720E">
        <w:trPr>
          <w:cantSplit/>
          <w:jc w:val="center"/>
        </w:trPr>
        <w:tc>
          <w:tcPr>
            <w:tcW w:w="2700" w:type="dxa"/>
          </w:tcPr>
          <w:p w14:paraId="6CF9EB08" w14:textId="77777777" w:rsidR="00B1720E" w:rsidRDefault="00B1720E" w:rsidP="00B1720E">
            <w:pPr>
              <w:pStyle w:val="TableContents"/>
              <w:keepNext/>
              <w:keepLines/>
              <w:snapToGrid w:val="0"/>
              <w:rPr>
                <w:sz w:val="20"/>
                <w:szCs w:val="20"/>
              </w:rPr>
            </w:pPr>
            <w:r>
              <w:rPr>
                <w:sz w:val="20"/>
                <w:szCs w:val="20"/>
              </w:rPr>
              <w:t>When implicitly set</w:t>
            </w:r>
          </w:p>
        </w:tc>
        <w:tc>
          <w:tcPr>
            <w:tcW w:w="2976" w:type="dxa"/>
          </w:tcPr>
          <w:p w14:paraId="4ABA757C" w14:textId="77777777" w:rsidR="00B1720E" w:rsidRDefault="00B1720E" w:rsidP="00B1720E">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1720E" w14:paraId="4439CCCE" w14:textId="77777777" w:rsidTr="00B1720E">
        <w:trPr>
          <w:cantSplit/>
          <w:jc w:val="center"/>
        </w:trPr>
        <w:tc>
          <w:tcPr>
            <w:tcW w:w="2700" w:type="dxa"/>
          </w:tcPr>
          <w:p w14:paraId="4204CE7F" w14:textId="77777777" w:rsidR="00B1720E" w:rsidRDefault="00B1720E" w:rsidP="00B1720E">
            <w:pPr>
              <w:pStyle w:val="TableContents"/>
              <w:keepNext/>
              <w:keepLines/>
              <w:snapToGrid w:val="0"/>
              <w:rPr>
                <w:sz w:val="20"/>
                <w:szCs w:val="20"/>
              </w:rPr>
            </w:pPr>
            <w:r>
              <w:rPr>
                <w:sz w:val="20"/>
                <w:szCs w:val="20"/>
              </w:rPr>
              <w:t>Applies to Object Types</w:t>
            </w:r>
          </w:p>
        </w:tc>
        <w:tc>
          <w:tcPr>
            <w:tcW w:w="2976" w:type="dxa"/>
          </w:tcPr>
          <w:p w14:paraId="4D72B295" w14:textId="77777777" w:rsidR="00B1720E" w:rsidRDefault="00B1720E" w:rsidP="00B1720E">
            <w:pPr>
              <w:pStyle w:val="TableContents"/>
              <w:keepNext/>
              <w:keepLines/>
              <w:snapToGrid w:val="0"/>
              <w:rPr>
                <w:sz w:val="20"/>
                <w:szCs w:val="20"/>
              </w:rPr>
            </w:pPr>
            <w:r>
              <w:rPr>
                <w:sz w:val="20"/>
                <w:szCs w:val="20"/>
              </w:rPr>
              <w:t>All Cryptographic Objects</w:t>
            </w:r>
          </w:p>
        </w:tc>
      </w:tr>
    </w:tbl>
    <w:p w14:paraId="7872CA08" w14:textId="653098B2" w:rsidR="00B1720E" w:rsidRDefault="00B1720E" w:rsidP="00B1720E">
      <w:pPr>
        <w:pStyle w:val="Caption"/>
      </w:pPr>
      <w:bookmarkStart w:id="739" w:name="_Toc527652089"/>
      <w:bookmarkStart w:id="740" w:name="_Toc534980273"/>
      <w:r>
        <w:t xml:space="preserve">Table </w:t>
      </w:r>
      <w:r>
        <w:rPr>
          <w:noProof/>
        </w:rPr>
        <w:fldChar w:fldCharType="begin"/>
      </w:r>
      <w:r>
        <w:rPr>
          <w:noProof/>
        </w:rPr>
        <w:instrText xml:space="preserve"> SEQ Table \* ARABIC </w:instrText>
      </w:r>
      <w:r>
        <w:rPr>
          <w:noProof/>
        </w:rPr>
        <w:fldChar w:fldCharType="separate"/>
      </w:r>
      <w:r w:rsidR="00C659C1">
        <w:rPr>
          <w:noProof/>
        </w:rPr>
        <w:t>127</w:t>
      </w:r>
      <w:r>
        <w:rPr>
          <w:noProof/>
        </w:rPr>
        <w:fldChar w:fldCharType="end"/>
      </w:r>
      <w:r>
        <w:t>: State Attribute Rules</w:t>
      </w:r>
      <w:bookmarkEnd w:id="739"/>
      <w:bookmarkEnd w:id="740"/>
    </w:p>
    <w:p w14:paraId="66BD94E2" w14:textId="77777777" w:rsidR="00B1720E" w:rsidRDefault="00B1720E" w:rsidP="00DF7DBF">
      <w:pPr>
        <w:pStyle w:val="Heading2"/>
        <w:numPr>
          <w:ilvl w:val="1"/>
          <w:numId w:val="2"/>
        </w:numPr>
        <w:rPr>
          <w:szCs w:val="20"/>
        </w:rPr>
      </w:pPr>
      <w:bookmarkStart w:id="741" w:name="_Toc527651694"/>
      <w:bookmarkStart w:id="742" w:name="_Toc533140791"/>
      <w:bookmarkStart w:id="743" w:name="_Toc534979874"/>
      <w:r>
        <w:t>Unique Identifier</w:t>
      </w:r>
      <w:bookmarkEnd w:id="741"/>
      <w:bookmarkEnd w:id="742"/>
      <w:bookmarkEnd w:id="743"/>
    </w:p>
    <w:p w14:paraId="1205853C" w14:textId="77777777" w:rsidR="00B1720E" w:rsidRDefault="00B1720E" w:rsidP="00B1720E">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05B6C887" w14:textId="77777777" w:rsidTr="00B1720E">
        <w:trPr>
          <w:cantSplit/>
          <w:jc w:val="center"/>
        </w:trPr>
        <w:tc>
          <w:tcPr>
            <w:tcW w:w="2880" w:type="dxa"/>
            <w:shd w:val="clear" w:color="auto" w:fill="C0C0C0"/>
          </w:tcPr>
          <w:p w14:paraId="78D50E2F" w14:textId="77777777" w:rsidR="00B1720E" w:rsidRDefault="00B1720E" w:rsidP="00B1720E">
            <w:pPr>
              <w:pStyle w:val="TableHeading"/>
              <w:keepNext/>
              <w:keepLines/>
              <w:snapToGrid w:val="0"/>
              <w:rPr>
                <w:sz w:val="20"/>
                <w:szCs w:val="20"/>
              </w:rPr>
            </w:pPr>
            <w:r>
              <w:rPr>
                <w:sz w:val="20"/>
                <w:szCs w:val="20"/>
              </w:rPr>
              <w:t>Encoding</w:t>
            </w:r>
          </w:p>
        </w:tc>
        <w:tc>
          <w:tcPr>
            <w:tcW w:w="2880" w:type="dxa"/>
            <w:shd w:val="clear" w:color="auto" w:fill="C0C0C0"/>
          </w:tcPr>
          <w:p w14:paraId="208E148A" w14:textId="77777777" w:rsidR="00B1720E" w:rsidRDefault="00B1720E" w:rsidP="00B1720E">
            <w:pPr>
              <w:pStyle w:val="TableHeading"/>
              <w:keepNext/>
              <w:keepLines/>
              <w:snapToGrid w:val="0"/>
              <w:rPr>
                <w:sz w:val="20"/>
                <w:szCs w:val="20"/>
              </w:rPr>
            </w:pPr>
            <w:r>
              <w:rPr>
                <w:sz w:val="20"/>
                <w:szCs w:val="20"/>
              </w:rPr>
              <w:t>Description</w:t>
            </w:r>
          </w:p>
        </w:tc>
      </w:tr>
      <w:tr w:rsidR="00B1720E" w14:paraId="749E5622" w14:textId="77777777" w:rsidTr="00B1720E">
        <w:trPr>
          <w:cantSplit/>
          <w:jc w:val="center"/>
        </w:trPr>
        <w:tc>
          <w:tcPr>
            <w:tcW w:w="2880" w:type="dxa"/>
          </w:tcPr>
          <w:p w14:paraId="5037A714" w14:textId="77777777" w:rsidR="00B1720E" w:rsidRDefault="00B1720E" w:rsidP="00B1720E">
            <w:pPr>
              <w:pStyle w:val="TableContents"/>
              <w:keepNext/>
              <w:keepLines/>
              <w:snapToGrid w:val="0"/>
              <w:rPr>
                <w:sz w:val="20"/>
                <w:szCs w:val="20"/>
              </w:rPr>
            </w:pPr>
            <w:r>
              <w:rPr>
                <w:sz w:val="20"/>
                <w:szCs w:val="20"/>
              </w:rPr>
              <w:t>Text String</w:t>
            </w:r>
          </w:p>
        </w:tc>
        <w:tc>
          <w:tcPr>
            <w:tcW w:w="2880" w:type="dxa"/>
          </w:tcPr>
          <w:p w14:paraId="02118169" w14:textId="77777777" w:rsidR="00B1720E" w:rsidRDefault="00B1720E" w:rsidP="00B1720E">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B1720E" w14:paraId="0A7C34D5" w14:textId="77777777" w:rsidTr="00B1720E">
        <w:trPr>
          <w:cantSplit/>
          <w:jc w:val="center"/>
        </w:trPr>
        <w:tc>
          <w:tcPr>
            <w:tcW w:w="2880" w:type="dxa"/>
          </w:tcPr>
          <w:p w14:paraId="795B5102" w14:textId="77777777" w:rsidR="00B1720E" w:rsidRDefault="00B1720E" w:rsidP="00B1720E">
            <w:pPr>
              <w:pStyle w:val="TableContents"/>
              <w:keepNext/>
              <w:keepLines/>
              <w:snapToGrid w:val="0"/>
              <w:rPr>
                <w:sz w:val="20"/>
                <w:szCs w:val="20"/>
              </w:rPr>
            </w:pPr>
            <w:r>
              <w:rPr>
                <w:sz w:val="20"/>
                <w:szCs w:val="20"/>
              </w:rPr>
              <w:t>Enumeration</w:t>
            </w:r>
          </w:p>
        </w:tc>
        <w:tc>
          <w:tcPr>
            <w:tcW w:w="2880" w:type="dxa"/>
          </w:tcPr>
          <w:p w14:paraId="3F3FB7D5" w14:textId="77777777" w:rsidR="00B1720E" w:rsidRPr="00942DD0" w:rsidRDefault="00B1720E" w:rsidP="00B1720E">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B1720E" w14:paraId="359E9DE0" w14:textId="77777777" w:rsidTr="00B1720E">
        <w:trPr>
          <w:cantSplit/>
          <w:jc w:val="center"/>
        </w:trPr>
        <w:tc>
          <w:tcPr>
            <w:tcW w:w="2880" w:type="dxa"/>
          </w:tcPr>
          <w:p w14:paraId="5A0389AC" w14:textId="77777777" w:rsidR="00B1720E" w:rsidRDefault="00B1720E" w:rsidP="00B1720E">
            <w:pPr>
              <w:pStyle w:val="TableContents"/>
              <w:keepNext/>
              <w:keepLines/>
              <w:snapToGrid w:val="0"/>
              <w:rPr>
                <w:sz w:val="20"/>
                <w:szCs w:val="20"/>
              </w:rPr>
            </w:pPr>
            <w:r>
              <w:rPr>
                <w:sz w:val="20"/>
                <w:szCs w:val="20"/>
              </w:rPr>
              <w:t>Integer</w:t>
            </w:r>
          </w:p>
        </w:tc>
        <w:tc>
          <w:tcPr>
            <w:tcW w:w="2880" w:type="dxa"/>
          </w:tcPr>
          <w:p w14:paraId="54C57176" w14:textId="77777777" w:rsidR="00B1720E" w:rsidRPr="00942DD0" w:rsidRDefault="00B1720E" w:rsidP="00B1720E">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211B6455" w14:textId="3675C92C" w:rsidR="00B1720E" w:rsidRDefault="00B1720E" w:rsidP="00B1720E">
      <w:pPr>
        <w:pStyle w:val="Caption"/>
        <w:rPr>
          <w:rFonts w:eastAsia="DejaVu Sans" w:cs="DejaVu Sans"/>
          <w:sz w:val="28"/>
          <w:szCs w:val="28"/>
        </w:rPr>
      </w:pPr>
      <w:bookmarkStart w:id="744" w:name="_Toc527652090"/>
      <w:bookmarkStart w:id="745" w:name="_Toc534980274"/>
      <w:r>
        <w:t xml:space="preserve">Table </w:t>
      </w:r>
      <w:r>
        <w:rPr>
          <w:noProof/>
        </w:rPr>
        <w:fldChar w:fldCharType="begin"/>
      </w:r>
      <w:r>
        <w:rPr>
          <w:noProof/>
        </w:rPr>
        <w:instrText xml:space="preserve"> SEQ Table \* ARABIC </w:instrText>
      </w:r>
      <w:r>
        <w:rPr>
          <w:noProof/>
        </w:rPr>
        <w:fldChar w:fldCharType="separate"/>
      </w:r>
      <w:r w:rsidR="00C659C1">
        <w:rPr>
          <w:noProof/>
        </w:rPr>
        <w:t>128</w:t>
      </w:r>
      <w:r>
        <w:rPr>
          <w:noProof/>
        </w:rPr>
        <w:fldChar w:fldCharType="end"/>
      </w:r>
      <w:r>
        <w:t>: Unique Identifier encoding descriptions</w:t>
      </w:r>
      <w:bookmarkEnd w:id="744"/>
      <w:bookmarkEnd w:id="7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1720E" w14:paraId="10A40DB1" w14:textId="77777777" w:rsidTr="00B1720E">
        <w:trPr>
          <w:cantSplit/>
          <w:jc w:val="center"/>
        </w:trPr>
        <w:tc>
          <w:tcPr>
            <w:tcW w:w="2880" w:type="dxa"/>
            <w:shd w:val="clear" w:color="auto" w:fill="C0C0C0"/>
          </w:tcPr>
          <w:p w14:paraId="32E4CF12"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0EE8B63D" w14:textId="77777777" w:rsidR="00B1720E" w:rsidRDefault="00B1720E" w:rsidP="00B1720E">
            <w:pPr>
              <w:pStyle w:val="TableHeading"/>
              <w:keepNext/>
              <w:keepLines/>
              <w:snapToGrid w:val="0"/>
              <w:rPr>
                <w:sz w:val="20"/>
                <w:szCs w:val="20"/>
              </w:rPr>
            </w:pPr>
            <w:r>
              <w:rPr>
                <w:sz w:val="20"/>
                <w:szCs w:val="20"/>
              </w:rPr>
              <w:t>Encoding</w:t>
            </w:r>
          </w:p>
        </w:tc>
      </w:tr>
      <w:tr w:rsidR="00B1720E" w14:paraId="7D51F0DF" w14:textId="77777777" w:rsidTr="00B1720E">
        <w:trPr>
          <w:cantSplit/>
          <w:jc w:val="center"/>
        </w:trPr>
        <w:tc>
          <w:tcPr>
            <w:tcW w:w="2880" w:type="dxa"/>
          </w:tcPr>
          <w:p w14:paraId="00ADF661" w14:textId="77777777" w:rsidR="00B1720E" w:rsidRDefault="00B1720E" w:rsidP="00B1720E">
            <w:pPr>
              <w:pStyle w:val="TableContents"/>
              <w:keepNext/>
              <w:keepLines/>
              <w:snapToGrid w:val="0"/>
              <w:rPr>
                <w:sz w:val="20"/>
                <w:szCs w:val="20"/>
              </w:rPr>
            </w:pPr>
            <w:r>
              <w:rPr>
                <w:sz w:val="20"/>
                <w:szCs w:val="20"/>
              </w:rPr>
              <w:t>Unique Identifier</w:t>
            </w:r>
          </w:p>
        </w:tc>
        <w:tc>
          <w:tcPr>
            <w:tcW w:w="2880" w:type="dxa"/>
          </w:tcPr>
          <w:p w14:paraId="2CD187C2" w14:textId="77777777" w:rsidR="00B1720E" w:rsidRDefault="00B1720E" w:rsidP="00B1720E">
            <w:pPr>
              <w:pStyle w:val="TableContents"/>
              <w:keepNext/>
              <w:keepLines/>
              <w:snapToGrid w:val="0"/>
              <w:rPr>
                <w:sz w:val="20"/>
                <w:szCs w:val="20"/>
              </w:rPr>
            </w:pPr>
            <w:r>
              <w:rPr>
                <w:sz w:val="20"/>
                <w:szCs w:val="20"/>
              </w:rPr>
              <w:t>Text String, Enumeration or Integer</w:t>
            </w:r>
          </w:p>
        </w:tc>
      </w:tr>
    </w:tbl>
    <w:p w14:paraId="4B9286B9" w14:textId="17444BC5" w:rsidR="00B1720E" w:rsidRDefault="00B1720E" w:rsidP="00B1720E">
      <w:pPr>
        <w:pStyle w:val="Caption"/>
        <w:rPr>
          <w:rFonts w:eastAsia="DejaVu Sans" w:cs="DejaVu Sans"/>
          <w:sz w:val="28"/>
          <w:szCs w:val="28"/>
        </w:rPr>
      </w:pPr>
      <w:bookmarkStart w:id="746" w:name="_Toc527652091"/>
      <w:bookmarkStart w:id="747" w:name="_Toc534980275"/>
      <w:r>
        <w:t xml:space="preserve">Table </w:t>
      </w:r>
      <w:r>
        <w:rPr>
          <w:noProof/>
        </w:rPr>
        <w:fldChar w:fldCharType="begin"/>
      </w:r>
      <w:r>
        <w:rPr>
          <w:noProof/>
        </w:rPr>
        <w:instrText xml:space="preserve"> SEQ Table \* ARABIC </w:instrText>
      </w:r>
      <w:r>
        <w:rPr>
          <w:noProof/>
        </w:rPr>
        <w:fldChar w:fldCharType="separate"/>
      </w:r>
      <w:r w:rsidR="00C659C1">
        <w:rPr>
          <w:noProof/>
        </w:rPr>
        <w:t>129</w:t>
      </w:r>
      <w:r>
        <w:rPr>
          <w:noProof/>
        </w:rPr>
        <w:fldChar w:fldCharType="end"/>
      </w:r>
      <w:r>
        <w:t>: Unique Identifier Attribute</w:t>
      </w:r>
      <w:bookmarkEnd w:id="746"/>
      <w:bookmarkEnd w:id="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CBDC12A" w14:textId="77777777" w:rsidTr="00B1720E">
        <w:trPr>
          <w:cantSplit/>
          <w:jc w:val="center"/>
        </w:trPr>
        <w:tc>
          <w:tcPr>
            <w:tcW w:w="2700" w:type="dxa"/>
          </w:tcPr>
          <w:p w14:paraId="4F47320F"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795854E5" w14:textId="77777777" w:rsidR="00B1720E" w:rsidRDefault="00B1720E" w:rsidP="00B1720E">
            <w:pPr>
              <w:pStyle w:val="TableContents"/>
              <w:keepNext/>
              <w:keepLines/>
              <w:snapToGrid w:val="0"/>
              <w:rPr>
                <w:sz w:val="20"/>
                <w:szCs w:val="20"/>
              </w:rPr>
            </w:pPr>
            <w:r>
              <w:rPr>
                <w:sz w:val="20"/>
                <w:szCs w:val="20"/>
              </w:rPr>
              <w:t>Yes</w:t>
            </w:r>
          </w:p>
        </w:tc>
      </w:tr>
      <w:tr w:rsidR="00B1720E" w14:paraId="36A221B8" w14:textId="77777777" w:rsidTr="00B1720E">
        <w:trPr>
          <w:cantSplit/>
          <w:jc w:val="center"/>
        </w:trPr>
        <w:tc>
          <w:tcPr>
            <w:tcW w:w="2700" w:type="dxa"/>
          </w:tcPr>
          <w:p w14:paraId="26A8385C"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1E86DB92" w14:textId="77777777" w:rsidR="00B1720E" w:rsidRDefault="00B1720E" w:rsidP="00B1720E">
            <w:pPr>
              <w:pStyle w:val="TableContents"/>
              <w:keepNext/>
              <w:keepLines/>
              <w:snapToGrid w:val="0"/>
              <w:rPr>
                <w:sz w:val="20"/>
                <w:szCs w:val="20"/>
              </w:rPr>
            </w:pPr>
            <w:r>
              <w:rPr>
                <w:sz w:val="20"/>
                <w:szCs w:val="20"/>
              </w:rPr>
              <w:t>Server</w:t>
            </w:r>
          </w:p>
        </w:tc>
      </w:tr>
      <w:tr w:rsidR="00B1720E" w14:paraId="39BB8850" w14:textId="77777777" w:rsidTr="00B1720E">
        <w:trPr>
          <w:cantSplit/>
          <w:jc w:val="center"/>
        </w:trPr>
        <w:tc>
          <w:tcPr>
            <w:tcW w:w="2700" w:type="dxa"/>
          </w:tcPr>
          <w:p w14:paraId="04F453BC"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2C3CF624" w14:textId="77777777" w:rsidR="00B1720E" w:rsidRDefault="00B1720E" w:rsidP="00B1720E">
            <w:pPr>
              <w:pStyle w:val="TableContents"/>
              <w:keepNext/>
              <w:keepLines/>
              <w:snapToGrid w:val="0"/>
              <w:rPr>
                <w:sz w:val="20"/>
                <w:szCs w:val="20"/>
              </w:rPr>
            </w:pPr>
            <w:r>
              <w:rPr>
                <w:sz w:val="20"/>
                <w:szCs w:val="20"/>
              </w:rPr>
              <w:t>No</w:t>
            </w:r>
          </w:p>
        </w:tc>
      </w:tr>
      <w:tr w:rsidR="00B1720E" w14:paraId="5825BC6E" w14:textId="77777777" w:rsidTr="00B1720E">
        <w:trPr>
          <w:cantSplit/>
          <w:jc w:val="center"/>
        </w:trPr>
        <w:tc>
          <w:tcPr>
            <w:tcW w:w="2700" w:type="dxa"/>
          </w:tcPr>
          <w:p w14:paraId="6A69389B"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61AD8074" w14:textId="77777777" w:rsidR="00B1720E" w:rsidRDefault="00B1720E" w:rsidP="00B1720E">
            <w:pPr>
              <w:pStyle w:val="TableContents"/>
              <w:keepNext/>
              <w:keepLines/>
              <w:snapToGrid w:val="0"/>
              <w:rPr>
                <w:sz w:val="20"/>
                <w:szCs w:val="20"/>
              </w:rPr>
            </w:pPr>
            <w:r>
              <w:rPr>
                <w:sz w:val="20"/>
                <w:szCs w:val="20"/>
              </w:rPr>
              <w:t>No</w:t>
            </w:r>
          </w:p>
        </w:tc>
      </w:tr>
      <w:tr w:rsidR="00B1720E" w14:paraId="5170E0B8" w14:textId="77777777" w:rsidTr="00B1720E">
        <w:trPr>
          <w:cantSplit/>
          <w:jc w:val="center"/>
        </w:trPr>
        <w:tc>
          <w:tcPr>
            <w:tcW w:w="2700" w:type="dxa"/>
          </w:tcPr>
          <w:p w14:paraId="3ABA9D15"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428EF4B" w14:textId="77777777" w:rsidR="00B1720E" w:rsidRDefault="00B1720E" w:rsidP="00B1720E">
            <w:pPr>
              <w:pStyle w:val="TableContents"/>
              <w:keepNext/>
              <w:keepLines/>
              <w:snapToGrid w:val="0"/>
              <w:rPr>
                <w:sz w:val="20"/>
                <w:szCs w:val="20"/>
              </w:rPr>
            </w:pPr>
            <w:r>
              <w:rPr>
                <w:sz w:val="20"/>
                <w:szCs w:val="20"/>
              </w:rPr>
              <w:t>No</w:t>
            </w:r>
          </w:p>
        </w:tc>
      </w:tr>
      <w:tr w:rsidR="00B1720E" w14:paraId="0021D4B0" w14:textId="77777777" w:rsidTr="00B1720E">
        <w:trPr>
          <w:cantSplit/>
          <w:jc w:val="center"/>
        </w:trPr>
        <w:tc>
          <w:tcPr>
            <w:tcW w:w="2700" w:type="dxa"/>
          </w:tcPr>
          <w:p w14:paraId="7269CFD4"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6056E1D0" w14:textId="77777777" w:rsidR="00B1720E" w:rsidRDefault="00B1720E" w:rsidP="00B1720E">
            <w:pPr>
              <w:pStyle w:val="TableContents"/>
              <w:keepNext/>
              <w:keepLines/>
              <w:snapToGrid w:val="0"/>
              <w:rPr>
                <w:sz w:val="20"/>
                <w:szCs w:val="20"/>
              </w:rPr>
            </w:pPr>
            <w:r>
              <w:rPr>
                <w:sz w:val="20"/>
                <w:szCs w:val="20"/>
              </w:rPr>
              <w:t>No</w:t>
            </w:r>
          </w:p>
        </w:tc>
      </w:tr>
      <w:tr w:rsidR="00B1720E" w14:paraId="6A57FF79" w14:textId="77777777" w:rsidTr="00B1720E">
        <w:trPr>
          <w:cantSplit/>
          <w:jc w:val="center"/>
        </w:trPr>
        <w:tc>
          <w:tcPr>
            <w:tcW w:w="2700" w:type="dxa"/>
          </w:tcPr>
          <w:p w14:paraId="2CE91B89"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05D22812" w14:textId="77777777" w:rsidR="00B1720E" w:rsidRDefault="00B1720E" w:rsidP="00B1720E">
            <w:pPr>
              <w:pStyle w:val="TableContents"/>
              <w:keepNext/>
              <w:keepLines/>
              <w:snapToGrid w:val="0"/>
              <w:rPr>
                <w:sz w:val="20"/>
                <w:szCs w:val="20"/>
              </w:rPr>
            </w:pPr>
            <w:r>
              <w:rPr>
                <w:sz w:val="20"/>
                <w:szCs w:val="20"/>
              </w:rPr>
              <w:t xml:space="preserve">Create, Create Key Pair, Register, Derive Key, Certify, Re-certify, Re-key, Re-key Key Pair </w:t>
            </w:r>
          </w:p>
        </w:tc>
      </w:tr>
      <w:tr w:rsidR="00B1720E" w14:paraId="799900EB" w14:textId="77777777" w:rsidTr="00B1720E">
        <w:trPr>
          <w:cantSplit/>
          <w:jc w:val="center"/>
        </w:trPr>
        <w:tc>
          <w:tcPr>
            <w:tcW w:w="2700" w:type="dxa"/>
          </w:tcPr>
          <w:p w14:paraId="4CF0A2FE"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46A9C28A" w14:textId="77777777" w:rsidR="00B1720E" w:rsidRDefault="00B1720E" w:rsidP="00B1720E">
            <w:pPr>
              <w:pStyle w:val="TableContents"/>
              <w:keepNext/>
              <w:keepLines/>
              <w:snapToGrid w:val="0"/>
              <w:rPr>
                <w:sz w:val="20"/>
                <w:szCs w:val="20"/>
              </w:rPr>
            </w:pPr>
            <w:r>
              <w:rPr>
                <w:sz w:val="20"/>
                <w:szCs w:val="20"/>
              </w:rPr>
              <w:t>All Objects</w:t>
            </w:r>
          </w:p>
        </w:tc>
      </w:tr>
    </w:tbl>
    <w:p w14:paraId="7DC540F0" w14:textId="7C3FAAB7" w:rsidR="00B1720E" w:rsidRDefault="00B1720E" w:rsidP="00B1720E">
      <w:pPr>
        <w:pStyle w:val="Caption"/>
      </w:pPr>
      <w:bookmarkStart w:id="748" w:name="_Toc527652092"/>
      <w:bookmarkStart w:id="749" w:name="_Toc534980276"/>
      <w:r>
        <w:t xml:space="preserve">Table </w:t>
      </w:r>
      <w:r>
        <w:rPr>
          <w:noProof/>
        </w:rPr>
        <w:fldChar w:fldCharType="begin"/>
      </w:r>
      <w:r>
        <w:rPr>
          <w:noProof/>
        </w:rPr>
        <w:instrText xml:space="preserve"> SEQ Table \* ARABIC </w:instrText>
      </w:r>
      <w:r>
        <w:rPr>
          <w:noProof/>
        </w:rPr>
        <w:fldChar w:fldCharType="separate"/>
      </w:r>
      <w:r w:rsidR="00C659C1">
        <w:rPr>
          <w:noProof/>
        </w:rPr>
        <w:t>130</w:t>
      </w:r>
      <w:r>
        <w:rPr>
          <w:noProof/>
        </w:rPr>
        <w:fldChar w:fldCharType="end"/>
      </w:r>
      <w:r>
        <w:t>: Unique Identifier Attribute Rules</w:t>
      </w:r>
      <w:bookmarkEnd w:id="748"/>
      <w:bookmarkEnd w:id="749"/>
    </w:p>
    <w:p w14:paraId="135923E9" w14:textId="77777777" w:rsidR="00B1720E" w:rsidRDefault="00B1720E" w:rsidP="00DF7DBF">
      <w:pPr>
        <w:pStyle w:val="Heading2"/>
        <w:numPr>
          <w:ilvl w:val="1"/>
          <w:numId w:val="2"/>
        </w:numPr>
        <w:rPr>
          <w:szCs w:val="20"/>
        </w:rPr>
      </w:pPr>
      <w:bookmarkStart w:id="750" w:name="_Toc527651695"/>
      <w:bookmarkStart w:id="751" w:name="_Toc533140792"/>
      <w:bookmarkStart w:id="752" w:name="_Toc534979875"/>
      <w:r>
        <w:t>Usage Limits</w:t>
      </w:r>
      <w:bookmarkEnd w:id="750"/>
      <w:bookmarkEnd w:id="751"/>
      <w:bookmarkEnd w:id="752"/>
    </w:p>
    <w:p w14:paraId="5DC36AB3" w14:textId="77777777" w:rsidR="00B1720E" w:rsidRDefault="00B1720E" w:rsidP="00B1720E">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B1720E" w14:paraId="17E5579B" w14:textId="77777777" w:rsidTr="00B1720E">
        <w:trPr>
          <w:jc w:val="center"/>
        </w:trPr>
        <w:tc>
          <w:tcPr>
            <w:tcW w:w="2832" w:type="dxa"/>
            <w:shd w:val="clear" w:color="auto" w:fill="C0C0C0"/>
          </w:tcPr>
          <w:p w14:paraId="2CE132B0" w14:textId="77777777" w:rsidR="00B1720E" w:rsidRDefault="00B1720E" w:rsidP="00B1720E">
            <w:pPr>
              <w:pStyle w:val="TableContents"/>
              <w:keepNext/>
              <w:snapToGrid w:val="0"/>
              <w:rPr>
                <w:b/>
                <w:bCs/>
                <w:sz w:val="20"/>
              </w:rPr>
            </w:pPr>
            <w:r>
              <w:rPr>
                <w:b/>
                <w:bCs/>
                <w:sz w:val="20"/>
              </w:rPr>
              <w:t>Value</w:t>
            </w:r>
          </w:p>
        </w:tc>
        <w:tc>
          <w:tcPr>
            <w:tcW w:w="6522" w:type="dxa"/>
            <w:shd w:val="clear" w:color="auto" w:fill="C0C0C0"/>
          </w:tcPr>
          <w:p w14:paraId="566265B9" w14:textId="77777777" w:rsidR="00B1720E" w:rsidRDefault="00B1720E" w:rsidP="00B1720E">
            <w:pPr>
              <w:pStyle w:val="TableContents"/>
              <w:snapToGrid w:val="0"/>
              <w:rPr>
                <w:b/>
                <w:bCs/>
                <w:sz w:val="20"/>
              </w:rPr>
            </w:pPr>
            <w:r>
              <w:rPr>
                <w:b/>
                <w:bCs/>
                <w:sz w:val="20"/>
              </w:rPr>
              <w:t>Description</w:t>
            </w:r>
          </w:p>
        </w:tc>
      </w:tr>
      <w:tr w:rsidR="00B1720E" w14:paraId="6D82B4C1" w14:textId="77777777" w:rsidTr="00B1720E">
        <w:trPr>
          <w:jc w:val="center"/>
        </w:trPr>
        <w:tc>
          <w:tcPr>
            <w:tcW w:w="2832" w:type="dxa"/>
          </w:tcPr>
          <w:p w14:paraId="545E9047" w14:textId="77777777" w:rsidR="00B1720E" w:rsidRDefault="00B1720E" w:rsidP="00B1720E">
            <w:pPr>
              <w:pStyle w:val="TableContents"/>
              <w:keepNext/>
              <w:snapToGrid w:val="0"/>
              <w:rPr>
                <w:sz w:val="20"/>
              </w:rPr>
            </w:pPr>
            <w:r w:rsidRPr="000940D8">
              <w:rPr>
                <w:sz w:val="20"/>
              </w:rPr>
              <w:t>Usage Limits Tota</w:t>
            </w:r>
            <w:r>
              <w:rPr>
                <w:sz w:val="20"/>
              </w:rPr>
              <w:t>l</w:t>
            </w:r>
          </w:p>
        </w:tc>
        <w:tc>
          <w:tcPr>
            <w:tcW w:w="6522" w:type="dxa"/>
          </w:tcPr>
          <w:p w14:paraId="4AD1CBC2" w14:textId="77777777" w:rsidR="00B1720E" w:rsidRPr="007C7458" w:rsidRDefault="00B1720E" w:rsidP="00B1720E">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B1720E" w14:paraId="08B9C379" w14:textId="77777777" w:rsidTr="00B1720E">
        <w:trPr>
          <w:jc w:val="center"/>
        </w:trPr>
        <w:tc>
          <w:tcPr>
            <w:tcW w:w="2832" w:type="dxa"/>
          </w:tcPr>
          <w:p w14:paraId="4A5D43CD" w14:textId="77777777" w:rsidR="00B1720E" w:rsidRDefault="00B1720E" w:rsidP="00B1720E">
            <w:pPr>
              <w:pStyle w:val="TableContents"/>
              <w:snapToGrid w:val="0"/>
              <w:rPr>
                <w:sz w:val="20"/>
              </w:rPr>
            </w:pPr>
            <w:r w:rsidRPr="000940D8">
              <w:rPr>
                <w:sz w:val="20"/>
              </w:rPr>
              <w:t>Usage Limits Count</w:t>
            </w:r>
          </w:p>
        </w:tc>
        <w:tc>
          <w:tcPr>
            <w:tcW w:w="6522" w:type="dxa"/>
          </w:tcPr>
          <w:p w14:paraId="76FEFAB1" w14:textId="77777777" w:rsidR="00B1720E" w:rsidRPr="000940D8" w:rsidRDefault="00B1720E" w:rsidP="00B1720E">
            <w:pPr>
              <w:pStyle w:val="TableContents"/>
              <w:keepNext/>
              <w:snapToGrid w:val="0"/>
              <w:rPr>
                <w:sz w:val="20"/>
              </w:rPr>
            </w:pPr>
            <w:r>
              <w:rPr>
                <w:sz w:val="20"/>
              </w:rPr>
              <w:t>T</w:t>
            </w:r>
            <w:r w:rsidRPr="000940D8">
              <w:rPr>
                <w:sz w:val="20"/>
              </w:rPr>
              <w:t>he currently remaining number of Usage Limits Units allowed to be protected by the object.</w:t>
            </w:r>
          </w:p>
          <w:p w14:paraId="2EE455BB" w14:textId="77777777" w:rsidR="00B1720E" w:rsidRPr="007C7458" w:rsidRDefault="00B1720E" w:rsidP="00B1720E">
            <w:pPr>
              <w:pStyle w:val="TableContents"/>
              <w:keepNext/>
              <w:snapToGrid w:val="0"/>
              <w:rPr>
                <w:sz w:val="20"/>
              </w:rPr>
            </w:pPr>
          </w:p>
        </w:tc>
      </w:tr>
      <w:tr w:rsidR="00B1720E" w14:paraId="4255F6C4" w14:textId="77777777" w:rsidTr="00B1720E">
        <w:trPr>
          <w:jc w:val="center"/>
        </w:trPr>
        <w:tc>
          <w:tcPr>
            <w:tcW w:w="2832" w:type="dxa"/>
          </w:tcPr>
          <w:p w14:paraId="598CB8F2" w14:textId="77777777" w:rsidR="00B1720E" w:rsidRDefault="00B1720E" w:rsidP="00B1720E">
            <w:pPr>
              <w:pStyle w:val="TableContents"/>
              <w:keepNext/>
              <w:snapToGrid w:val="0"/>
              <w:rPr>
                <w:sz w:val="20"/>
              </w:rPr>
            </w:pPr>
            <w:r w:rsidRPr="000940D8">
              <w:rPr>
                <w:sz w:val="20"/>
              </w:rPr>
              <w:t>Usage Limits Unit</w:t>
            </w:r>
          </w:p>
        </w:tc>
        <w:tc>
          <w:tcPr>
            <w:tcW w:w="6522" w:type="dxa"/>
          </w:tcPr>
          <w:p w14:paraId="069FFA67" w14:textId="77777777" w:rsidR="00B1720E" w:rsidRPr="007C7458" w:rsidRDefault="00B1720E" w:rsidP="00B1720E">
            <w:pPr>
              <w:pStyle w:val="TableContents"/>
              <w:keepNext/>
              <w:snapToGrid w:val="0"/>
              <w:rPr>
                <w:sz w:val="20"/>
              </w:rPr>
            </w:pPr>
            <w:r w:rsidRPr="000940D8">
              <w:rPr>
                <w:sz w:val="20"/>
              </w:rPr>
              <w:t>The type of quantity for which this structure specifies a usage limit (e.g., byte, object).</w:t>
            </w:r>
          </w:p>
        </w:tc>
      </w:tr>
    </w:tbl>
    <w:p w14:paraId="76E8A3A1" w14:textId="6439D582" w:rsidR="00B1720E" w:rsidRDefault="00B1720E" w:rsidP="00B1720E">
      <w:pPr>
        <w:pStyle w:val="Caption"/>
      </w:pPr>
      <w:bookmarkStart w:id="753" w:name="_Toc527652093"/>
      <w:bookmarkStart w:id="754" w:name="_Toc534980277"/>
      <w:r>
        <w:t xml:space="preserve">Table </w:t>
      </w:r>
      <w:r>
        <w:rPr>
          <w:noProof/>
        </w:rPr>
        <w:fldChar w:fldCharType="begin"/>
      </w:r>
      <w:r>
        <w:rPr>
          <w:noProof/>
        </w:rPr>
        <w:instrText xml:space="preserve"> SEQ Table \* ARABIC </w:instrText>
      </w:r>
      <w:r>
        <w:rPr>
          <w:noProof/>
        </w:rPr>
        <w:fldChar w:fldCharType="separate"/>
      </w:r>
      <w:r w:rsidR="00C659C1">
        <w:rPr>
          <w:noProof/>
        </w:rPr>
        <w:t>131</w:t>
      </w:r>
      <w:r>
        <w:rPr>
          <w:noProof/>
        </w:rPr>
        <w:fldChar w:fldCharType="end"/>
      </w:r>
      <w:r>
        <w:t>;: Usage Limits Descriptions</w:t>
      </w:r>
      <w:bookmarkEnd w:id="753"/>
      <w:bookmarkEnd w:id="754"/>
    </w:p>
    <w:p w14:paraId="55DA3CF1" w14:textId="77777777" w:rsidR="00B1720E" w:rsidRDefault="00B1720E" w:rsidP="00B1720E">
      <w:pPr>
        <w:pStyle w:val="BodyText"/>
        <w:tabs>
          <w:tab w:val="left" w:pos="2127"/>
        </w:tabs>
        <w:rPr>
          <w:rFonts w:eastAsia="DejaVu Sans" w:cs="DejaVu Sans"/>
          <w:iCs/>
          <w:noProof w:val="0"/>
          <w:szCs w:val="20"/>
        </w:rPr>
      </w:pPr>
    </w:p>
    <w:p w14:paraId="3060C14B" w14:textId="77777777" w:rsidR="00B1720E" w:rsidRDefault="00B1720E" w:rsidP="00B1720E">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0AE428A0" w14:textId="77777777" w:rsidR="00B1720E" w:rsidRDefault="00B1720E" w:rsidP="00B1720E">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B1720E" w14:paraId="52D98101" w14:textId="77777777" w:rsidTr="00B1720E">
        <w:trPr>
          <w:cantSplit/>
          <w:jc w:val="center"/>
        </w:trPr>
        <w:tc>
          <w:tcPr>
            <w:tcW w:w="0" w:type="auto"/>
          </w:tcPr>
          <w:p w14:paraId="6DF7357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3FCA66E0"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No</w:t>
            </w:r>
          </w:p>
        </w:tc>
      </w:tr>
      <w:tr w:rsidR="00B1720E" w14:paraId="2E7526D7" w14:textId="77777777" w:rsidTr="00B1720E">
        <w:trPr>
          <w:cantSplit/>
          <w:jc w:val="center"/>
        </w:trPr>
        <w:tc>
          <w:tcPr>
            <w:tcW w:w="0" w:type="auto"/>
          </w:tcPr>
          <w:p w14:paraId="7D36F73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40B658B0"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B1720E" w14:paraId="46D9EEE2" w14:textId="77777777" w:rsidTr="00B1720E">
        <w:trPr>
          <w:cantSplit/>
          <w:jc w:val="center"/>
        </w:trPr>
        <w:tc>
          <w:tcPr>
            <w:tcW w:w="0" w:type="auto"/>
          </w:tcPr>
          <w:p w14:paraId="5F5FC3D8"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77E92914"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Yes</w:t>
            </w:r>
          </w:p>
        </w:tc>
      </w:tr>
      <w:tr w:rsidR="00B1720E" w14:paraId="08D0D1EA" w14:textId="77777777" w:rsidTr="00B1720E">
        <w:trPr>
          <w:cantSplit/>
          <w:jc w:val="center"/>
        </w:trPr>
        <w:tc>
          <w:tcPr>
            <w:tcW w:w="0" w:type="auto"/>
          </w:tcPr>
          <w:p w14:paraId="31AE2F71"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025EC5A4"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B1720E" w14:paraId="5B96CF88" w14:textId="77777777" w:rsidTr="00B1720E">
        <w:trPr>
          <w:cantSplit/>
          <w:jc w:val="center"/>
        </w:trPr>
        <w:tc>
          <w:tcPr>
            <w:tcW w:w="0" w:type="auto"/>
          </w:tcPr>
          <w:p w14:paraId="4E11AD5D" w14:textId="77777777" w:rsidR="00B1720E" w:rsidRDefault="00B1720E" w:rsidP="00B1720E">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1734B1D4"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B1720E" w14:paraId="5335823B" w14:textId="77777777" w:rsidTr="00B1720E">
        <w:trPr>
          <w:cantSplit/>
          <w:jc w:val="center"/>
        </w:trPr>
        <w:tc>
          <w:tcPr>
            <w:tcW w:w="0" w:type="auto"/>
          </w:tcPr>
          <w:p w14:paraId="43A4731E"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16E11028"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No</w:t>
            </w:r>
          </w:p>
        </w:tc>
      </w:tr>
      <w:tr w:rsidR="00B1720E" w14:paraId="0D554640" w14:textId="77777777" w:rsidTr="00B1720E">
        <w:trPr>
          <w:cantSplit/>
          <w:jc w:val="center"/>
        </w:trPr>
        <w:tc>
          <w:tcPr>
            <w:tcW w:w="0" w:type="auto"/>
          </w:tcPr>
          <w:p w14:paraId="46D1F80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024581F"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B1720E" w14:paraId="5C1E2619" w14:textId="77777777" w:rsidTr="00B1720E">
        <w:trPr>
          <w:cantSplit/>
          <w:jc w:val="center"/>
        </w:trPr>
        <w:tc>
          <w:tcPr>
            <w:tcW w:w="0" w:type="auto"/>
          </w:tcPr>
          <w:p w14:paraId="1B74C671"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69ED9FF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Cryptographic Objects</w:t>
            </w:r>
          </w:p>
        </w:tc>
      </w:tr>
    </w:tbl>
    <w:p w14:paraId="0BA87623" w14:textId="79426560" w:rsidR="00B1720E" w:rsidRDefault="00B1720E" w:rsidP="00B1720E">
      <w:pPr>
        <w:pStyle w:val="Caption"/>
      </w:pPr>
      <w:bookmarkStart w:id="755" w:name="_Toc527652094"/>
      <w:bookmarkStart w:id="756" w:name="_Toc534980278"/>
      <w:r>
        <w:t xml:space="preserve">Table </w:t>
      </w:r>
      <w:r>
        <w:rPr>
          <w:noProof/>
        </w:rPr>
        <w:fldChar w:fldCharType="begin"/>
      </w:r>
      <w:r>
        <w:rPr>
          <w:noProof/>
        </w:rPr>
        <w:instrText xml:space="preserve"> SEQ Table \* ARABIC </w:instrText>
      </w:r>
      <w:r>
        <w:rPr>
          <w:noProof/>
        </w:rPr>
        <w:fldChar w:fldCharType="separate"/>
      </w:r>
      <w:r w:rsidR="00C659C1">
        <w:rPr>
          <w:noProof/>
        </w:rPr>
        <w:t>132</w:t>
      </w:r>
      <w:r>
        <w:rPr>
          <w:noProof/>
        </w:rPr>
        <w:fldChar w:fldCharType="end"/>
      </w:r>
      <w:r>
        <w:t>: Usage Limits Attribute Rules</w:t>
      </w:r>
      <w:bookmarkEnd w:id="755"/>
      <w:bookmarkEnd w:id="756"/>
    </w:p>
    <w:p w14:paraId="58C8C327" w14:textId="77777777" w:rsidR="00B1720E" w:rsidRDefault="00B1720E" w:rsidP="00DF7DBF">
      <w:pPr>
        <w:pStyle w:val="Heading2"/>
        <w:numPr>
          <w:ilvl w:val="1"/>
          <w:numId w:val="2"/>
        </w:numPr>
      </w:pPr>
      <w:bookmarkStart w:id="757" w:name="_Toc527651696"/>
      <w:bookmarkStart w:id="758" w:name="_Toc533140793"/>
      <w:bookmarkStart w:id="759" w:name="_Toc534979876"/>
      <w:r>
        <w:t>Vendor Attribute</w:t>
      </w:r>
      <w:bookmarkEnd w:id="757"/>
      <w:bookmarkEnd w:id="758"/>
      <w:bookmarkEnd w:id="759"/>
    </w:p>
    <w:p w14:paraId="28F38FFA" w14:textId="77777777" w:rsidR="00B1720E" w:rsidRDefault="00B1720E" w:rsidP="00B1720E">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2E73760" w14:textId="77777777" w:rsidR="00B1720E" w:rsidRDefault="00B1720E" w:rsidP="00B1720E">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1720E" w14:paraId="0DF19229" w14:textId="77777777" w:rsidTr="00B1720E">
        <w:trPr>
          <w:cantSplit/>
          <w:jc w:val="center"/>
        </w:trPr>
        <w:tc>
          <w:tcPr>
            <w:tcW w:w="2664" w:type="dxa"/>
            <w:shd w:val="clear" w:color="auto" w:fill="C0C0C0"/>
          </w:tcPr>
          <w:p w14:paraId="1B441147" w14:textId="77777777" w:rsidR="00B1720E" w:rsidRDefault="00B1720E" w:rsidP="00B1720E">
            <w:pPr>
              <w:pStyle w:val="TableHeading"/>
              <w:keepNext/>
              <w:snapToGrid w:val="0"/>
              <w:rPr>
                <w:sz w:val="20"/>
                <w:szCs w:val="20"/>
              </w:rPr>
            </w:pPr>
            <w:r>
              <w:rPr>
                <w:sz w:val="20"/>
                <w:szCs w:val="20"/>
              </w:rPr>
              <w:t>Item</w:t>
            </w:r>
          </w:p>
        </w:tc>
        <w:tc>
          <w:tcPr>
            <w:tcW w:w="2664" w:type="dxa"/>
            <w:shd w:val="clear" w:color="auto" w:fill="C0C0C0"/>
          </w:tcPr>
          <w:p w14:paraId="1D579B80" w14:textId="77777777" w:rsidR="00B1720E" w:rsidRDefault="00B1720E" w:rsidP="00B1720E">
            <w:pPr>
              <w:pStyle w:val="TableHeading"/>
              <w:snapToGrid w:val="0"/>
              <w:rPr>
                <w:sz w:val="20"/>
                <w:szCs w:val="20"/>
              </w:rPr>
            </w:pPr>
            <w:r>
              <w:rPr>
                <w:sz w:val="20"/>
                <w:szCs w:val="20"/>
              </w:rPr>
              <w:t>Encoding</w:t>
            </w:r>
          </w:p>
        </w:tc>
        <w:tc>
          <w:tcPr>
            <w:tcW w:w="2666" w:type="dxa"/>
            <w:shd w:val="clear" w:color="auto" w:fill="C0C0C0"/>
          </w:tcPr>
          <w:p w14:paraId="44F534A6" w14:textId="77777777" w:rsidR="00B1720E" w:rsidRDefault="00B1720E" w:rsidP="00B1720E">
            <w:pPr>
              <w:pStyle w:val="TableHeading"/>
              <w:snapToGrid w:val="0"/>
              <w:rPr>
                <w:sz w:val="20"/>
                <w:szCs w:val="20"/>
              </w:rPr>
            </w:pPr>
            <w:r>
              <w:rPr>
                <w:sz w:val="20"/>
                <w:szCs w:val="20"/>
              </w:rPr>
              <w:t>REQUIRED</w:t>
            </w:r>
          </w:p>
        </w:tc>
      </w:tr>
      <w:tr w:rsidR="00B1720E" w14:paraId="63D0B2DD" w14:textId="77777777" w:rsidTr="00B1720E">
        <w:trPr>
          <w:cantSplit/>
          <w:jc w:val="center"/>
        </w:trPr>
        <w:tc>
          <w:tcPr>
            <w:tcW w:w="2664" w:type="dxa"/>
          </w:tcPr>
          <w:p w14:paraId="0780D7CF" w14:textId="77777777" w:rsidR="00B1720E" w:rsidRDefault="00B1720E" w:rsidP="00B1720E">
            <w:pPr>
              <w:pStyle w:val="TableContents"/>
              <w:keepNext/>
              <w:snapToGrid w:val="0"/>
              <w:rPr>
                <w:sz w:val="20"/>
                <w:szCs w:val="20"/>
              </w:rPr>
            </w:pPr>
            <w:r>
              <w:rPr>
                <w:sz w:val="20"/>
                <w:szCs w:val="20"/>
              </w:rPr>
              <w:t>Attribute</w:t>
            </w:r>
          </w:p>
        </w:tc>
        <w:tc>
          <w:tcPr>
            <w:tcW w:w="2664" w:type="dxa"/>
          </w:tcPr>
          <w:p w14:paraId="74E3DA6A" w14:textId="77777777" w:rsidR="00B1720E" w:rsidRDefault="00B1720E" w:rsidP="00B1720E">
            <w:pPr>
              <w:pStyle w:val="TableContents"/>
              <w:snapToGrid w:val="0"/>
              <w:rPr>
                <w:sz w:val="20"/>
                <w:szCs w:val="20"/>
              </w:rPr>
            </w:pPr>
            <w:r>
              <w:rPr>
                <w:sz w:val="20"/>
                <w:szCs w:val="20"/>
              </w:rPr>
              <w:t>Structure</w:t>
            </w:r>
          </w:p>
        </w:tc>
        <w:tc>
          <w:tcPr>
            <w:tcW w:w="2666" w:type="dxa"/>
          </w:tcPr>
          <w:p w14:paraId="643F19E1" w14:textId="77777777" w:rsidR="00B1720E" w:rsidRDefault="00B1720E" w:rsidP="00B1720E">
            <w:pPr>
              <w:pStyle w:val="TableContents"/>
              <w:snapToGrid w:val="0"/>
              <w:rPr>
                <w:sz w:val="20"/>
                <w:szCs w:val="20"/>
              </w:rPr>
            </w:pPr>
          </w:p>
        </w:tc>
      </w:tr>
      <w:tr w:rsidR="00B1720E" w14:paraId="4C3BD20A" w14:textId="77777777" w:rsidTr="00B1720E">
        <w:trPr>
          <w:cantSplit/>
          <w:jc w:val="center"/>
        </w:trPr>
        <w:tc>
          <w:tcPr>
            <w:tcW w:w="2664" w:type="dxa"/>
          </w:tcPr>
          <w:p w14:paraId="586AB83A" w14:textId="77777777" w:rsidR="00B1720E" w:rsidRDefault="00B1720E" w:rsidP="00B1720E">
            <w:pPr>
              <w:pStyle w:val="TableContents"/>
              <w:keepNext/>
              <w:snapToGrid w:val="0"/>
              <w:ind w:left="720"/>
              <w:rPr>
                <w:sz w:val="20"/>
                <w:szCs w:val="20"/>
              </w:rPr>
            </w:pPr>
            <w:r>
              <w:rPr>
                <w:sz w:val="20"/>
                <w:szCs w:val="20"/>
              </w:rPr>
              <w:t>Vendor Identification</w:t>
            </w:r>
          </w:p>
        </w:tc>
        <w:tc>
          <w:tcPr>
            <w:tcW w:w="2664" w:type="dxa"/>
          </w:tcPr>
          <w:p w14:paraId="112A7126" w14:textId="77777777" w:rsidR="00B1720E" w:rsidRDefault="00B1720E" w:rsidP="00B1720E">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24437DBF" w14:textId="77777777" w:rsidR="00B1720E" w:rsidRDefault="00B1720E" w:rsidP="00B1720E">
            <w:pPr>
              <w:pStyle w:val="TableContents"/>
              <w:snapToGrid w:val="0"/>
              <w:rPr>
                <w:sz w:val="20"/>
                <w:szCs w:val="20"/>
              </w:rPr>
            </w:pPr>
            <w:r>
              <w:rPr>
                <w:sz w:val="20"/>
                <w:szCs w:val="20"/>
              </w:rPr>
              <w:t>Yes</w:t>
            </w:r>
          </w:p>
        </w:tc>
      </w:tr>
      <w:tr w:rsidR="00B1720E" w14:paraId="31C79E59" w14:textId="77777777" w:rsidTr="00B1720E">
        <w:trPr>
          <w:cantSplit/>
          <w:jc w:val="center"/>
        </w:trPr>
        <w:tc>
          <w:tcPr>
            <w:tcW w:w="2664" w:type="dxa"/>
          </w:tcPr>
          <w:p w14:paraId="2DF5B8AE" w14:textId="77777777" w:rsidR="00B1720E" w:rsidRDefault="00B1720E" w:rsidP="00B1720E">
            <w:pPr>
              <w:pStyle w:val="TableContents"/>
              <w:keepNext/>
              <w:snapToGrid w:val="0"/>
              <w:ind w:left="720"/>
              <w:rPr>
                <w:sz w:val="20"/>
                <w:szCs w:val="20"/>
              </w:rPr>
            </w:pPr>
            <w:r>
              <w:rPr>
                <w:sz w:val="20"/>
                <w:szCs w:val="20"/>
              </w:rPr>
              <w:t>Attribute Name</w:t>
            </w:r>
          </w:p>
        </w:tc>
        <w:tc>
          <w:tcPr>
            <w:tcW w:w="2664" w:type="dxa"/>
          </w:tcPr>
          <w:p w14:paraId="46BAA608" w14:textId="77777777" w:rsidR="00B1720E" w:rsidRDefault="00B1720E" w:rsidP="00B1720E">
            <w:pPr>
              <w:pStyle w:val="TableContents"/>
              <w:snapToGrid w:val="0"/>
              <w:ind w:left="720"/>
              <w:rPr>
                <w:sz w:val="20"/>
                <w:szCs w:val="20"/>
              </w:rPr>
            </w:pPr>
            <w:r>
              <w:rPr>
                <w:sz w:val="20"/>
                <w:szCs w:val="20"/>
              </w:rPr>
              <w:t>Text String</w:t>
            </w:r>
          </w:p>
        </w:tc>
        <w:tc>
          <w:tcPr>
            <w:tcW w:w="2666" w:type="dxa"/>
          </w:tcPr>
          <w:p w14:paraId="01804AF1" w14:textId="77777777" w:rsidR="00B1720E" w:rsidRDefault="00B1720E" w:rsidP="00B1720E">
            <w:pPr>
              <w:pStyle w:val="TableContents"/>
              <w:snapToGrid w:val="0"/>
              <w:rPr>
                <w:sz w:val="20"/>
                <w:szCs w:val="20"/>
              </w:rPr>
            </w:pPr>
            <w:r>
              <w:rPr>
                <w:sz w:val="20"/>
                <w:szCs w:val="20"/>
              </w:rPr>
              <w:t>Yes</w:t>
            </w:r>
          </w:p>
        </w:tc>
      </w:tr>
      <w:tr w:rsidR="00B1720E" w14:paraId="239704B9" w14:textId="77777777" w:rsidTr="00B1720E">
        <w:trPr>
          <w:cantSplit/>
          <w:jc w:val="center"/>
        </w:trPr>
        <w:tc>
          <w:tcPr>
            <w:tcW w:w="2664" w:type="dxa"/>
          </w:tcPr>
          <w:p w14:paraId="521288E9" w14:textId="77777777" w:rsidR="00B1720E" w:rsidRDefault="00B1720E" w:rsidP="00B1720E">
            <w:pPr>
              <w:pStyle w:val="TableContents"/>
              <w:snapToGrid w:val="0"/>
              <w:ind w:left="720"/>
              <w:rPr>
                <w:sz w:val="20"/>
                <w:szCs w:val="20"/>
              </w:rPr>
            </w:pPr>
            <w:r>
              <w:rPr>
                <w:sz w:val="20"/>
                <w:szCs w:val="20"/>
              </w:rPr>
              <w:t>Attribute Value</w:t>
            </w:r>
          </w:p>
        </w:tc>
        <w:tc>
          <w:tcPr>
            <w:tcW w:w="2664" w:type="dxa"/>
          </w:tcPr>
          <w:p w14:paraId="2C1B2A0D" w14:textId="77777777" w:rsidR="00B1720E" w:rsidRDefault="00B1720E" w:rsidP="00B1720E">
            <w:pPr>
              <w:pStyle w:val="TableContents"/>
              <w:snapToGrid w:val="0"/>
              <w:ind w:left="720"/>
              <w:rPr>
                <w:sz w:val="20"/>
                <w:szCs w:val="20"/>
              </w:rPr>
            </w:pPr>
            <w:r>
              <w:rPr>
                <w:sz w:val="20"/>
                <w:szCs w:val="20"/>
              </w:rPr>
              <w:t>Varies, depending on attribute.</w:t>
            </w:r>
          </w:p>
        </w:tc>
        <w:tc>
          <w:tcPr>
            <w:tcW w:w="2666" w:type="dxa"/>
          </w:tcPr>
          <w:p w14:paraId="2928F6F6" w14:textId="77777777" w:rsidR="00B1720E" w:rsidRDefault="00B1720E" w:rsidP="00B1720E">
            <w:pPr>
              <w:pStyle w:val="TableContents"/>
              <w:keepNext/>
              <w:snapToGrid w:val="0"/>
              <w:rPr>
                <w:sz w:val="20"/>
                <w:szCs w:val="20"/>
              </w:rPr>
            </w:pPr>
            <w:r>
              <w:rPr>
                <w:sz w:val="20"/>
                <w:szCs w:val="20"/>
              </w:rPr>
              <w:t>Yes, except for the Notify operation</w:t>
            </w:r>
          </w:p>
        </w:tc>
      </w:tr>
    </w:tbl>
    <w:p w14:paraId="739D0060" w14:textId="2C78EE7F" w:rsidR="00B1720E" w:rsidRPr="0059392B" w:rsidRDefault="00B1720E" w:rsidP="00B1720E">
      <w:bookmarkStart w:id="760" w:name="_Toc527652095"/>
      <w:bookmarkStart w:id="761" w:name="_Toc534980279"/>
      <w:r>
        <w:t xml:space="preserve">Table </w:t>
      </w:r>
      <w:r>
        <w:rPr>
          <w:noProof/>
        </w:rPr>
        <w:fldChar w:fldCharType="begin"/>
      </w:r>
      <w:r>
        <w:rPr>
          <w:noProof/>
        </w:rPr>
        <w:instrText xml:space="preserve"> SEQ Table \* ARABIC </w:instrText>
      </w:r>
      <w:r>
        <w:rPr>
          <w:noProof/>
        </w:rPr>
        <w:fldChar w:fldCharType="separate"/>
      </w:r>
      <w:r w:rsidR="00C659C1">
        <w:rPr>
          <w:noProof/>
        </w:rPr>
        <w:t>133</w:t>
      </w:r>
      <w:r>
        <w:rPr>
          <w:noProof/>
        </w:rPr>
        <w:fldChar w:fldCharType="end"/>
      </w:r>
      <w:r>
        <w:t>: Attribute Object Structure</w:t>
      </w:r>
      <w:bookmarkEnd w:id="760"/>
      <w:bookmarkEnd w:id="761"/>
    </w:p>
    <w:p w14:paraId="6924548A" w14:textId="77777777" w:rsidR="00B1720E" w:rsidRPr="00D224E6" w:rsidRDefault="00B1720E" w:rsidP="00DF7DBF">
      <w:pPr>
        <w:pStyle w:val="Heading2"/>
        <w:numPr>
          <w:ilvl w:val="1"/>
          <w:numId w:val="2"/>
        </w:numPr>
      </w:pPr>
      <w:bookmarkStart w:id="762" w:name="_Toc527651697"/>
      <w:bookmarkStart w:id="763" w:name="_Toc533140794"/>
      <w:bookmarkStart w:id="764" w:name="_Toc534979877"/>
      <w:r w:rsidRPr="00D224E6">
        <w:t>X.509 Certificate Identifier</w:t>
      </w:r>
      <w:bookmarkEnd w:id="495"/>
      <w:bookmarkEnd w:id="496"/>
      <w:bookmarkEnd w:id="497"/>
      <w:bookmarkEnd w:id="498"/>
      <w:bookmarkEnd w:id="499"/>
      <w:bookmarkEnd w:id="500"/>
      <w:bookmarkEnd w:id="501"/>
      <w:bookmarkEnd w:id="502"/>
      <w:bookmarkEnd w:id="503"/>
      <w:bookmarkEnd w:id="762"/>
      <w:bookmarkEnd w:id="763"/>
      <w:bookmarkEnd w:id="764"/>
    </w:p>
    <w:p w14:paraId="31CC211A" w14:textId="77777777" w:rsidR="00B1720E" w:rsidRDefault="00B1720E" w:rsidP="00B1720E">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018B61EA" w14:textId="77777777" w:rsidTr="00B1720E">
        <w:trPr>
          <w:cantSplit/>
          <w:jc w:val="center"/>
        </w:trPr>
        <w:tc>
          <w:tcPr>
            <w:tcW w:w="2880" w:type="dxa"/>
            <w:shd w:val="clear" w:color="auto" w:fill="C0C0C0"/>
          </w:tcPr>
          <w:p w14:paraId="7F1EBCA8" w14:textId="77777777" w:rsidR="00B1720E" w:rsidRDefault="00B1720E" w:rsidP="00B1720E">
            <w:pPr>
              <w:pStyle w:val="TableHeading"/>
              <w:keepNext/>
              <w:keepLines/>
              <w:snapToGrid w:val="0"/>
              <w:rPr>
                <w:sz w:val="20"/>
                <w:szCs w:val="20"/>
              </w:rPr>
            </w:pPr>
            <w:r>
              <w:rPr>
                <w:sz w:val="20"/>
                <w:szCs w:val="20"/>
              </w:rPr>
              <w:lastRenderedPageBreak/>
              <w:t>Item</w:t>
            </w:r>
          </w:p>
        </w:tc>
        <w:tc>
          <w:tcPr>
            <w:tcW w:w="2880" w:type="dxa"/>
            <w:shd w:val="clear" w:color="auto" w:fill="C0C0C0"/>
          </w:tcPr>
          <w:p w14:paraId="59386D8B"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64CF58B7" w14:textId="77777777" w:rsidR="00B1720E" w:rsidRDefault="00B1720E" w:rsidP="00B1720E">
            <w:pPr>
              <w:pStyle w:val="TableHeading"/>
              <w:keepNext/>
              <w:keepLines/>
              <w:snapToGrid w:val="0"/>
              <w:rPr>
                <w:sz w:val="20"/>
                <w:szCs w:val="20"/>
              </w:rPr>
            </w:pPr>
            <w:r>
              <w:rPr>
                <w:sz w:val="20"/>
                <w:szCs w:val="20"/>
              </w:rPr>
              <w:t>REQUIRED</w:t>
            </w:r>
          </w:p>
        </w:tc>
      </w:tr>
      <w:tr w:rsidR="00B1720E" w14:paraId="5A7C9621" w14:textId="77777777" w:rsidTr="00B1720E">
        <w:trPr>
          <w:cantSplit/>
          <w:jc w:val="center"/>
        </w:trPr>
        <w:tc>
          <w:tcPr>
            <w:tcW w:w="2880" w:type="dxa"/>
          </w:tcPr>
          <w:p w14:paraId="5B380408" w14:textId="77777777" w:rsidR="00B1720E" w:rsidRDefault="00B1720E" w:rsidP="00B1720E">
            <w:pPr>
              <w:pStyle w:val="TableContents"/>
              <w:keepNext/>
              <w:keepLines/>
              <w:snapToGrid w:val="0"/>
              <w:rPr>
                <w:sz w:val="20"/>
                <w:szCs w:val="20"/>
              </w:rPr>
            </w:pPr>
            <w:r>
              <w:rPr>
                <w:sz w:val="20"/>
                <w:szCs w:val="20"/>
              </w:rPr>
              <w:t>X.509 Certificate Identifier</w:t>
            </w:r>
          </w:p>
        </w:tc>
        <w:tc>
          <w:tcPr>
            <w:tcW w:w="2880" w:type="dxa"/>
          </w:tcPr>
          <w:p w14:paraId="0EFF7F53" w14:textId="77777777" w:rsidR="00B1720E" w:rsidRDefault="00B1720E" w:rsidP="00B1720E">
            <w:pPr>
              <w:pStyle w:val="TableContents"/>
              <w:keepNext/>
              <w:keepLines/>
              <w:snapToGrid w:val="0"/>
              <w:rPr>
                <w:sz w:val="20"/>
                <w:szCs w:val="20"/>
              </w:rPr>
            </w:pPr>
            <w:r>
              <w:rPr>
                <w:sz w:val="20"/>
                <w:szCs w:val="20"/>
              </w:rPr>
              <w:t>Structure</w:t>
            </w:r>
          </w:p>
        </w:tc>
        <w:tc>
          <w:tcPr>
            <w:tcW w:w="2882" w:type="dxa"/>
          </w:tcPr>
          <w:p w14:paraId="7AC45EFA" w14:textId="77777777" w:rsidR="00B1720E" w:rsidRDefault="00B1720E" w:rsidP="00B1720E">
            <w:pPr>
              <w:pStyle w:val="TableContents"/>
              <w:keepNext/>
              <w:keepLines/>
              <w:snapToGrid w:val="0"/>
              <w:rPr>
                <w:sz w:val="20"/>
                <w:szCs w:val="20"/>
              </w:rPr>
            </w:pPr>
          </w:p>
        </w:tc>
      </w:tr>
      <w:tr w:rsidR="00B1720E" w14:paraId="78829497" w14:textId="77777777" w:rsidTr="00B1720E">
        <w:trPr>
          <w:cantSplit/>
          <w:jc w:val="center"/>
        </w:trPr>
        <w:tc>
          <w:tcPr>
            <w:tcW w:w="2880" w:type="dxa"/>
          </w:tcPr>
          <w:p w14:paraId="78984CD2" w14:textId="77777777" w:rsidR="00B1720E" w:rsidRDefault="00B1720E" w:rsidP="00B1720E">
            <w:pPr>
              <w:pStyle w:val="TableContents"/>
              <w:keepNext/>
              <w:keepLines/>
              <w:snapToGrid w:val="0"/>
              <w:ind w:left="720"/>
              <w:rPr>
                <w:sz w:val="20"/>
                <w:szCs w:val="20"/>
              </w:rPr>
            </w:pPr>
            <w:r>
              <w:rPr>
                <w:sz w:val="20"/>
                <w:szCs w:val="20"/>
              </w:rPr>
              <w:t>Issuer Distinguished Name</w:t>
            </w:r>
          </w:p>
        </w:tc>
        <w:tc>
          <w:tcPr>
            <w:tcW w:w="2880" w:type="dxa"/>
          </w:tcPr>
          <w:p w14:paraId="05C81685" w14:textId="77777777" w:rsidR="00B1720E" w:rsidRDefault="00B1720E" w:rsidP="00B1720E">
            <w:pPr>
              <w:pStyle w:val="TableContents"/>
              <w:keepNext/>
              <w:keepLines/>
              <w:snapToGrid w:val="0"/>
              <w:ind w:left="720"/>
              <w:rPr>
                <w:sz w:val="20"/>
                <w:szCs w:val="20"/>
              </w:rPr>
            </w:pPr>
            <w:r>
              <w:rPr>
                <w:sz w:val="20"/>
                <w:szCs w:val="20"/>
              </w:rPr>
              <w:t>Byte String</w:t>
            </w:r>
          </w:p>
        </w:tc>
        <w:tc>
          <w:tcPr>
            <w:tcW w:w="2882" w:type="dxa"/>
          </w:tcPr>
          <w:p w14:paraId="6814941A" w14:textId="77777777" w:rsidR="00B1720E" w:rsidRDefault="00B1720E" w:rsidP="00B1720E">
            <w:pPr>
              <w:pStyle w:val="TableContents"/>
              <w:keepNext/>
              <w:keepLines/>
              <w:snapToGrid w:val="0"/>
              <w:rPr>
                <w:sz w:val="20"/>
                <w:szCs w:val="20"/>
              </w:rPr>
            </w:pPr>
            <w:r>
              <w:rPr>
                <w:sz w:val="20"/>
                <w:szCs w:val="20"/>
              </w:rPr>
              <w:t>Yes</w:t>
            </w:r>
          </w:p>
        </w:tc>
      </w:tr>
      <w:tr w:rsidR="00B1720E" w14:paraId="54BC9C6C" w14:textId="77777777" w:rsidTr="00B1720E">
        <w:trPr>
          <w:cantSplit/>
          <w:jc w:val="center"/>
        </w:trPr>
        <w:tc>
          <w:tcPr>
            <w:tcW w:w="2880" w:type="dxa"/>
          </w:tcPr>
          <w:p w14:paraId="448B5B51" w14:textId="77777777" w:rsidR="00B1720E" w:rsidRDefault="00B1720E" w:rsidP="00B1720E">
            <w:pPr>
              <w:pStyle w:val="TableContents"/>
              <w:keepNext/>
              <w:keepLines/>
              <w:snapToGrid w:val="0"/>
              <w:ind w:left="720"/>
              <w:rPr>
                <w:sz w:val="20"/>
                <w:szCs w:val="20"/>
              </w:rPr>
            </w:pPr>
            <w:r>
              <w:rPr>
                <w:sz w:val="20"/>
                <w:szCs w:val="20"/>
              </w:rPr>
              <w:t>Certificate Serial Number</w:t>
            </w:r>
          </w:p>
        </w:tc>
        <w:tc>
          <w:tcPr>
            <w:tcW w:w="2880" w:type="dxa"/>
          </w:tcPr>
          <w:p w14:paraId="313B1302" w14:textId="77777777" w:rsidR="00B1720E" w:rsidRDefault="00B1720E" w:rsidP="00B1720E">
            <w:pPr>
              <w:pStyle w:val="TableContents"/>
              <w:keepNext/>
              <w:keepLines/>
              <w:snapToGrid w:val="0"/>
              <w:ind w:left="720"/>
              <w:rPr>
                <w:sz w:val="20"/>
                <w:szCs w:val="20"/>
              </w:rPr>
            </w:pPr>
            <w:r>
              <w:rPr>
                <w:sz w:val="20"/>
                <w:szCs w:val="20"/>
              </w:rPr>
              <w:t>Byte String</w:t>
            </w:r>
          </w:p>
        </w:tc>
        <w:tc>
          <w:tcPr>
            <w:tcW w:w="2882" w:type="dxa"/>
          </w:tcPr>
          <w:p w14:paraId="425512BC" w14:textId="77777777" w:rsidR="00B1720E" w:rsidRDefault="00B1720E" w:rsidP="00B1720E">
            <w:pPr>
              <w:pStyle w:val="TableContents"/>
              <w:keepNext/>
              <w:keepLines/>
              <w:snapToGrid w:val="0"/>
              <w:rPr>
                <w:color w:val="000000"/>
                <w:sz w:val="20"/>
                <w:szCs w:val="20"/>
              </w:rPr>
            </w:pPr>
            <w:r>
              <w:rPr>
                <w:color w:val="000000"/>
                <w:sz w:val="20"/>
                <w:szCs w:val="20"/>
              </w:rPr>
              <w:t>Yes</w:t>
            </w:r>
          </w:p>
        </w:tc>
      </w:tr>
    </w:tbl>
    <w:p w14:paraId="62C9CB2D" w14:textId="41FB5B4D" w:rsidR="00B1720E" w:rsidRPr="00851D12" w:rsidRDefault="00B1720E" w:rsidP="00B1720E">
      <w:pPr>
        <w:pStyle w:val="Caption"/>
        <w:rPr>
          <w:lang w:val="fr-FR"/>
        </w:rPr>
      </w:pPr>
      <w:bookmarkStart w:id="765" w:name="_Ref310842826"/>
      <w:bookmarkStart w:id="766" w:name="_Toc310932758"/>
      <w:bookmarkStart w:id="767" w:name="_Toc527652096"/>
      <w:bookmarkStart w:id="768" w:name="_Toc534980280"/>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134</w:t>
      </w:r>
      <w:r>
        <w:rPr>
          <w:lang w:val="fr-FR"/>
        </w:rPr>
        <w:fldChar w:fldCharType="end"/>
      </w:r>
      <w:bookmarkEnd w:id="765"/>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766"/>
      <w:bookmarkEnd w:id="767"/>
      <w:bookmarkEnd w:id="7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92E08C9" w14:textId="77777777" w:rsidTr="00B1720E">
        <w:trPr>
          <w:cantSplit/>
          <w:jc w:val="center"/>
        </w:trPr>
        <w:tc>
          <w:tcPr>
            <w:tcW w:w="2700" w:type="dxa"/>
          </w:tcPr>
          <w:p w14:paraId="7284656C"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5C33C589" w14:textId="77777777" w:rsidR="00B1720E" w:rsidRDefault="00B1720E" w:rsidP="00B1720E">
            <w:pPr>
              <w:pStyle w:val="TableContents"/>
              <w:keepNext/>
              <w:keepLines/>
              <w:snapToGrid w:val="0"/>
              <w:rPr>
                <w:sz w:val="20"/>
                <w:szCs w:val="20"/>
              </w:rPr>
            </w:pPr>
            <w:r>
              <w:rPr>
                <w:sz w:val="20"/>
                <w:szCs w:val="20"/>
              </w:rPr>
              <w:t>Yes</w:t>
            </w:r>
          </w:p>
        </w:tc>
      </w:tr>
      <w:tr w:rsidR="00B1720E" w14:paraId="406D94AB" w14:textId="77777777" w:rsidTr="00B1720E">
        <w:trPr>
          <w:cantSplit/>
          <w:jc w:val="center"/>
        </w:trPr>
        <w:tc>
          <w:tcPr>
            <w:tcW w:w="2700" w:type="dxa"/>
          </w:tcPr>
          <w:p w14:paraId="0613F611"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46D3A4FF" w14:textId="77777777" w:rsidR="00B1720E" w:rsidRDefault="00B1720E" w:rsidP="00B1720E">
            <w:pPr>
              <w:pStyle w:val="TableContents"/>
              <w:keepNext/>
              <w:keepLines/>
              <w:snapToGrid w:val="0"/>
              <w:rPr>
                <w:sz w:val="20"/>
                <w:szCs w:val="20"/>
              </w:rPr>
            </w:pPr>
            <w:r>
              <w:rPr>
                <w:sz w:val="20"/>
                <w:szCs w:val="20"/>
              </w:rPr>
              <w:t>Server</w:t>
            </w:r>
          </w:p>
        </w:tc>
      </w:tr>
      <w:tr w:rsidR="00B1720E" w14:paraId="5178A733" w14:textId="77777777" w:rsidTr="00B1720E">
        <w:trPr>
          <w:cantSplit/>
          <w:jc w:val="center"/>
        </w:trPr>
        <w:tc>
          <w:tcPr>
            <w:tcW w:w="2700" w:type="dxa"/>
          </w:tcPr>
          <w:p w14:paraId="46ED2948"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13557BBC" w14:textId="77777777" w:rsidR="00B1720E" w:rsidRDefault="00B1720E" w:rsidP="00B1720E">
            <w:pPr>
              <w:pStyle w:val="TableContents"/>
              <w:keepNext/>
              <w:keepLines/>
              <w:snapToGrid w:val="0"/>
              <w:rPr>
                <w:sz w:val="20"/>
                <w:szCs w:val="20"/>
              </w:rPr>
            </w:pPr>
            <w:r>
              <w:rPr>
                <w:sz w:val="20"/>
                <w:szCs w:val="20"/>
              </w:rPr>
              <w:t>No</w:t>
            </w:r>
          </w:p>
        </w:tc>
      </w:tr>
      <w:tr w:rsidR="00B1720E" w14:paraId="4572D792" w14:textId="77777777" w:rsidTr="00B1720E">
        <w:trPr>
          <w:cantSplit/>
          <w:jc w:val="center"/>
        </w:trPr>
        <w:tc>
          <w:tcPr>
            <w:tcW w:w="2700" w:type="dxa"/>
          </w:tcPr>
          <w:p w14:paraId="1CB32972"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2049ACB1" w14:textId="77777777" w:rsidR="00B1720E" w:rsidRDefault="00B1720E" w:rsidP="00B1720E">
            <w:pPr>
              <w:pStyle w:val="TableContents"/>
              <w:keepNext/>
              <w:keepLines/>
              <w:snapToGrid w:val="0"/>
              <w:rPr>
                <w:sz w:val="20"/>
                <w:szCs w:val="20"/>
              </w:rPr>
            </w:pPr>
            <w:r>
              <w:rPr>
                <w:sz w:val="20"/>
                <w:szCs w:val="20"/>
              </w:rPr>
              <w:t>No</w:t>
            </w:r>
          </w:p>
        </w:tc>
      </w:tr>
      <w:tr w:rsidR="00B1720E" w14:paraId="45E48BEF" w14:textId="77777777" w:rsidTr="00B1720E">
        <w:trPr>
          <w:cantSplit/>
          <w:jc w:val="center"/>
        </w:trPr>
        <w:tc>
          <w:tcPr>
            <w:tcW w:w="2700" w:type="dxa"/>
          </w:tcPr>
          <w:p w14:paraId="61C4CAA3"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59EBDCF" w14:textId="77777777" w:rsidR="00B1720E" w:rsidRDefault="00B1720E" w:rsidP="00B1720E">
            <w:pPr>
              <w:pStyle w:val="TableContents"/>
              <w:keepNext/>
              <w:keepLines/>
              <w:snapToGrid w:val="0"/>
              <w:rPr>
                <w:sz w:val="20"/>
                <w:szCs w:val="20"/>
              </w:rPr>
            </w:pPr>
            <w:r>
              <w:rPr>
                <w:sz w:val="20"/>
                <w:szCs w:val="20"/>
              </w:rPr>
              <w:t>No</w:t>
            </w:r>
          </w:p>
        </w:tc>
      </w:tr>
      <w:tr w:rsidR="00B1720E" w14:paraId="01A9FE6B" w14:textId="77777777" w:rsidTr="00B1720E">
        <w:trPr>
          <w:cantSplit/>
          <w:jc w:val="center"/>
        </w:trPr>
        <w:tc>
          <w:tcPr>
            <w:tcW w:w="2700" w:type="dxa"/>
          </w:tcPr>
          <w:p w14:paraId="6BD93294"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0676410B" w14:textId="77777777" w:rsidR="00B1720E" w:rsidRDefault="00B1720E" w:rsidP="00B1720E">
            <w:pPr>
              <w:pStyle w:val="TableContents"/>
              <w:keepNext/>
              <w:keepLines/>
              <w:snapToGrid w:val="0"/>
              <w:rPr>
                <w:sz w:val="20"/>
                <w:szCs w:val="20"/>
              </w:rPr>
            </w:pPr>
            <w:r>
              <w:rPr>
                <w:sz w:val="20"/>
                <w:szCs w:val="20"/>
              </w:rPr>
              <w:t>No</w:t>
            </w:r>
          </w:p>
        </w:tc>
      </w:tr>
      <w:tr w:rsidR="00B1720E" w14:paraId="5661D512" w14:textId="77777777" w:rsidTr="00B1720E">
        <w:trPr>
          <w:cantSplit/>
          <w:jc w:val="center"/>
        </w:trPr>
        <w:tc>
          <w:tcPr>
            <w:tcW w:w="2700" w:type="dxa"/>
          </w:tcPr>
          <w:p w14:paraId="719203EB"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09AD3F4B"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1720E" w14:paraId="5C5789DD" w14:textId="77777777" w:rsidTr="00B1720E">
        <w:trPr>
          <w:cantSplit/>
          <w:jc w:val="center"/>
        </w:trPr>
        <w:tc>
          <w:tcPr>
            <w:tcW w:w="2700" w:type="dxa"/>
          </w:tcPr>
          <w:p w14:paraId="0237EF8E"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36EDD029" w14:textId="77777777" w:rsidR="00B1720E" w:rsidRDefault="00B1720E" w:rsidP="00B1720E">
            <w:pPr>
              <w:pStyle w:val="TableContents"/>
              <w:keepNext/>
              <w:keepLines/>
              <w:snapToGrid w:val="0"/>
              <w:rPr>
                <w:sz w:val="20"/>
                <w:szCs w:val="20"/>
              </w:rPr>
            </w:pPr>
            <w:r>
              <w:rPr>
                <w:sz w:val="20"/>
                <w:szCs w:val="20"/>
              </w:rPr>
              <w:t>X.509 Certificates</w:t>
            </w:r>
          </w:p>
        </w:tc>
      </w:tr>
    </w:tbl>
    <w:p w14:paraId="2550D361" w14:textId="16BC53BD" w:rsidR="00B1720E" w:rsidRDefault="00B1720E" w:rsidP="00B1720E">
      <w:pPr>
        <w:pStyle w:val="Caption"/>
      </w:pPr>
      <w:bookmarkStart w:id="769" w:name="_Toc310932759"/>
      <w:bookmarkStart w:id="770" w:name="_Toc527652097"/>
      <w:bookmarkStart w:id="771" w:name="_Toc534980281"/>
      <w:r>
        <w:t xml:space="preserve">Table </w:t>
      </w:r>
      <w:r>
        <w:rPr>
          <w:noProof/>
        </w:rPr>
        <w:fldChar w:fldCharType="begin"/>
      </w:r>
      <w:r>
        <w:rPr>
          <w:noProof/>
        </w:rPr>
        <w:instrText xml:space="preserve"> SEQ Table \* ARABIC </w:instrText>
      </w:r>
      <w:r>
        <w:rPr>
          <w:noProof/>
        </w:rPr>
        <w:fldChar w:fldCharType="separate"/>
      </w:r>
      <w:r w:rsidR="00C659C1">
        <w:rPr>
          <w:noProof/>
        </w:rPr>
        <w:t>135</w:t>
      </w:r>
      <w:r>
        <w:rPr>
          <w:noProof/>
        </w:rPr>
        <w:fldChar w:fldCharType="end"/>
      </w:r>
      <w:r>
        <w:t xml:space="preserve">: </w:t>
      </w:r>
      <w:r w:rsidRPr="008157B1">
        <w:t>X.509 Certificate Identifier Attribute Rules</w:t>
      </w:r>
      <w:bookmarkEnd w:id="769"/>
      <w:bookmarkEnd w:id="770"/>
      <w:bookmarkEnd w:id="771"/>
    </w:p>
    <w:p w14:paraId="28C9FFE4" w14:textId="77777777" w:rsidR="00B1720E" w:rsidRPr="000B682D" w:rsidRDefault="00B1720E" w:rsidP="00DF7DBF">
      <w:pPr>
        <w:pStyle w:val="Heading2"/>
        <w:numPr>
          <w:ilvl w:val="1"/>
          <w:numId w:val="2"/>
        </w:numPr>
      </w:pPr>
      <w:bookmarkStart w:id="772" w:name="_Ref310846445"/>
      <w:bookmarkStart w:id="773" w:name="_Toc310932566"/>
      <w:bookmarkStart w:id="774" w:name="_Toc323645719"/>
      <w:bookmarkStart w:id="775" w:name="_Toc333494498"/>
      <w:bookmarkStart w:id="776" w:name="_Toc240609922"/>
      <w:bookmarkStart w:id="777" w:name="_Toc264553012"/>
      <w:bookmarkStart w:id="778" w:name="_Toc283655708"/>
      <w:bookmarkStart w:id="779" w:name="_Toc435729688"/>
      <w:bookmarkStart w:id="780" w:name="_Toc441679254"/>
      <w:bookmarkStart w:id="781" w:name="_Toc527651698"/>
      <w:bookmarkStart w:id="782" w:name="_Toc533140795"/>
      <w:bookmarkStart w:id="783" w:name="_Toc534979878"/>
      <w:r>
        <w:t>X.509 Certificate Issuer</w:t>
      </w:r>
      <w:bookmarkEnd w:id="772"/>
      <w:bookmarkEnd w:id="773"/>
      <w:bookmarkEnd w:id="774"/>
      <w:bookmarkEnd w:id="775"/>
      <w:bookmarkEnd w:id="776"/>
      <w:bookmarkEnd w:id="777"/>
      <w:bookmarkEnd w:id="778"/>
      <w:bookmarkEnd w:id="779"/>
      <w:bookmarkEnd w:id="780"/>
      <w:bookmarkEnd w:id="781"/>
      <w:bookmarkEnd w:id="782"/>
      <w:bookmarkEnd w:id="783"/>
      <w:r w:rsidRPr="000B682D">
        <w:t xml:space="preserve"> </w:t>
      </w:r>
    </w:p>
    <w:p w14:paraId="686A8486" w14:textId="77777777" w:rsidR="00B1720E" w:rsidRDefault="00B1720E" w:rsidP="00B1720E">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77126E51" w14:textId="77777777" w:rsidTr="00B1720E">
        <w:trPr>
          <w:cantSplit/>
          <w:jc w:val="center"/>
        </w:trPr>
        <w:tc>
          <w:tcPr>
            <w:tcW w:w="2880" w:type="dxa"/>
            <w:shd w:val="clear" w:color="auto" w:fill="C0C0C0"/>
          </w:tcPr>
          <w:p w14:paraId="596AF972"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77F07269"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5E622AD7" w14:textId="77777777" w:rsidR="00B1720E" w:rsidRDefault="00B1720E" w:rsidP="00B1720E">
            <w:pPr>
              <w:pStyle w:val="TableHeading"/>
              <w:keepNext/>
              <w:keepLines/>
              <w:snapToGrid w:val="0"/>
              <w:rPr>
                <w:sz w:val="20"/>
                <w:szCs w:val="20"/>
              </w:rPr>
            </w:pPr>
            <w:r>
              <w:rPr>
                <w:sz w:val="20"/>
                <w:szCs w:val="20"/>
              </w:rPr>
              <w:t>REQUIRED</w:t>
            </w:r>
          </w:p>
        </w:tc>
      </w:tr>
      <w:tr w:rsidR="00B1720E" w14:paraId="57062AEF" w14:textId="77777777" w:rsidTr="00B1720E">
        <w:trPr>
          <w:cantSplit/>
          <w:jc w:val="center"/>
        </w:trPr>
        <w:tc>
          <w:tcPr>
            <w:tcW w:w="2880" w:type="dxa"/>
          </w:tcPr>
          <w:p w14:paraId="191F0F11" w14:textId="77777777" w:rsidR="00B1720E" w:rsidRDefault="00B1720E" w:rsidP="00B1720E">
            <w:pPr>
              <w:pStyle w:val="TableContents"/>
              <w:keepNext/>
              <w:keepLines/>
              <w:snapToGrid w:val="0"/>
              <w:rPr>
                <w:color w:val="000000"/>
                <w:sz w:val="20"/>
                <w:szCs w:val="20"/>
              </w:rPr>
            </w:pPr>
            <w:r>
              <w:rPr>
                <w:color w:val="000000"/>
                <w:sz w:val="20"/>
                <w:szCs w:val="20"/>
              </w:rPr>
              <w:t>X.509 Certificate Issuer</w:t>
            </w:r>
          </w:p>
        </w:tc>
        <w:tc>
          <w:tcPr>
            <w:tcW w:w="2880" w:type="dxa"/>
          </w:tcPr>
          <w:p w14:paraId="5791B98B" w14:textId="77777777" w:rsidR="00B1720E" w:rsidRDefault="00B1720E" w:rsidP="00B1720E">
            <w:pPr>
              <w:pStyle w:val="TableContents"/>
              <w:keepNext/>
              <w:keepLines/>
              <w:snapToGrid w:val="0"/>
              <w:rPr>
                <w:color w:val="000000"/>
                <w:sz w:val="20"/>
                <w:szCs w:val="20"/>
              </w:rPr>
            </w:pPr>
            <w:r>
              <w:rPr>
                <w:color w:val="000000"/>
                <w:sz w:val="20"/>
                <w:szCs w:val="20"/>
              </w:rPr>
              <w:t>Structure</w:t>
            </w:r>
          </w:p>
        </w:tc>
        <w:tc>
          <w:tcPr>
            <w:tcW w:w="2882" w:type="dxa"/>
          </w:tcPr>
          <w:p w14:paraId="0C87F672" w14:textId="77777777" w:rsidR="00B1720E" w:rsidRDefault="00B1720E" w:rsidP="00B1720E">
            <w:pPr>
              <w:pStyle w:val="TableContents"/>
              <w:keepNext/>
              <w:keepLines/>
              <w:snapToGrid w:val="0"/>
              <w:rPr>
                <w:color w:val="000000"/>
                <w:sz w:val="20"/>
                <w:szCs w:val="20"/>
              </w:rPr>
            </w:pPr>
          </w:p>
        </w:tc>
      </w:tr>
      <w:tr w:rsidR="00B1720E" w14:paraId="3A6D38EA" w14:textId="77777777" w:rsidTr="00B1720E">
        <w:trPr>
          <w:cantSplit/>
          <w:jc w:val="center"/>
        </w:trPr>
        <w:tc>
          <w:tcPr>
            <w:tcW w:w="2880" w:type="dxa"/>
          </w:tcPr>
          <w:p w14:paraId="22AA0385" w14:textId="77777777" w:rsidR="00B1720E" w:rsidRDefault="00B1720E" w:rsidP="00B1720E">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6F55BFFC" w14:textId="77777777" w:rsidR="00B1720E" w:rsidRDefault="00B1720E" w:rsidP="00B1720E">
            <w:pPr>
              <w:pStyle w:val="TableContents"/>
              <w:keepNext/>
              <w:keepLines/>
              <w:snapToGrid w:val="0"/>
              <w:ind w:left="720"/>
              <w:rPr>
                <w:color w:val="000000"/>
                <w:sz w:val="20"/>
                <w:szCs w:val="20"/>
              </w:rPr>
            </w:pPr>
            <w:r>
              <w:rPr>
                <w:color w:val="000000"/>
                <w:sz w:val="20"/>
                <w:szCs w:val="20"/>
              </w:rPr>
              <w:t>Byte String</w:t>
            </w:r>
          </w:p>
        </w:tc>
        <w:tc>
          <w:tcPr>
            <w:tcW w:w="2882" w:type="dxa"/>
          </w:tcPr>
          <w:p w14:paraId="47B30901" w14:textId="77777777" w:rsidR="00B1720E" w:rsidRDefault="00B1720E" w:rsidP="00B1720E">
            <w:pPr>
              <w:pStyle w:val="TableContents"/>
              <w:keepNext/>
              <w:keepLines/>
              <w:snapToGrid w:val="0"/>
              <w:rPr>
                <w:color w:val="000000"/>
                <w:sz w:val="20"/>
                <w:szCs w:val="20"/>
              </w:rPr>
            </w:pPr>
            <w:r>
              <w:rPr>
                <w:color w:val="000000"/>
                <w:sz w:val="20"/>
                <w:szCs w:val="20"/>
              </w:rPr>
              <w:t>Yes</w:t>
            </w:r>
          </w:p>
        </w:tc>
      </w:tr>
      <w:tr w:rsidR="00B1720E" w14:paraId="2BD7C1A3" w14:textId="77777777" w:rsidTr="00B1720E">
        <w:trPr>
          <w:cantSplit/>
          <w:jc w:val="center"/>
        </w:trPr>
        <w:tc>
          <w:tcPr>
            <w:tcW w:w="2880" w:type="dxa"/>
          </w:tcPr>
          <w:p w14:paraId="0B2D42C7" w14:textId="77777777" w:rsidR="00B1720E" w:rsidRDefault="00B1720E" w:rsidP="00B1720E">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626770A2" w14:textId="77777777" w:rsidR="00B1720E" w:rsidRDefault="00B1720E" w:rsidP="00B1720E">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3558D45D" w14:textId="77777777" w:rsidR="00B1720E" w:rsidRDefault="00B1720E" w:rsidP="00B1720E">
            <w:pPr>
              <w:pStyle w:val="TableContents"/>
              <w:keepNext/>
              <w:keepLines/>
              <w:snapToGrid w:val="0"/>
              <w:rPr>
                <w:color w:val="000000"/>
                <w:sz w:val="20"/>
                <w:szCs w:val="20"/>
              </w:rPr>
            </w:pPr>
            <w:r>
              <w:rPr>
                <w:color w:val="000000"/>
                <w:sz w:val="20"/>
                <w:szCs w:val="20"/>
              </w:rPr>
              <w:t>No</w:t>
            </w:r>
          </w:p>
        </w:tc>
      </w:tr>
    </w:tbl>
    <w:p w14:paraId="0F2C597E" w14:textId="5F8915B7" w:rsidR="00B1720E" w:rsidRDefault="00B1720E" w:rsidP="00B1720E">
      <w:pPr>
        <w:pStyle w:val="Caption"/>
      </w:pPr>
      <w:bookmarkStart w:id="784" w:name="_Toc310932762"/>
      <w:bookmarkStart w:id="785" w:name="_Toc527652098"/>
      <w:bookmarkStart w:id="786" w:name="_Toc534980282"/>
      <w:r>
        <w:t xml:space="preserve">Table </w:t>
      </w:r>
      <w:r>
        <w:rPr>
          <w:noProof/>
        </w:rPr>
        <w:fldChar w:fldCharType="begin"/>
      </w:r>
      <w:r>
        <w:rPr>
          <w:noProof/>
        </w:rPr>
        <w:instrText xml:space="preserve"> SEQ Table \* ARABIC </w:instrText>
      </w:r>
      <w:r>
        <w:rPr>
          <w:noProof/>
        </w:rPr>
        <w:fldChar w:fldCharType="separate"/>
      </w:r>
      <w:r w:rsidR="00C659C1">
        <w:rPr>
          <w:noProof/>
        </w:rPr>
        <w:t>136</w:t>
      </w:r>
      <w:r>
        <w:rPr>
          <w:noProof/>
        </w:rPr>
        <w:fldChar w:fldCharType="end"/>
      </w:r>
      <w:r>
        <w:t xml:space="preserve">: </w:t>
      </w:r>
      <w:r w:rsidRPr="00D80F76">
        <w:t>X.509 Certificate Issuer Attribute Structure</w:t>
      </w:r>
      <w:bookmarkEnd w:id="784"/>
      <w:bookmarkEnd w:id="785"/>
      <w:bookmarkEnd w:id="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1EB7F349" w14:textId="77777777" w:rsidTr="00B1720E">
        <w:trPr>
          <w:cantSplit/>
          <w:jc w:val="center"/>
        </w:trPr>
        <w:tc>
          <w:tcPr>
            <w:tcW w:w="2700" w:type="dxa"/>
          </w:tcPr>
          <w:p w14:paraId="3371F0FE"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35371F49" w14:textId="77777777" w:rsidR="00B1720E" w:rsidRDefault="00B1720E" w:rsidP="00B1720E">
            <w:pPr>
              <w:pStyle w:val="TableContents"/>
              <w:keepNext/>
              <w:keepLines/>
              <w:snapToGrid w:val="0"/>
              <w:rPr>
                <w:sz w:val="20"/>
                <w:szCs w:val="20"/>
              </w:rPr>
            </w:pPr>
            <w:r>
              <w:rPr>
                <w:sz w:val="20"/>
                <w:szCs w:val="20"/>
              </w:rPr>
              <w:t>Yes</w:t>
            </w:r>
          </w:p>
        </w:tc>
      </w:tr>
      <w:tr w:rsidR="00B1720E" w14:paraId="114C57D6" w14:textId="77777777" w:rsidTr="00B1720E">
        <w:trPr>
          <w:cantSplit/>
          <w:jc w:val="center"/>
        </w:trPr>
        <w:tc>
          <w:tcPr>
            <w:tcW w:w="2700" w:type="dxa"/>
          </w:tcPr>
          <w:p w14:paraId="11FD011A"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32200429" w14:textId="77777777" w:rsidR="00B1720E" w:rsidRDefault="00B1720E" w:rsidP="00B1720E">
            <w:pPr>
              <w:pStyle w:val="TableContents"/>
              <w:keepNext/>
              <w:keepLines/>
              <w:snapToGrid w:val="0"/>
              <w:rPr>
                <w:sz w:val="20"/>
                <w:szCs w:val="20"/>
              </w:rPr>
            </w:pPr>
            <w:r>
              <w:rPr>
                <w:sz w:val="20"/>
                <w:szCs w:val="20"/>
              </w:rPr>
              <w:t>Server</w:t>
            </w:r>
          </w:p>
        </w:tc>
      </w:tr>
      <w:tr w:rsidR="00B1720E" w14:paraId="273DE07B" w14:textId="77777777" w:rsidTr="00B1720E">
        <w:trPr>
          <w:cantSplit/>
          <w:jc w:val="center"/>
        </w:trPr>
        <w:tc>
          <w:tcPr>
            <w:tcW w:w="2700" w:type="dxa"/>
          </w:tcPr>
          <w:p w14:paraId="38D27666"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7D14EFBB" w14:textId="77777777" w:rsidR="00B1720E" w:rsidRDefault="00B1720E" w:rsidP="00B1720E">
            <w:pPr>
              <w:pStyle w:val="TableContents"/>
              <w:keepNext/>
              <w:keepLines/>
              <w:snapToGrid w:val="0"/>
              <w:rPr>
                <w:sz w:val="20"/>
                <w:szCs w:val="20"/>
              </w:rPr>
            </w:pPr>
            <w:r>
              <w:rPr>
                <w:sz w:val="20"/>
                <w:szCs w:val="20"/>
              </w:rPr>
              <w:t>No</w:t>
            </w:r>
          </w:p>
        </w:tc>
      </w:tr>
      <w:tr w:rsidR="00B1720E" w14:paraId="395BEF0C" w14:textId="77777777" w:rsidTr="00B1720E">
        <w:trPr>
          <w:cantSplit/>
          <w:jc w:val="center"/>
        </w:trPr>
        <w:tc>
          <w:tcPr>
            <w:tcW w:w="2700" w:type="dxa"/>
          </w:tcPr>
          <w:p w14:paraId="0BD998CB"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35C74983" w14:textId="77777777" w:rsidR="00B1720E" w:rsidRDefault="00B1720E" w:rsidP="00B1720E">
            <w:pPr>
              <w:pStyle w:val="TableContents"/>
              <w:keepNext/>
              <w:keepLines/>
              <w:snapToGrid w:val="0"/>
              <w:rPr>
                <w:sz w:val="20"/>
                <w:szCs w:val="20"/>
              </w:rPr>
            </w:pPr>
            <w:r>
              <w:rPr>
                <w:sz w:val="20"/>
                <w:szCs w:val="20"/>
              </w:rPr>
              <w:t>No</w:t>
            </w:r>
          </w:p>
        </w:tc>
      </w:tr>
      <w:tr w:rsidR="00B1720E" w14:paraId="5AD07EB5" w14:textId="77777777" w:rsidTr="00B1720E">
        <w:trPr>
          <w:cantSplit/>
          <w:jc w:val="center"/>
        </w:trPr>
        <w:tc>
          <w:tcPr>
            <w:tcW w:w="2700" w:type="dxa"/>
          </w:tcPr>
          <w:p w14:paraId="16EE6BA4"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A4229B" w14:textId="77777777" w:rsidR="00B1720E" w:rsidRDefault="00B1720E" w:rsidP="00B1720E">
            <w:pPr>
              <w:pStyle w:val="TableContents"/>
              <w:keepNext/>
              <w:keepLines/>
              <w:snapToGrid w:val="0"/>
              <w:rPr>
                <w:sz w:val="20"/>
                <w:szCs w:val="20"/>
              </w:rPr>
            </w:pPr>
            <w:r>
              <w:rPr>
                <w:sz w:val="20"/>
                <w:szCs w:val="20"/>
              </w:rPr>
              <w:t>No</w:t>
            </w:r>
          </w:p>
        </w:tc>
      </w:tr>
      <w:tr w:rsidR="00B1720E" w14:paraId="5C804F27" w14:textId="77777777" w:rsidTr="00B1720E">
        <w:trPr>
          <w:cantSplit/>
          <w:jc w:val="center"/>
        </w:trPr>
        <w:tc>
          <w:tcPr>
            <w:tcW w:w="2700" w:type="dxa"/>
          </w:tcPr>
          <w:p w14:paraId="0B99BCE6"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23F0808C" w14:textId="77777777" w:rsidR="00B1720E" w:rsidRDefault="00B1720E" w:rsidP="00B1720E">
            <w:pPr>
              <w:pStyle w:val="TableContents"/>
              <w:keepNext/>
              <w:keepLines/>
              <w:snapToGrid w:val="0"/>
              <w:rPr>
                <w:sz w:val="20"/>
                <w:szCs w:val="20"/>
              </w:rPr>
            </w:pPr>
            <w:r>
              <w:rPr>
                <w:sz w:val="20"/>
                <w:szCs w:val="20"/>
              </w:rPr>
              <w:t>No</w:t>
            </w:r>
          </w:p>
        </w:tc>
      </w:tr>
      <w:tr w:rsidR="00B1720E" w14:paraId="26548C18" w14:textId="77777777" w:rsidTr="00B1720E">
        <w:trPr>
          <w:cantSplit/>
          <w:jc w:val="center"/>
        </w:trPr>
        <w:tc>
          <w:tcPr>
            <w:tcW w:w="2700" w:type="dxa"/>
          </w:tcPr>
          <w:p w14:paraId="41697245"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05519883"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1720E" w14:paraId="0A2C324D" w14:textId="77777777" w:rsidTr="00B1720E">
        <w:trPr>
          <w:cantSplit/>
          <w:jc w:val="center"/>
        </w:trPr>
        <w:tc>
          <w:tcPr>
            <w:tcW w:w="2700" w:type="dxa"/>
          </w:tcPr>
          <w:p w14:paraId="148F3888"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55787BA4" w14:textId="77777777" w:rsidR="00B1720E" w:rsidRDefault="00B1720E" w:rsidP="00B1720E">
            <w:pPr>
              <w:pStyle w:val="TableContents"/>
              <w:keepNext/>
              <w:keepLines/>
              <w:snapToGrid w:val="0"/>
              <w:rPr>
                <w:sz w:val="20"/>
                <w:szCs w:val="20"/>
              </w:rPr>
            </w:pPr>
            <w:r>
              <w:rPr>
                <w:sz w:val="20"/>
                <w:szCs w:val="20"/>
              </w:rPr>
              <w:t>X.509 Certificates</w:t>
            </w:r>
          </w:p>
        </w:tc>
      </w:tr>
    </w:tbl>
    <w:p w14:paraId="5C9260C7" w14:textId="1C4BC894" w:rsidR="00B1720E" w:rsidRPr="005F6367" w:rsidRDefault="00B1720E" w:rsidP="00B1720E">
      <w:pPr>
        <w:pStyle w:val="Caption"/>
      </w:pPr>
      <w:bookmarkStart w:id="787" w:name="_Toc310932763"/>
      <w:bookmarkStart w:id="788" w:name="_Toc527652099"/>
      <w:bookmarkStart w:id="789" w:name="_Toc534980283"/>
      <w:r>
        <w:t xml:space="preserve">Table </w:t>
      </w:r>
      <w:r>
        <w:rPr>
          <w:noProof/>
        </w:rPr>
        <w:fldChar w:fldCharType="begin"/>
      </w:r>
      <w:r>
        <w:rPr>
          <w:noProof/>
        </w:rPr>
        <w:instrText xml:space="preserve"> SEQ Table \* ARABIC </w:instrText>
      </w:r>
      <w:r>
        <w:rPr>
          <w:noProof/>
        </w:rPr>
        <w:fldChar w:fldCharType="separate"/>
      </w:r>
      <w:r w:rsidR="00C659C1">
        <w:rPr>
          <w:noProof/>
        </w:rPr>
        <w:t>137</w:t>
      </w:r>
      <w:r>
        <w:rPr>
          <w:noProof/>
        </w:rPr>
        <w:fldChar w:fldCharType="end"/>
      </w:r>
      <w:r>
        <w:t xml:space="preserve">: </w:t>
      </w:r>
      <w:r w:rsidRPr="00F344D4">
        <w:t>X.509 Certificate Issuer Attribute Rules</w:t>
      </w:r>
      <w:bookmarkEnd w:id="787"/>
      <w:bookmarkEnd w:id="788"/>
      <w:bookmarkEnd w:id="789"/>
    </w:p>
    <w:p w14:paraId="7697A3F5" w14:textId="77777777" w:rsidR="00B1720E" w:rsidRPr="00851D12" w:rsidRDefault="00B1720E" w:rsidP="00DF7DBF">
      <w:pPr>
        <w:pStyle w:val="Heading2"/>
        <w:numPr>
          <w:ilvl w:val="1"/>
          <w:numId w:val="2"/>
        </w:numPr>
      </w:pPr>
      <w:bookmarkStart w:id="790" w:name="Ref_attr_CertIssuer"/>
      <w:bookmarkStart w:id="791" w:name="_toc2509"/>
      <w:bookmarkStart w:id="792" w:name="Ref_attr_CertSubject"/>
      <w:bookmarkStart w:id="793" w:name="_toc2602"/>
      <w:bookmarkStart w:id="794" w:name="_Toc527651699"/>
      <w:bookmarkStart w:id="795" w:name="_Toc533140796"/>
      <w:bookmarkStart w:id="796" w:name="_Toc534979879"/>
      <w:bookmarkStart w:id="797" w:name="_Ref306812656"/>
      <w:bookmarkStart w:id="798" w:name="_Toc310932570"/>
      <w:bookmarkStart w:id="799" w:name="_Toc323645723"/>
      <w:bookmarkStart w:id="800" w:name="_Toc333494502"/>
      <w:bookmarkStart w:id="801" w:name="_Toc240609926"/>
      <w:bookmarkStart w:id="802" w:name="_Toc264553016"/>
      <w:bookmarkStart w:id="803" w:name="_Toc283655712"/>
      <w:bookmarkStart w:id="804" w:name="_Toc435729692"/>
      <w:bookmarkStart w:id="805" w:name="_Toc441679258"/>
      <w:bookmarkStart w:id="806" w:name="_Ref241650106"/>
      <w:bookmarkStart w:id="807" w:name="_Ref241650211"/>
      <w:bookmarkEnd w:id="790"/>
      <w:bookmarkEnd w:id="791"/>
      <w:bookmarkEnd w:id="792"/>
      <w:bookmarkEnd w:id="793"/>
      <w:r>
        <w:lastRenderedPageBreak/>
        <w:t>X.509 Certificate Subject</w:t>
      </w:r>
      <w:bookmarkEnd w:id="794"/>
      <w:bookmarkEnd w:id="795"/>
      <w:bookmarkEnd w:id="796"/>
    </w:p>
    <w:p w14:paraId="3279DCE6" w14:textId="77777777" w:rsidR="00B1720E" w:rsidRDefault="00B1720E" w:rsidP="00B1720E">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081C36CE" w14:textId="77777777" w:rsidR="00B1720E" w:rsidRDefault="00B1720E" w:rsidP="00B1720E">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1720E" w14:paraId="2BEC08AF" w14:textId="77777777" w:rsidTr="00B1720E">
        <w:trPr>
          <w:cantSplit/>
          <w:jc w:val="center"/>
        </w:trPr>
        <w:tc>
          <w:tcPr>
            <w:tcW w:w="2880" w:type="dxa"/>
            <w:shd w:val="clear" w:color="auto" w:fill="C0C0C0"/>
          </w:tcPr>
          <w:p w14:paraId="3D6F28BF" w14:textId="77777777" w:rsidR="00B1720E" w:rsidRDefault="00B1720E" w:rsidP="00B1720E">
            <w:pPr>
              <w:pStyle w:val="TableHeading"/>
              <w:keepNext/>
              <w:keepLines/>
              <w:snapToGrid w:val="0"/>
              <w:rPr>
                <w:sz w:val="20"/>
                <w:szCs w:val="20"/>
              </w:rPr>
            </w:pPr>
            <w:r>
              <w:rPr>
                <w:sz w:val="20"/>
                <w:szCs w:val="20"/>
              </w:rPr>
              <w:t>Item</w:t>
            </w:r>
          </w:p>
        </w:tc>
        <w:tc>
          <w:tcPr>
            <w:tcW w:w="2880" w:type="dxa"/>
            <w:shd w:val="clear" w:color="auto" w:fill="C0C0C0"/>
          </w:tcPr>
          <w:p w14:paraId="6C7AEBCB" w14:textId="77777777" w:rsidR="00B1720E" w:rsidRDefault="00B1720E" w:rsidP="00B1720E">
            <w:pPr>
              <w:pStyle w:val="TableHeading"/>
              <w:keepNext/>
              <w:keepLines/>
              <w:snapToGrid w:val="0"/>
              <w:rPr>
                <w:sz w:val="20"/>
                <w:szCs w:val="20"/>
              </w:rPr>
            </w:pPr>
            <w:r>
              <w:rPr>
                <w:sz w:val="20"/>
                <w:szCs w:val="20"/>
              </w:rPr>
              <w:t>Encoding</w:t>
            </w:r>
          </w:p>
        </w:tc>
        <w:tc>
          <w:tcPr>
            <w:tcW w:w="2882" w:type="dxa"/>
            <w:shd w:val="clear" w:color="auto" w:fill="C0C0C0"/>
          </w:tcPr>
          <w:p w14:paraId="42B4C4BB" w14:textId="77777777" w:rsidR="00B1720E" w:rsidRDefault="00B1720E" w:rsidP="00B1720E">
            <w:pPr>
              <w:pStyle w:val="TableHeading"/>
              <w:keepNext/>
              <w:keepLines/>
              <w:snapToGrid w:val="0"/>
              <w:rPr>
                <w:sz w:val="20"/>
                <w:szCs w:val="20"/>
              </w:rPr>
            </w:pPr>
            <w:r>
              <w:rPr>
                <w:sz w:val="20"/>
                <w:szCs w:val="20"/>
              </w:rPr>
              <w:t>REQUIRED</w:t>
            </w:r>
          </w:p>
        </w:tc>
      </w:tr>
      <w:tr w:rsidR="00B1720E" w14:paraId="0EC89ABD" w14:textId="77777777" w:rsidTr="00B1720E">
        <w:trPr>
          <w:cantSplit/>
          <w:jc w:val="center"/>
        </w:trPr>
        <w:tc>
          <w:tcPr>
            <w:tcW w:w="2880" w:type="dxa"/>
          </w:tcPr>
          <w:p w14:paraId="1915F7BF" w14:textId="77777777" w:rsidR="00B1720E" w:rsidRDefault="00B1720E" w:rsidP="00B1720E">
            <w:pPr>
              <w:pStyle w:val="TableContents"/>
              <w:keepNext/>
              <w:keepLines/>
              <w:snapToGrid w:val="0"/>
              <w:rPr>
                <w:color w:val="000000"/>
                <w:sz w:val="20"/>
                <w:szCs w:val="20"/>
              </w:rPr>
            </w:pPr>
            <w:r>
              <w:rPr>
                <w:color w:val="000000"/>
                <w:sz w:val="20"/>
                <w:szCs w:val="20"/>
              </w:rPr>
              <w:t>X.509 Certificate Subject</w:t>
            </w:r>
          </w:p>
        </w:tc>
        <w:tc>
          <w:tcPr>
            <w:tcW w:w="2880" w:type="dxa"/>
          </w:tcPr>
          <w:p w14:paraId="7ACE0983" w14:textId="77777777" w:rsidR="00B1720E" w:rsidRDefault="00B1720E" w:rsidP="00B1720E">
            <w:pPr>
              <w:pStyle w:val="TableContents"/>
              <w:keepNext/>
              <w:keepLines/>
              <w:snapToGrid w:val="0"/>
              <w:rPr>
                <w:color w:val="000000"/>
                <w:sz w:val="20"/>
                <w:szCs w:val="20"/>
              </w:rPr>
            </w:pPr>
            <w:r>
              <w:rPr>
                <w:color w:val="000000"/>
                <w:sz w:val="20"/>
                <w:szCs w:val="20"/>
              </w:rPr>
              <w:t>Structure</w:t>
            </w:r>
          </w:p>
        </w:tc>
        <w:tc>
          <w:tcPr>
            <w:tcW w:w="2882" w:type="dxa"/>
          </w:tcPr>
          <w:p w14:paraId="4D4FF075" w14:textId="77777777" w:rsidR="00B1720E" w:rsidRDefault="00B1720E" w:rsidP="00B1720E">
            <w:pPr>
              <w:pStyle w:val="TableContents"/>
              <w:keepNext/>
              <w:keepLines/>
              <w:snapToGrid w:val="0"/>
              <w:rPr>
                <w:color w:val="000000"/>
                <w:sz w:val="20"/>
                <w:szCs w:val="20"/>
              </w:rPr>
            </w:pPr>
          </w:p>
        </w:tc>
      </w:tr>
      <w:tr w:rsidR="00B1720E" w14:paraId="025369E0" w14:textId="77777777" w:rsidTr="00B1720E">
        <w:trPr>
          <w:cantSplit/>
          <w:jc w:val="center"/>
        </w:trPr>
        <w:tc>
          <w:tcPr>
            <w:tcW w:w="2880" w:type="dxa"/>
          </w:tcPr>
          <w:p w14:paraId="40E4FD28" w14:textId="77777777" w:rsidR="00B1720E" w:rsidRDefault="00B1720E" w:rsidP="00B1720E">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2BD0BFB9" w14:textId="77777777" w:rsidR="00B1720E" w:rsidRDefault="00B1720E" w:rsidP="00B1720E">
            <w:pPr>
              <w:pStyle w:val="TableContents"/>
              <w:keepNext/>
              <w:keepLines/>
              <w:snapToGrid w:val="0"/>
              <w:ind w:left="720"/>
              <w:rPr>
                <w:color w:val="000000"/>
                <w:sz w:val="20"/>
                <w:szCs w:val="20"/>
              </w:rPr>
            </w:pPr>
            <w:r>
              <w:rPr>
                <w:color w:val="000000"/>
                <w:sz w:val="20"/>
                <w:szCs w:val="20"/>
              </w:rPr>
              <w:t>Byte String</w:t>
            </w:r>
          </w:p>
        </w:tc>
        <w:tc>
          <w:tcPr>
            <w:tcW w:w="2882" w:type="dxa"/>
          </w:tcPr>
          <w:p w14:paraId="0257EE08" w14:textId="77777777" w:rsidR="00B1720E" w:rsidRDefault="00B1720E" w:rsidP="00B1720E">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B1720E" w14:paraId="5E71A2F7" w14:textId="77777777" w:rsidTr="00B1720E">
        <w:trPr>
          <w:cantSplit/>
          <w:jc w:val="center"/>
        </w:trPr>
        <w:tc>
          <w:tcPr>
            <w:tcW w:w="2880" w:type="dxa"/>
          </w:tcPr>
          <w:p w14:paraId="551155FF" w14:textId="77777777" w:rsidR="00B1720E" w:rsidRDefault="00B1720E" w:rsidP="00B1720E">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151CFB24" w14:textId="77777777" w:rsidR="00B1720E" w:rsidRDefault="00B1720E" w:rsidP="00B1720E">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13DB484E" w14:textId="77777777" w:rsidR="00B1720E" w:rsidRDefault="00B1720E" w:rsidP="00B1720E">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4885B446" w14:textId="295D4BA5" w:rsidR="00B1720E" w:rsidRPr="0033497E" w:rsidRDefault="00B1720E" w:rsidP="00B1720E">
      <w:pPr>
        <w:pStyle w:val="Caption"/>
        <w:rPr>
          <w:rFonts w:eastAsia="DejaVu Sans"/>
        </w:rPr>
      </w:pPr>
      <w:bookmarkStart w:id="808" w:name="_Toc527652100"/>
      <w:bookmarkStart w:id="809" w:name="_Toc534980284"/>
      <w:r>
        <w:t xml:space="preserve">Table </w:t>
      </w:r>
      <w:r>
        <w:rPr>
          <w:noProof/>
        </w:rPr>
        <w:fldChar w:fldCharType="begin"/>
      </w:r>
      <w:r>
        <w:rPr>
          <w:noProof/>
        </w:rPr>
        <w:instrText xml:space="preserve"> SEQ Table \* ARABIC </w:instrText>
      </w:r>
      <w:r>
        <w:rPr>
          <w:noProof/>
        </w:rPr>
        <w:fldChar w:fldCharType="separate"/>
      </w:r>
      <w:r w:rsidR="00C659C1">
        <w:rPr>
          <w:noProof/>
        </w:rPr>
        <w:t>138</w:t>
      </w:r>
      <w:r>
        <w:rPr>
          <w:noProof/>
        </w:rPr>
        <w:fldChar w:fldCharType="end"/>
      </w:r>
      <w:r>
        <w:t xml:space="preserve">: </w:t>
      </w:r>
      <w:r w:rsidRPr="00E95D49">
        <w:t>X.509 Certificate Subject Attribute Structure</w:t>
      </w:r>
      <w:bookmarkEnd w:id="808"/>
      <w:bookmarkEnd w:id="8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1720E" w14:paraId="4C6C1888" w14:textId="77777777" w:rsidTr="00B1720E">
        <w:trPr>
          <w:cantSplit/>
          <w:jc w:val="center"/>
        </w:trPr>
        <w:tc>
          <w:tcPr>
            <w:tcW w:w="2700" w:type="dxa"/>
          </w:tcPr>
          <w:p w14:paraId="4C61B367" w14:textId="77777777" w:rsidR="00B1720E" w:rsidRDefault="00B1720E" w:rsidP="00B1720E">
            <w:pPr>
              <w:pStyle w:val="TableContents"/>
              <w:keepNext/>
              <w:keepLines/>
              <w:snapToGrid w:val="0"/>
              <w:rPr>
                <w:sz w:val="20"/>
                <w:szCs w:val="20"/>
              </w:rPr>
            </w:pPr>
            <w:r>
              <w:rPr>
                <w:sz w:val="20"/>
                <w:szCs w:val="20"/>
              </w:rPr>
              <w:t>SHALL always have a value</w:t>
            </w:r>
          </w:p>
        </w:tc>
        <w:tc>
          <w:tcPr>
            <w:tcW w:w="2702" w:type="dxa"/>
          </w:tcPr>
          <w:p w14:paraId="5B2C4551" w14:textId="77777777" w:rsidR="00B1720E" w:rsidRDefault="00B1720E" w:rsidP="00B1720E">
            <w:pPr>
              <w:pStyle w:val="TableContents"/>
              <w:keepNext/>
              <w:keepLines/>
              <w:snapToGrid w:val="0"/>
              <w:rPr>
                <w:sz w:val="20"/>
                <w:szCs w:val="20"/>
              </w:rPr>
            </w:pPr>
            <w:r>
              <w:rPr>
                <w:sz w:val="20"/>
                <w:szCs w:val="20"/>
              </w:rPr>
              <w:t>Yes</w:t>
            </w:r>
          </w:p>
        </w:tc>
      </w:tr>
      <w:tr w:rsidR="00B1720E" w14:paraId="75518EB4" w14:textId="77777777" w:rsidTr="00B1720E">
        <w:trPr>
          <w:cantSplit/>
          <w:jc w:val="center"/>
        </w:trPr>
        <w:tc>
          <w:tcPr>
            <w:tcW w:w="2700" w:type="dxa"/>
          </w:tcPr>
          <w:p w14:paraId="69F5E6A8" w14:textId="77777777" w:rsidR="00B1720E" w:rsidRDefault="00B1720E" w:rsidP="00B1720E">
            <w:pPr>
              <w:pStyle w:val="TableContents"/>
              <w:keepNext/>
              <w:keepLines/>
              <w:snapToGrid w:val="0"/>
              <w:rPr>
                <w:sz w:val="20"/>
                <w:szCs w:val="20"/>
              </w:rPr>
            </w:pPr>
            <w:r>
              <w:rPr>
                <w:sz w:val="20"/>
                <w:szCs w:val="20"/>
              </w:rPr>
              <w:t>Initially set by</w:t>
            </w:r>
          </w:p>
        </w:tc>
        <w:tc>
          <w:tcPr>
            <w:tcW w:w="2702" w:type="dxa"/>
          </w:tcPr>
          <w:p w14:paraId="199E9F4A" w14:textId="77777777" w:rsidR="00B1720E" w:rsidRDefault="00B1720E" w:rsidP="00B1720E">
            <w:pPr>
              <w:pStyle w:val="TableContents"/>
              <w:keepNext/>
              <w:keepLines/>
              <w:snapToGrid w:val="0"/>
              <w:rPr>
                <w:sz w:val="20"/>
                <w:szCs w:val="20"/>
              </w:rPr>
            </w:pPr>
            <w:r>
              <w:rPr>
                <w:sz w:val="20"/>
                <w:szCs w:val="20"/>
              </w:rPr>
              <w:t>Server</w:t>
            </w:r>
          </w:p>
        </w:tc>
      </w:tr>
      <w:tr w:rsidR="00B1720E" w14:paraId="6566820B" w14:textId="77777777" w:rsidTr="00B1720E">
        <w:trPr>
          <w:cantSplit/>
          <w:jc w:val="center"/>
        </w:trPr>
        <w:tc>
          <w:tcPr>
            <w:tcW w:w="2700" w:type="dxa"/>
          </w:tcPr>
          <w:p w14:paraId="54DC91C4" w14:textId="77777777" w:rsidR="00B1720E" w:rsidRDefault="00B1720E" w:rsidP="00B1720E">
            <w:pPr>
              <w:pStyle w:val="TableContents"/>
              <w:keepNext/>
              <w:keepLines/>
              <w:snapToGrid w:val="0"/>
              <w:rPr>
                <w:sz w:val="20"/>
                <w:szCs w:val="20"/>
              </w:rPr>
            </w:pPr>
            <w:r>
              <w:rPr>
                <w:sz w:val="20"/>
                <w:szCs w:val="20"/>
              </w:rPr>
              <w:t>Modifiable by server</w:t>
            </w:r>
          </w:p>
        </w:tc>
        <w:tc>
          <w:tcPr>
            <w:tcW w:w="2702" w:type="dxa"/>
          </w:tcPr>
          <w:p w14:paraId="2CD0E824" w14:textId="77777777" w:rsidR="00B1720E" w:rsidRDefault="00B1720E" w:rsidP="00B1720E">
            <w:pPr>
              <w:pStyle w:val="TableContents"/>
              <w:keepNext/>
              <w:keepLines/>
              <w:snapToGrid w:val="0"/>
              <w:rPr>
                <w:sz w:val="20"/>
                <w:szCs w:val="20"/>
              </w:rPr>
            </w:pPr>
            <w:r>
              <w:rPr>
                <w:sz w:val="20"/>
                <w:szCs w:val="20"/>
              </w:rPr>
              <w:t>No</w:t>
            </w:r>
          </w:p>
        </w:tc>
      </w:tr>
      <w:tr w:rsidR="00B1720E" w14:paraId="4BE61902" w14:textId="77777777" w:rsidTr="00B1720E">
        <w:trPr>
          <w:cantSplit/>
          <w:jc w:val="center"/>
        </w:trPr>
        <w:tc>
          <w:tcPr>
            <w:tcW w:w="2700" w:type="dxa"/>
          </w:tcPr>
          <w:p w14:paraId="2897DF73" w14:textId="77777777" w:rsidR="00B1720E" w:rsidRDefault="00B1720E" w:rsidP="00B1720E">
            <w:pPr>
              <w:pStyle w:val="TableContents"/>
              <w:keepNext/>
              <w:keepLines/>
              <w:snapToGrid w:val="0"/>
              <w:rPr>
                <w:sz w:val="20"/>
                <w:szCs w:val="20"/>
              </w:rPr>
            </w:pPr>
            <w:r>
              <w:rPr>
                <w:sz w:val="20"/>
                <w:szCs w:val="20"/>
              </w:rPr>
              <w:t>Modifiable by client</w:t>
            </w:r>
          </w:p>
        </w:tc>
        <w:tc>
          <w:tcPr>
            <w:tcW w:w="2702" w:type="dxa"/>
          </w:tcPr>
          <w:p w14:paraId="6564177E" w14:textId="77777777" w:rsidR="00B1720E" w:rsidRDefault="00B1720E" w:rsidP="00B1720E">
            <w:pPr>
              <w:pStyle w:val="TableContents"/>
              <w:keepNext/>
              <w:keepLines/>
              <w:snapToGrid w:val="0"/>
              <w:rPr>
                <w:sz w:val="20"/>
                <w:szCs w:val="20"/>
              </w:rPr>
            </w:pPr>
            <w:r>
              <w:rPr>
                <w:sz w:val="20"/>
                <w:szCs w:val="20"/>
              </w:rPr>
              <w:t>No</w:t>
            </w:r>
          </w:p>
        </w:tc>
      </w:tr>
      <w:tr w:rsidR="00B1720E" w14:paraId="7C475B27" w14:textId="77777777" w:rsidTr="00B1720E">
        <w:trPr>
          <w:cantSplit/>
          <w:jc w:val="center"/>
        </w:trPr>
        <w:tc>
          <w:tcPr>
            <w:tcW w:w="2700" w:type="dxa"/>
          </w:tcPr>
          <w:p w14:paraId="555A5291" w14:textId="77777777" w:rsidR="00B1720E" w:rsidRDefault="00B1720E" w:rsidP="00B1720E">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51E73A6" w14:textId="77777777" w:rsidR="00B1720E" w:rsidRDefault="00B1720E" w:rsidP="00B1720E">
            <w:pPr>
              <w:pStyle w:val="TableContents"/>
              <w:keepNext/>
              <w:keepLines/>
              <w:snapToGrid w:val="0"/>
              <w:rPr>
                <w:sz w:val="20"/>
                <w:szCs w:val="20"/>
              </w:rPr>
            </w:pPr>
            <w:r>
              <w:rPr>
                <w:sz w:val="20"/>
                <w:szCs w:val="20"/>
              </w:rPr>
              <w:t>No</w:t>
            </w:r>
          </w:p>
        </w:tc>
      </w:tr>
      <w:tr w:rsidR="00B1720E" w14:paraId="45D6B264" w14:textId="77777777" w:rsidTr="00B1720E">
        <w:trPr>
          <w:cantSplit/>
          <w:jc w:val="center"/>
        </w:trPr>
        <w:tc>
          <w:tcPr>
            <w:tcW w:w="2700" w:type="dxa"/>
          </w:tcPr>
          <w:p w14:paraId="5880DBAE" w14:textId="77777777" w:rsidR="00B1720E" w:rsidRDefault="00B1720E" w:rsidP="00B1720E">
            <w:pPr>
              <w:pStyle w:val="TableContents"/>
              <w:keepNext/>
              <w:keepLines/>
              <w:snapToGrid w:val="0"/>
              <w:rPr>
                <w:sz w:val="20"/>
                <w:szCs w:val="20"/>
              </w:rPr>
            </w:pPr>
            <w:r>
              <w:rPr>
                <w:sz w:val="20"/>
                <w:szCs w:val="20"/>
              </w:rPr>
              <w:t>Multiple instances permitted</w:t>
            </w:r>
          </w:p>
        </w:tc>
        <w:tc>
          <w:tcPr>
            <w:tcW w:w="2702" w:type="dxa"/>
          </w:tcPr>
          <w:p w14:paraId="62788D6E" w14:textId="77777777" w:rsidR="00B1720E" w:rsidRDefault="00B1720E" w:rsidP="00B1720E">
            <w:pPr>
              <w:pStyle w:val="TableContents"/>
              <w:keepNext/>
              <w:keepLines/>
              <w:snapToGrid w:val="0"/>
              <w:rPr>
                <w:sz w:val="20"/>
                <w:szCs w:val="20"/>
              </w:rPr>
            </w:pPr>
            <w:r>
              <w:rPr>
                <w:sz w:val="20"/>
                <w:szCs w:val="20"/>
              </w:rPr>
              <w:t>No</w:t>
            </w:r>
          </w:p>
        </w:tc>
      </w:tr>
      <w:tr w:rsidR="00B1720E" w14:paraId="407DFDEB" w14:textId="77777777" w:rsidTr="00B1720E">
        <w:trPr>
          <w:cantSplit/>
          <w:jc w:val="center"/>
        </w:trPr>
        <w:tc>
          <w:tcPr>
            <w:tcW w:w="2700" w:type="dxa"/>
          </w:tcPr>
          <w:p w14:paraId="588682B7" w14:textId="77777777" w:rsidR="00B1720E" w:rsidRDefault="00B1720E" w:rsidP="00B1720E">
            <w:pPr>
              <w:pStyle w:val="TableContents"/>
              <w:keepNext/>
              <w:keepLines/>
              <w:snapToGrid w:val="0"/>
              <w:rPr>
                <w:sz w:val="20"/>
                <w:szCs w:val="20"/>
              </w:rPr>
            </w:pPr>
            <w:r>
              <w:rPr>
                <w:sz w:val="20"/>
                <w:szCs w:val="20"/>
              </w:rPr>
              <w:t>When implicitly set</w:t>
            </w:r>
          </w:p>
        </w:tc>
        <w:tc>
          <w:tcPr>
            <w:tcW w:w="2702" w:type="dxa"/>
          </w:tcPr>
          <w:p w14:paraId="3B517EE5" w14:textId="77777777" w:rsidR="00B1720E" w:rsidRDefault="00B1720E" w:rsidP="00B1720E">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1720E" w14:paraId="3DCF13A2" w14:textId="77777777" w:rsidTr="00B1720E">
        <w:trPr>
          <w:cantSplit/>
          <w:jc w:val="center"/>
        </w:trPr>
        <w:tc>
          <w:tcPr>
            <w:tcW w:w="2700" w:type="dxa"/>
          </w:tcPr>
          <w:p w14:paraId="3C82FB56" w14:textId="77777777" w:rsidR="00B1720E" w:rsidRDefault="00B1720E" w:rsidP="00B1720E">
            <w:pPr>
              <w:pStyle w:val="TableContents"/>
              <w:keepNext/>
              <w:keepLines/>
              <w:snapToGrid w:val="0"/>
              <w:rPr>
                <w:sz w:val="20"/>
                <w:szCs w:val="20"/>
              </w:rPr>
            </w:pPr>
            <w:r>
              <w:rPr>
                <w:sz w:val="20"/>
                <w:szCs w:val="20"/>
              </w:rPr>
              <w:t>Applies to Object Types</w:t>
            </w:r>
          </w:p>
        </w:tc>
        <w:tc>
          <w:tcPr>
            <w:tcW w:w="2702" w:type="dxa"/>
          </w:tcPr>
          <w:p w14:paraId="07F0D95A" w14:textId="77777777" w:rsidR="00B1720E" w:rsidRDefault="00B1720E" w:rsidP="00B1720E">
            <w:pPr>
              <w:pStyle w:val="TableContents"/>
              <w:keepNext/>
              <w:keepLines/>
              <w:snapToGrid w:val="0"/>
              <w:rPr>
                <w:sz w:val="20"/>
                <w:szCs w:val="20"/>
              </w:rPr>
            </w:pPr>
            <w:r>
              <w:rPr>
                <w:sz w:val="20"/>
                <w:szCs w:val="20"/>
              </w:rPr>
              <w:t>X.509 Certificates</w:t>
            </w:r>
          </w:p>
        </w:tc>
      </w:tr>
    </w:tbl>
    <w:p w14:paraId="4C3101B2" w14:textId="30BD6B92" w:rsidR="00B1720E" w:rsidRDefault="00B1720E" w:rsidP="00B1720E">
      <w:pPr>
        <w:pStyle w:val="Caption"/>
      </w:pPr>
      <w:bookmarkStart w:id="810" w:name="_Toc527652101"/>
      <w:bookmarkStart w:id="811" w:name="_Toc534980285"/>
      <w:r>
        <w:t xml:space="preserve">Table </w:t>
      </w:r>
      <w:r>
        <w:rPr>
          <w:noProof/>
        </w:rPr>
        <w:fldChar w:fldCharType="begin"/>
      </w:r>
      <w:r>
        <w:rPr>
          <w:noProof/>
        </w:rPr>
        <w:instrText xml:space="preserve"> SEQ Table \* ARABIC </w:instrText>
      </w:r>
      <w:r>
        <w:rPr>
          <w:noProof/>
        </w:rPr>
        <w:fldChar w:fldCharType="separate"/>
      </w:r>
      <w:r w:rsidR="00C659C1">
        <w:rPr>
          <w:noProof/>
        </w:rPr>
        <w:t>139</w:t>
      </w:r>
      <w:r>
        <w:rPr>
          <w:noProof/>
        </w:rPr>
        <w:fldChar w:fldCharType="end"/>
      </w:r>
      <w:r>
        <w:t xml:space="preserve">: </w:t>
      </w:r>
      <w:r w:rsidRPr="004E7C60">
        <w:t>X.509 Certificate Subject Attribute Rules</w:t>
      </w:r>
      <w:bookmarkEnd w:id="810"/>
      <w:bookmarkEnd w:id="811"/>
    </w:p>
    <w:p w14:paraId="0F1AED52" w14:textId="77777777" w:rsidR="00B1720E" w:rsidRPr="006F04B3" w:rsidRDefault="00B1720E" w:rsidP="00B1720E">
      <w:pPr>
        <w:pStyle w:val="Caption"/>
      </w:pPr>
      <w:bookmarkStart w:id="812" w:name="Ref_attr_OperationPolicyName"/>
      <w:bookmarkStart w:id="813" w:name="_toc2768"/>
      <w:bookmarkStart w:id="814" w:name="_toc2778"/>
      <w:bookmarkStart w:id="815" w:name="_toc2780"/>
      <w:bookmarkStart w:id="816" w:name="_toc2897"/>
      <w:bookmarkStart w:id="817" w:name="_toc3007"/>
      <w:bookmarkStart w:id="818" w:name="_toc3131"/>
      <w:bookmarkStart w:id="819" w:name="_State"/>
      <w:bookmarkStart w:id="820" w:name="Ref_attr_DeactivationDate"/>
      <w:bookmarkStart w:id="821" w:name="_toc3949"/>
      <w:bookmarkStart w:id="822" w:name="Ref_attr_DestroyDate"/>
      <w:bookmarkStart w:id="823" w:name="_toc4023"/>
      <w:bookmarkStart w:id="824" w:name="Ref_attr_ObjectGroup"/>
      <w:bookmarkStart w:id="825" w:name="_toc4412"/>
      <w:bookmarkStart w:id="826" w:name="Ref_attr_CustomAttribute"/>
      <w:bookmarkStart w:id="827" w:name="_toc4843"/>
      <w:bookmarkEnd w:id="797"/>
      <w:bookmarkEnd w:id="798"/>
      <w:bookmarkEnd w:id="799"/>
      <w:bookmarkEnd w:id="800"/>
      <w:bookmarkEnd w:id="801"/>
      <w:bookmarkEnd w:id="802"/>
      <w:bookmarkEnd w:id="803"/>
      <w:bookmarkEnd w:id="804"/>
      <w:bookmarkEnd w:id="805"/>
      <w:bookmarkEnd w:id="806"/>
      <w:bookmarkEnd w:id="807"/>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14:paraId="47D3279C" w14:textId="77777777" w:rsidR="00C45D2C" w:rsidRDefault="00C45D2C" w:rsidP="00DF7DBF">
      <w:pPr>
        <w:pStyle w:val="Heading1"/>
        <w:numPr>
          <w:ilvl w:val="0"/>
          <w:numId w:val="2"/>
        </w:numPr>
      </w:pPr>
      <w:bookmarkStart w:id="828" w:name="_Toc527651700"/>
      <w:bookmarkStart w:id="829" w:name="_Toc533140797"/>
      <w:bookmarkStart w:id="830" w:name="_Toc534979880"/>
      <w:r>
        <w:lastRenderedPageBreak/>
        <w:t>Attribute Data Structures</w:t>
      </w:r>
      <w:bookmarkEnd w:id="828"/>
      <w:bookmarkEnd w:id="829"/>
      <w:bookmarkEnd w:id="830"/>
    </w:p>
    <w:p w14:paraId="0AA36A63" w14:textId="77777777" w:rsidR="00C45D2C" w:rsidRDefault="00C45D2C" w:rsidP="00DF7DBF">
      <w:pPr>
        <w:pStyle w:val="Heading2"/>
        <w:numPr>
          <w:ilvl w:val="1"/>
          <w:numId w:val="2"/>
        </w:numPr>
      </w:pPr>
      <w:bookmarkStart w:id="831" w:name="_Toc527651701"/>
      <w:bookmarkStart w:id="832" w:name="_Toc533140798"/>
      <w:bookmarkStart w:id="833" w:name="_Toc534979881"/>
      <w:r>
        <w:t>Attributes</w:t>
      </w:r>
      <w:bookmarkEnd w:id="831"/>
      <w:bookmarkEnd w:id="832"/>
      <w:bookmarkEnd w:id="833"/>
    </w:p>
    <w:p w14:paraId="3A34FBDB" w14:textId="77777777" w:rsidR="00C45D2C" w:rsidRDefault="00C45D2C" w:rsidP="00C45D2C">
      <w:pPr>
        <w:pStyle w:val="BodyText"/>
        <w:rPr>
          <w:noProof w:val="0"/>
        </w:rPr>
      </w:pPr>
      <w:r>
        <w:rPr>
          <w:noProof w:val="0"/>
        </w:rPr>
        <w:t>This structure is used in various operations to provide the desired attribute values in the request and to return the actual attribute values in the response.</w:t>
      </w:r>
    </w:p>
    <w:p w14:paraId="1DAEDAA0"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59962C27" w14:textId="77777777" w:rsidTr="00FC5420">
        <w:trPr>
          <w:cantSplit/>
          <w:jc w:val="center"/>
        </w:trPr>
        <w:tc>
          <w:tcPr>
            <w:tcW w:w="2805" w:type="dxa"/>
            <w:shd w:val="clear" w:color="auto" w:fill="C0C0C0"/>
          </w:tcPr>
          <w:p w14:paraId="5805EC56" w14:textId="77777777" w:rsidR="00C45D2C" w:rsidRDefault="00C45D2C" w:rsidP="00FC5420">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764892A1"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92E2033"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38789735" w14:textId="77777777" w:rsidTr="00FC5420">
        <w:trPr>
          <w:cantSplit/>
          <w:jc w:val="center"/>
        </w:trPr>
        <w:tc>
          <w:tcPr>
            <w:tcW w:w="2805" w:type="dxa"/>
          </w:tcPr>
          <w:p w14:paraId="7128B606"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41DBE690"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C28E8D2" w14:textId="77777777" w:rsidR="00C45D2C" w:rsidRDefault="00C45D2C" w:rsidP="00FC5420">
            <w:pPr>
              <w:pStyle w:val="TableContents"/>
              <w:keepNext/>
              <w:keepLines/>
              <w:snapToGrid w:val="0"/>
              <w:rPr>
                <w:rFonts w:eastAsia="DejaVu Sans" w:cs="DejaVu Sans"/>
                <w:sz w:val="20"/>
                <w:szCs w:val="20"/>
              </w:rPr>
            </w:pPr>
          </w:p>
        </w:tc>
      </w:tr>
      <w:tr w:rsidR="00C45D2C" w14:paraId="2AEC9B40" w14:textId="77777777" w:rsidTr="00FC5420">
        <w:trPr>
          <w:cantSplit/>
          <w:jc w:val="center"/>
        </w:trPr>
        <w:tc>
          <w:tcPr>
            <w:tcW w:w="2805" w:type="dxa"/>
          </w:tcPr>
          <w:p w14:paraId="054D9AB5" w14:textId="77777777" w:rsidR="00C45D2C" w:rsidRPr="002F4BAA" w:rsidRDefault="00C45D2C" w:rsidP="00FC5420">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D34CC0D" w14:textId="77777777" w:rsidR="00C45D2C" w:rsidRDefault="00C45D2C" w:rsidP="00FC5420">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3D84CE56"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No</w:t>
            </w:r>
          </w:p>
        </w:tc>
      </w:tr>
    </w:tbl>
    <w:p w14:paraId="520CB034" w14:textId="0F4C0C4C" w:rsidR="00C45D2C" w:rsidRDefault="00C45D2C" w:rsidP="00C45D2C">
      <w:pPr>
        <w:pStyle w:val="Caption"/>
      </w:pPr>
      <w:bookmarkStart w:id="834" w:name="_Toc527652102"/>
      <w:bookmarkStart w:id="835" w:name="_Toc534980286"/>
      <w:r>
        <w:t xml:space="preserve">Table </w:t>
      </w:r>
      <w:r>
        <w:rPr>
          <w:noProof/>
        </w:rPr>
        <w:fldChar w:fldCharType="begin"/>
      </w:r>
      <w:r>
        <w:rPr>
          <w:noProof/>
        </w:rPr>
        <w:instrText xml:space="preserve"> SEQ Table \* ARABIC </w:instrText>
      </w:r>
      <w:r>
        <w:rPr>
          <w:noProof/>
        </w:rPr>
        <w:fldChar w:fldCharType="separate"/>
      </w:r>
      <w:r w:rsidR="00C659C1">
        <w:rPr>
          <w:noProof/>
        </w:rPr>
        <w:t>140</w:t>
      </w:r>
      <w:r>
        <w:rPr>
          <w:noProof/>
        </w:rPr>
        <w:fldChar w:fldCharType="end"/>
      </w:r>
      <w:r>
        <w:t>: Attributes Definition</w:t>
      </w:r>
      <w:bookmarkEnd w:id="834"/>
      <w:bookmarkEnd w:id="835"/>
      <w:r>
        <w:t xml:space="preserve"> </w:t>
      </w:r>
    </w:p>
    <w:p w14:paraId="4BD09F72" w14:textId="77777777" w:rsidR="00C45D2C" w:rsidRDefault="00C45D2C" w:rsidP="00DF7DBF">
      <w:pPr>
        <w:pStyle w:val="Heading2"/>
        <w:numPr>
          <w:ilvl w:val="1"/>
          <w:numId w:val="2"/>
        </w:numPr>
      </w:pPr>
      <w:bookmarkStart w:id="836" w:name="_Toc527651702"/>
      <w:bookmarkStart w:id="837" w:name="_Toc533140799"/>
      <w:bookmarkStart w:id="838" w:name="_Toc534979882"/>
      <w:r>
        <w:t>Common Attributes</w:t>
      </w:r>
      <w:bookmarkEnd w:id="836"/>
      <w:bookmarkEnd w:id="837"/>
      <w:bookmarkEnd w:id="838"/>
    </w:p>
    <w:p w14:paraId="1D81A91D" w14:textId="77777777" w:rsidR="00C45D2C" w:rsidRDefault="00C45D2C" w:rsidP="00C45D2C">
      <w:pPr>
        <w:pStyle w:val="BodyText"/>
        <w:rPr>
          <w:noProof w:val="0"/>
        </w:rPr>
      </w:pPr>
      <w:r>
        <w:rPr>
          <w:noProof w:val="0"/>
        </w:rPr>
        <w:t>This structure is used in various operations to provide the desired attribute values in the request and to return the actual attribute values in the response.</w:t>
      </w:r>
    </w:p>
    <w:p w14:paraId="12418911"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15CD9457" w14:textId="77777777" w:rsidTr="00FC5420">
        <w:trPr>
          <w:cantSplit/>
          <w:jc w:val="center"/>
        </w:trPr>
        <w:tc>
          <w:tcPr>
            <w:tcW w:w="2805" w:type="dxa"/>
            <w:shd w:val="clear" w:color="auto" w:fill="C0C0C0"/>
          </w:tcPr>
          <w:p w14:paraId="7734083F" w14:textId="77777777" w:rsidR="00C45D2C" w:rsidRDefault="00C45D2C" w:rsidP="00FC5420">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22D4622"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DE859E6"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64E10A3A" w14:textId="77777777" w:rsidTr="00FC5420">
        <w:trPr>
          <w:cantSplit/>
          <w:jc w:val="center"/>
        </w:trPr>
        <w:tc>
          <w:tcPr>
            <w:tcW w:w="2805" w:type="dxa"/>
          </w:tcPr>
          <w:p w14:paraId="0AC08189"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16361387"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397E2B5" w14:textId="77777777" w:rsidR="00C45D2C" w:rsidRDefault="00C45D2C" w:rsidP="00FC5420">
            <w:pPr>
              <w:pStyle w:val="TableContents"/>
              <w:keepNext/>
              <w:keepLines/>
              <w:snapToGrid w:val="0"/>
              <w:rPr>
                <w:rFonts w:eastAsia="DejaVu Sans" w:cs="DejaVu Sans"/>
                <w:sz w:val="20"/>
                <w:szCs w:val="20"/>
              </w:rPr>
            </w:pPr>
          </w:p>
        </w:tc>
      </w:tr>
      <w:tr w:rsidR="00C45D2C" w14:paraId="4D6E4CBE" w14:textId="77777777" w:rsidTr="00FC5420">
        <w:trPr>
          <w:cantSplit/>
          <w:jc w:val="center"/>
        </w:trPr>
        <w:tc>
          <w:tcPr>
            <w:tcW w:w="2805" w:type="dxa"/>
          </w:tcPr>
          <w:p w14:paraId="2852300F" w14:textId="77777777" w:rsidR="00C45D2C" w:rsidRPr="002F4BAA" w:rsidRDefault="00C45D2C" w:rsidP="00FC5420">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40A72E2" w14:textId="77777777" w:rsidR="00C45D2C" w:rsidRDefault="00C45D2C" w:rsidP="00FC5420">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4FE63439"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No</w:t>
            </w:r>
          </w:p>
        </w:tc>
      </w:tr>
    </w:tbl>
    <w:p w14:paraId="1B82ED4B" w14:textId="02C74D94" w:rsidR="00C45D2C" w:rsidRDefault="00C45D2C" w:rsidP="00C45D2C">
      <w:pPr>
        <w:pStyle w:val="Caption"/>
      </w:pPr>
      <w:bookmarkStart w:id="839" w:name="_Toc527652103"/>
      <w:bookmarkStart w:id="840" w:name="_Toc534980287"/>
      <w:r>
        <w:t xml:space="preserve">Table </w:t>
      </w:r>
      <w:r>
        <w:rPr>
          <w:noProof/>
        </w:rPr>
        <w:fldChar w:fldCharType="begin"/>
      </w:r>
      <w:r>
        <w:rPr>
          <w:noProof/>
        </w:rPr>
        <w:instrText xml:space="preserve"> SEQ Table \* ARABIC </w:instrText>
      </w:r>
      <w:r>
        <w:rPr>
          <w:noProof/>
        </w:rPr>
        <w:fldChar w:fldCharType="separate"/>
      </w:r>
      <w:r w:rsidR="00C659C1">
        <w:rPr>
          <w:noProof/>
        </w:rPr>
        <w:t>141</w:t>
      </w:r>
      <w:r>
        <w:rPr>
          <w:noProof/>
        </w:rPr>
        <w:fldChar w:fldCharType="end"/>
      </w:r>
      <w:r>
        <w:t>: Common Attributes Definition</w:t>
      </w:r>
      <w:bookmarkEnd w:id="839"/>
      <w:bookmarkEnd w:id="840"/>
    </w:p>
    <w:p w14:paraId="08D608AD" w14:textId="77777777" w:rsidR="00C45D2C" w:rsidRDefault="00C45D2C" w:rsidP="00DF7DBF">
      <w:pPr>
        <w:pStyle w:val="Heading2"/>
        <w:numPr>
          <w:ilvl w:val="1"/>
          <w:numId w:val="2"/>
        </w:numPr>
      </w:pPr>
      <w:bookmarkStart w:id="841" w:name="_Toc527651703"/>
      <w:bookmarkStart w:id="842" w:name="_Toc533140800"/>
      <w:bookmarkStart w:id="843" w:name="_Toc534979883"/>
      <w:r w:rsidRPr="00BC6665">
        <w:t xml:space="preserve">Private Key </w:t>
      </w:r>
      <w:r>
        <w:t>Attributes</w:t>
      </w:r>
      <w:bookmarkEnd w:id="841"/>
      <w:bookmarkEnd w:id="842"/>
      <w:bookmarkEnd w:id="843"/>
    </w:p>
    <w:p w14:paraId="161791B1" w14:textId="77777777" w:rsidR="00C45D2C" w:rsidRDefault="00C45D2C" w:rsidP="00C45D2C">
      <w:pPr>
        <w:pStyle w:val="BodyText"/>
        <w:rPr>
          <w:noProof w:val="0"/>
        </w:rPr>
      </w:pPr>
      <w:r>
        <w:rPr>
          <w:noProof w:val="0"/>
        </w:rPr>
        <w:t>This structure is used in various operations to provide the desired attribute values in the request and to return the actual attribute values in the response.</w:t>
      </w:r>
    </w:p>
    <w:p w14:paraId="213CF9A9"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2E9AC927" w14:textId="77777777" w:rsidTr="00FC5420">
        <w:trPr>
          <w:cantSplit/>
          <w:jc w:val="center"/>
        </w:trPr>
        <w:tc>
          <w:tcPr>
            <w:tcW w:w="2805" w:type="dxa"/>
            <w:shd w:val="clear" w:color="auto" w:fill="C0C0C0"/>
          </w:tcPr>
          <w:p w14:paraId="3B429160" w14:textId="77777777" w:rsidR="00C45D2C" w:rsidRDefault="00C45D2C" w:rsidP="00FC5420">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3CFE692"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9CD2895"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07B11BA0" w14:textId="77777777" w:rsidTr="00FC5420">
        <w:trPr>
          <w:cantSplit/>
          <w:jc w:val="center"/>
        </w:trPr>
        <w:tc>
          <w:tcPr>
            <w:tcW w:w="2805" w:type="dxa"/>
          </w:tcPr>
          <w:p w14:paraId="03239BAA" w14:textId="77777777" w:rsidR="00C45D2C" w:rsidRDefault="00C45D2C" w:rsidP="00FC5420">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0817689B"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514BD5C" w14:textId="77777777" w:rsidR="00C45D2C" w:rsidRDefault="00C45D2C" w:rsidP="00FC5420">
            <w:pPr>
              <w:pStyle w:val="TableContents"/>
              <w:keepNext/>
              <w:keepLines/>
              <w:snapToGrid w:val="0"/>
              <w:rPr>
                <w:rFonts w:eastAsia="DejaVu Sans" w:cs="DejaVu Sans"/>
                <w:sz w:val="20"/>
                <w:szCs w:val="20"/>
              </w:rPr>
            </w:pPr>
          </w:p>
        </w:tc>
      </w:tr>
      <w:tr w:rsidR="00C45D2C" w14:paraId="010CC906" w14:textId="77777777" w:rsidTr="00FC5420">
        <w:trPr>
          <w:cantSplit/>
          <w:jc w:val="center"/>
        </w:trPr>
        <w:tc>
          <w:tcPr>
            <w:tcW w:w="2805" w:type="dxa"/>
          </w:tcPr>
          <w:p w14:paraId="307D8FF6" w14:textId="77777777" w:rsidR="00C45D2C" w:rsidRPr="002F4BAA" w:rsidRDefault="00C45D2C" w:rsidP="00FC5420">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C08A434" w14:textId="77777777" w:rsidR="00C45D2C" w:rsidRDefault="00C45D2C" w:rsidP="00FC5420">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5290334C"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No</w:t>
            </w:r>
          </w:p>
        </w:tc>
      </w:tr>
    </w:tbl>
    <w:p w14:paraId="6288998F" w14:textId="00886FA0" w:rsidR="00C45D2C" w:rsidRPr="006D5F95" w:rsidRDefault="00C45D2C" w:rsidP="00C45D2C">
      <w:bookmarkStart w:id="844" w:name="_Toc527652104"/>
      <w:bookmarkStart w:id="845" w:name="_Toc534980288"/>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sidR="00C659C1">
        <w:rPr>
          <w:i/>
          <w:noProof/>
        </w:rPr>
        <w:t>142</w:t>
      </w:r>
      <w:r w:rsidRPr="005F5BAB">
        <w:rPr>
          <w:i/>
          <w:noProof/>
        </w:rPr>
        <w:fldChar w:fldCharType="end"/>
      </w:r>
      <w:r w:rsidRPr="005F5BAB">
        <w:rPr>
          <w:i/>
        </w:rPr>
        <w:t>: Private Key Attributes Definition</w:t>
      </w:r>
      <w:bookmarkEnd w:id="844"/>
      <w:bookmarkEnd w:id="845"/>
    </w:p>
    <w:p w14:paraId="2D77ED80" w14:textId="77777777" w:rsidR="00C45D2C" w:rsidRDefault="00C45D2C" w:rsidP="00DF7DBF">
      <w:pPr>
        <w:pStyle w:val="Heading2"/>
        <w:numPr>
          <w:ilvl w:val="1"/>
          <w:numId w:val="2"/>
        </w:numPr>
      </w:pPr>
      <w:bookmarkStart w:id="846" w:name="_Toc527651704"/>
      <w:bookmarkStart w:id="847" w:name="_Toc533140801"/>
      <w:bookmarkStart w:id="848" w:name="_Toc534979884"/>
      <w:r>
        <w:t>Public</w:t>
      </w:r>
      <w:r w:rsidRPr="00BC6665">
        <w:t xml:space="preserve"> Key </w:t>
      </w:r>
      <w:r>
        <w:t>Attributes</w:t>
      </w:r>
      <w:bookmarkEnd w:id="846"/>
      <w:bookmarkEnd w:id="847"/>
      <w:bookmarkEnd w:id="848"/>
    </w:p>
    <w:p w14:paraId="6CDF11AD" w14:textId="77777777" w:rsidR="00C45D2C" w:rsidRDefault="00C45D2C" w:rsidP="00C45D2C">
      <w:pPr>
        <w:pStyle w:val="BodyText"/>
        <w:rPr>
          <w:noProof w:val="0"/>
        </w:rPr>
      </w:pPr>
      <w:r>
        <w:rPr>
          <w:noProof w:val="0"/>
        </w:rPr>
        <w:t>This structure is used in various operations to provide the desired attribute values in the request and to return the actual attribute values in the response.</w:t>
      </w:r>
    </w:p>
    <w:p w14:paraId="44B6134E"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2C5B674E" w14:textId="77777777" w:rsidTr="00FC5420">
        <w:trPr>
          <w:cantSplit/>
          <w:jc w:val="center"/>
        </w:trPr>
        <w:tc>
          <w:tcPr>
            <w:tcW w:w="2805" w:type="dxa"/>
            <w:shd w:val="clear" w:color="auto" w:fill="C0C0C0"/>
          </w:tcPr>
          <w:p w14:paraId="180F821D" w14:textId="77777777" w:rsidR="00C45D2C" w:rsidRDefault="00C45D2C" w:rsidP="00FC5420">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25FF3FCB"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C3F1D7F"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267801B8" w14:textId="77777777" w:rsidTr="00FC5420">
        <w:trPr>
          <w:cantSplit/>
          <w:jc w:val="center"/>
        </w:trPr>
        <w:tc>
          <w:tcPr>
            <w:tcW w:w="2805" w:type="dxa"/>
          </w:tcPr>
          <w:p w14:paraId="4996F0D4"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3EA1D885"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1FC488C" w14:textId="77777777" w:rsidR="00C45D2C" w:rsidRDefault="00C45D2C" w:rsidP="00FC5420">
            <w:pPr>
              <w:pStyle w:val="TableContents"/>
              <w:keepNext/>
              <w:keepLines/>
              <w:snapToGrid w:val="0"/>
              <w:rPr>
                <w:rFonts w:eastAsia="DejaVu Sans" w:cs="DejaVu Sans"/>
                <w:sz w:val="20"/>
                <w:szCs w:val="20"/>
              </w:rPr>
            </w:pPr>
          </w:p>
        </w:tc>
      </w:tr>
      <w:tr w:rsidR="00C45D2C" w14:paraId="42EDFF8F" w14:textId="77777777" w:rsidTr="00FC5420">
        <w:trPr>
          <w:cantSplit/>
          <w:jc w:val="center"/>
        </w:trPr>
        <w:tc>
          <w:tcPr>
            <w:tcW w:w="2805" w:type="dxa"/>
          </w:tcPr>
          <w:p w14:paraId="64E6C808" w14:textId="77777777" w:rsidR="00C45D2C" w:rsidRPr="002F4BAA" w:rsidRDefault="00C45D2C" w:rsidP="00FC5420">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494D318" w14:textId="77777777" w:rsidR="00C45D2C" w:rsidRDefault="00C45D2C" w:rsidP="00FC5420">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5C7300AE"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No</w:t>
            </w:r>
          </w:p>
        </w:tc>
      </w:tr>
    </w:tbl>
    <w:p w14:paraId="3F71DD74" w14:textId="2C293233" w:rsidR="00C45D2C" w:rsidRPr="00D35DEB" w:rsidRDefault="00C45D2C" w:rsidP="00C45D2C">
      <w:pPr>
        <w:rPr>
          <w:i/>
        </w:rPr>
      </w:pPr>
      <w:bookmarkStart w:id="849" w:name="_Toc527652105"/>
      <w:bookmarkStart w:id="850" w:name="_Toc534980289"/>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sidR="00C659C1">
        <w:rPr>
          <w:i/>
          <w:noProof/>
        </w:rPr>
        <w:t>143</w:t>
      </w:r>
      <w:r w:rsidRPr="00D35DEB">
        <w:rPr>
          <w:i/>
          <w:noProof/>
        </w:rPr>
        <w:fldChar w:fldCharType="end"/>
      </w:r>
      <w:r w:rsidRPr="00D35DEB">
        <w:rPr>
          <w:i/>
        </w:rPr>
        <w:t>: Public Key Attributes Definition</w:t>
      </w:r>
      <w:bookmarkEnd w:id="849"/>
      <w:bookmarkEnd w:id="850"/>
    </w:p>
    <w:p w14:paraId="0E497014" w14:textId="77777777" w:rsidR="00C45D2C" w:rsidRDefault="00C45D2C" w:rsidP="00DF7DBF">
      <w:pPr>
        <w:pStyle w:val="Heading2"/>
        <w:numPr>
          <w:ilvl w:val="1"/>
          <w:numId w:val="2"/>
        </w:numPr>
      </w:pPr>
      <w:bookmarkStart w:id="851" w:name="_Toc527651705"/>
      <w:bookmarkStart w:id="852" w:name="_Toc533140802"/>
      <w:bookmarkStart w:id="853" w:name="_Toc534979885"/>
      <w:r>
        <w:t>Attribute Reference</w:t>
      </w:r>
      <w:bookmarkEnd w:id="851"/>
      <w:bookmarkEnd w:id="852"/>
      <w:bookmarkEnd w:id="853"/>
    </w:p>
    <w:p w14:paraId="325D66F0" w14:textId="77777777" w:rsidR="00C45D2C" w:rsidRDefault="00C45D2C" w:rsidP="00C45D2C">
      <w:pPr>
        <w:pStyle w:val="BodyText"/>
        <w:rPr>
          <w:noProof w:val="0"/>
        </w:rPr>
      </w:pPr>
      <w:r>
        <w:rPr>
          <w:noProof w:val="0"/>
        </w:rPr>
        <w:t>These structures are used in various operations to provide reference to an attribute by name or by tag in a request or response.</w:t>
      </w:r>
    </w:p>
    <w:p w14:paraId="4442DD74"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43D689AA" w14:textId="77777777" w:rsidTr="00FC5420">
        <w:trPr>
          <w:cantSplit/>
          <w:jc w:val="center"/>
        </w:trPr>
        <w:tc>
          <w:tcPr>
            <w:tcW w:w="2805" w:type="dxa"/>
            <w:shd w:val="clear" w:color="auto" w:fill="C0C0C0"/>
          </w:tcPr>
          <w:p w14:paraId="543683EE"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A7024AA"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B3B7A7A"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2B171613" w14:textId="77777777" w:rsidTr="00FC5420">
        <w:trPr>
          <w:cantSplit/>
          <w:jc w:val="center"/>
        </w:trPr>
        <w:tc>
          <w:tcPr>
            <w:tcW w:w="2805" w:type="dxa"/>
          </w:tcPr>
          <w:p w14:paraId="186C1574"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057FBCB1"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0767299" w14:textId="77777777" w:rsidR="00C45D2C" w:rsidRDefault="00C45D2C" w:rsidP="00FC5420">
            <w:pPr>
              <w:pStyle w:val="TableContents"/>
              <w:keepNext/>
              <w:keepLines/>
              <w:snapToGrid w:val="0"/>
              <w:rPr>
                <w:rFonts w:eastAsia="DejaVu Sans" w:cs="DejaVu Sans"/>
                <w:sz w:val="20"/>
                <w:szCs w:val="20"/>
              </w:rPr>
            </w:pPr>
          </w:p>
        </w:tc>
      </w:tr>
      <w:tr w:rsidR="00C45D2C" w14:paraId="33530A30" w14:textId="77777777" w:rsidTr="00FC5420">
        <w:trPr>
          <w:cantSplit/>
          <w:jc w:val="center"/>
        </w:trPr>
        <w:tc>
          <w:tcPr>
            <w:tcW w:w="2805" w:type="dxa"/>
          </w:tcPr>
          <w:p w14:paraId="2FB69D1D" w14:textId="77777777" w:rsidR="00C45D2C" w:rsidRPr="00FB698A" w:rsidRDefault="00C45D2C" w:rsidP="00FC5420">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0BB61C95" w14:textId="77777777" w:rsidR="00C45D2C" w:rsidRDefault="00C45D2C" w:rsidP="00FC5420">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647338B3"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Yes</w:t>
            </w:r>
          </w:p>
        </w:tc>
      </w:tr>
      <w:tr w:rsidR="00C45D2C" w14:paraId="1F6C5537" w14:textId="77777777" w:rsidTr="00FC5420">
        <w:trPr>
          <w:cantSplit/>
          <w:jc w:val="center"/>
        </w:trPr>
        <w:tc>
          <w:tcPr>
            <w:tcW w:w="2805" w:type="dxa"/>
          </w:tcPr>
          <w:p w14:paraId="13BAA124" w14:textId="77777777" w:rsidR="00C45D2C" w:rsidRPr="00FB698A" w:rsidRDefault="00C45D2C" w:rsidP="00FC5420">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79C4A36A" w14:textId="77777777" w:rsidR="00C45D2C" w:rsidRDefault="00C45D2C" w:rsidP="00FC5420">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07BE0256"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Yes</w:t>
            </w:r>
          </w:p>
        </w:tc>
      </w:tr>
    </w:tbl>
    <w:p w14:paraId="1A0DECC2" w14:textId="77777777" w:rsidR="00C45D2C" w:rsidRPr="001F39C7" w:rsidRDefault="00C45D2C" w:rsidP="00C45D2C">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0CF17DD0" w14:textId="77777777" w:rsidTr="00FC5420">
        <w:trPr>
          <w:cantSplit/>
          <w:jc w:val="center"/>
        </w:trPr>
        <w:tc>
          <w:tcPr>
            <w:tcW w:w="2805" w:type="dxa"/>
            <w:shd w:val="clear" w:color="auto" w:fill="C0C0C0"/>
          </w:tcPr>
          <w:p w14:paraId="234096C9"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FE55B5B"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CEEB70F"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3DFBC26A" w14:textId="77777777" w:rsidTr="00FC5420">
        <w:trPr>
          <w:cantSplit/>
          <w:jc w:val="center"/>
        </w:trPr>
        <w:tc>
          <w:tcPr>
            <w:tcW w:w="2805" w:type="dxa"/>
          </w:tcPr>
          <w:p w14:paraId="2774535B"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4AE85C7" w14:textId="77777777" w:rsidR="00C45D2C" w:rsidRDefault="00C45D2C" w:rsidP="00FC5420">
            <w:pPr>
              <w:pStyle w:val="TableContents"/>
              <w:keepNext/>
              <w:keepLines/>
              <w:snapToGrid w:val="0"/>
              <w:rPr>
                <w:rFonts w:eastAsia="DejaVu Sans" w:cs="DejaVu Sans"/>
                <w:sz w:val="20"/>
                <w:szCs w:val="20"/>
              </w:rPr>
            </w:pPr>
            <w:r>
              <w:rPr>
                <w:sz w:val="20"/>
                <w:szCs w:val="20"/>
              </w:rPr>
              <w:t>Enumeration (Tag)</w:t>
            </w:r>
          </w:p>
        </w:tc>
        <w:tc>
          <w:tcPr>
            <w:tcW w:w="2664" w:type="dxa"/>
          </w:tcPr>
          <w:p w14:paraId="264EF438"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Yes</w:t>
            </w:r>
          </w:p>
        </w:tc>
      </w:tr>
    </w:tbl>
    <w:p w14:paraId="7E5E2D94" w14:textId="70A20842" w:rsidR="00C45D2C" w:rsidRPr="001F39C7" w:rsidRDefault="00C45D2C" w:rsidP="00C45D2C">
      <w:pPr>
        <w:pStyle w:val="Caption"/>
      </w:pPr>
      <w:bookmarkStart w:id="854" w:name="_Toc527652106"/>
      <w:bookmarkStart w:id="855" w:name="_Toc534980290"/>
      <w:r>
        <w:t xml:space="preserve">Table </w:t>
      </w:r>
      <w:r>
        <w:rPr>
          <w:noProof/>
        </w:rPr>
        <w:fldChar w:fldCharType="begin"/>
      </w:r>
      <w:r>
        <w:rPr>
          <w:noProof/>
        </w:rPr>
        <w:instrText xml:space="preserve"> SEQ Table \* ARABIC </w:instrText>
      </w:r>
      <w:r>
        <w:rPr>
          <w:noProof/>
        </w:rPr>
        <w:fldChar w:fldCharType="separate"/>
      </w:r>
      <w:r w:rsidR="00C659C1">
        <w:rPr>
          <w:noProof/>
        </w:rPr>
        <w:t>144</w:t>
      </w:r>
      <w:r>
        <w:rPr>
          <w:noProof/>
        </w:rPr>
        <w:fldChar w:fldCharType="end"/>
      </w:r>
      <w:r>
        <w:t>: Attribute Reference Definition</w:t>
      </w:r>
      <w:bookmarkEnd w:id="854"/>
      <w:bookmarkEnd w:id="855"/>
    </w:p>
    <w:p w14:paraId="7E077522" w14:textId="77777777" w:rsidR="00C45D2C" w:rsidRDefault="00C45D2C" w:rsidP="00DF7DBF">
      <w:pPr>
        <w:pStyle w:val="Heading2"/>
        <w:numPr>
          <w:ilvl w:val="1"/>
          <w:numId w:val="2"/>
        </w:numPr>
      </w:pPr>
      <w:bookmarkStart w:id="856" w:name="_Toc527651706"/>
      <w:bookmarkStart w:id="857" w:name="_Toc533140803"/>
      <w:bookmarkStart w:id="858" w:name="_Toc534979886"/>
      <w:r>
        <w:t>Current Attribute</w:t>
      </w:r>
      <w:bookmarkEnd w:id="856"/>
      <w:bookmarkEnd w:id="857"/>
      <w:bookmarkEnd w:id="858"/>
    </w:p>
    <w:p w14:paraId="7F25889E" w14:textId="77777777" w:rsidR="00C45D2C" w:rsidRDefault="00C45D2C" w:rsidP="00C45D2C">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5DF70B8F"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3C197C42" w14:textId="77777777" w:rsidTr="00FC5420">
        <w:trPr>
          <w:cantSplit/>
          <w:jc w:val="center"/>
        </w:trPr>
        <w:tc>
          <w:tcPr>
            <w:tcW w:w="2805" w:type="dxa"/>
            <w:shd w:val="clear" w:color="auto" w:fill="C0C0C0"/>
          </w:tcPr>
          <w:p w14:paraId="69835805" w14:textId="77777777" w:rsidR="00C45D2C" w:rsidRDefault="00C45D2C" w:rsidP="00FC5420">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ED4A74F"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F236653"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3D8FD5DD" w14:textId="77777777" w:rsidTr="00FC5420">
        <w:trPr>
          <w:cantSplit/>
          <w:jc w:val="center"/>
        </w:trPr>
        <w:tc>
          <w:tcPr>
            <w:tcW w:w="2805" w:type="dxa"/>
          </w:tcPr>
          <w:p w14:paraId="38C0BE6D"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55563C41"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8526F97" w14:textId="77777777" w:rsidR="00C45D2C" w:rsidRDefault="00C45D2C" w:rsidP="00FC5420">
            <w:pPr>
              <w:pStyle w:val="TableContents"/>
              <w:keepNext/>
              <w:keepLines/>
              <w:snapToGrid w:val="0"/>
              <w:rPr>
                <w:rFonts w:eastAsia="DejaVu Sans" w:cs="DejaVu Sans"/>
                <w:sz w:val="20"/>
                <w:szCs w:val="20"/>
              </w:rPr>
            </w:pPr>
          </w:p>
        </w:tc>
      </w:tr>
      <w:tr w:rsidR="00C45D2C" w14:paraId="50398E3D" w14:textId="77777777" w:rsidTr="00FC5420">
        <w:trPr>
          <w:cantSplit/>
          <w:jc w:val="center"/>
        </w:trPr>
        <w:tc>
          <w:tcPr>
            <w:tcW w:w="2805" w:type="dxa"/>
          </w:tcPr>
          <w:p w14:paraId="520C493D" w14:textId="77777777" w:rsidR="00C45D2C" w:rsidRPr="00FB698A" w:rsidRDefault="00C45D2C" w:rsidP="00FC5420">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C628DB7" w14:textId="77777777" w:rsidR="00C45D2C" w:rsidRDefault="00C45D2C" w:rsidP="00FC5420">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2BE3762E"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Yes</w:t>
            </w:r>
          </w:p>
        </w:tc>
      </w:tr>
    </w:tbl>
    <w:p w14:paraId="4B129798" w14:textId="36B5741E" w:rsidR="00C45D2C" w:rsidRDefault="00C45D2C" w:rsidP="00C45D2C">
      <w:pPr>
        <w:pStyle w:val="Caption"/>
      </w:pPr>
      <w:bookmarkStart w:id="859" w:name="_Toc527652107"/>
      <w:bookmarkStart w:id="860" w:name="_Toc534980291"/>
      <w:r>
        <w:t xml:space="preserve">Table </w:t>
      </w:r>
      <w:r>
        <w:rPr>
          <w:noProof/>
        </w:rPr>
        <w:fldChar w:fldCharType="begin"/>
      </w:r>
      <w:r>
        <w:rPr>
          <w:noProof/>
        </w:rPr>
        <w:instrText xml:space="preserve"> SEQ Table \* ARABIC </w:instrText>
      </w:r>
      <w:r>
        <w:rPr>
          <w:noProof/>
        </w:rPr>
        <w:fldChar w:fldCharType="separate"/>
      </w:r>
      <w:r w:rsidR="00C659C1">
        <w:rPr>
          <w:noProof/>
        </w:rPr>
        <w:t>145</w:t>
      </w:r>
      <w:r>
        <w:rPr>
          <w:noProof/>
        </w:rPr>
        <w:fldChar w:fldCharType="end"/>
      </w:r>
      <w:r>
        <w:t>: Current Attribute Definition</w:t>
      </w:r>
      <w:bookmarkEnd w:id="859"/>
      <w:bookmarkEnd w:id="860"/>
    </w:p>
    <w:p w14:paraId="234E8F77" w14:textId="77777777" w:rsidR="00C45D2C" w:rsidRDefault="00C45D2C" w:rsidP="00DF7DBF">
      <w:pPr>
        <w:pStyle w:val="Heading2"/>
        <w:numPr>
          <w:ilvl w:val="1"/>
          <w:numId w:val="2"/>
        </w:numPr>
      </w:pPr>
      <w:bookmarkStart w:id="861" w:name="_Toc527651707"/>
      <w:bookmarkStart w:id="862" w:name="_Toc533140804"/>
      <w:bookmarkStart w:id="863" w:name="_Toc534979887"/>
      <w:r>
        <w:t>New Attribute</w:t>
      </w:r>
      <w:bookmarkEnd w:id="861"/>
      <w:bookmarkEnd w:id="862"/>
      <w:bookmarkEnd w:id="863"/>
    </w:p>
    <w:p w14:paraId="17E29BA1" w14:textId="77777777" w:rsidR="00C45D2C" w:rsidRDefault="00C45D2C" w:rsidP="00C45D2C">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6B792955" w14:textId="77777777" w:rsidR="00C45D2C" w:rsidRDefault="00C45D2C" w:rsidP="00C45D2C">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C45D2C" w14:paraId="3F59279B" w14:textId="77777777" w:rsidTr="00FC5420">
        <w:trPr>
          <w:cantSplit/>
          <w:jc w:val="center"/>
        </w:trPr>
        <w:tc>
          <w:tcPr>
            <w:tcW w:w="2805" w:type="dxa"/>
            <w:shd w:val="clear" w:color="auto" w:fill="C0C0C0"/>
          </w:tcPr>
          <w:p w14:paraId="22338469" w14:textId="77777777" w:rsidR="00C45D2C" w:rsidRDefault="00C45D2C" w:rsidP="00FC5420">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D6B8497"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0CA6389" w14:textId="77777777" w:rsidR="00C45D2C" w:rsidRDefault="00C45D2C"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C45D2C" w14:paraId="5D8636E2" w14:textId="77777777" w:rsidTr="00FC5420">
        <w:trPr>
          <w:cantSplit/>
          <w:jc w:val="center"/>
        </w:trPr>
        <w:tc>
          <w:tcPr>
            <w:tcW w:w="2805" w:type="dxa"/>
          </w:tcPr>
          <w:p w14:paraId="5A513EEC"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9E7C6DC"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BC4F20A" w14:textId="77777777" w:rsidR="00C45D2C" w:rsidRDefault="00C45D2C" w:rsidP="00FC5420">
            <w:pPr>
              <w:pStyle w:val="TableContents"/>
              <w:keepNext/>
              <w:keepLines/>
              <w:snapToGrid w:val="0"/>
              <w:rPr>
                <w:rFonts w:eastAsia="DejaVu Sans" w:cs="DejaVu Sans"/>
                <w:sz w:val="20"/>
                <w:szCs w:val="20"/>
              </w:rPr>
            </w:pPr>
          </w:p>
        </w:tc>
      </w:tr>
      <w:tr w:rsidR="00C45D2C" w14:paraId="2A29C8F5" w14:textId="77777777" w:rsidTr="00FC5420">
        <w:trPr>
          <w:cantSplit/>
          <w:jc w:val="center"/>
        </w:trPr>
        <w:tc>
          <w:tcPr>
            <w:tcW w:w="2805" w:type="dxa"/>
          </w:tcPr>
          <w:p w14:paraId="00F4605C" w14:textId="77777777" w:rsidR="00C45D2C" w:rsidRPr="00FB698A" w:rsidRDefault="00C45D2C" w:rsidP="00FC5420">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A215E3F" w14:textId="77777777" w:rsidR="00C45D2C" w:rsidRDefault="00C45D2C" w:rsidP="00FC5420">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2D2972E7" w14:textId="77777777" w:rsidR="00C45D2C" w:rsidRDefault="00C45D2C" w:rsidP="00FC5420">
            <w:pPr>
              <w:pStyle w:val="TableContents"/>
              <w:keepNext/>
              <w:keepLines/>
              <w:snapToGrid w:val="0"/>
              <w:rPr>
                <w:rFonts w:eastAsia="DejaVu Sans" w:cs="DejaVu Sans"/>
                <w:sz w:val="20"/>
                <w:szCs w:val="20"/>
              </w:rPr>
            </w:pPr>
            <w:r>
              <w:rPr>
                <w:rFonts w:eastAsia="DejaVu Sans" w:cs="DejaVu Sans"/>
                <w:sz w:val="20"/>
                <w:szCs w:val="20"/>
              </w:rPr>
              <w:t>Yes</w:t>
            </w:r>
          </w:p>
        </w:tc>
      </w:tr>
    </w:tbl>
    <w:p w14:paraId="200F2BF5" w14:textId="0CAFABB9" w:rsidR="00C45D2C" w:rsidRPr="003D2C8F" w:rsidRDefault="00C45D2C" w:rsidP="00C45D2C">
      <w:bookmarkStart w:id="864" w:name="_Toc527652108"/>
      <w:bookmarkStart w:id="865" w:name="_Toc534980292"/>
      <w:r>
        <w:t xml:space="preserve">Table </w:t>
      </w:r>
      <w:r>
        <w:rPr>
          <w:noProof/>
        </w:rPr>
        <w:fldChar w:fldCharType="begin"/>
      </w:r>
      <w:r>
        <w:rPr>
          <w:noProof/>
        </w:rPr>
        <w:instrText xml:space="preserve"> SEQ Table \* ARABIC </w:instrText>
      </w:r>
      <w:r>
        <w:rPr>
          <w:noProof/>
        </w:rPr>
        <w:fldChar w:fldCharType="separate"/>
      </w:r>
      <w:r w:rsidR="00C659C1">
        <w:rPr>
          <w:noProof/>
        </w:rPr>
        <w:t>146</w:t>
      </w:r>
      <w:r>
        <w:rPr>
          <w:noProof/>
        </w:rPr>
        <w:fldChar w:fldCharType="end"/>
      </w:r>
      <w:r>
        <w:t>: New Attribute Definition</w:t>
      </w:r>
      <w:bookmarkEnd w:id="864"/>
      <w:bookmarkEnd w:id="865"/>
    </w:p>
    <w:p w14:paraId="6D3E651F" w14:textId="77777777" w:rsidR="00FC5420" w:rsidRDefault="00FC5420" w:rsidP="00DF7DBF">
      <w:pPr>
        <w:pStyle w:val="Heading1"/>
        <w:numPr>
          <w:ilvl w:val="0"/>
          <w:numId w:val="2"/>
        </w:numPr>
      </w:pPr>
      <w:bookmarkStart w:id="866" w:name="_Toc527651708"/>
      <w:bookmarkStart w:id="867" w:name="_Toc533140805"/>
      <w:bookmarkStart w:id="868" w:name="_Toc534979888"/>
      <w:r>
        <w:lastRenderedPageBreak/>
        <w:t>Operations</w:t>
      </w:r>
      <w:bookmarkEnd w:id="866"/>
      <w:bookmarkEnd w:id="867"/>
      <w:bookmarkEnd w:id="868"/>
    </w:p>
    <w:p w14:paraId="0DBA484E" w14:textId="77777777" w:rsidR="00FC5420" w:rsidRDefault="00FC5420" w:rsidP="00DF7DBF">
      <w:pPr>
        <w:pStyle w:val="Heading2"/>
        <w:numPr>
          <w:ilvl w:val="1"/>
          <w:numId w:val="2"/>
        </w:numPr>
      </w:pPr>
      <w:bookmarkStart w:id="869" w:name="_Toc527651709"/>
      <w:bookmarkStart w:id="870" w:name="_Toc533140806"/>
      <w:bookmarkStart w:id="871" w:name="_Toc534979889"/>
      <w:r>
        <w:t>Client-to-Server Operations</w:t>
      </w:r>
      <w:bookmarkEnd w:id="869"/>
      <w:bookmarkEnd w:id="870"/>
      <w:bookmarkEnd w:id="871"/>
    </w:p>
    <w:p w14:paraId="3E749D7F" w14:textId="77777777" w:rsidR="00FC5420" w:rsidRDefault="00FC5420" w:rsidP="00FC5420">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1ACADDB7" w14:textId="77777777" w:rsidR="00FC5420" w:rsidRDefault="00FC5420" w:rsidP="00FC5420">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73A88161" w14:textId="77777777" w:rsidR="00FC5420" w:rsidRDefault="00FC5420" w:rsidP="00FC5420">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22786685" w14:textId="77777777" w:rsidR="00FC5420" w:rsidRDefault="00FC5420" w:rsidP="00FC5420">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0001AE99" w14:textId="77777777" w:rsidR="00FC5420" w:rsidRDefault="00FC5420" w:rsidP="00FC5420">
      <w:pPr>
        <w:pStyle w:val="BodyText"/>
        <w:rPr>
          <w:noProof w:val="0"/>
        </w:rPr>
      </w:pPr>
      <w:r>
        <w:rPr>
          <w:noProof w:val="0"/>
        </w:rPr>
        <w:t xml:space="preserve">Requests MAY contain attribute values to be assigned to the object. This information is specified with zero or more individual attributes. </w:t>
      </w:r>
    </w:p>
    <w:p w14:paraId="5B93D27C" w14:textId="77777777" w:rsidR="00FC5420" w:rsidRDefault="00FC5420" w:rsidP="00FC5420">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50FED403" w14:textId="77777777" w:rsidR="00FC5420" w:rsidRDefault="00FC5420" w:rsidP="00FC5420">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 </w:t>
      </w:r>
    </w:p>
    <w:p w14:paraId="5B184D2E" w14:textId="77777777" w:rsidR="00FC5420" w:rsidRDefault="00FC5420" w:rsidP="00FC5420">
      <w:r>
        <w:t xml:space="preserve">For multi-part cryptographic </w:t>
      </w:r>
      <w:proofErr w:type="gramStart"/>
      <w:r>
        <w:t>operations</w:t>
      </w:r>
      <w:proofErr w:type="gramEnd"/>
      <w:r>
        <w:t xml:space="preserve"> the following sequence is performed</w:t>
      </w:r>
    </w:p>
    <w:p w14:paraId="4E55D299" w14:textId="77777777" w:rsidR="00FC5420" w:rsidRDefault="00FC5420" w:rsidP="00DF7DBF">
      <w:pPr>
        <w:numPr>
          <w:ilvl w:val="0"/>
          <w:numId w:val="22"/>
        </w:numPr>
      </w:pPr>
      <w:r>
        <w:t>On the first request</w:t>
      </w:r>
    </w:p>
    <w:p w14:paraId="4D7D1F35" w14:textId="77777777" w:rsidR="00FC5420" w:rsidRDefault="00FC5420" w:rsidP="00DF7DBF">
      <w:pPr>
        <w:numPr>
          <w:ilvl w:val="1"/>
          <w:numId w:val="22"/>
        </w:numPr>
        <w:ind w:left="1080"/>
      </w:pPr>
      <w:r>
        <w:t xml:space="preserve">Provide an Init Indicator with a value of True </w:t>
      </w:r>
    </w:p>
    <w:p w14:paraId="5423161C" w14:textId="77777777" w:rsidR="00FC5420" w:rsidRDefault="00FC5420" w:rsidP="00DF7DBF">
      <w:pPr>
        <w:numPr>
          <w:ilvl w:val="1"/>
          <w:numId w:val="22"/>
        </w:numPr>
        <w:ind w:left="1080"/>
      </w:pPr>
      <w:r>
        <w:t>Provide any other required parameters</w:t>
      </w:r>
    </w:p>
    <w:p w14:paraId="6114128D" w14:textId="77777777" w:rsidR="00FC5420" w:rsidRDefault="00FC5420" w:rsidP="00DF7DBF">
      <w:pPr>
        <w:numPr>
          <w:ilvl w:val="1"/>
          <w:numId w:val="22"/>
        </w:numPr>
        <w:ind w:left="1080"/>
      </w:pPr>
      <w:r>
        <w:t>Preserve the Correlation Value returned in the response for use in subsequent requests</w:t>
      </w:r>
    </w:p>
    <w:p w14:paraId="5A189804" w14:textId="77777777" w:rsidR="00FC5420" w:rsidRDefault="00FC5420" w:rsidP="00DF7DBF">
      <w:pPr>
        <w:numPr>
          <w:ilvl w:val="1"/>
          <w:numId w:val="22"/>
        </w:numPr>
        <w:ind w:left="1080"/>
      </w:pPr>
      <w:r>
        <w:t>Use the Data output (if any) from the response</w:t>
      </w:r>
    </w:p>
    <w:p w14:paraId="7C8CC7C3" w14:textId="77777777" w:rsidR="00FC5420" w:rsidRDefault="00FC5420" w:rsidP="00DF7DBF">
      <w:pPr>
        <w:numPr>
          <w:ilvl w:val="0"/>
          <w:numId w:val="22"/>
        </w:numPr>
      </w:pPr>
      <w:r>
        <w:t>On subsequent requests</w:t>
      </w:r>
    </w:p>
    <w:p w14:paraId="3FD87CC6" w14:textId="77777777" w:rsidR="00FC5420" w:rsidRDefault="00FC5420" w:rsidP="00DF7DBF">
      <w:pPr>
        <w:numPr>
          <w:ilvl w:val="1"/>
          <w:numId w:val="22"/>
        </w:numPr>
        <w:ind w:left="1080"/>
      </w:pPr>
      <w:r>
        <w:t>Provide the Correlation Value from the response to the first request</w:t>
      </w:r>
    </w:p>
    <w:p w14:paraId="6F37985C" w14:textId="77777777" w:rsidR="00FC5420" w:rsidRDefault="00FC5420" w:rsidP="00DF7DBF">
      <w:pPr>
        <w:numPr>
          <w:ilvl w:val="1"/>
          <w:numId w:val="22"/>
        </w:numPr>
        <w:ind w:left="1080"/>
      </w:pPr>
      <w:r>
        <w:t>Provide any other required parameters</w:t>
      </w:r>
    </w:p>
    <w:p w14:paraId="42DCF8DC" w14:textId="77777777" w:rsidR="00FC5420" w:rsidRDefault="00FC5420" w:rsidP="00DF7DBF">
      <w:pPr>
        <w:numPr>
          <w:ilvl w:val="1"/>
          <w:numId w:val="22"/>
        </w:numPr>
        <w:ind w:left="1080"/>
      </w:pPr>
      <w:r>
        <w:t>Use the next block of Data output (if any) from the response</w:t>
      </w:r>
    </w:p>
    <w:p w14:paraId="3243D814" w14:textId="77777777" w:rsidR="00FC5420" w:rsidRDefault="00FC5420" w:rsidP="00DF7DBF">
      <w:pPr>
        <w:numPr>
          <w:ilvl w:val="0"/>
          <w:numId w:val="22"/>
        </w:numPr>
      </w:pPr>
      <w:r>
        <w:t>On the final request</w:t>
      </w:r>
    </w:p>
    <w:p w14:paraId="6FC54E08" w14:textId="77777777" w:rsidR="00FC5420" w:rsidRDefault="00FC5420" w:rsidP="00DF7DBF">
      <w:pPr>
        <w:numPr>
          <w:ilvl w:val="1"/>
          <w:numId w:val="22"/>
        </w:numPr>
        <w:ind w:left="1080"/>
      </w:pPr>
      <w:r>
        <w:t>Provide the Correlation Value from the response to the first request</w:t>
      </w:r>
    </w:p>
    <w:p w14:paraId="7F4F6FC7" w14:textId="77777777" w:rsidR="00FC5420" w:rsidRDefault="00FC5420" w:rsidP="00DF7DBF">
      <w:pPr>
        <w:numPr>
          <w:ilvl w:val="1"/>
          <w:numId w:val="22"/>
        </w:numPr>
        <w:ind w:left="1080"/>
      </w:pPr>
      <w:r>
        <w:t>Provide a Final Indicator with a value of True</w:t>
      </w:r>
    </w:p>
    <w:p w14:paraId="258034A2" w14:textId="77777777" w:rsidR="00FC5420" w:rsidRDefault="00FC5420" w:rsidP="00DF7DBF">
      <w:pPr>
        <w:numPr>
          <w:ilvl w:val="1"/>
          <w:numId w:val="22"/>
        </w:numPr>
        <w:ind w:left="1080"/>
      </w:pPr>
      <w:r>
        <w:t>Use the final block of Data output (if any) from the response</w:t>
      </w:r>
    </w:p>
    <w:p w14:paraId="426FF0C3" w14:textId="77777777" w:rsidR="00FC5420" w:rsidRDefault="00FC5420" w:rsidP="00FC5420">
      <w:r>
        <w:lastRenderedPageBreak/>
        <w:t>Single-part cryptographic operations (operations where a single input is provided and a single response returned) the following sequence is performed:</w:t>
      </w:r>
    </w:p>
    <w:p w14:paraId="5B742E5F" w14:textId="77777777" w:rsidR="00FC5420" w:rsidRDefault="00FC5420" w:rsidP="00DF7DBF">
      <w:pPr>
        <w:numPr>
          <w:ilvl w:val="0"/>
          <w:numId w:val="23"/>
        </w:numPr>
      </w:pPr>
      <w:r>
        <w:t>On each request</w:t>
      </w:r>
    </w:p>
    <w:p w14:paraId="1323E1EF" w14:textId="77777777" w:rsidR="00FC5420" w:rsidRDefault="00FC5420" w:rsidP="00DF7DBF">
      <w:pPr>
        <w:numPr>
          <w:ilvl w:val="1"/>
          <w:numId w:val="23"/>
        </w:numPr>
        <w:ind w:left="1080"/>
      </w:pPr>
      <w:r>
        <w:t>Do not provide an Init Indicator, Final Indicator or Correlation Value or provide an Init indicator and Final Indicator but no Correlation Value.</w:t>
      </w:r>
    </w:p>
    <w:p w14:paraId="629F451F" w14:textId="77777777" w:rsidR="00FC5420" w:rsidRDefault="00FC5420" w:rsidP="00DF7DBF">
      <w:pPr>
        <w:numPr>
          <w:ilvl w:val="1"/>
          <w:numId w:val="23"/>
        </w:numPr>
        <w:ind w:left="1080"/>
      </w:pPr>
      <w:r>
        <w:t>Provide any other required parameters</w:t>
      </w:r>
    </w:p>
    <w:p w14:paraId="132B920D" w14:textId="77777777" w:rsidR="00FC5420" w:rsidRDefault="00FC5420" w:rsidP="00DF7DBF">
      <w:pPr>
        <w:numPr>
          <w:ilvl w:val="1"/>
          <w:numId w:val="23"/>
        </w:numPr>
        <w:ind w:left="1080"/>
      </w:pPr>
      <w:r>
        <w:t>Use the Data output from the response</w:t>
      </w:r>
    </w:p>
    <w:p w14:paraId="098EC3C2" w14:textId="77777777" w:rsidR="00FC5420" w:rsidRDefault="00FC5420" w:rsidP="00FC5420">
      <w:r>
        <w:t>Data is always required in cryptographic operations except when either Init Indicator or Final Indicator is true.</w:t>
      </w:r>
    </w:p>
    <w:p w14:paraId="44F8A472" w14:textId="77777777" w:rsidR="00FC5420" w:rsidRPr="005F283A" w:rsidRDefault="00FC5420" w:rsidP="00DF7DBF">
      <w:pPr>
        <w:pStyle w:val="Heading3"/>
        <w:numPr>
          <w:ilvl w:val="2"/>
          <w:numId w:val="2"/>
        </w:numPr>
      </w:pPr>
      <w:bookmarkStart w:id="872" w:name="_toc4850"/>
      <w:bookmarkStart w:id="873" w:name="_Toc527651710"/>
      <w:bookmarkStart w:id="874" w:name="_Toc533140807"/>
      <w:bookmarkStart w:id="875" w:name="_Toc534979890"/>
      <w:bookmarkStart w:id="876" w:name="_Toc310932597"/>
      <w:bookmarkStart w:id="877" w:name="_Toc323645750"/>
      <w:bookmarkStart w:id="878" w:name="_Toc333494529"/>
      <w:bookmarkStart w:id="879" w:name="_Toc240609960"/>
      <w:bookmarkStart w:id="880" w:name="_Toc264553047"/>
      <w:bookmarkStart w:id="881" w:name="_Toc283655744"/>
      <w:bookmarkStart w:id="882" w:name="_Toc435729727"/>
      <w:bookmarkStart w:id="883" w:name="_Toc441679293"/>
      <w:bookmarkEnd w:id="872"/>
      <w:r>
        <w:t>Activate</w:t>
      </w:r>
      <w:bookmarkEnd w:id="873"/>
      <w:bookmarkEnd w:id="874"/>
      <w:bookmarkEnd w:id="875"/>
    </w:p>
    <w:p w14:paraId="11C98162" w14:textId="77777777" w:rsidR="00FC5420" w:rsidRDefault="00FC5420" w:rsidP="00FC5420">
      <w:pPr>
        <w:pStyle w:val="BodyText"/>
        <w:tabs>
          <w:tab w:val="left" w:pos="1429"/>
        </w:tabs>
        <w:rPr>
          <w:noProof w:val="0"/>
          <w:szCs w:val="20"/>
        </w:rPr>
      </w:pPr>
      <w:r>
        <w:rPr>
          <w:noProof w:val="0"/>
          <w:szCs w:val="20"/>
        </w:rPr>
        <w:t>This operation requests the server to activate a Managed Cryptographic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09240A6" w14:textId="77777777" w:rsidTr="00FC5420">
        <w:trPr>
          <w:cantSplit/>
          <w:jc w:val="center"/>
        </w:trPr>
        <w:tc>
          <w:tcPr>
            <w:tcW w:w="8318" w:type="dxa"/>
            <w:gridSpan w:val="3"/>
            <w:shd w:val="clear" w:color="auto" w:fill="C0C0C0"/>
          </w:tcPr>
          <w:p w14:paraId="7A754984" w14:textId="77777777" w:rsidR="00FC5420" w:rsidRDefault="00FC5420" w:rsidP="00FC5420">
            <w:pPr>
              <w:pStyle w:val="TableHeading"/>
              <w:keepNext/>
              <w:keepLines/>
              <w:snapToGrid w:val="0"/>
              <w:rPr>
                <w:sz w:val="20"/>
              </w:rPr>
            </w:pPr>
            <w:r>
              <w:rPr>
                <w:sz w:val="20"/>
              </w:rPr>
              <w:t>Request Payload</w:t>
            </w:r>
          </w:p>
        </w:tc>
      </w:tr>
      <w:tr w:rsidR="00FC5420" w14:paraId="1C9CF3E0" w14:textId="77777777" w:rsidTr="00FC5420">
        <w:trPr>
          <w:cantSplit/>
          <w:jc w:val="center"/>
        </w:trPr>
        <w:tc>
          <w:tcPr>
            <w:tcW w:w="3439" w:type="dxa"/>
            <w:shd w:val="clear" w:color="auto" w:fill="C0C0C0"/>
          </w:tcPr>
          <w:p w14:paraId="05C6BEC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492958B"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67FB703" w14:textId="77777777" w:rsidR="00FC5420" w:rsidRDefault="00FC5420" w:rsidP="00FC5420">
            <w:pPr>
              <w:pStyle w:val="TableHeading"/>
              <w:keepNext/>
              <w:keepLines/>
              <w:snapToGrid w:val="0"/>
              <w:rPr>
                <w:sz w:val="20"/>
              </w:rPr>
            </w:pPr>
            <w:r>
              <w:rPr>
                <w:sz w:val="20"/>
              </w:rPr>
              <w:t xml:space="preserve">Description </w:t>
            </w:r>
          </w:p>
        </w:tc>
      </w:tr>
      <w:tr w:rsidR="00FC5420" w14:paraId="46A7DC05" w14:textId="77777777" w:rsidTr="00FC5420">
        <w:trPr>
          <w:cantSplit/>
          <w:jc w:val="center"/>
        </w:trPr>
        <w:tc>
          <w:tcPr>
            <w:tcW w:w="3439" w:type="dxa"/>
          </w:tcPr>
          <w:p w14:paraId="4C44AB52" w14:textId="77777777" w:rsidR="00FC5420" w:rsidRDefault="00FC5420" w:rsidP="00FC5420">
            <w:pPr>
              <w:pStyle w:val="TableContents"/>
              <w:keepNext/>
              <w:keepLines/>
              <w:snapToGrid w:val="0"/>
              <w:rPr>
                <w:sz w:val="20"/>
              </w:rPr>
            </w:pPr>
            <w:r>
              <w:rPr>
                <w:sz w:val="20"/>
              </w:rPr>
              <w:t>Unique Identifier</w:t>
            </w:r>
          </w:p>
        </w:tc>
        <w:tc>
          <w:tcPr>
            <w:tcW w:w="1284" w:type="dxa"/>
          </w:tcPr>
          <w:p w14:paraId="016D458E" w14:textId="77777777" w:rsidR="00FC5420" w:rsidRDefault="00FC5420" w:rsidP="00FC5420">
            <w:pPr>
              <w:pStyle w:val="TableContents"/>
              <w:keepNext/>
              <w:keepLines/>
              <w:snapToGrid w:val="0"/>
              <w:rPr>
                <w:sz w:val="20"/>
              </w:rPr>
            </w:pPr>
            <w:r>
              <w:rPr>
                <w:sz w:val="20"/>
              </w:rPr>
              <w:t>No</w:t>
            </w:r>
          </w:p>
        </w:tc>
        <w:tc>
          <w:tcPr>
            <w:tcW w:w="3595" w:type="dxa"/>
          </w:tcPr>
          <w:p w14:paraId="5812071E" w14:textId="77777777" w:rsidR="00FC5420" w:rsidRDefault="00FC5420" w:rsidP="00FC5420">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30B0941E" w14:textId="0C167707" w:rsidR="00FC5420" w:rsidRDefault="00FC5420" w:rsidP="00FC5420">
      <w:pPr>
        <w:pStyle w:val="Caption"/>
      </w:pPr>
      <w:bookmarkStart w:id="884" w:name="_Toc527652109"/>
      <w:bookmarkStart w:id="885" w:name="_Toc534980293"/>
      <w:r>
        <w:t xml:space="preserve">Table </w:t>
      </w:r>
      <w:r>
        <w:rPr>
          <w:noProof/>
        </w:rPr>
        <w:fldChar w:fldCharType="begin"/>
      </w:r>
      <w:r>
        <w:rPr>
          <w:noProof/>
        </w:rPr>
        <w:instrText xml:space="preserve"> SEQ Table \* ARABIC </w:instrText>
      </w:r>
      <w:r>
        <w:rPr>
          <w:noProof/>
        </w:rPr>
        <w:fldChar w:fldCharType="separate"/>
      </w:r>
      <w:r w:rsidR="00C659C1">
        <w:rPr>
          <w:noProof/>
        </w:rPr>
        <w:t>147</w:t>
      </w:r>
      <w:r>
        <w:rPr>
          <w:noProof/>
        </w:rPr>
        <w:fldChar w:fldCharType="end"/>
      </w:r>
      <w:r>
        <w:t>: Activate Request Payload</w:t>
      </w:r>
      <w:bookmarkEnd w:id="884"/>
      <w:bookmarkEnd w:id="88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6885AAF" w14:textId="77777777" w:rsidTr="00FC5420">
        <w:trPr>
          <w:cantSplit/>
          <w:jc w:val="center"/>
        </w:trPr>
        <w:tc>
          <w:tcPr>
            <w:tcW w:w="8318" w:type="dxa"/>
            <w:gridSpan w:val="3"/>
            <w:shd w:val="clear" w:color="auto" w:fill="C0C0C0"/>
          </w:tcPr>
          <w:p w14:paraId="012F16BF" w14:textId="77777777" w:rsidR="00FC5420" w:rsidRDefault="00FC5420" w:rsidP="00FC5420">
            <w:pPr>
              <w:pStyle w:val="TableHeading"/>
              <w:keepNext/>
              <w:keepLines/>
              <w:snapToGrid w:val="0"/>
              <w:rPr>
                <w:sz w:val="20"/>
              </w:rPr>
            </w:pPr>
            <w:r>
              <w:rPr>
                <w:sz w:val="20"/>
              </w:rPr>
              <w:t>Response Payload</w:t>
            </w:r>
          </w:p>
        </w:tc>
      </w:tr>
      <w:tr w:rsidR="00FC5420" w14:paraId="0CEA7106" w14:textId="77777777" w:rsidTr="00FC5420">
        <w:trPr>
          <w:cantSplit/>
          <w:jc w:val="center"/>
        </w:trPr>
        <w:tc>
          <w:tcPr>
            <w:tcW w:w="3439" w:type="dxa"/>
            <w:shd w:val="clear" w:color="auto" w:fill="C0C0C0"/>
          </w:tcPr>
          <w:p w14:paraId="380B8F0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E7A6E92"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9F090A9" w14:textId="77777777" w:rsidR="00FC5420" w:rsidRDefault="00FC5420" w:rsidP="00FC5420">
            <w:pPr>
              <w:pStyle w:val="TableHeading"/>
              <w:keepNext/>
              <w:keepLines/>
              <w:snapToGrid w:val="0"/>
              <w:rPr>
                <w:sz w:val="20"/>
              </w:rPr>
            </w:pPr>
            <w:r>
              <w:rPr>
                <w:sz w:val="20"/>
              </w:rPr>
              <w:t xml:space="preserve">Description </w:t>
            </w:r>
          </w:p>
        </w:tc>
      </w:tr>
      <w:tr w:rsidR="00FC5420" w14:paraId="313E8F9D" w14:textId="77777777" w:rsidTr="00FC5420">
        <w:trPr>
          <w:cantSplit/>
          <w:jc w:val="center"/>
        </w:trPr>
        <w:tc>
          <w:tcPr>
            <w:tcW w:w="3439" w:type="dxa"/>
          </w:tcPr>
          <w:p w14:paraId="18FEAD8D" w14:textId="77777777" w:rsidR="00FC5420" w:rsidRDefault="00FC5420" w:rsidP="00FC5420">
            <w:pPr>
              <w:pStyle w:val="TableContents"/>
              <w:keepNext/>
              <w:keepLines/>
              <w:snapToGrid w:val="0"/>
              <w:rPr>
                <w:sz w:val="20"/>
              </w:rPr>
            </w:pPr>
            <w:r>
              <w:rPr>
                <w:sz w:val="20"/>
              </w:rPr>
              <w:t>Unique Identifier</w:t>
            </w:r>
          </w:p>
        </w:tc>
        <w:tc>
          <w:tcPr>
            <w:tcW w:w="1284" w:type="dxa"/>
          </w:tcPr>
          <w:p w14:paraId="7D54C0CD" w14:textId="77777777" w:rsidR="00FC5420" w:rsidRDefault="00FC5420" w:rsidP="00FC5420">
            <w:pPr>
              <w:pStyle w:val="TableContents"/>
              <w:keepNext/>
              <w:keepLines/>
              <w:snapToGrid w:val="0"/>
              <w:rPr>
                <w:sz w:val="20"/>
              </w:rPr>
            </w:pPr>
            <w:r>
              <w:rPr>
                <w:sz w:val="20"/>
              </w:rPr>
              <w:t>Yes</w:t>
            </w:r>
          </w:p>
        </w:tc>
        <w:tc>
          <w:tcPr>
            <w:tcW w:w="3595" w:type="dxa"/>
          </w:tcPr>
          <w:p w14:paraId="37757CB9" w14:textId="77777777" w:rsidR="00FC5420" w:rsidRDefault="00FC5420" w:rsidP="00FC5420">
            <w:pPr>
              <w:pStyle w:val="TableContents"/>
              <w:keepNext/>
              <w:keepLines/>
              <w:snapToGrid w:val="0"/>
              <w:rPr>
                <w:sz w:val="20"/>
              </w:rPr>
            </w:pPr>
            <w:r>
              <w:rPr>
                <w:sz w:val="20"/>
              </w:rPr>
              <w:t>The Unique Identifier of the object.</w:t>
            </w:r>
          </w:p>
        </w:tc>
      </w:tr>
    </w:tbl>
    <w:p w14:paraId="48183BAC" w14:textId="664DEA54" w:rsidR="00FC5420" w:rsidRDefault="00FC5420" w:rsidP="00FC5420">
      <w:pPr>
        <w:pStyle w:val="Caption"/>
      </w:pPr>
      <w:bookmarkStart w:id="886" w:name="_Toc527652110"/>
      <w:bookmarkStart w:id="887" w:name="_Toc534980294"/>
      <w:r>
        <w:t xml:space="preserve">Table </w:t>
      </w:r>
      <w:r>
        <w:rPr>
          <w:noProof/>
        </w:rPr>
        <w:fldChar w:fldCharType="begin"/>
      </w:r>
      <w:r>
        <w:rPr>
          <w:noProof/>
        </w:rPr>
        <w:instrText xml:space="preserve"> SEQ Table \* ARABIC </w:instrText>
      </w:r>
      <w:r>
        <w:rPr>
          <w:noProof/>
        </w:rPr>
        <w:fldChar w:fldCharType="separate"/>
      </w:r>
      <w:r w:rsidR="00C659C1">
        <w:rPr>
          <w:noProof/>
        </w:rPr>
        <w:t>148</w:t>
      </w:r>
      <w:r>
        <w:rPr>
          <w:noProof/>
        </w:rPr>
        <w:fldChar w:fldCharType="end"/>
      </w:r>
      <w:r>
        <w:t>: Activate Response Payload</w:t>
      </w:r>
      <w:bookmarkEnd w:id="886"/>
      <w:bookmarkEnd w:id="887"/>
    </w:p>
    <w:p w14:paraId="64B613D1" w14:textId="77777777" w:rsidR="00FC5420" w:rsidRDefault="00FC5420" w:rsidP="00DF7DBF">
      <w:pPr>
        <w:pStyle w:val="Heading4"/>
        <w:numPr>
          <w:ilvl w:val="3"/>
          <w:numId w:val="2"/>
        </w:numPr>
      </w:pPr>
      <w:bookmarkStart w:id="888" w:name="_Toc527651711"/>
      <w:bookmarkStart w:id="889" w:name="_Toc533140808"/>
      <w:bookmarkStart w:id="890" w:name="_Toc534979891"/>
      <w:r>
        <w:t>Error Handling – Activate</w:t>
      </w:r>
      <w:bookmarkEnd w:id="888"/>
      <w:bookmarkEnd w:id="889"/>
      <w:bookmarkEnd w:id="890"/>
    </w:p>
    <w:p w14:paraId="38232D11" w14:textId="77777777" w:rsidR="00FC5420" w:rsidRPr="00ED5F35" w:rsidRDefault="00FC5420" w:rsidP="00FC5420">
      <w:r w:rsidRPr="00F323A8">
        <w:t xml:space="preserve">This section details the specific Result Reasons that SHALL be returned for errors detected in a </w:t>
      </w:r>
      <w:r>
        <w:t>Activate</w:t>
      </w:r>
      <w:r w:rsidRPr="00F323A8">
        <w:t xml:space="preserve"> Operation.</w:t>
      </w:r>
    </w:p>
    <w:p w14:paraId="3884AD7B"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28AC73B" w14:textId="77777777" w:rsidTr="00FC5420">
        <w:trPr>
          <w:cantSplit/>
          <w:trHeight w:val="298"/>
          <w:jc w:val="center"/>
        </w:trPr>
        <w:tc>
          <w:tcPr>
            <w:tcW w:w="1701" w:type="dxa"/>
            <w:shd w:val="clear" w:color="auto" w:fill="C0C0C0"/>
          </w:tcPr>
          <w:p w14:paraId="55002C6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2B3B09A" w14:textId="77777777" w:rsidR="00FC5420" w:rsidRDefault="00FC5420" w:rsidP="00FC5420">
            <w:pPr>
              <w:keepNext/>
              <w:keepLines/>
              <w:snapToGrid w:val="0"/>
              <w:rPr>
                <w:b/>
                <w:szCs w:val="20"/>
              </w:rPr>
            </w:pPr>
            <w:r>
              <w:rPr>
                <w:b/>
                <w:szCs w:val="20"/>
              </w:rPr>
              <w:t>Result Reason</w:t>
            </w:r>
          </w:p>
        </w:tc>
      </w:tr>
      <w:tr w:rsidR="00FC5420" w14:paraId="7B8BC3C9" w14:textId="77777777" w:rsidTr="00FC5420">
        <w:trPr>
          <w:cantSplit/>
          <w:trHeight w:val="298"/>
          <w:jc w:val="center"/>
        </w:trPr>
        <w:tc>
          <w:tcPr>
            <w:tcW w:w="1701" w:type="dxa"/>
          </w:tcPr>
          <w:p w14:paraId="610A009E" w14:textId="77777777" w:rsidR="00FC5420" w:rsidRDefault="00FC5420" w:rsidP="00FC5420">
            <w:pPr>
              <w:keepNext/>
              <w:keepLines/>
              <w:snapToGrid w:val="0"/>
              <w:rPr>
                <w:szCs w:val="20"/>
              </w:rPr>
            </w:pPr>
            <w:r>
              <w:rPr>
                <w:szCs w:val="20"/>
              </w:rPr>
              <w:t>Operation Failed</w:t>
            </w:r>
          </w:p>
        </w:tc>
        <w:tc>
          <w:tcPr>
            <w:tcW w:w="5331" w:type="dxa"/>
          </w:tcPr>
          <w:p w14:paraId="57C6AA9A" w14:textId="77777777" w:rsidR="00FC5420" w:rsidRDefault="00FC5420" w:rsidP="00FC5420">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3BE30129" w14:textId="4AE8AFD2" w:rsidR="00FC5420" w:rsidRDefault="00FC5420" w:rsidP="00FC5420">
      <w:pPr>
        <w:pStyle w:val="Caption"/>
      </w:pPr>
      <w:bookmarkStart w:id="891" w:name="_Toc534980295"/>
      <w:r>
        <w:t xml:space="preserve">Table </w:t>
      </w:r>
      <w:r>
        <w:rPr>
          <w:noProof/>
        </w:rPr>
        <w:fldChar w:fldCharType="begin"/>
      </w:r>
      <w:r>
        <w:rPr>
          <w:noProof/>
        </w:rPr>
        <w:instrText xml:space="preserve"> SEQ Table \* ARABIC </w:instrText>
      </w:r>
      <w:r>
        <w:rPr>
          <w:noProof/>
        </w:rPr>
        <w:fldChar w:fldCharType="separate"/>
      </w:r>
      <w:r w:rsidR="00C659C1">
        <w:rPr>
          <w:noProof/>
        </w:rPr>
        <w:t>149</w:t>
      </w:r>
      <w:r>
        <w:rPr>
          <w:noProof/>
        </w:rPr>
        <w:fldChar w:fldCharType="end"/>
      </w:r>
      <w:r>
        <w:t>: Activate Errors</w:t>
      </w:r>
      <w:bookmarkEnd w:id="891"/>
    </w:p>
    <w:p w14:paraId="0EB06793" w14:textId="77777777" w:rsidR="00FC5420" w:rsidRPr="006B2F7C" w:rsidRDefault="00FC5420" w:rsidP="00FC5420"/>
    <w:p w14:paraId="2082388A" w14:textId="77777777" w:rsidR="00FC5420" w:rsidRPr="005F283A" w:rsidRDefault="00FC5420" w:rsidP="00DF7DBF">
      <w:pPr>
        <w:pStyle w:val="Heading3"/>
        <w:numPr>
          <w:ilvl w:val="2"/>
          <w:numId w:val="2"/>
        </w:numPr>
      </w:pPr>
      <w:bookmarkStart w:id="892" w:name="_Toc527651712"/>
      <w:bookmarkStart w:id="893" w:name="_Toc533140809"/>
      <w:bookmarkStart w:id="894" w:name="_Toc534979892"/>
      <w:r>
        <w:t>Add Attribute</w:t>
      </w:r>
      <w:bookmarkEnd w:id="892"/>
      <w:bookmarkEnd w:id="893"/>
      <w:bookmarkEnd w:id="894"/>
    </w:p>
    <w:p w14:paraId="3EBFBA35" w14:textId="77777777" w:rsidR="00FC5420" w:rsidRDefault="00FC5420" w:rsidP="00FC5420">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w:t>
      </w:r>
      <w:r>
        <w:rPr>
          <w:noProof w:val="0"/>
          <w:szCs w:val="20"/>
        </w:rPr>
        <w:lastRenderedPageBreak/>
        <w:t xml:space="preserve">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FFCC37C" w14:textId="77777777" w:rsidTr="00FC5420">
        <w:trPr>
          <w:cantSplit/>
          <w:jc w:val="center"/>
        </w:trPr>
        <w:tc>
          <w:tcPr>
            <w:tcW w:w="8318" w:type="dxa"/>
            <w:gridSpan w:val="3"/>
            <w:shd w:val="clear" w:color="auto" w:fill="C0C0C0"/>
          </w:tcPr>
          <w:p w14:paraId="5C57664F" w14:textId="77777777" w:rsidR="00FC5420" w:rsidRDefault="00FC5420" w:rsidP="00FC5420">
            <w:pPr>
              <w:pStyle w:val="TableHeading"/>
              <w:keepNext/>
              <w:keepLines/>
              <w:snapToGrid w:val="0"/>
              <w:rPr>
                <w:sz w:val="20"/>
              </w:rPr>
            </w:pPr>
            <w:r>
              <w:rPr>
                <w:sz w:val="20"/>
              </w:rPr>
              <w:t>Request Payload</w:t>
            </w:r>
          </w:p>
        </w:tc>
      </w:tr>
      <w:tr w:rsidR="00FC5420" w14:paraId="2A0CE9B8" w14:textId="77777777" w:rsidTr="00FC5420">
        <w:trPr>
          <w:cantSplit/>
          <w:jc w:val="center"/>
        </w:trPr>
        <w:tc>
          <w:tcPr>
            <w:tcW w:w="3439" w:type="dxa"/>
            <w:shd w:val="clear" w:color="auto" w:fill="C0C0C0"/>
          </w:tcPr>
          <w:p w14:paraId="3EE43D45"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50F5602"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86371AE" w14:textId="77777777" w:rsidR="00FC5420" w:rsidRDefault="00FC5420" w:rsidP="00FC5420">
            <w:pPr>
              <w:pStyle w:val="TableHeading"/>
              <w:keepNext/>
              <w:keepLines/>
              <w:snapToGrid w:val="0"/>
              <w:rPr>
                <w:sz w:val="20"/>
              </w:rPr>
            </w:pPr>
            <w:r>
              <w:rPr>
                <w:sz w:val="20"/>
              </w:rPr>
              <w:t xml:space="preserve">Description </w:t>
            </w:r>
          </w:p>
        </w:tc>
      </w:tr>
      <w:tr w:rsidR="00FC5420" w14:paraId="08B047E0" w14:textId="77777777" w:rsidTr="00FC5420">
        <w:trPr>
          <w:cantSplit/>
          <w:jc w:val="center"/>
        </w:trPr>
        <w:tc>
          <w:tcPr>
            <w:tcW w:w="3439" w:type="dxa"/>
          </w:tcPr>
          <w:p w14:paraId="4C6EF296" w14:textId="77777777" w:rsidR="00FC5420" w:rsidRDefault="00FC5420" w:rsidP="00FC5420">
            <w:pPr>
              <w:pStyle w:val="TableContents"/>
              <w:keepNext/>
              <w:keepLines/>
              <w:snapToGrid w:val="0"/>
              <w:rPr>
                <w:sz w:val="20"/>
              </w:rPr>
            </w:pPr>
            <w:r>
              <w:rPr>
                <w:sz w:val="20"/>
              </w:rPr>
              <w:t>Unique Identifier</w:t>
            </w:r>
          </w:p>
        </w:tc>
        <w:tc>
          <w:tcPr>
            <w:tcW w:w="1284" w:type="dxa"/>
          </w:tcPr>
          <w:p w14:paraId="575D4DEA" w14:textId="77777777" w:rsidR="00FC5420" w:rsidRDefault="00FC5420" w:rsidP="00FC5420">
            <w:pPr>
              <w:pStyle w:val="TableContents"/>
              <w:keepNext/>
              <w:keepLines/>
              <w:snapToGrid w:val="0"/>
              <w:rPr>
                <w:sz w:val="20"/>
              </w:rPr>
            </w:pPr>
            <w:r>
              <w:rPr>
                <w:sz w:val="20"/>
              </w:rPr>
              <w:t>No</w:t>
            </w:r>
          </w:p>
        </w:tc>
        <w:tc>
          <w:tcPr>
            <w:tcW w:w="3595" w:type="dxa"/>
          </w:tcPr>
          <w:p w14:paraId="3182F9A7" w14:textId="77777777" w:rsidR="00FC5420" w:rsidRDefault="00FC5420" w:rsidP="00FC5420">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FC5420" w14:paraId="159B2E8C" w14:textId="77777777" w:rsidTr="00FC5420">
        <w:trPr>
          <w:cantSplit/>
          <w:jc w:val="center"/>
        </w:trPr>
        <w:tc>
          <w:tcPr>
            <w:tcW w:w="3439" w:type="dxa"/>
          </w:tcPr>
          <w:p w14:paraId="6DC2056F" w14:textId="77777777" w:rsidR="00FC5420" w:rsidRDefault="00FC5420" w:rsidP="00FC5420">
            <w:pPr>
              <w:pStyle w:val="TableContents"/>
              <w:keepNext/>
              <w:keepLines/>
              <w:snapToGrid w:val="0"/>
              <w:rPr>
                <w:sz w:val="20"/>
              </w:rPr>
            </w:pPr>
            <w:r>
              <w:rPr>
                <w:sz w:val="20"/>
              </w:rPr>
              <w:t>New Attribute</w:t>
            </w:r>
          </w:p>
        </w:tc>
        <w:tc>
          <w:tcPr>
            <w:tcW w:w="1284" w:type="dxa"/>
          </w:tcPr>
          <w:p w14:paraId="475761D8" w14:textId="77777777" w:rsidR="00FC5420" w:rsidRDefault="00FC5420" w:rsidP="00FC5420">
            <w:pPr>
              <w:pStyle w:val="TableContents"/>
              <w:keepNext/>
              <w:keepLines/>
              <w:snapToGrid w:val="0"/>
              <w:rPr>
                <w:sz w:val="20"/>
              </w:rPr>
            </w:pPr>
            <w:r>
              <w:rPr>
                <w:sz w:val="20"/>
              </w:rPr>
              <w:t>Yes</w:t>
            </w:r>
          </w:p>
        </w:tc>
        <w:tc>
          <w:tcPr>
            <w:tcW w:w="3595" w:type="dxa"/>
          </w:tcPr>
          <w:p w14:paraId="7E51724F" w14:textId="77777777" w:rsidR="00FC5420" w:rsidRDefault="00FC5420" w:rsidP="00FC5420">
            <w:pPr>
              <w:pStyle w:val="TableContents"/>
              <w:keepNext/>
              <w:keepLines/>
              <w:snapToGrid w:val="0"/>
              <w:rPr>
                <w:sz w:val="20"/>
              </w:rPr>
            </w:pPr>
            <w:r>
              <w:rPr>
                <w:sz w:val="20"/>
              </w:rPr>
              <w:t xml:space="preserve">Specifies the attribute to be added to the object. </w:t>
            </w:r>
          </w:p>
        </w:tc>
      </w:tr>
    </w:tbl>
    <w:p w14:paraId="7D556F6C" w14:textId="056EB792" w:rsidR="00FC5420" w:rsidRDefault="00FC5420" w:rsidP="00FC5420">
      <w:pPr>
        <w:pStyle w:val="Caption"/>
      </w:pPr>
      <w:bookmarkStart w:id="895" w:name="_Toc527652112"/>
      <w:bookmarkStart w:id="896" w:name="_Toc534980296"/>
      <w:r>
        <w:t xml:space="preserve">Table </w:t>
      </w:r>
      <w:r>
        <w:rPr>
          <w:noProof/>
        </w:rPr>
        <w:fldChar w:fldCharType="begin"/>
      </w:r>
      <w:r>
        <w:rPr>
          <w:noProof/>
        </w:rPr>
        <w:instrText xml:space="preserve"> SEQ Table \* ARABIC </w:instrText>
      </w:r>
      <w:r>
        <w:rPr>
          <w:noProof/>
        </w:rPr>
        <w:fldChar w:fldCharType="separate"/>
      </w:r>
      <w:r w:rsidR="00C659C1">
        <w:rPr>
          <w:noProof/>
        </w:rPr>
        <w:t>150</w:t>
      </w:r>
      <w:r>
        <w:rPr>
          <w:noProof/>
        </w:rPr>
        <w:fldChar w:fldCharType="end"/>
      </w:r>
      <w:r>
        <w:t>: Add Attribute Request Payload</w:t>
      </w:r>
      <w:bookmarkEnd w:id="895"/>
      <w:bookmarkEnd w:id="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3D30A5E" w14:textId="77777777" w:rsidTr="00FC5420">
        <w:trPr>
          <w:cantSplit/>
          <w:jc w:val="center"/>
        </w:trPr>
        <w:tc>
          <w:tcPr>
            <w:tcW w:w="8318" w:type="dxa"/>
            <w:gridSpan w:val="3"/>
            <w:shd w:val="clear" w:color="auto" w:fill="C0C0C0"/>
          </w:tcPr>
          <w:p w14:paraId="51A075C6" w14:textId="77777777" w:rsidR="00FC5420" w:rsidRDefault="00FC5420" w:rsidP="00FC5420">
            <w:pPr>
              <w:pStyle w:val="TableHeading"/>
              <w:keepNext/>
              <w:keepLines/>
              <w:snapToGrid w:val="0"/>
              <w:rPr>
                <w:sz w:val="20"/>
              </w:rPr>
            </w:pPr>
            <w:r>
              <w:rPr>
                <w:sz w:val="20"/>
              </w:rPr>
              <w:t>Response Payload</w:t>
            </w:r>
          </w:p>
        </w:tc>
      </w:tr>
      <w:tr w:rsidR="00FC5420" w14:paraId="289E7A3E" w14:textId="77777777" w:rsidTr="00FC5420">
        <w:trPr>
          <w:cantSplit/>
          <w:jc w:val="center"/>
        </w:trPr>
        <w:tc>
          <w:tcPr>
            <w:tcW w:w="3439" w:type="dxa"/>
            <w:shd w:val="clear" w:color="auto" w:fill="C0C0C0"/>
          </w:tcPr>
          <w:p w14:paraId="22417F08"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5B3294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05444F2F" w14:textId="77777777" w:rsidR="00FC5420" w:rsidRDefault="00FC5420" w:rsidP="00FC5420">
            <w:pPr>
              <w:pStyle w:val="TableHeading"/>
              <w:keepNext/>
              <w:keepLines/>
              <w:snapToGrid w:val="0"/>
              <w:rPr>
                <w:sz w:val="20"/>
              </w:rPr>
            </w:pPr>
            <w:r>
              <w:rPr>
                <w:sz w:val="20"/>
              </w:rPr>
              <w:t xml:space="preserve">Description </w:t>
            </w:r>
          </w:p>
        </w:tc>
      </w:tr>
      <w:tr w:rsidR="00FC5420" w14:paraId="3A60549E" w14:textId="77777777" w:rsidTr="00FC5420">
        <w:trPr>
          <w:cantSplit/>
          <w:jc w:val="center"/>
        </w:trPr>
        <w:tc>
          <w:tcPr>
            <w:tcW w:w="3439" w:type="dxa"/>
          </w:tcPr>
          <w:p w14:paraId="62C470E4" w14:textId="77777777" w:rsidR="00FC5420" w:rsidRDefault="00FC5420" w:rsidP="00FC5420">
            <w:pPr>
              <w:pStyle w:val="TableContents"/>
              <w:keepNext/>
              <w:keepLines/>
              <w:snapToGrid w:val="0"/>
              <w:rPr>
                <w:sz w:val="20"/>
              </w:rPr>
            </w:pPr>
            <w:r>
              <w:rPr>
                <w:sz w:val="20"/>
              </w:rPr>
              <w:t>Unique Identifier</w:t>
            </w:r>
          </w:p>
        </w:tc>
        <w:tc>
          <w:tcPr>
            <w:tcW w:w="1284" w:type="dxa"/>
          </w:tcPr>
          <w:p w14:paraId="252BC8E6" w14:textId="77777777" w:rsidR="00FC5420" w:rsidRDefault="00FC5420" w:rsidP="00FC5420">
            <w:pPr>
              <w:pStyle w:val="TableContents"/>
              <w:keepNext/>
              <w:keepLines/>
              <w:snapToGrid w:val="0"/>
              <w:rPr>
                <w:sz w:val="20"/>
              </w:rPr>
            </w:pPr>
            <w:r>
              <w:rPr>
                <w:sz w:val="20"/>
              </w:rPr>
              <w:t>Yes</w:t>
            </w:r>
          </w:p>
        </w:tc>
        <w:tc>
          <w:tcPr>
            <w:tcW w:w="3595" w:type="dxa"/>
          </w:tcPr>
          <w:p w14:paraId="1BC6F2E1" w14:textId="77777777" w:rsidR="00FC5420" w:rsidRDefault="00FC5420" w:rsidP="00FC5420">
            <w:pPr>
              <w:pStyle w:val="TableContents"/>
              <w:keepNext/>
              <w:keepLines/>
              <w:snapToGrid w:val="0"/>
              <w:rPr>
                <w:sz w:val="20"/>
              </w:rPr>
            </w:pPr>
            <w:r>
              <w:rPr>
                <w:sz w:val="20"/>
              </w:rPr>
              <w:t>The Unique Identifier of the object.</w:t>
            </w:r>
          </w:p>
        </w:tc>
      </w:tr>
    </w:tbl>
    <w:p w14:paraId="1C9AF1B0" w14:textId="2CB23E44" w:rsidR="00FC5420" w:rsidRDefault="00FC5420" w:rsidP="00FC5420">
      <w:pPr>
        <w:pStyle w:val="Caption"/>
      </w:pPr>
      <w:bookmarkStart w:id="897" w:name="_Toc527652113"/>
      <w:bookmarkStart w:id="898" w:name="_Toc534980297"/>
      <w:r>
        <w:t xml:space="preserve">Table </w:t>
      </w:r>
      <w:r>
        <w:rPr>
          <w:noProof/>
        </w:rPr>
        <w:fldChar w:fldCharType="begin"/>
      </w:r>
      <w:r>
        <w:rPr>
          <w:noProof/>
        </w:rPr>
        <w:instrText xml:space="preserve"> SEQ Table \* ARABIC </w:instrText>
      </w:r>
      <w:r>
        <w:rPr>
          <w:noProof/>
        </w:rPr>
        <w:fldChar w:fldCharType="separate"/>
      </w:r>
      <w:r w:rsidR="00C659C1">
        <w:rPr>
          <w:noProof/>
        </w:rPr>
        <w:t>151</w:t>
      </w:r>
      <w:r>
        <w:rPr>
          <w:noProof/>
        </w:rPr>
        <w:fldChar w:fldCharType="end"/>
      </w:r>
      <w:r>
        <w:t>: Add Attribute Response Payload</w:t>
      </w:r>
      <w:bookmarkEnd w:id="897"/>
      <w:bookmarkEnd w:id="898"/>
    </w:p>
    <w:p w14:paraId="7F36C0EE" w14:textId="77777777" w:rsidR="00FC5420" w:rsidRDefault="00FC5420" w:rsidP="00DF7DBF">
      <w:pPr>
        <w:pStyle w:val="Heading4"/>
        <w:numPr>
          <w:ilvl w:val="3"/>
          <w:numId w:val="2"/>
        </w:numPr>
      </w:pPr>
      <w:bookmarkStart w:id="899" w:name="_Toc527651713"/>
      <w:bookmarkStart w:id="900" w:name="_Toc533140810"/>
      <w:bookmarkStart w:id="901" w:name="_Toc534979893"/>
      <w:r>
        <w:t>Error Handling - Add Attribute</w:t>
      </w:r>
      <w:bookmarkEnd w:id="899"/>
      <w:bookmarkEnd w:id="900"/>
      <w:bookmarkEnd w:id="901"/>
    </w:p>
    <w:p w14:paraId="72945C0D" w14:textId="77777777" w:rsidR="00FC5420" w:rsidRPr="00ED5F35" w:rsidRDefault="00FC5420" w:rsidP="00FC5420">
      <w:r w:rsidRPr="00F323A8">
        <w:t xml:space="preserve">This section details the specific Result Reasons that SHALL be returned for errors detected in a </w:t>
      </w:r>
      <w:r>
        <w:t>Add Attribute</w:t>
      </w:r>
      <w:r w:rsidRPr="00F323A8">
        <w:t xml:space="preserve"> Operation.</w:t>
      </w:r>
    </w:p>
    <w:p w14:paraId="409C46A6"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E6C266C" w14:textId="77777777" w:rsidTr="00FC5420">
        <w:trPr>
          <w:cantSplit/>
          <w:trHeight w:val="298"/>
          <w:jc w:val="center"/>
        </w:trPr>
        <w:tc>
          <w:tcPr>
            <w:tcW w:w="1701" w:type="dxa"/>
            <w:shd w:val="clear" w:color="auto" w:fill="C0C0C0"/>
          </w:tcPr>
          <w:p w14:paraId="464F25BF"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6567E940" w14:textId="77777777" w:rsidR="00FC5420" w:rsidRDefault="00FC5420" w:rsidP="00FC5420">
            <w:pPr>
              <w:keepNext/>
              <w:keepLines/>
              <w:snapToGrid w:val="0"/>
              <w:rPr>
                <w:b/>
                <w:szCs w:val="20"/>
              </w:rPr>
            </w:pPr>
            <w:r>
              <w:rPr>
                <w:b/>
                <w:szCs w:val="20"/>
              </w:rPr>
              <w:t>Result Reason</w:t>
            </w:r>
          </w:p>
        </w:tc>
      </w:tr>
      <w:tr w:rsidR="00FC5420" w14:paraId="377CEE54" w14:textId="77777777" w:rsidTr="00FC5420">
        <w:trPr>
          <w:cantSplit/>
          <w:trHeight w:val="298"/>
          <w:jc w:val="center"/>
        </w:trPr>
        <w:tc>
          <w:tcPr>
            <w:tcW w:w="1701" w:type="dxa"/>
          </w:tcPr>
          <w:p w14:paraId="760AE5D5" w14:textId="77777777" w:rsidR="00FC5420" w:rsidRDefault="00FC5420" w:rsidP="00FC5420">
            <w:pPr>
              <w:keepNext/>
              <w:keepLines/>
              <w:snapToGrid w:val="0"/>
              <w:rPr>
                <w:szCs w:val="20"/>
              </w:rPr>
            </w:pPr>
            <w:r>
              <w:rPr>
                <w:szCs w:val="20"/>
              </w:rPr>
              <w:t>Operation Failed</w:t>
            </w:r>
          </w:p>
        </w:tc>
        <w:tc>
          <w:tcPr>
            <w:tcW w:w="5331" w:type="dxa"/>
          </w:tcPr>
          <w:p w14:paraId="1B200C19" w14:textId="77777777" w:rsidR="00FC5420" w:rsidRDefault="00FC5420" w:rsidP="00FC5420">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4ECFDEC9" w14:textId="18026F3D" w:rsidR="00FC5420" w:rsidRDefault="00FC5420" w:rsidP="00FC5420">
      <w:pPr>
        <w:pStyle w:val="Caption"/>
      </w:pPr>
      <w:bookmarkStart w:id="902" w:name="_Toc534980298"/>
      <w:r>
        <w:t xml:space="preserve">Table </w:t>
      </w:r>
      <w:r>
        <w:rPr>
          <w:noProof/>
        </w:rPr>
        <w:fldChar w:fldCharType="begin"/>
      </w:r>
      <w:r>
        <w:rPr>
          <w:noProof/>
        </w:rPr>
        <w:instrText xml:space="preserve"> SEQ Table \* ARABIC </w:instrText>
      </w:r>
      <w:r>
        <w:rPr>
          <w:noProof/>
        </w:rPr>
        <w:fldChar w:fldCharType="separate"/>
      </w:r>
      <w:r w:rsidR="00C659C1">
        <w:rPr>
          <w:noProof/>
        </w:rPr>
        <w:t>152</w:t>
      </w:r>
      <w:r>
        <w:rPr>
          <w:noProof/>
        </w:rPr>
        <w:fldChar w:fldCharType="end"/>
      </w:r>
      <w:r>
        <w:t>: Add Attribute Errors</w:t>
      </w:r>
      <w:bookmarkEnd w:id="902"/>
    </w:p>
    <w:p w14:paraId="17A2AFCC" w14:textId="77777777" w:rsidR="00FC5420" w:rsidRPr="00BF62CC" w:rsidRDefault="00FC5420" w:rsidP="00FC5420"/>
    <w:p w14:paraId="573ED25D" w14:textId="77777777" w:rsidR="00FC5420" w:rsidRPr="005F283A" w:rsidRDefault="00FC5420" w:rsidP="00DF7DBF">
      <w:pPr>
        <w:pStyle w:val="Heading3"/>
        <w:numPr>
          <w:ilvl w:val="2"/>
          <w:numId w:val="2"/>
        </w:numPr>
      </w:pPr>
      <w:bookmarkStart w:id="903" w:name="_Toc527651714"/>
      <w:bookmarkStart w:id="904" w:name="_Toc533140811"/>
      <w:bookmarkStart w:id="905" w:name="_Toc534979894"/>
      <w:r>
        <w:t>Adjust Attribute</w:t>
      </w:r>
      <w:bookmarkEnd w:id="903"/>
      <w:bookmarkEnd w:id="904"/>
      <w:bookmarkEnd w:id="905"/>
    </w:p>
    <w:p w14:paraId="20192EE6" w14:textId="77777777" w:rsidR="00FC5420" w:rsidRDefault="00FC5420" w:rsidP="00FC5420">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D80A5B4" w14:textId="77777777" w:rsidTr="00FC5420">
        <w:trPr>
          <w:cantSplit/>
          <w:jc w:val="center"/>
        </w:trPr>
        <w:tc>
          <w:tcPr>
            <w:tcW w:w="8318" w:type="dxa"/>
            <w:gridSpan w:val="3"/>
            <w:shd w:val="clear" w:color="auto" w:fill="C0C0C0"/>
          </w:tcPr>
          <w:p w14:paraId="012903BA" w14:textId="77777777" w:rsidR="00FC5420" w:rsidRDefault="00FC5420" w:rsidP="00FC5420">
            <w:pPr>
              <w:pStyle w:val="TableHeading"/>
              <w:keepNext/>
              <w:keepLines/>
              <w:snapToGrid w:val="0"/>
              <w:rPr>
                <w:sz w:val="20"/>
              </w:rPr>
            </w:pPr>
            <w:r>
              <w:rPr>
                <w:sz w:val="20"/>
              </w:rPr>
              <w:lastRenderedPageBreak/>
              <w:t>Request Payload</w:t>
            </w:r>
          </w:p>
        </w:tc>
      </w:tr>
      <w:tr w:rsidR="00FC5420" w14:paraId="0115F91F" w14:textId="77777777" w:rsidTr="00FC5420">
        <w:trPr>
          <w:cantSplit/>
          <w:jc w:val="center"/>
        </w:trPr>
        <w:tc>
          <w:tcPr>
            <w:tcW w:w="3439" w:type="dxa"/>
            <w:shd w:val="clear" w:color="auto" w:fill="C0C0C0"/>
          </w:tcPr>
          <w:p w14:paraId="6B61A788"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C64FA2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8DCFE55" w14:textId="77777777" w:rsidR="00FC5420" w:rsidRDefault="00FC5420" w:rsidP="00FC5420">
            <w:pPr>
              <w:pStyle w:val="TableHeading"/>
              <w:keepNext/>
              <w:keepLines/>
              <w:snapToGrid w:val="0"/>
              <w:rPr>
                <w:sz w:val="20"/>
              </w:rPr>
            </w:pPr>
            <w:r>
              <w:rPr>
                <w:sz w:val="20"/>
              </w:rPr>
              <w:t xml:space="preserve">Description </w:t>
            </w:r>
          </w:p>
        </w:tc>
      </w:tr>
      <w:tr w:rsidR="00FC5420" w14:paraId="53D22DFA" w14:textId="77777777" w:rsidTr="00FC5420">
        <w:trPr>
          <w:cantSplit/>
          <w:jc w:val="center"/>
        </w:trPr>
        <w:tc>
          <w:tcPr>
            <w:tcW w:w="3439" w:type="dxa"/>
          </w:tcPr>
          <w:p w14:paraId="4302BF80" w14:textId="77777777" w:rsidR="00FC5420" w:rsidRDefault="00FC5420" w:rsidP="00FC5420">
            <w:pPr>
              <w:pStyle w:val="TableContents"/>
              <w:keepNext/>
              <w:keepLines/>
              <w:snapToGrid w:val="0"/>
              <w:rPr>
                <w:sz w:val="20"/>
              </w:rPr>
            </w:pPr>
            <w:r>
              <w:rPr>
                <w:sz w:val="20"/>
              </w:rPr>
              <w:t>Unique Identifier</w:t>
            </w:r>
          </w:p>
        </w:tc>
        <w:tc>
          <w:tcPr>
            <w:tcW w:w="1284" w:type="dxa"/>
          </w:tcPr>
          <w:p w14:paraId="5B7975E7" w14:textId="77777777" w:rsidR="00FC5420" w:rsidRDefault="00FC5420" w:rsidP="00FC5420">
            <w:pPr>
              <w:pStyle w:val="TableContents"/>
              <w:keepNext/>
              <w:keepLines/>
              <w:snapToGrid w:val="0"/>
              <w:rPr>
                <w:sz w:val="20"/>
              </w:rPr>
            </w:pPr>
            <w:r>
              <w:rPr>
                <w:sz w:val="20"/>
              </w:rPr>
              <w:t>No</w:t>
            </w:r>
          </w:p>
        </w:tc>
        <w:tc>
          <w:tcPr>
            <w:tcW w:w="3595" w:type="dxa"/>
          </w:tcPr>
          <w:p w14:paraId="5DAD1381" w14:textId="77777777" w:rsidR="00FC5420" w:rsidRDefault="00FC5420" w:rsidP="00FC5420">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FC5420" w14:paraId="69A40634" w14:textId="77777777" w:rsidTr="00FC5420">
        <w:trPr>
          <w:cantSplit/>
          <w:jc w:val="center"/>
        </w:trPr>
        <w:tc>
          <w:tcPr>
            <w:tcW w:w="3439" w:type="dxa"/>
          </w:tcPr>
          <w:p w14:paraId="413AC229" w14:textId="77777777" w:rsidR="00FC5420" w:rsidRDefault="00FC5420" w:rsidP="00FC5420">
            <w:pPr>
              <w:pStyle w:val="TableContents"/>
              <w:keepNext/>
              <w:keepLines/>
              <w:snapToGrid w:val="0"/>
              <w:rPr>
                <w:sz w:val="20"/>
              </w:rPr>
            </w:pPr>
            <w:r>
              <w:rPr>
                <w:sz w:val="20"/>
              </w:rPr>
              <w:t>Attribute Reference</w:t>
            </w:r>
          </w:p>
        </w:tc>
        <w:tc>
          <w:tcPr>
            <w:tcW w:w="1284" w:type="dxa"/>
          </w:tcPr>
          <w:p w14:paraId="06377FC8" w14:textId="77777777" w:rsidR="00FC5420" w:rsidRDefault="00FC5420" w:rsidP="00FC5420">
            <w:pPr>
              <w:pStyle w:val="TableContents"/>
              <w:keepNext/>
              <w:keepLines/>
              <w:snapToGrid w:val="0"/>
              <w:rPr>
                <w:sz w:val="20"/>
              </w:rPr>
            </w:pPr>
            <w:r>
              <w:rPr>
                <w:sz w:val="20"/>
              </w:rPr>
              <w:t>Yes</w:t>
            </w:r>
          </w:p>
        </w:tc>
        <w:tc>
          <w:tcPr>
            <w:tcW w:w="3595" w:type="dxa"/>
          </w:tcPr>
          <w:p w14:paraId="1A2DC9D1" w14:textId="77777777" w:rsidR="00FC5420" w:rsidRDefault="00FC5420" w:rsidP="00FC5420">
            <w:pPr>
              <w:pStyle w:val="TableContents"/>
              <w:keepNext/>
              <w:keepLines/>
              <w:snapToGrid w:val="0"/>
              <w:rPr>
                <w:sz w:val="20"/>
              </w:rPr>
            </w:pPr>
            <w:r>
              <w:rPr>
                <w:sz w:val="20"/>
              </w:rPr>
              <w:t xml:space="preserve">The attribute to be adjusted. </w:t>
            </w:r>
          </w:p>
        </w:tc>
      </w:tr>
      <w:tr w:rsidR="00FC5420" w14:paraId="14A12120" w14:textId="77777777" w:rsidTr="00FC5420">
        <w:trPr>
          <w:cantSplit/>
          <w:jc w:val="center"/>
        </w:trPr>
        <w:tc>
          <w:tcPr>
            <w:tcW w:w="3439" w:type="dxa"/>
          </w:tcPr>
          <w:p w14:paraId="548EEA55" w14:textId="77777777" w:rsidR="00FC5420" w:rsidRDefault="00FC5420" w:rsidP="00FC5420">
            <w:pPr>
              <w:pStyle w:val="TableContents"/>
              <w:keepNext/>
              <w:keepLines/>
              <w:snapToGrid w:val="0"/>
              <w:rPr>
                <w:sz w:val="20"/>
              </w:rPr>
            </w:pPr>
            <w:r>
              <w:rPr>
                <w:sz w:val="20"/>
              </w:rPr>
              <w:t>Adjustment Type</w:t>
            </w:r>
          </w:p>
        </w:tc>
        <w:tc>
          <w:tcPr>
            <w:tcW w:w="1284" w:type="dxa"/>
          </w:tcPr>
          <w:p w14:paraId="09C098DF" w14:textId="77777777" w:rsidR="00FC5420" w:rsidRDefault="00FC5420" w:rsidP="00FC5420">
            <w:pPr>
              <w:pStyle w:val="TableContents"/>
              <w:keepNext/>
              <w:keepLines/>
              <w:snapToGrid w:val="0"/>
              <w:rPr>
                <w:sz w:val="20"/>
              </w:rPr>
            </w:pPr>
            <w:r>
              <w:rPr>
                <w:sz w:val="20"/>
              </w:rPr>
              <w:t>Yes</w:t>
            </w:r>
          </w:p>
        </w:tc>
        <w:tc>
          <w:tcPr>
            <w:tcW w:w="3595" w:type="dxa"/>
          </w:tcPr>
          <w:p w14:paraId="3CB55C42" w14:textId="77777777" w:rsidR="00FC5420" w:rsidRDefault="00FC5420" w:rsidP="00FC5420">
            <w:pPr>
              <w:pStyle w:val="TableContents"/>
              <w:keepNext/>
              <w:keepLines/>
              <w:snapToGrid w:val="0"/>
              <w:rPr>
                <w:sz w:val="20"/>
              </w:rPr>
            </w:pPr>
            <w:r>
              <w:rPr>
                <w:sz w:val="20"/>
              </w:rPr>
              <w:t>The adjustment to be made.</w:t>
            </w:r>
          </w:p>
        </w:tc>
      </w:tr>
      <w:tr w:rsidR="00FC5420" w14:paraId="0978F287" w14:textId="77777777" w:rsidTr="00FC5420">
        <w:trPr>
          <w:cantSplit/>
          <w:jc w:val="center"/>
        </w:trPr>
        <w:tc>
          <w:tcPr>
            <w:tcW w:w="3439" w:type="dxa"/>
          </w:tcPr>
          <w:p w14:paraId="0480979A" w14:textId="77777777" w:rsidR="00FC5420" w:rsidRDefault="00FC5420" w:rsidP="00FC5420">
            <w:pPr>
              <w:pStyle w:val="TableContents"/>
              <w:keepNext/>
              <w:keepLines/>
              <w:snapToGrid w:val="0"/>
              <w:rPr>
                <w:sz w:val="20"/>
              </w:rPr>
            </w:pPr>
            <w:r>
              <w:rPr>
                <w:sz w:val="20"/>
              </w:rPr>
              <w:t>Adjustment Value</w:t>
            </w:r>
          </w:p>
        </w:tc>
        <w:tc>
          <w:tcPr>
            <w:tcW w:w="1284" w:type="dxa"/>
          </w:tcPr>
          <w:p w14:paraId="5444B3A7" w14:textId="77777777" w:rsidR="00FC5420" w:rsidRDefault="00FC5420" w:rsidP="00FC5420">
            <w:pPr>
              <w:pStyle w:val="TableContents"/>
              <w:keepNext/>
              <w:keepLines/>
              <w:snapToGrid w:val="0"/>
              <w:rPr>
                <w:sz w:val="20"/>
              </w:rPr>
            </w:pPr>
            <w:r>
              <w:rPr>
                <w:sz w:val="20"/>
              </w:rPr>
              <w:t>No</w:t>
            </w:r>
          </w:p>
        </w:tc>
        <w:tc>
          <w:tcPr>
            <w:tcW w:w="3595" w:type="dxa"/>
          </w:tcPr>
          <w:p w14:paraId="6AACFD29" w14:textId="77777777" w:rsidR="00FC5420" w:rsidRDefault="00FC5420" w:rsidP="00FC5420">
            <w:pPr>
              <w:pStyle w:val="TableContents"/>
              <w:keepNext/>
              <w:keepLines/>
              <w:snapToGrid w:val="0"/>
              <w:rPr>
                <w:sz w:val="20"/>
              </w:rPr>
            </w:pPr>
            <w:r>
              <w:rPr>
                <w:sz w:val="20"/>
              </w:rPr>
              <w:t>The value for the adjustment</w:t>
            </w:r>
          </w:p>
        </w:tc>
      </w:tr>
    </w:tbl>
    <w:p w14:paraId="7FFCD658" w14:textId="2CAFA66D" w:rsidR="00FC5420" w:rsidRDefault="00FC5420" w:rsidP="00FC5420">
      <w:pPr>
        <w:pStyle w:val="Caption"/>
      </w:pPr>
      <w:bookmarkStart w:id="906" w:name="_Toc527652115"/>
      <w:bookmarkStart w:id="907" w:name="_Toc534980299"/>
      <w:r>
        <w:t xml:space="preserve">Table </w:t>
      </w:r>
      <w:r>
        <w:rPr>
          <w:noProof/>
        </w:rPr>
        <w:fldChar w:fldCharType="begin"/>
      </w:r>
      <w:r>
        <w:rPr>
          <w:noProof/>
        </w:rPr>
        <w:instrText xml:space="preserve"> SEQ Table \* ARABIC </w:instrText>
      </w:r>
      <w:r>
        <w:rPr>
          <w:noProof/>
        </w:rPr>
        <w:fldChar w:fldCharType="separate"/>
      </w:r>
      <w:r w:rsidR="00C659C1">
        <w:rPr>
          <w:noProof/>
        </w:rPr>
        <w:t>153</w:t>
      </w:r>
      <w:r>
        <w:rPr>
          <w:noProof/>
        </w:rPr>
        <w:fldChar w:fldCharType="end"/>
      </w:r>
      <w:r>
        <w:t>: Adjust Attribute Request Payload</w:t>
      </w:r>
      <w:bookmarkEnd w:id="906"/>
      <w:bookmarkEnd w:id="9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575BF8C" w14:textId="77777777" w:rsidTr="00FC5420">
        <w:trPr>
          <w:cantSplit/>
          <w:jc w:val="center"/>
        </w:trPr>
        <w:tc>
          <w:tcPr>
            <w:tcW w:w="8318" w:type="dxa"/>
            <w:gridSpan w:val="3"/>
            <w:shd w:val="clear" w:color="auto" w:fill="C0C0C0"/>
          </w:tcPr>
          <w:p w14:paraId="21B7DBBE" w14:textId="77777777" w:rsidR="00FC5420" w:rsidRDefault="00FC5420" w:rsidP="00FC5420">
            <w:pPr>
              <w:pStyle w:val="TableHeading"/>
              <w:keepNext/>
              <w:keepLines/>
              <w:snapToGrid w:val="0"/>
              <w:rPr>
                <w:sz w:val="20"/>
              </w:rPr>
            </w:pPr>
            <w:r>
              <w:rPr>
                <w:sz w:val="20"/>
              </w:rPr>
              <w:t>Response Payload</w:t>
            </w:r>
          </w:p>
        </w:tc>
      </w:tr>
      <w:tr w:rsidR="00FC5420" w14:paraId="29D05020" w14:textId="77777777" w:rsidTr="00FC5420">
        <w:trPr>
          <w:cantSplit/>
          <w:jc w:val="center"/>
        </w:trPr>
        <w:tc>
          <w:tcPr>
            <w:tcW w:w="3439" w:type="dxa"/>
            <w:shd w:val="clear" w:color="auto" w:fill="C0C0C0"/>
          </w:tcPr>
          <w:p w14:paraId="31422831"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20C9A7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88ED00D" w14:textId="77777777" w:rsidR="00FC5420" w:rsidRDefault="00FC5420" w:rsidP="00FC5420">
            <w:pPr>
              <w:pStyle w:val="TableHeading"/>
              <w:keepNext/>
              <w:keepLines/>
              <w:snapToGrid w:val="0"/>
              <w:rPr>
                <w:sz w:val="20"/>
              </w:rPr>
            </w:pPr>
            <w:r>
              <w:rPr>
                <w:sz w:val="20"/>
              </w:rPr>
              <w:t xml:space="preserve">Description </w:t>
            </w:r>
          </w:p>
        </w:tc>
      </w:tr>
      <w:tr w:rsidR="00FC5420" w14:paraId="26622902" w14:textId="77777777" w:rsidTr="00FC5420">
        <w:trPr>
          <w:cantSplit/>
          <w:jc w:val="center"/>
        </w:trPr>
        <w:tc>
          <w:tcPr>
            <w:tcW w:w="3439" w:type="dxa"/>
          </w:tcPr>
          <w:p w14:paraId="379EA774" w14:textId="77777777" w:rsidR="00FC5420" w:rsidRDefault="00FC5420" w:rsidP="00FC5420">
            <w:pPr>
              <w:pStyle w:val="TableContents"/>
              <w:keepNext/>
              <w:keepLines/>
              <w:snapToGrid w:val="0"/>
              <w:rPr>
                <w:sz w:val="20"/>
              </w:rPr>
            </w:pPr>
            <w:r>
              <w:rPr>
                <w:sz w:val="20"/>
              </w:rPr>
              <w:t>Unique Identifier</w:t>
            </w:r>
          </w:p>
        </w:tc>
        <w:tc>
          <w:tcPr>
            <w:tcW w:w="1284" w:type="dxa"/>
          </w:tcPr>
          <w:p w14:paraId="5C8AE016" w14:textId="77777777" w:rsidR="00FC5420" w:rsidRDefault="00FC5420" w:rsidP="00FC5420">
            <w:pPr>
              <w:pStyle w:val="TableContents"/>
              <w:keepNext/>
              <w:keepLines/>
              <w:snapToGrid w:val="0"/>
              <w:rPr>
                <w:sz w:val="20"/>
              </w:rPr>
            </w:pPr>
            <w:r>
              <w:rPr>
                <w:sz w:val="20"/>
              </w:rPr>
              <w:t>Yes</w:t>
            </w:r>
          </w:p>
        </w:tc>
        <w:tc>
          <w:tcPr>
            <w:tcW w:w="3595" w:type="dxa"/>
          </w:tcPr>
          <w:p w14:paraId="56C388C1" w14:textId="77777777" w:rsidR="00FC5420" w:rsidRDefault="00FC5420" w:rsidP="00FC5420">
            <w:pPr>
              <w:pStyle w:val="TableContents"/>
              <w:keepNext/>
              <w:keepLines/>
              <w:snapToGrid w:val="0"/>
              <w:rPr>
                <w:sz w:val="20"/>
              </w:rPr>
            </w:pPr>
            <w:r>
              <w:rPr>
                <w:sz w:val="20"/>
              </w:rPr>
              <w:t>The Unique Identifier of the object.</w:t>
            </w:r>
          </w:p>
        </w:tc>
      </w:tr>
    </w:tbl>
    <w:p w14:paraId="1ECC03DA" w14:textId="1D935267" w:rsidR="00FC5420" w:rsidRDefault="00FC5420" w:rsidP="00FC5420">
      <w:pPr>
        <w:pStyle w:val="Caption"/>
      </w:pPr>
      <w:bookmarkStart w:id="908" w:name="_Toc527652116"/>
      <w:bookmarkStart w:id="909" w:name="_Toc534980300"/>
      <w:r>
        <w:t xml:space="preserve">Table </w:t>
      </w:r>
      <w:r>
        <w:rPr>
          <w:noProof/>
        </w:rPr>
        <w:fldChar w:fldCharType="begin"/>
      </w:r>
      <w:r>
        <w:rPr>
          <w:noProof/>
        </w:rPr>
        <w:instrText xml:space="preserve"> SEQ Table \* ARABIC </w:instrText>
      </w:r>
      <w:r>
        <w:rPr>
          <w:noProof/>
        </w:rPr>
        <w:fldChar w:fldCharType="separate"/>
      </w:r>
      <w:r w:rsidR="00C659C1">
        <w:rPr>
          <w:noProof/>
        </w:rPr>
        <w:t>154</w:t>
      </w:r>
      <w:r>
        <w:rPr>
          <w:noProof/>
        </w:rPr>
        <w:fldChar w:fldCharType="end"/>
      </w:r>
      <w:r>
        <w:t>: Adjust Attribute Response Payload</w:t>
      </w:r>
      <w:bookmarkEnd w:id="908"/>
      <w:bookmarkEnd w:id="909"/>
    </w:p>
    <w:p w14:paraId="13BC78AC" w14:textId="77777777" w:rsidR="00FC5420" w:rsidRDefault="00FC5420" w:rsidP="00DF7DBF">
      <w:pPr>
        <w:pStyle w:val="Heading4"/>
        <w:numPr>
          <w:ilvl w:val="3"/>
          <w:numId w:val="2"/>
        </w:numPr>
      </w:pPr>
      <w:bookmarkStart w:id="910" w:name="_Toc527651715"/>
      <w:bookmarkStart w:id="911" w:name="_Toc533140812"/>
      <w:bookmarkStart w:id="912" w:name="_Toc534979895"/>
      <w:r>
        <w:t>Error Handling - Adjust Attribute</w:t>
      </w:r>
      <w:bookmarkEnd w:id="910"/>
      <w:bookmarkEnd w:id="911"/>
      <w:bookmarkEnd w:id="912"/>
    </w:p>
    <w:p w14:paraId="406E13FC" w14:textId="77777777" w:rsidR="00FC5420" w:rsidRPr="00ED5F35" w:rsidRDefault="00FC5420" w:rsidP="00FC5420">
      <w:r w:rsidRPr="00F323A8">
        <w:t xml:space="preserve">This section details the specific Result Reasons that SHALL be returned for errors detected in a </w:t>
      </w:r>
      <w:r>
        <w:t>Adjust Attribute</w:t>
      </w:r>
      <w:r w:rsidRPr="00F323A8">
        <w:t xml:space="preserve"> Operation.</w:t>
      </w:r>
    </w:p>
    <w:p w14:paraId="5A01788C"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021A980" w14:textId="77777777" w:rsidTr="00FC5420">
        <w:trPr>
          <w:cantSplit/>
          <w:trHeight w:val="298"/>
          <w:jc w:val="center"/>
        </w:trPr>
        <w:tc>
          <w:tcPr>
            <w:tcW w:w="1701" w:type="dxa"/>
            <w:shd w:val="clear" w:color="auto" w:fill="C0C0C0"/>
          </w:tcPr>
          <w:p w14:paraId="057A701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52A3AE1" w14:textId="77777777" w:rsidR="00FC5420" w:rsidRDefault="00FC5420" w:rsidP="00FC5420">
            <w:pPr>
              <w:keepNext/>
              <w:keepLines/>
              <w:snapToGrid w:val="0"/>
              <w:rPr>
                <w:b/>
                <w:szCs w:val="20"/>
              </w:rPr>
            </w:pPr>
            <w:r>
              <w:rPr>
                <w:b/>
                <w:szCs w:val="20"/>
              </w:rPr>
              <w:t>Result Reason</w:t>
            </w:r>
          </w:p>
        </w:tc>
      </w:tr>
      <w:tr w:rsidR="00FC5420" w14:paraId="6629DBE5" w14:textId="77777777" w:rsidTr="00FC5420">
        <w:trPr>
          <w:cantSplit/>
          <w:trHeight w:val="298"/>
          <w:jc w:val="center"/>
        </w:trPr>
        <w:tc>
          <w:tcPr>
            <w:tcW w:w="1701" w:type="dxa"/>
          </w:tcPr>
          <w:p w14:paraId="26704C39" w14:textId="77777777" w:rsidR="00FC5420" w:rsidRDefault="00FC5420" w:rsidP="00FC5420">
            <w:pPr>
              <w:keepNext/>
              <w:keepLines/>
              <w:snapToGrid w:val="0"/>
              <w:rPr>
                <w:szCs w:val="20"/>
              </w:rPr>
            </w:pPr>
            <w:r>
              <w:rPr>
                <w:szCs w:val="20"/>
              </w:rPr>
              <w:t>Operation Failed</w:t>
            </w:r>
          </w:p>
        </w:tc>
        <w:tc>
          <w:tcPr>
            <w:tcW w:w="5331" w:type="dxa"/>
          </w:tcPr>
          <w:p w14:paraId="3D28ED71" w14:textId="77777777" w:rsidR="00FC5420" w:rsidRDefault="00FC5420" w:rsidP="00FC5420">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6EE5C3D8" w14:textId="34ED765C" w:rsidR="00FC5420" w:rsidRPr="00034093" w:rsidRDefault="00FC5420" w:rsidP="00FC5420">
      <w:pPr>
        <w:pStyle w:val="Caption"/>
      </w:pPr>
      <w:bookmarkStart w:id="913" w:name="_Toc534980301"/>
      <w:r>
        <w:t xml:space="preserve">Table </w:t>
      </w:r>
      <w:r>
        <w:rPr>
          <w:noProof/>
        </w:rPr>
        <w:fldChar w:fldCharType="begin"/>
      </w:r>
      <w:r>
        <w:rPr>
          <w:noProof/>
        </w:rPr>
        <w:instrText xml:space="preserve"> SEQ Table \* ARABIC </w:instrText>
      </w:r>
      <w:r>
        <w:rPr>
          <w:noProof/>
        </w:rPr>
        <w:fldChar w:fldCharType="separate"/>
      </w:r>
      <w:r w:rsidR="00C659C1">
        <w:rPr>
          <w:noProof/>
        </w:rPr>
        <w:t>155</w:t>
      </w:r>
      <w:r>
        <w:rPr>
          <w:noProof/>
        </w:rPr>
        <w:fldChar w:fldCharType="end"/>
      </w:r>
      <w:r>
        <w:t>: Adjust Attribute Errors</w:t>
      </w:r>
      <w:bookmarkEnd w:id="913"/>
    </w:p>
    <w:p w14:paraId="7F9725A2" w14:textId="77777777" w:rsidR="00FC5420" w:rsidRPr="005F283A" w:rsidRDefault="00FC5420" w:rsidP="00DF7DBF">
      <w:pPr>
        <w:pStyle w:val="Heading3"/>
        <w:numPr>
          <w:ilvl w:val="2"/>
          <w:numId w:val="2"/>
        </w:numPr>
      </w:pPr>
      <w:bookmarkStart w:id="914" w:name="_Toc527651716"/>
      <w:bookmarkStart w:id="915" w:name="_Toc533140813"/>
      <w:bookmarkStart w:id="916" w:name="_Toc534979896"/>
      <w:r>
        <w:t>Archive</w:t>
      </w:r>
      <w:bookmarkEnd w:id="914"/>
      <w:bookmarkEnd w:id="915"/>
      <w:bookmarkEnd w:id="916"/>
    </w:p>
    <w:p w14:paraId="648BB4E8" w14:textId="77777777" w:rsidR="00FC5420" w:rsidRDefault="00FC5420" w:rsidP="00FC5420">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F51E654" w14:textId="77777777" w:rsidTr="00FC5420">
        <w:trPr>
          <w:cantSplit/>
          <w:jc w:val="center"/>
        </w:trPr>
        <w:tc>
          <w:tcPr>
            <w:tcW w:w="8318" w:type="dxa"/>
            <w:gridSpan w:val="3"/>
            <w:shd w:val="clear" w:color="auto" w:fill="C0C0C0"/>
          </w:tcPr>
          <w:p w14:paraId="5EA80843" w14:textId="77777777" w:rsidR="00FC5420" w:rsidRDefault="00FC5420" w:rsidP="00FC5420">
            <w:pPr>
              <w:pStyle w:val="TableHeading"/>
              <w:keepNext/>
              <w:keepLines/>
              <w:snapToGrid w:val="0"/>
              <w:rPr>
                <w:sz w:val="20"/>
              </w:rPr>
            </w:pPr>
            <w:r>
              <w:rPr>
                <w:sz w:val="20"/>
              </w:rPr>
              <w:t>Request Payload</w:t>
            </w:r>
          </w:p>
        </w:tc>
      </w:tr>
      <w:tr w:rsidR="00FC5420" w14:paraId="4F8E87EC" w14:textId="77777777" w:rsidTr="00FC5420">
        <w:trPr>
          <w:cantSplit/>
          <w:jc w:val="center"/>
        </w:trPr>
        <w:tc>
          <w:tcPr>
            <w:tcW w:w="3439" w:type="dxa"/>
            <w:shd w:val="clear" w:color="auto" w:fill="C0C0C0"/>
          </w:tcPr>
          <w:p w14:paraId="33FE054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31C2EE9"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B405F22" w14:textId="77777777" w:rsidR="00FC5420" w:rsidRDefault="00FC5420" w:rsidP="00FC5420">
            <w:pPr>
              <w:pStyle w:val="TableHeading"/>
              <w:keepNext/>
              <w:keepLines/>
              <w:snapToGrid w:val="0"/>
              <w:rPr>
                <w:sz w:val="20"/>
              </w:rPr>
            </w:pPr>
            <w:r>
              <w:rPr>
                <w:sz w:val="20"/>
              </w:rPr>
              <w:t xml:space="preserve">Description </w:t>
            </w:r>
          </w:p>
        </w:tc>
      </w:tr>
      <w:tr w:rsidR="00FC5420" w14:paraId="347B04F4" w14:textId="77777777" w:rsidTr="00FC5420">
        <w:trPr>
          <w:cantSplit/>
          <w:jc w:val="center"/>
        </w:trPr>
        <w:tc>
          <w:tcPr>
            <w:tcW w:w="3439" w:type="dxa"/>
          </w:tcPr>
          <w:p w14:paraId="2A014A25" w14:textId="77777777" w:rsidR="00FC5420" w:rsidRDefault="00FC5420" w:rsidP="00FC5420">
            <w:pPr>
              <w:pStyle w:val="TableContents"/>
              <w:keepNext/>
              <w:keepLines/>
              <w:snapToGrid w:val="0"/>
              <w:rPr>
                <w:sz w:val="20"/>
              </w:rPr>
            </w:pPr>
            <w:r>
              <w:rPr>
                <w:sz w:val="20"/>
              </w:rPr>
              <w:t>Unique Identifier</w:t>
            </w:r>
          </w:p>
        </w:tc>
        <w:tc>
          <w:tcPr>
            <w:tcW w:w="1284" w:type="dxa"/>
          </w:tcPr>
          <w:p w14:paraId="0E862604" w14:textId="77777777" w:rsidR="00FC5420" w:rsidRDefault="00FC5420" w:rsidP="00FC5420">
            <w:pPr>
              <w:pStyle w:val="TableContents"/>
              <w:keepNext/>
              <w:keepLines/>
              <w:snapToGrid w:val="0"/>
              <w:rPr>
                <w:sz w:val="20"/>
              </w:rPr>
            </w:pPr>
            <w:r>
              <w:rPr>
                <w:sz w:val="20"/>
              </w:rPr>
              <w:t>No</w:t>
            </w:r>
          </w:p>
        </w:tc>
        <w:tc>
          <w:tcPr>
            <w:tcW w:w="3595" w:type="dxa"/>
          </w:tcPr>
          <w:p w14:paraId="4B6D2040" w14:textId="77777777" w:rsidR="00FC5420" w:rsidRDefault="00FC5420" w:rsidP="00FC5420">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6E79C5FA" w14:textId="0189CC20" w:rsidR="00FC5420" w:rsidRDefault="00FC5420" w:rsidP="00FC5420">
      <w:pPr>
        <w:pStyle w:val="Caption"/>
      </w:pPr>
      <w:bookmarkStart w:id="917" w:name="_Toc527652118"/>
      <w:bookmarkStart w:id="918" w:name="_Toc534980302"/>
      <w:r>
        <w:t xml:space="preserve">Table </w:t>
      </w:r>
      <w:r>
        <w:rPr>
          <w:noProof/>
        </w:rPr>
        <w:fldChar w:fldCharType="begin"/>
      </w:r>
      <w:r>
        <w:rPr>
          <w:noProof/>
        </w:rPr>
        <w:instrText xml:space="preserve"> SEQ Table \* ARABIC </w:instrText>
      </w:r>
      <w:r>
        <w:rPr>
          <w:noProof/>
        </w:rPr>
        <w:fldChar w:fldCharType="separate"/>
      </w:r>
      <w:r w:rsidR="00C659C1">
        <w:rPr>
          <w:noProof/>
        </w:rPr>
        <w:t>156</w:t>
      </w:r>
      <w:r>
        <w:rPr>
          <w:noProof/>
        </w:rPr>
        <w:fldChar w:fldCharType="end"/>
      </w:r>
      <w:r>
        <w:t>: Archive Request Payload</w:t>
      </w:r>
      <w:bookmarkEnd w:id="917"/>
      <w:bookmarkEnd w:id="9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598C847" w14:textId="77777777" w:rsidTr="00FC5420">
        <w:trPr>
          <w:cantSplit/>
          <w:jc w:val="center"/>
        </w:trPr>
        <w:tc>
          <w:tcPr>
            <w:tcW w:w="8318" w:type="dxa"/>
            <w:gridSpan w:val="3"/>
            <w:shd w:val="clear" w:color="auto" w:fill="C0C0C0"/>
          </w:tcPr>
          <w:p w14:paraId="50ACF0A5" w14:textId="77777777" w:rsidR="00FC5420" w:rsidRDefault="00FC5420" w:rsidP="00FC5420">
            <w:pPr>
              <w:pStyle w:val="TableHeading"/>
              <w:keepNext/>
              <w:keepLines/>
              <w:snapToGrid w:val="0"/>
              <w:rPr>
                <w:sz w:val="20"/>
              </w:rPr>
            </w:pPr>
            <w:r>
              <w:rPr>
                <w:sz w:val="20"/>
              </w:rPr>
              <w:lastRenderedPageBreak/>
              <w:t>Response Payload</w:t>
            </w:r>
          </w:p>
        </w:tc>
      </w:tr>
      <w:tr w:rsidR="00FC5420" w14:paraId="6384171E" w14:textId="77777777" w:rsidTr="00FC5420">
        <w:trPr>
          <w:cantSplit/>
          <w:jc w:val="center"/>
        </w:trPr>
        <w:tc>
          <w:tcPr>
            <w:tcW w:w="3439" w:type="dxa"/>
            <w:shd w:val="clear" w:color="auto" w:fill="C0C0C0"/>
          </w:tcPr>
          <w:p w14:paraId="2148199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609BE5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ED81AAD" w14:textId="77777777" w:rsidR="00FC5420" w:rsidRDefault="00FC5420" w:rsidP="00FC5420">
            <w:pPr>
              <w:pStyle w:val="TableHeading"/>
              <w:keepNext/>
              <w:keepLines/>
              <w:snapToGrid w:val="0"/>
              <w:rPr>
                <w:sz w:val="20"/>
              </w:rPr>
            </w:pPr>
            <w:r>
              <w:rPr>
                <w:sz w:val="20"/>
              </w:rPr>
              <w:t xml:space="preserve">Description </w:t>
            </w:r>
          </w:p>
        </w:tc>
      </w:tr>
      <w:tr w:rsidR="00FC5420" w14:paraId="669C8113" w14:textId="77777777" w:rsidTr="00FC5420">
        <w:trPr>
          <w:cantSplit/>
          <w:jc w:val="center"/>
        </w:trPr>
        <w:tc>
          <w:tcPr>
            <w:tcW w:w="3439" w:type="dxa"/>
          </w:tcPr>
          <w:p w14:paraId="5D77C38C" w14:textId="77777777" w:rsidR="00FC5420" w:rsidRDefault="00FC5420" w:rsidP="00FC5420">
            <w:pPr>
              <w:pStyle w:val="TableContents"/>
              <w:keepNext/>
              <w:keepLines/>
              <w:snapToGrid w:val="0"/>
              <w:rPr>
                <w:sz w:val="20"/>
              </w:rPr>
            </w:pPr>
            <w:r>
              <w:rPr>
                <w:sz w:val="20"/>
              </w:rPr>
              <w:t>Unique Identifier</w:t>
            </w:r>
          </w:p>
        </w:tc>
        <w:tc>
          <w:tcPr>
            <w:tcW w:w="1284" w:type="dxa"/>
          </w:tcPr>
          <w:p w14:paraId="5695B00B" w14:textId="77777777" w:rsidR="00FC5420" w:rsidRDefault="00FC5420" w:rsidP="00FC5420">
            <w:pPr>
              <w:pStyle w:val="TableContents"/>
              <w:keepNext/>
              <w:keepLines/>
              <w:snapToGrid w:val="0"/>
              <w:rPr>
                <w:sz w:val="20"/>
              </w:rPr>
            </w:pPr>
            <w:r>
              <w:rPr>
                <w:sz w:val="20"/>
              </w:rPr>
              <w:t>Yes</w:t>
            </w:r>
          </w:p>
        </w:tc>
        <w:tc>
          <w:tcPr>
            <w:tcW w:w="3595" w:type="dxa"/>
          </w:tcPr>
          <w:p w14:paraId="478F7C33" w14:textId="77777777" w:rsidR="00FC5420" w:rsidRDefault="00FC5420" w:rsidP="00FC5420">
            <w:pPr>
              <w:pStyle w:val="TableContents"/>
              <w:keepNext/>
              <w:keepLines/>
              <w:snapToGrid w:val="0"/>
              <w:rPr>
                <w:sz w:val="20"/>
              </w:rPr>
            </w:pPr>
            <w:r>
              <w:rPr>
                <w:sz w:val="20"/>
              </w:rPr>
              <w:t>The Unique Identifier of the object.</w:t>
            </w:r>
          </w:p>
        </w:tc>
      </w:tr>
    </w:tbl>
    <w:p w14:paraId="1D1099DC" w14:textId="6477C247" w:rsidR="00FC5420" w:rsidRDefault="00FC5420" w:rsidP="00FC5420">
      <w:pPr>
        <w:pStyle w:val="Caption"/>
      </w:pPr>
      <w:bookmarkStart w:id="919" w:name="_Toc527652119"/>
      <w:bookmarkStart w:id="920" w:name="_Toc534980303"/>
      <w:r>
        <w:t xml:space="preserve">Table </w:t>
      </w:r>
      <w:r>
        <w:rPr>
          <w:noProof/>
        </w:rPr>
        <w:fldChar w:fldCharType="begin"/>
      </w:r>
      <w:r>
        <w:rPr>
          <w:noProof/>
        </w:rPr>
        <w:instrText xml:space="preserve"> SEQ Table \* ARABIC </w:instrText>
      </w:r>
      <w:r>
        <w:rPr>
          <w:noProof/>
        </w:rPr>
        <w:fldChar w:fldCharType="separate"/>
      </w:r>
      <w:r w:rsidR="00C659C1">
        <w:rPr>
          <w:noProof/>
        </w:rPr>
        <w:t>157</w:t>
      </w:r>
      <w:r>
        <w:rPr>
          <w:noProof/>
        </w:rPr>
        <w:fldChar w:fldCharType="end"/>
      </w:r>
      <w:r>
        <w:t>: Archive Response Payload</w:t>
      </w:r>
      <w:bookmarkEnd w:id="919"/>
      <w:bookmarkEnd w:id="920"/>
    </w:p>
    <w:p w14:paraId="20EB4C3D" w14:textId="77777777" w:rsidR="00FC5420" w:rsidRDefault="00FC5420" w:rsidP="00DF7DBF">
      <w:pPr>
        <w:pStyle w:val="Heading4"/>
        <w:numPr>
          <w:ilvl w:val="3"/>
          <w:numId w:val="2"/>
        </w:numPr>
      </w:pPr>
      <w:bookmarkStart w:id="921" w:name="_Toc527651717"/>
      <w:bookmarkStart w:id="922" w:name="_Toc533140814"/>
      <w:bookmarkStart w:id="923" w:name="_Toc534979897"/>
      <w:r>
        <w:t>Error Handling – Archive</w:t>
      </w:r>
      <w:bookmarkEnd w:id="921"/>
      <w:bookmarkEnd w:id="922"/>
      <w:bookmarkEnd w:id="923"/>
    </w:p>
    <w:p w14:paraId="7DD8864A" w14:textId="77777777" w:rsidR="00FC5420" w:rsidRPr="00ED5F35" w:rsidRDefault="00FC5420" w:rsidP="00FC5420">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p w14:paraId="76A4C5AE"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32C1069" w14:textId="77777777" w:rsidTr="00FC5420">
        <w:trPr>
          <w:cantSplit/>
          <w:trHeight w:val="298"/>
          <w:jc w:val="center"/>
        </w:trPr>
        <w:tc>
          <w:tcPr>
            <w:tcW w:w="1701" w:type="dxa"/>
            <w:shd w:val="clear" w:color="auto" w:fill="C0C0C0"/>
          </w:tcPr>
          <w:p w14:paraId="2A40ADB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E54B839" w14:textId="77777777" w:rsidR="00FC5420" w:rsidRDefault="00FC5420" w:rsidP="00FC5420">
            <w:pPr>
              <w:keepNext/>
              <w:keepLines/>
              <w:snapToGrid w:val="0"/>
              <w:rPr>
                <w:b/>
                <w:szCs w:val="20"/>
              </w:rPr>
            </w:pPr>
            <w:r>
              <w:rPr>
                <w:b/>
                <w:szCs w:val="20"/>
              </w:rPr>
              <w:t>Result Reason</w:t>
            </w:r>
          </w:p>
        </w:tc>
      </w:tr>
      <w:tr w:rsidR="00FC5420" w14:paraId="362742E8" w14:textId="77777777" w:rsidTr="00FC5420">
        <w:trPr>
          <w:cantSplit/>
          <w:trHeight w:val="298"/>
          <w:jc w:val="center"/>
        </w:trPr>
        <w:tc>
          <w:tcPr>
            <w:tcW w:w="1701" w:type="dxa"/>
          </w:tcPr>
          <w:p w14:paraId="2C7E84B5" w14:textId="77777777" w:rsidR="00FC5420" w:rsidRDefault="00FC5420" w:rsidP="00FC5420">
            <w:pPr>
              <w:keepNext/>
              <w:keepLines/>
              <w:snapToGrid w:val="0"/>
              <w:rPr>
                <w:szCs w:val="20"/>
              </w:rPr>
            </w:pPr>
            <w:r>
              <w:rPr>
                <w:szCs w:val="20"/>
              </w:rPr>
              <w:t>Operation Failed</w:t>
            </w:r>
          </w:p>
        </w:tc>
        <w:tc>
          <w:tcPr>
            <w:tcW w:w="5331" w:type="dxa"/>
          </w:tcPr>
          <w:p w14:paraId="0CB5D133" w14:textId="77777777" w:rsidR="00FC5420" w:rsidRDefault="00FC5420" w:rsidP="00FC5420">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1B3E8CA9" w14:textId="33EB049F" w:rsidR="00FC5420" w:rsidRPr="00034093" w:rsidRDefault="00FC5420" w:rsidP="00FC5420">
      <w:pPr>
        <w:pStyle w:val="Caption"/>
      </w:pPr>
      <w:bookmarkStart w:id="924" w:name="_Toc534980304"/>
      <w:r>
        <w:t xml:space="preserve">Table </w:t>
      </w:r>
      <w:r>
        <w:rPr>
          <w:noProof/>
        </w:rPr>
        <w:fldChar w:fldCharType="begin"/>
      </w:r>
      <w:r>
        <w:rPr>
          <w:noProof/>
        </w:rPr>
        <w:instrText xml:space="preserve"> SEQ Table \* ARABIC </w:instrText>
      </w:r>
      <w:r>
        <w:rPr>
          <w:noProof/>
        </w:rPr>
        <w:fldChar w:fldCharType="separate"/>
      </w:r>
      <w:r w:rsidR="00C659C1">
        <w:rPr>
          <w:noProof/>
        </w:rPr>
        <w:t>158</w:t>
      </w:r>
      <w:r>
        <w:rPr>
          <w:noProof/>
        </w:rPr>
        <w:fldChar w:fldCharType="end"/>
      </w:r>
      <w:r>
        <w:t>: Archive Errors</w:t>
      </w:r>
      <w:bookmarkEnd w:id="924"/>
    </w:p>
    <w:p w14:paraId="49A6E2B8" w14:textId="77777777" w:rsidR="00FC5420" w:rsidRDefault="00FC5420" w:rsidP="00DF7DBF">
      <w:pPr>
        <w:pStyle w:val="Heading3"/>
        <w:numPr>
          <w:ilvl w:val="2"/>
          <w:numId w:val="2"/>
        </w:numPr>
      </w:pPr>
      <w:bookmarkStart w:id="925" w:name="_Toc527651718"/>
      <w:bookmarkStart w:id="926" w:name="_Toc533140815"/>
      <w:bookmarkStart w:id="927" w:name="_Toc534979898"/>
      <w:r>
        <w:t>Cancel</w:t>
      </w:r>
      <w:bookmarkEnd w:id="925"/>
      <w:bookmarkEnd w:id="926"/>
      <w:bookmarkEnd w:id="927"/>
    </w:p>
    <w:p w14:paraId="225496F2" w14:textId="77777777" w:rsidR="00FC5420" w:rsidRDefault="00FC5420" w:rsidP="00FC5420">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2E2418E" w14:textId="77777777" w:rsidTr="00FC5420">
        <w:trPr>
          <w:cantSplit/>
          <w:jc w:val="center"/>
        </w:trPr>
        <w:tc>
          <w:tcPr>
            <w:tcW w:w="8318" w:type="dxa"/>
            <w:gridSpan w:val="3"/>
            <w:shd w:val="clear" w:color="auto" w:fill="C0C0C0"/>
          </w:tcPr>
          <w:p w14:paraId="222F7D2F" w14:textId="77777777" w:rsidR="00FC5420" w:rsidRDefault="00FC5420" w:rsidP="00FC5420">
            <w:pPr>
              <w:pStyle w:val="TableHeading"/>
              <w:keepNext/>
              <w:keepLines/>
              <w:snapToGrid w:val="0"/>
              <w:rPr>
                <w:sz w:val="20"/>
              </w:rPr>
            </w:pPr>
            <w:r>
              <w:rPr>
                <w:sz w:val="20"/>
              </w:rPr>
              <w:t>Request Payload</w:t>
            </w:r>
          </w:p>
        </w:tc>
      </w:tr>
      <w:tr w:rsidR="00FC5420" w14:paraId="750440DA" w14:textId="77777777" w:rsidTr="00FC5420">
        <w:trPr>
          <w:cantSplit/>
          <w:jc w:val="center"/>
        </w:trPr>
        <w:tc>
          <w:tcPr>
            <w:tcW w:w="3439" w:type="dxa"/>
            <w:shd w:val="clear" w:color="auto" w:fill="C0C0C0"/>
          </w:tcPr>
          <w:p w14:paraId="0CF9910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D3D3BA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125DFB8" w14:textId="77777777" w:rsidR="00FC5420" w:rsidRDefault="00FC5420" w:rsidP="00FC5420">
            <w:pPr>
              <w:pStyle w:val="TableHeading"/>
              <w:keepNext/>
              <w:keepLines/>
              <w:snapToGrid w:val="0"/>
              <w:rPr>
                <w:sz w:val="20"/>
              </w:rPr>
            </w:pPr>
            <w:r>
              <w:rPr>
                <w:sz w:val="20"/>
              </w:rPr>
              <w:t xml:space="preserve">Description </w:t>
            </w:r>
          </w:p>
        </w:tc>
      </w:tr>
      <w:tr w:rsidR="00FC5420" w14:paraId="66DB81D6" w14:textId="77777777" w:rsidTr="00FC5420">
        <w:trPr>
          <w:cantSplit/>
          <w:jc w:val="center"/>
        </w:trPr>
        <w:tc>
          <w:tcPr>
            <w:tcW w:w="3439" w:type="dxa"/>
          </w:tcPr>
          <w:p w14:paraId="3F38CF13" w14:textId="77777777" w:rsidR="00FC5420" w:rsidRDefault="00FC5420" w:rsidP="00FC5420">
            <w:pPr>
              <w:pStyle w:val="TableContents"/>
              <w:keepNext/>
              <w:keepLines/>
              <w:snapToGrid w:val="0"/>
              <w:rPr>
                <w:sz w:val="20"/>
              </w:rPr>
            </w:pPr>
            <w:r>
              <w:rPr>
                <w:sz w:val="20"/>
              </w:rPr>
              <w:t>Asynchronous Correlation Value</w:t>
            </w:r>
          </w:p>
        </w:tc>
        <w:tc>
          <w:tcPr>
            <w:tcW w:w="1284" w:type="dxa"/>
          </w:tcPr>
          <w:p w14:paraId="016CEAB1" w14:textId="77777777" w:rsidR="00FC5420" w:rsidRDefault="00FC5420" w:rsidP="00FC5420">
            <w:pPr>
              <w:pStyle w:val="TableContents"/>
              <w:keepNext/>
              <w:keepLines/>
              <w:snapToGrid w:val="0"/>
              <w:rPr>
                <w:sz w:val="20"/>
              </w:rPr>
            </w:pPr>
            <w:r>
              <w:rPr>
                <w:sz w:val="20"/>
              </w:rPr>
              <w:t>Yes</w:t>
            </w:r>
          </w:p>
        </w:tc>
        <w:tc>
          <w:tcPr>
            <w:tcW w:w="3595" w:type="dxa"/>
          </w:tcPr>
          <w:p w14:paraId="4A743329" w14:textId="77777777" w:rsidR="00FC5420" w:rsidRDefault="00FC5420" w:rsidP="00FC5420">
            <w:pPr>
              <w:pStyle w:val="TableContents"/>
              <w:keepNext/>
              <w:keepLines/>
              <w:snapToGrid w:val="0"/>
              <w:rPr>
                <w:sz w:val="20"/>
              </w:rPr>
            </w:pPr>
            <w:r>
              <w:rPr>
                <w:sz w:val="20"/>
              </w:rPr>
              <w:t>Specifies the request being canceled.</w:t>
            </w:r>
          </w:p>
        </w:tc>
      </w:tr>
    </w:tbl>
    <w:p w14:paraId="0E10E129" w14:textId="1F908A3A" w:rsidR="00FC5420" w:rsidRDefault="00FC5420" w:rsidP="00FC5420">
      <w:pPr>
        <w:pStyle w:val="Caption"/>
      </w:pPr>
      <w:bookmarkStart w:id="928" w:name="_Toc527652121"/>
      <w:bookmarkStart w:id="929" w:name="_Toc534980305"/>
      <w:r>
        <w:t xml:space="preserve">Table </w:t>
      </w:r>
      <w:r>
        <w:rPr>
          <w:noProof/>
        </w:rPr>
        <w:fldChar w:fldCharType="begin"/>
      </w:r>
      <w:r>
        <w:rPr>
          <w:noProof/>
        </w:rPr>
        <w:instrText xml:space="preserve"> SEQ Table \* ARABIC </w:instrText>
      </w:r>
      <w:r>
        <w:rPr>
          <w:noProof/>
        </w:rPr>
        <w:fldChar w:fldCharType="separate"/>
      </w:r>
      <w:r w:rsidR="00C659C1">
        <w:rPr>
          <w:noProof/>
        </w:rPr>
        <w:t>159</w:t>
      </w:r>
      <w:r>
        <w:rPr>
          <w:noProof/>
        </w:rPr>
        <w:fldChar w:fldCharType="end"/>
      </w:r>
      <w:r>
        <w:t>: Cancel Request Payload</w:t>
      </w:r>
      <w:bookmarkEnd w:id="928"/>
      <w:bookmarkEnd w:id="9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F7AB700" w14:textId="77777777" w:rsidTr="00FC5420">
        <w:trPr>
          <w:cantSplit/>
          <w:jc w:val="center"/>
        </w:trPr>
        <w:tc>
          <w:tcPr>
            <w:tcW w:w="8318" w:type="dxa"/>
            <w:gridSpan w:val="3"/>
            <w:shd w:val="clear" w:color="auto" w:fill="C0C0C0"/>
          </w:tcPr>
          <w:p w14:paraId="389AA362" w14:textId="77777777" w:rsidR="00FC5420" w:rsidRDefault="00FC5420" w:rsidP="00FC5420">
            <w:pPr>
              <w:pStyle w:val="TableHeading"/>
              <w:keepNext/>
              <w:keepLines/>
              <w:snapToGrid w:val="0"/>
              <w:rPr>
                <w:sz w:val="20"/>
              </w:rPr>
            </w:pPr>
            <w:r>
              <w:rPr>
                <w:sz w:val="20"/>
              </w:rPr>
              <w:t>Response Payload</w:t>
            </w:r>
          </w:p>
        </w:tc>
      </w:tr>
      <w:tr w:rsidR="00FC5420" w14:paraId="526EE175" w14:textId="77777777" w:rsidTr="00FC5420">
        <w:trPr>
          <w:cantSplit/>
          <w:jc w:val="center"/>
        </w:trPr>
        <w:tc>
          <w:tcPr>
            <w:tcW w:w="3439" w:type="dxa"/>
            <w:shd w:val="clear" w:color="auto" w:fill="C0C0C0"/>
          </w:tcPr>
          <w:p w14:paraId="41CB5105"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FEFF46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37ECC43" w14:textId="77777777" w:rsidR="00FC5420" w:rsidRDefault="00FC5420" w:rsidP="00FC5420">
            <w:pPr>
              <w:pStyle w:val="TableHeading"/>
              <w:keepNext/>
              <w:keepLines/>
              <w:snapToGrid w:val="0"/>
              <w:rPr>
                <w:sz w:val="20"/>
              </w:rPr>
            </w:pPr>
            <w:r>
              <w:rPr>
                <w:sz w:val="20"/>
              </w:rPr>
              <w:t xml:space="preserve">Description </w:t>
            </w:r>
          </w:p>
        </w:tc>
      </w:tr>
      <w:tr w:rsidR="00FC5420" w14:paraId="652D200A" w14:textId="77777777" w:rsidTr="00FC5420">
        <w:trPr>
          <w:cantSplit/>
          <w:jc w:val="center"/>
        </w:trPr>
        <w:tc>
          <w:tcPr>
            <w:tcW w:w="3439" w:type="dxa"/>
          </w:tcPr>
          <w:p w14:paraId="02CC2B69" w14:textId="77777777" w:rsidR="00FC5420" w:rsidRDefault="00FC5420" w:rsidP="00FC5420">
            <w:pPr>
              <w:pStyle w:val="TableContents"/>
              <w:keepNext/>
              <w:keepLines/>
              <w:snapToGrid w:val="0"/>
              <w:rPr>
                <w:sz w:val="20"/>
              </w:rPr>
            </w:pPr>
            <w:r>
              <w:rPr>
                <w:sz w:val="20"/>
              </w:rPr>
              <w:t>Asynchronous Correlation Value</w:t>
            </w:r>
          </w:p>
        </w:tc>
        <w:tc>
          <w:tcPr>
            <w:tcW w:w="1284" w:type="dxa"/>
          </w:tcPr>
          <w:p w14:paraId="6DAA0FD1" w14:textId="77777777" w:rsidR="00FC5420" w:rsidRDefault="00FC5420" w:rsidP="00FC5420">
            <w:pPr>
              <w:pStyle w:val="TableContents"/>
              <w:keepNext/>
              <w:keepLines/>
              <w:snapToGrid w:val="0"/>
              <w:rPr>
                <w:sz w:val="20"/>
              </w:rPr>
            </w:pPr>
            <w:r>
              <w:rPr>
                <w:sz w:val="20"/>
              </w:rPr>
              <w:t>Yes</w:t>
            </w:r>
          </w:p>
        </w:tc>
        <w:tc>
          <w:tcPr>
            <w:tcW w:w="3595" w:type="dxa"/>
          </w:tcPr>
          <w:p w14:paraId="302DB95E" w14:textId="77777777" w:rsidR="00FC5420" w:rsidRDefault="00FC5420" w:rsidP="00FC5420">
            <w:pPr>
              <w:pStyle w:val="TableContents"/>
              <w:keepNext/>
              <w:keepLines/>
              <w:snapToGrid w:val="0"/>
              <w:rPr>
                <w:sz w:val="20"/>
              </w:rPr>
            </w:pPr>
            <w:r>
              <w:rPr>
                <w:sz w:val="20"/>
              </w:rPr>
              <w:t>Specified in the request.</w:t>
            </w:r>
          </w:p>
        </w:tc>
      </w:tr>
      <w:tr w:rsidR="00FC5420" w14:paraId="04B9C5E6" w14:textId="77777777" w:rsidTr="00FC5420">
        <w:trPr>
          <w:cantSplit/>
          <w:jc w:val="center"/>
        </w:trPr>
        <w:tc>
          <w:tcPr>
            <w:tcW w:w="3439" w:type="dxa"/>
          </w:tcPr>
          <w:p w14:paraId="0F33181F" w14:textId="77777777" w:rsidR="00FC5420" w:rsidRDefault="00FC5420" w:rsidP="00FC5420">
            <w:pPr>
              <w:pStyle w:val="TableContents"/>
              <w:keepNext/>
              <w:keepLines/>
              <w:snapToGrid w:val="0"/>
              <w:rPr>
                <w:sz w:val="20"/>
              </w:rPr>
            </w:pPr>
            <w:r>
              <w:rPr>
                <w:sz w:val="20"/>
              </w:rPr>
              <w:t>Cancellation Result</w:t>
            </w:r>
          </w:p>
        </w:tc>
        <w:tc>
          <w:tcPr>
            <w:tcW w:w="1284" w:type="dxa"/>
          </w:tcPr>
          <w:p w14:paraId="363113BC" w14:textId="77777777" w:rsidR="00FC5420" w:rsidRDefault="00FC5420" w:rsidP="00FC5420">
            <w:pPr>
              <w:pStyle w:val="TableContents"/>
              <w:keepNext/>
              <w:keepLines/>
              <w:snapToGrid w:val="0"/>
              <w:rPr>
                <w:sz w:val="20"/>
              </w:rPr>
            </w:pPr>
            <w:r>
              <w:rPr>
                <w:sz w:val="20"/>
              </w:rPr>
              <w:t>Yes</w:t>
            </w:r>
          </w:p>
        </w:tc>
        <w:tc>
          <w:tcPr>
            <w:tcW w:w="3595" w:type="dxa"/>
          </w:tcPr>
          <w:p w14:paraId="13CEEF29" w14:textId="77777777" w:rsidR="00FC5420" w:rsidRDefault="00FC5420" w:rsidP="00FC5420">
            <w:pPr>
              <w:pStyle w:val="TableContents"/>
              <w:keepNext/>
              <w:keepLines/>
              <w:snapToGrid w:val="0"/>
              <w:rPr>
                <w:sz w:val="20"/>
              </w:rPr>
            </w:pPr>
            <w:r>
              <w:rPr>
                <w:sz w:val="20"/>
              </w:rPr>
              <w:t>Enumeration indicating the result of the cancellation.</w:t>
            </w:r>
          </w:p>
        </w:tc>
      </w:tr>
    </w:tbl>
    <w:p w14:paraId="65E9BF66" w14:textId="385E4BCD" w:rsidR="00FC5420" w:rsidRDefault="00FC5420" w:rsidP="00FC5420">
      <w:pPr>
        <w:pStyle w:val="Caption"/>
      </w:pPr>
      <w:bookmarkStart w:id="930" w:name="_Toc527652122"/>
      <w:bookmarkStart w:id="931" w:name="_Toc534980306"/>
      <w:r>
        <w:t xml:space="preserve">Table </w:t>
      </w:r>
      <w:r>
        <w:rPr>
          <w:noProof/>
        </w:rPr>
        <w:fldChar w:fldCharType="begin"/>
      </w:r>
      <w:r>
        <w:rPr>
          <w:noProof/>
        </w:rPr>
        <w:instrText xml:space="preserve"> SEQ Table \* ARABIC </w:instrText>
      </w:r>
      <w:r>
        <w:rPr>
          <w:noProof/>
        </w:rPr>
        <w:fldChar w:fldCharType="separate"/>
      </w:r>
      <w:r w:rsidR="00C659C1">
        <w:rPr>
          <w:noProof/>
        </w:rPr>
        <w:t>160</w:t>
      </w:r>
      <w:r>
        <w:rPr>
          <w:noProof/>
        </w:rPr>
        <w:fldChar w:fldCharType="end"/>
      </w:r>
      <w:r>
        <w:t>: Cancel Response Payload</w:t>
      </w:r>
      <w:bookmarkEnd w:id="930"/>
      <w:bookmarkEnd w:id="931"/>
    </w:p>
    <w:p w14:paraId="5360AAC2" w14:textId="77777777" w:rsidR="00FC5420" w:rsidRPr="00ED5F35" w:rsidRDefault="00FC5420" w:rsidP="00FC5420">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E13E4D5" w14:textId="77777777" w:rsidTr="00FC5420">
        <w:trPr>
          <w:cantSplit/>
          <w:trHeight w:val="298"/>
          <w:jc w:val="center"/>
        </w:trPr>
        <w:tc>
          <w:tcPr>
            <w:tcW w:w="1701" w:type="dxa"/>
            <w:shd w:val="clear" w:color="auto" w:fill="C0C0C0"/>
          </w:tcPr>
          <w:p w14:paraId="3E83B43C"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DA640E1" w14:textId="77777777" w:rsidR="00FC5420" w:rsidRDefault="00FC5420" w:rsidP="00FC5420">
            <w:pPr>
              <w:keepNext/>
              <w:keepLines/>
              <w:snapToGrid w:val="0"/>
              <w:rPr>
                <w:b/>
                <w:szCs w:val="20"/>
              </w:rPr>
            </w:pPr>
            <w:r>
              <w:rPr>
                <w:b/>
                <w:szCs w:val="20"/>
              </w:rPr>
              <w:t>Result Reason</w:t>
            </w:r>
          </w:p>
        </w:tc>
      </w:tr>
      <w:tr w:rsidR="00FC5420" w14:paraId="54E477C0" w14:textId="77777777" w:rsidTr="00FC5420">
        <w:trPr>
          <w:cantSplit/>
          <w:trHeight w:val="298"/>
          <w:jc w:val="center"/>
        </w:trPr>
        <w:tc>
          <w:tcPr>
            <w:tcW w:w="1701" w:type="dxa"/>
          </w:tcPr>
          <w:p w14:paraId="6C3EAB33" w14:textId="77777777" w:rsidR="00FC5420" w:rsidRDefault="00FC5420" w:rsidP="00FC5420">
            <w:pPr>
              <w:keepNext/>
              <w:keepLines/>
              <w:snapToGrid w:val="0"/>
              <w:rPr>
                <w:szCs w:val="20"/>
              </w:rPr>
            </w:pPr>
            <w:r>
              <w:rPr>
                <w:szCs w:val="20"/>
              </w:rPr>
              <w:t>Operation Failed</w:t>
            </w:r>
          </w:p>
        </w:tc>
        <w:tc>
          <w:tcPr>
            <w:tcW w:w="5331" w:type="dxa"/>
          </w:tcPr>
          <w:p w14:paraId="3B3AABFA" w14:textId="77777777" w:rsidR="00FC5420" w:rsidRDefault="00FC5420" w:rsidP="00FC5420">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5BD2EA19" w14:textId="6D39D7D2" w:rsidR="00FC5420" w:rsidRDefault="00FC5420" w:rsidP="00FC5420">
      <w:pPr>
        <w:pStyle w:val="Caption"/>
      </w:pPr>
      <w:r w:rsidRPr="00034093">
        <w:t xml:space="preserve"> </w:t>
      </w:r>
      <w:bookmarkStart w:id="932" w:name="_Toc534980307"/>
      <w:r>
        <w:t xml:space="preserve">Table </w:t>
      </w:r>
      <w:r>
        <w:rPr>
          <w:noProof/>
        </w:rPr>
        <w:fldChar w:fldCharType="begin"/>
      </w:r>
      <w:r>
        <w:rPr>
          <w:noProof/>
        </w:rPr>
        <w:instrText xml:space="preserve"> SEQ Table \* ARABIC </w:instrText>
      </w:r>
      <w:r>
        <w:rPr>
          <w:noProof/>
        </w:rPr>
        <w:fldChar w:fldCharType="separate"/>
      </w:r>
      <w:r w:rsidR="00C659C1">
        <w:rPr>
          <w:noProof/>
        </w:rPr>
        <w:t>161</w:t>
      </w:r>
      <w:r>
        <w:rPr>
          <w:noProof/>
        </w:rPr>
        <w:fldChar w:fldCharType="end"/>
      </w:r>
      <w:r>
        <w:t>: Cancel Errors</w:t>
      </w:r>
      <w:bookmarkEnd w:id="932"/>
    </w:p>
    <w:p w14:paraId="456BA9C2" w14:textId="77777777" w:rsidR="00FC5420" w:rsidRPr="004856D9" w:rsidRDefault="00FC5420" w:rsidP="00DF7DBF">
      <w:pPr>
        <w:pStyle w:val="Heading3"/>
        <w:numPr>
          <w:ilvl w:val="2"/>
          <w:numId w:val="2"/>
        </w:numPr>
      </w:pPr>
      <w:bookmarkStart w:id="933" w:name="_Toc527651720"/>
      <w:bookmarkStart w:id="934" w:name="_Toc533140816"/>
      <w:bookmarkStart w:id="935" w:name="_Toc534979899"/>
      <w:r>
        <w:lastRenderedPageBreak/>
        <w:t>Certify</w:t>
      </w:r>
      <w:bookmarkEnd w:id="933"/>
      <w:bookmarkEnd w:id="934"/>
      <w:bookmarkEnd w:id="935"/>
    </w:p>
    <w:p w14:paraId="4E5C47CD" w14:textId="77777777" w:rsidR="00FC5420" w:rsidRDefault="00FC5420" w:rsidP="00FC5420">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453B5286" w14:textId="77777777" w:rsidR="00FC5420" w:rsidRDefault="00FC5420" w:rsidP="00FC5420">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0FD9AA5C" w14:textId="77777777" w:rsidR="00FC5420" w:rsidRDefault="00FC5420" w:rsidP="00FC5420">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2C69506F" w14:textId="77777777" w:rsidR="00FC5420" w:rsidRDefault="00FC5420" w:rsidP="00FC5420">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5F3F70F6" w14:textId="77777777" w:rsidR="00FC5420" w:rsidRDefault="00FC5420" w:rsidP="00FC5420">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1FDD87E1" w14:textId="77777777" w:rsidR="00FC5420" w:rsidRDefault="00FC5420" w:rsidP="00FC5420">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10B2758B" w14:textId="77777777" w:rsidR="00FC5420" w:rsidRDefault="00FC5420" w:rsidP="00FC5420">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8C9400B" w14:textId="77777777" w:rsidTr="00FC5420">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29540ED1" w14:textId="77777777" w:rsidR="00FC5420" w:rsidRDefault="00FC5420" w:rsidP="00FC5420">
            <w:pPr>
              <w:pStyle w:val="TableHeading"/>
              <w:keepNext/>
              <w:keepLines/>
              <w:snapToGrid w:val="0"/>
              <w:rPr>
                <w:sz w:val="20"/>
              </w:rPr>
            </w:pPr>
            <w:r>
              <w:rPr>
                <w:sz w:val="20"/>
              </w:rPr>
              <w:t>Request Payload</w:t>
            </w:r>
          </w:p>
        </w:tc>
      </w:tr>
      <w:tr w:rsidR="00FC5420" w14:paraId="382B41F8"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7BAAB0D9" w14:textId="77777777" w:rsidR="00FC5420" w:rsidRDefault="00FC5420" w:rsidP="00FC5420">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5E4F6047" w14:textId="77777777" w:rsidR="00FC5420" w:rsidRDefault="00FC5420" w:rsidP="00FC5420">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262D6FEB" w14:textId="77777777" w:rsidR="00FC5420" w:rsidRDefault="00FC5420" w:rsidP="00FC5420">
            <w:pPr>
              <w:pStyle w:val="TableHeading"/>
              <w:keepNext/>
              <w:keepLines/>
              <w:snapToGrid w:val="0"/>
              <w:rPr>
                <w:sz w:val="20"/>
              </w:rPr>
            </w:pPr>
            <w:r>
              <w:rPr>
                <w:sz w:val="20"/>
              </w:rPr>
              <w:t xml:space="preserve">Description </w:t>
            </w:r>
          </w:p>
        </w:tc>
      </w:tr>
      <w:tr w:rsidR="00FC5420" w14:paraId="4DB2613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E8E9863" w14:textId="77777777" w:rsidR="00FC5420" w:rsidRDefault="00FC5420" w:rsidP="00FC5420">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6F79113D" w14:textId="77777777" w:rsidR="00FC5420" w:rsidRDefault="00FC5420" w:rsidP="00FC5420">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733FE" w14:textId="77777777" w:rsidR="00FC5420" w:rsidRDefault="00FC5420" w:rsidP="00FC5420">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FC5420" w14:paraId="4772F825"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F48D2A0" w14:textId="77777777" w:rsidR="00FC5420" w:rsidRDefault="00FC5420" w:rsidP="00FC5420">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37C514D3" w14:textId="77777777" w:rsidR="00FC5420" w:rsidRDefault="00FC5420" w:rsidP="00FC5420">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EBCAE2F" w14:textId="77777777" w:rsidR="00FC5420" w:rsidRDefault="00FC5420" w:rsidP="00FC5420">
            <w:pPr>
              <w:pStyle w:val="TableContents"/>
              <w:keepNext/>
              <w:keepLines/>
              <w:snapToGrid w:val="0"/>
              <w:rPr>
                <w:sz w:val="20"/>
              </w:rPr>
            </w:pPr>
            <w:r>
              <w:rPr>
                <w:sz w:val="20"/>
              </w:rPr>
              <w:t>An Enumeration object specifying the type of certificate request. It is REQUIRED if the Certificate Request is present.</w:t>
            </w:r>
          </w:p>
        </w:tc>
      </w:tr>
      <w:tr w:rsidR="00FC5420" w14:paraId="03DB1287"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A690B0" w14:textId="77777777" w:rsidR="00FC5420" w:rsidRDefault="00FC5420" w:rsidP="00FC5420">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31098355" w14:textId="77777777" w:rsidR="00FC5420" w:rsidRDefault="00FC5420" w:rsidP="00FC5420">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5003416" w14:textId="77777777" w:rsidR="00FC5420" w:rsidRDefault="00FC5420" w:rsidP="00FC5420">
            <w:pPr>
              <w:pStyle w:val="TableContents"/>
              <w:keepNext/>
              <w:keepLines/>
              <w:snapToGrid w:val="0"/>
              <w:rPr>
                <w:sz w:val="20"/>
              </w:rPr>
            </w:pPr>
            <w:r>
              <w:rPr>
                <w:sz w:val="20"/>
              </w:rPr>
              <w:t>A Byte String object with the certificate request.</w:t>
            </w:r>
          </w:p>
        </w:tc>
      </w:tr>
      <w:tr w:rsidR="00FC5420" w14:paraId="5C78CC57"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662730E" w14:textId="77777777" w:rsidR="00FC5420" w:rsidRDefault="00FC5420" w:rsidP="00FC5420">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09E4816F" w14:textId="77777777" w:rsidR="00FC5420" w:rsidRDefault="00FC5420" w:rsidP="00FC5420">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E462C49" w14:textId="77777777" w:rsidR="00FC5420" w:rsidRDefault="00FC5420" w:rsidP="00FC5420">
            <w:pPr>
              <w:pStyle w:val="TableContents"/>
              <w:keepNext/>
              <w:keepLines/>
              <w:snapToGrid w:val="0"/>
              <w:rPr>
                <w:sz w:val="20"/>
              </w:rPr>
            </w:pPr>
            <w:r>
              <w:rPr>
                <w:sz w:val="20"/>
              </w:rPr>
              <w:t>Specifies desired object attributes.</w:t>
            </w:r>
          </w:p>
          <w:p w14:paraId="051D9F66" w14:textId="77777777" w:rsidR="00FC5420" w:rsidRDefault="00FC5420" w:rsidP="00FC5420">
            <w:pPr>
              <w:pStyle w:val="TableContents"/>
              <w:keepNext/>
              <w:keepLines/>
              <w:snapToGrid w:val="0"/>
              <w:rPr>
                <w:sz w:val="20"/>
              </w:rPr>
            </w:pPr>
            <w:r w:rsidRPr="00642F88">
              <w:rPr>
                <w:sz w:val="20"/>
              </w:rPr>
              <w:t xml:space="preserve"> </w:t>
            </w:r>
          </w:p>
        </w:tc>
      </w:tr>
    </w:tbl>
    <w:p w14:paraId="21441FF7" w14:textId="201F960B" w:rsidR="00FC5420" w:rsidRDefault="00FC5420" w:rsidP="00FC5420">
      <w:pPr>
        <w:pStyle w:val="Caption"/>
      </w:pPr>
      <w:bookmarkStart w:id="936" w:name="_Toc527652123"/>
      <w:bookmarkStart w:id="937" w:name="_Toc534980308"/>
      <w:r>
        <w:t xml:space="preserve">Table </w:t>
      </w:r>
      <w:r>
        <w:rPr>
          <w:noProof/>
        </w:rPr>
        <w:fldChar w:fldCharType="begin"/>
      </w:r>
      <w:r>
        <w:rPr>
          <w:noProof/>
        </w:rPr>
        <w:instrText xml:space="preserve"> SEQ Table \* ARABIC </w:instrText>
      </w:r>
      <w:r>
        <w:rPr>
          <w:noProof/>
        </w:rPr>
        <w:fldChar w:fldCharType="separate"/>
      </w:r>
      <w:r w:rsidR="00C659C1">
        <w:rPr>
          <w:noProof/>
        </w:rPr>
        <w:t>162</w:t>
      </w:r>
      <w:r>
        <w:rPr>
          <w:noProof/>
        </w:rPr>
        <w:fldChar w:fldCharType="end"/>
      </w:r>
      <w:r>
        <w:t>: Certify Request Payload</w:t>
      </w:r>
      <w:bookmarkEnd w:id="936"/>
      <w:bookmarkEnd w:id="9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B3CCBED" w14:textId="77777777" w:rsidTr="00FC5420">
        <w:trPr>
          <w:cantSplit/>
          <w:jc w:val="center"/>
        </w:trPr>
        <w:tc>
          <w:tcPr>
            <w:tcW w:w="8318" w:type="dxa"/>
            <w:gridSpan w:val="3"/>
            <w:shd w:val="clear" w:color="auto" w:fill="C0C0C0"/>
          </w:tcPr>
          <w:p w14:paraId="4D8B11F5" w14:textId="77777777" w:rsidR="00FC5420" w:rsidRDefault="00FC5420" w:rsidP="00FC5420">
            <w:pPr>
              <w:pStyle w:val="TableHeading"/>
              <w:keepNext/>
              <w:keepLines/>
              <w:snapToGrid w:val="0"/>
              <w:rPr>
                <w:sz w:val="20"/>
              </w:rPr>
            </w:pPr>
            <w:r>
              <w:rPr>
                <w:sz w:val="20"/>
              </w:rPr>
              <w:t>Response Payload</w:t>
            </w:r>
          </w:p>
        </w:tc>
      </w:tr>
      <w:tr w:rsidR="00FC5420" w14:paraId="3EF83132" w14:textId="77777777" w:rsidTr="00FC5420">
        <w:trPr>
          <w:cantSplit/>
          <w:jc w:val="center"/>
        </w:trPr>
        <w:tc>
          <w:tcPr>
            <w:tcW w:w="3439" w:type="dxa"/>
            <w:shd w:val="clear" w:color="auto" w:fill="C0C0C0"/>
          </w:tcPr>
          <w:p w14:paraId="166840D5"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88BD71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7C656AE" w14:textId="77777777" w:rsidR="00FC5420" w:rsidRDefault="00FC5420" w:rsidP="00FC5420">
            <w:pPr>
              <w:pStyle w:val="TableHeading"/>
              <w:keepNext/>
              <w:keepLines/>
              <w:snapToGrid w:val="0"/>
              <w:rPr>
                <w:sz w:val="20"/>
              </w:rPr>
            </w:pPr>
            <w:r>
              <w:rPr>
                <w:sz w:val="20"/>
              </w:rPr>
              <w:t xml:space="preserve">Description </w:t>
            </w:r>
          </w:p>
        </w:tc>
      </w:tr>
      <w:tr w:rsidR="00FC5420" w14:paraId="21E6AB92" w14:textId="77777777" w:rsidTr="00FC5420">
        <w:trPr>
          <w:cantSplit/>
          <w:jc w:val="center"/>
        </w:trPr>
        <w:tc>
          <w:tcPr>
            <w:tcW w:w="3439" w:type="dxa"/>
          </w:tcPr>
          <w:p w14:paraId="528418CA" w14:textId="77777777" w:rsidR="00FC5420" w:rsidRDefault="00FC5420" w:rsidP="00FC5420">
            <w:pPr>
              <w:pStyle w:val="TableContents"/>
              <w:keepNext/>
              <w:keepLines/>
              <w:snapToGrid w:val="0"/>
              <w:rPr>
                <w:sz w:val="20"/>
              </w:rPr>
            </w:pPr>
            <w:r>
              <w:rPr>
                <w:sz w:val="20"/>
              </w:rPr>
              <w:t>Unique Identifier</w:t>
            </w:r>
          </w:p>
        </w:tc>
        <w:tc>
          <w:tcPr>
            <w:tcW w:w="1284" w:type="dxa"/>
          </w:tcPr>
          <w:p w14:paraId="30B7DE1E" w14:textId="77777777" w:rsidR="00FC5420" w:rsidRDefault="00FC5420" w:rsidP="00FC5420">
            <w:pPr>
              <w:pStyle w:val="TableContents"/>
              <w:keepNext/>
              <w:keepLines/>
              <w:snapToGrid w:val="0"/>
              <w:rPr>
                <w:sz w:val="20"/>
              </w:rPr>
            </w:pPr>
            <w:r>
              <w:rPr>
                <w:sz w:val="20"/>
              </w:rPr>
              <w:t>Yes</w:t>
            </w:r>
          </w:p>
        </w:tc>
        <w:tc>
          <w:tcPr>
            <w:tcW w:w="3595" w:type="dxa"/>
          </w:tcPr>
          <w:p w14:paraId="18D0EB7C" w14:textId="77777777" w:rsidR="00FC5420" w:rsidRDefault="00FC5420" w:rsidP="00FC5420">
            <w:pPr>
              <w:pStyle w:val="TableContents"/>
              <w:keepNext/>
              <w:keepLines/>
              <w:snapToGrid w:val="0"/>
              <w:rPr>
                <w:sz w:val="20"/>
              </w:rPr>
            </w:pPr>
            <w:r>
              <w:rPr>
                <w:sz w:val="20"/>
              </w:rPr>
              <w:t>The Unique Identifier of the generated Certificate object.</w:t>
            </w:r>
          </w:p>
        </w:tc>
      </w:tr>
    </w:tbl>
    <w:p w14:paraId="2950CA5F" w14:textId="1B539F58" w:rsidR="00FC5420" w:rsidRDefault="00FC5420" w:rsidP="00FC5420">
      <w:pPr>
        <w:pStyle w:val="Caption"/>
      </w:pPr>
      <w:bookmarkStart w:id="938" w:name="_Toc527652124"/>
      <w:bookmarkStart w:id="939" w:name="_Toc534980309"/>
      <w:r>
        <w:t xml:space="preserve">Table </w:t>
      </w:r>
      <w:r>
        <w:rPr>
          <w:noProof/>
        </w:rPr>
        <w:fldChar w:fldCharType="begin"/>
      </w:r>
      <w:r>
        <w:rPr>
          <w:noProof/>
        </w:rPr>
        <w:instrText xml:space="preserve"> SEQ Table \* ARABIC </w:instrText>
      </w:r>
      <w:r>
        <w:rPr>
          <w:noProof/>
        </w:rPr>
        <w:fldChar w:fldCharType="separate"/>
      </w:r>
      <w:r w:rsidR="00C659C1">
        <w:rPr>
          <w:noProof/>
        </w:rPr>
        <w:t>163</w:t>
      </w:r>
      <w:r>
        <w:rPr>
          <w:noProof/>
        </w:rPr>
        <w:fldChar w:fldCharType="end"/>
      </w:r>
      <w:r>
        <w:t>: Certify Response Payload</w:t>
      </w:r>
      <w:bookmarkEnd w:id="938"/>
      <w:bookmarkEnd w:id="939"/>
    </w:p>
    <w:p w14:paraId="1B70592F" w14:textId="77777777" w:rsidR="00FC5420" w:rsidRDefault="00FC5420" w:rsidP="00DF7DBF">
      <w:pPr>
        <w:pStyle w:val="Heading4"/>
        <w:numPr>
          <w:ilvl w:val="3"/>
          <w:numId w:val="2"/>
        </w:numPr>
      </w:pPr>
      <w:bookmarkStart w:id="940" w:name="_Toc527651721"/>
      <w:bookmarkStart w:id="941" w:name="_Toc533140817"/>
      <w:bookmarkStart w:id="942" w:name="_Toc534979900"/>
      <w:r>
        <w:t>Error Handling – Certify</w:t>
      </w:r>
      <w:bookmarkEnd w:id="940"/>
      <w:bookmarkEnd w:id="941"/>
      <w:bookmarkEnd w:id="942"/>
    </w:p>
    <w:p w14:paraId="401A1C2B" w14:textId="77777777" w:rsidR="00FC5420" w:rsidRPr="00ED5F35" w:rsidRDefault="00FC5420" w:rsidP="00FC5420">
      <w:r w:rsidRPr="00F323A8">
        <w:t xml:space="preserve">This section details the specific Result Reasons that SHALL be returned for errors detected in a </w:t>
      </w:r>
      <w:r>
        <w:t>Certify</w:t>
      </w:r>
      <w:r w:rsidRPr="00F323A8">
        <w:t xml:space="preserve"> Operation.</w:t>
      </w:r>
    </w:p>
    <w:p w14:paraId="44B76B06"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DDCBF3E" w14:textId="77777777" w:rsidTr="00FC5420">
        <w:trPr>
          <w:cantSplit/>
          <w:trHeight w:val="298"/>
          <w:jc w:val="center"/>
        </w:trPr>
        <w:tc>
          <w:tcPr>
            <w:tcW w:w="1701" w:type="dxa"/>
            <w:shd w:val="clear" w:color="auto" w:fill="C0C0C0"/>
          </w:tcPr>
          <w:p w14:paraId="4B919102"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A74CCAC" w14:textId="77777777" w:rsidR="00FC5420" w:rsidRDefault="00FC5420" w:rsidP="00FC5420">
            <w:pPr>
              <w:keepNext/>
              <w:keepLines/>
              <w:snapToGrid w:val="0"/>
              <w:rPr>
                <w:b/>
                <w:szCs w:val="20"/>
              </w:rPr>
            </w:pPr>
            <w:r>
              <w:rPr>
                <w:b/>
                <w:szCs w:val="20"/>
              </w:rPr>
              <w:t>Result Reason</w:t>
            </w:r>
          </w:p>
        </w:tc>
      </w:tr>
      <w:tr w:rsidR="00FC5420" w14:paraId="3BA6F921" w14:textId="77777777" w:rsidTr="00FC5420">
        <w:trPr>
          <w:cantSplit/>
          <w:trHeight w:val="298"/>
          <w:jc w:val="center"/>
        </w:trPr>
        <w:tc>
          <w:tcPr>
            <w:tcW w:w="1701" w:type="dxa"/>
          </w:tcPr>
          <w:p w14:paraId="78A1A8C7" w14:textId="77777777" w:rsidR="00FC5420" w:rsidRDefault="00FC5420" w:rsidP="00FC5420">
            <w:pPr>
              <w:keepNext/>
              <w:keepLines/>
              <w:snapToGrid w:val="0"/>
              <w:rPr>
                <w:szCs w:val="20"/>
              </w:rPr>
            </w:pPr>
            <w:r>
              <w:rPr>
                <w:szCs w:val="20"/>
              </w:rPr>
              <w:t>Operation Failed</w:t>
            </w:r>
          </w:p>
        </w:tc>
        <w:tc>
          <w:tcPr>
            <w:tcW w:w="5331" w:type="dxa"/>
          </w:tcPr>
          <w:p w14:paraId="6CD4D2C6" w14:textId="77777777" w:rsidR="00FC5420" w:rsidRDefault="00FC5420" w:rsidP="00FC5420">
            <w:pPr>
              <w:keepNext/>
              <w:keepLines/>
              <w:snapToGrid w:val="0"/>
              <w:rPr>
                <w:szCs w:val="20"/>
              </w:rPr>
            </w:pPr>
            <w:r w:rsidRPr="0090546F">
              <w:rPr>
                <w:szCs w:val="20"/>
              </w:rPr>
              <w:t>Invalid CSR, Invalid Object Type, Item Not Found, Attestation Failed, Attestation Required, Feature Not Supported, Invalid Field, Invalid Message, Operation Not Supported, Permission Denied, Response Too Large</w:t>
            </w:r>
          </w:p>
        </w:tc>
      </w:tr>
    </w:tbl>
    <w:p w14:paraId="0FB042EE" w14:textId="71DF2E71" w:rsidR="00FC5420" w:rsidRDefault="00FC5420" w:rsidP="00FC5420">
      <w:pPr>
        <w:pStyle w:val="Caption"/>
      </w:pPr>
      <w:bookmarkStart w:id="943" w:name="_Toc534980310"/>
      <w:r>
        <w:t xml:space="preserve">Table </w:t>
      </w:r>
      <w:r>
        <w:rPr>
          <w:noProof/>
        </w:rPr>
        <w:fldChar w:fldCharType="begin"/>
      </w:r>
      <w:r>
        <w:rPr>
          <w:noProof/>
        </w:rPr>
        <w:instrText xml:space="preserve"> SEQ Table \* ARABIC </w:instrText>
      </w:r>
      <w:r>
        <w:rPr>
          <w:noProof/>
        </w:rPr>
        <w:fldChar w:fldCharType="separate"/>
      </w:r>
      <w:r w:rsidR="00C659C1">
        <w:rPr>
          <w:noProof/>
        </w:rPr>
        <w:t>164</w:t>
      </w:r>
      <w:r>
        <w:rPr>
          <w:noProof/>
        </w:rPr>
        <w:fldChar w:fldCharType="end"/>
      </w:r>
      <w:r>
        <w:t>: Certify Errors</w:t>
      </w:r>
      <w:bookmarkEnd w:id="943"/>
    </w:p>
    <w:p w14:paraId="78045310" w14:textId="77777777" w:rsidR="00FC5420" w:rsidRPr="00034093" w:rsidRDefault="00FC5420" w:rsidP="00FC5420"/>
    <w:p w14:paraId="58F38C44" w14:textId="77777777" w:rsidR="00FC5420" w:rsidRDefault="00FC5420" w:rsidP="00DF7DBF">
      <w:pPr>
        <w:pStyle w:val="Heading3"/>
        <w:numPr>
          <w:ilvl w:val="2"/>
          <w:numId w:val="2"/>
        </w:numPr>
        <w:rPr>
          <w:szCs w:val="20"/>
        </w:rPr>
      </w:pPr>
      <w:bookmarkStart w:id="944" w:name="_Toc527651722"/>
      <w:bookmarkStart w:id="945" w:name="_Toc533140818"/>
      <w:bookmarkStart w:id="946" w:name="_Toc534979901"/>
      <w:r>
        <w:t>Check</w:t>
      </w:r>
      <w:bookmarkEnd w:id="944"/>
      <w:bookmarkEnd w:id="945"/>
      <w:bookmarkEnd w:id="946"/>
    </w:p>
    <w:p w14:paraId="1258E57F" w14:textId="77777777" w:rsidR="00FC5420" w:rsidRDefault="00FC5420" w:rsidP="00FC5420">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7768F5FA" w14:textId="77777777" w:rsidR="00FC5420" w:rsidRDefault="00FC5420" w:rsidP="00FC5420">
      <w:pPr>
        <w:pStyle w:val="BodyText"/>
        <w:rPr>
          <w:noProof w:val="0"/>
        </w:rPr>
      </w:pPr>
      <w:r>
        <w:rPr>
          <w:noProof w:val="0"/>
        </w:rPr>
        <w:t>If the server determines that the client is allowed to use the object according to the specified attributes, then the server returns the Unique Identifier of the object.</w:t>
      </w:r>
    </w:p>
    <w:p w14:paraId="10B1648B" w14:textId="77777777" w:rsidR="00FC5420" w:rsidRDefault="00FC5420" w:rsidP="00FC5420">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006AF18E" w14:textId="77777777" w:rsidR="00FC5420" w:rsidRDefault="00FC5420" w:rsidP="00FC5420">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0433555E" w14:textId="77777777" w:rsidTr="00FC5420">
        <w:trPr>
          <w:jc w:val="center"/>
        </w:trPr>
        <w:tc>
          <w:tcPr>
            <w:tcW w:w="2832" w:type="dxa"/>
            <w:shd w:val="clear" w:color="auto" w:fill="C0C0C0"/>
          </w:tcPr>
          <w:p w14:paraId="21C18BE3"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192038E5" w14:textId="77777777" w:rsidR="00FC5420" w:rsidRDefault="00FC5420" w:rsidP="00FC5420">
            <w:pPr>
              <w:pStyle w:val="TableContents"/>
              <w:snapToGrid w:val="0"/>
              <w:rPr>
                <w:b/>
                <w:bCs/>
                <w:sz w:val="20"/>
              </w:rPr>
            </w:pPr>
            <w:r>
              <w:rPr>
                <w:b/>
                <w:bCs/>
                <w:sz w:val="20"/>
              </w:rPr>
              <w:t>Description</w:t>
            </w:r>
          </w:p>
        </w:tc>
      </w:tr>
      <w:tr w:rsidR="00FC5420" w:rsidRPr="007C7458" w14:paraId="6EF41721" w14:textId="77777777" w:rsidTr="00FC5420">
        <w:trPr>
          <w:jc w:val="center"/>
        </w:trPr>
        <w:tc>
          <w:tcPr>
            <w:tcW w:w="2832" w:type="dxa"/>
          </w:tcPr>
          <w:p w14:paraId="405E9A67" w14:textId="77777777" w:rsidR="00FC5420" w:rsidRDefault="00FC5420" w:rsidP="00FC5420">
            <w:pPr>
              <w:pStyle w:val="TableContents"/>
              <w:snapToGrid w:val="0"/>
              <w:rPr>
                <w:sz w:val="20"/>
              </w:rPr>
            </w:pPr>
            <w:r w:rsidRPr="000940D8">
              <w:rPr>
                <w:sz w:val="20"/>
              </w:rPr>
              <w:t>Usage Limits Count</w:t>
            </w:r>
          </w:p>
        </w:tc>
        <w:tc>
          <w:tcPr>
            <w:tcW w:w="6522" w:type="dxa"/>
          </w:tcPr>
          <w:p w14:paraId="085639CD" w14:textId="77777777" w:rsidR="00FC5420" w:rsidRPr="007C7458" w:rsidRDefault="00FC5420" w:rsidP="00FC5420">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FC5420" w:rsidRPr="007C7458" w14:paraId="16EE8DA8" w14:textId="77777777" w:rsidTr="00FC5420">
        <w:trPr>
          <w:jc w:val="center"/>
        </w:trPr>
        <w:tc>
          <w:tcPr>
            <w:tcW w:w="2832" w:type="dxa"/>
          </w:tcPr>
          <w:p w14:paraId="25284CE5" w14:textId="77777777" w:rsidR="00FC5420" w:rsidRDefault="00FC5420" w:rsidP="00FC5420">
            <w:pPr>
              <w:pStyle w:val="TableContents"/>
              <w:keepNext/>
              <w:snapToGrid w:val="0"/>
              <w:rPr>
                <w:sz w:val="20"/>
              </w:rPr>
            </w:pPr>
            <w:r w:rsidRPr="00330C7A">
              <w:rPr>
                <w:sz w:val="20"/>
              </w:rPr>
              <w:t>Cryptographic Usage Mask</w:t>
            </w:r>
          </w:p>
        </w:tc>
        <w:tc>
          <w:tcPr>
            <w:tcW w:w="6522" w:type="dxa"/>
          </w:tcPr>
          <w:p w14:paraId="161AA311" w14:textId="77777777" w:rsidR="00FC5420" w:rsidRPr="007C7458" w:rsidRDefault="00FC5420" w:rsidP="00FC5420">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FC5420" w:rsidRPr="007C7458" w14:paraId="29B1331D" w14:textId="77777777" w:rsidTr="00FC5420">
        <w:trPr>
          <w:jc w:val="center"/>
        </w:trPr>
        <w:tc>
          <w:tcPr>
            <w:tcW w:w="2832" w:type="dxa"/>
          </w:tcPr>
          <w:p w14:paraId="58BD2EA3" w14:textId="77777777" w:rsidR="00FC5420" w:rsidRPr="00330C7A" w:rsidRDefault="00FC5420" w:rsidP="00FC5420">
            <w:pPr>
              <w:pStyle w:val="TableContents"/>
              <w:keepNext/>
              <w:snapToGrid w:val="0"/>
              <w:rPr>
                <w:sz w:val="20"/>
              </w:rPr>
            </w:pPr>
            <w:r w:rsidRPr="00330C7A">
              <w:rPr>
                <w:sz w:val="20"/>
              </w:rPr>
              <w:t>Lease Time</w:t>
            </w:r>
          </w:p>
        </w:tc>
        <w:tc>
          <w:tcPr>
            <w:tcW w:w="6522" w:type="dxa"/>
          </w:tcPr>
          <w:p w14:paraId="6CB2FD6D" w14:textId="77777777" w:rsidR="00FC5420" w:rsidRPr="00330C7A" w:rsidRDefault="00FC5420" w:rsidP="00FC5420">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0E02A466" w14:textId="7D9A213B" w:rsidR="00FC5420" w:rsidRDefault="00FC5420" w:rsidP="00FC5420">
      <w:pPr>
        <w:pStyle w:val="Caption"/>
      </w:pPr>
      <w:bookmarkStart w:id="947" w:name="_Toc527652126"/>
      <w:bookmarkStart w:id="948" w:name="_Toc534980311"/>
      <w:r>
        <w:t xml:space="preserve">Table </w:t>
      </w:r>
      <w:r>
        <w:rPr>
          <w:noProof/>
        </w:rPr>
        <w:fldChar w:fldCharType="begin"/>
      </w:r>
      <w:r>
        <w:rPr>
          <w:noProof/>
        </w:rPr>
        <w:instrText xml:space="preserve"> SEQ Table \* ARABIC </w:instrText>
      </w:r>
      <w:r>
        <w:rPr>
          <w:noProof/>
        </w:rPr>
        <w:fldChar w:fldCharType="separate"/>
      </w:r>
      <w:r w:rsidR="00C659C1">
        <w:rPr>
          <w:noProof/>
        </w:rPr>
        <w:t>165</w:t>
      </w:r>
      <w:r>
        <w:rPr>
          <w:noProof/>
        </w:rPr>
        <w:fldChar w:fldCharType="end"/>
      </w:r>
      <w:r>
        <w:t>: Check value description</w:t>
      </w:r>
      <w:bookmarkEnd w:id="947"/>
      <w:bookmarkEnd w:id="948"/>
    </w:p>
    <w:p w14:paraId="16698DC3" w14:textId="77777777" w:rsidR="00FC5420" w:rsidRDefault="00FC5420" w:rsidP="00FC5420">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BB621B3" w14:textId="77777777" w:rsidTr="00FC5420">
        <w:trPr>
          <w:cantSplit/>
          <w:jc w:val="center"/>
        </w:trPr>
        <w:tc>
          <w:tcPr>
            <w:tcW w:w="8318" w:type="dxa"/>
            <w:gridSpan w:val="3"/>
            <w:shd w:val="clear" w:color="auto" w:fill="C0C0C0"/>
          </w:tcPr>
          <w:p w14:paraId="6A7027DC" w14:textId="77777777" w:rsidR="00FC5420" w:rsidRDefault="00FC5420" w:rsidP="00FC5420">
            <w:pPr>
              <w:pStyle w:val="TableHeading"/>
              <w:keepNext/>
              <w:keepLines/>
              <w:snapToGrid w:val="0"/>
              <w:rPr>
                <w:sz w:val="20"/>
              </w:rPr>
            </w:pPr>
            <w:r>
              <w:rPr>
                <w:sz w:val="20"/>
              </w:rPr>
              <w:lastRenderedPageBreak/>
              <w:t>Request Payload</w:t>
            </w:r>
          </w:p>
        </w:tc>
      </w:tr>
      <w:tr w:rsidR="00FC5420" w14:paraId="3C7F49B4" w14:textId="77777777" w:rsidTr="00FC5420">
        <w:trPr>
          <w:cantSplit/>
          <w:jc w:val="center"/>
        </w:trPr>
        <w:tc>
          <w:tcPr>
            <w:tcW w:w="3439" w:type="dxa"/>
            <w:shd w:val="clear" w:color="auto" w:fill="C0C0C0"/>
          </w:tcPr>
          <w:p w14:paraId="4537B6C1"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56AE52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0E5D73E" w14:textId="77777777" w:rsidR="00FC5420" w:rsidRDefault="00FC5420" w:rsidP="00FC5420">
            <w:pPr>
              <w:pStyle w:val="TableHeading"/>
              <w:keepNext/>
              <w:keepLines/>
              <w:snapToGrid w:val="0"/>
              <w:rPr>
                <w:sz w:val="20"/>
              </w:rPr>
            </w:pPr>
            <w:r>
              <w:rPr>
                <w:sz w:val="20"/>
              </w:rPr>
              <w:t xml:space="preserve">Description </w:t>
            </w:r>
          </w:p>
        </w:tc>
      </w:tr>
      <w:tr w:rsidR="00FC5420" w14:paraId="1ED5DDC0" w14:textId="77777777" w:rsidTr="00FC5420">
        <w:trPr>
          <w:cantSplit/>
          <w:jc w:val="center"/>
        </w:trPr>
        <w:tc>
          <w:tcPr>
            <w:tcW w:w="3439" w:type="dxa"/>
          </w:tcPr>
          <w:p w14:paraId="7A3B52AF" w14:textId="77777777" w:rsidR="00FC5420" w:rsidRDefault="00FC5420" w:rsidP="00FC5420">
            <w:pPr>
              <w:pStyle w:val="TableContents"/>
              <w:keepNext/>
              <w:keepLines/>
              <w:snapToGrid w:val="0"/>
              <w:rPr>
                <w:sz w:val="20"/>
              </w:rPr>
            </w:pPr>
            <w:r>
              <w:rPr>
                <w:sz w:val="20"/>
              </w:rPr>
              <w:t>Unique Identifier</w:t>
            </w:r>
          </w:p>
        </w:tc>
        <w:tc>
          <w:tcPr>
            <w:tcW w:w="1284" w:type="dxa"/>
          </w:tcPr>
          <w:p w14:paraId="50DFEAAD" w14:textId="77777777" w:rsidR="00FC5420" w:rsidRDefault="00FC5420" w:rsidP="00FC5420">
            <w:pPr>
              <w:pStyle w:val="TableContents"/>
              <w:keepNext/>
              <w:keepLines/>
              <w:snapToGrid w:val="0"/>
              <w:rPr>
                <w:sz w:val="20"/>
              </w:rPr>
            </w:pPr>
            <w:r>
              <w:rPr>
                <w:sz w:val="20"/>
              </w:rPr>
              <w:t>No</w:t>
            </w:r>
          </w:p>
        </w:tc>
        <w:tc>
          <w:tcPr>
            <w:tcW w:w="3595" w:type="dxa"/>
          </w:tcPr>
          <w:p w14:paraId="393AC64A" w14:textId="77777777" w:rsidR="00FC5420" w:rsidRDefault="00FC5420" w:rsidP="00FC5420">
            <w:pPr>
              <w:pStyle w:val="TableContents"/>
              <w:keepNext/>
              <w:keepLines/>
              <w:snapToGrid w:val="0"/>
              <w:rPr>
                <w:sz w:val="20"/>
              </w:rPr>
            </w:pPr>
            <w:r>
              <w:rPr>
                <w:sz w:val="20"/>
              </w:rPr>
              <w:t>Determines the object being checked. If omitted, then the ID Placeholder value is used by the server as the Unique Identifier.</w:t>
            </w:r>
          </w:p>
        </w:tc>
      </w:tr>
      <w:tr w:rsidR="00FC5420" w14:paraId="0F00A2F0" w14:textId="77777777" w:rsidTr="00FC5420">
        <w:trPr>
          <w:cantSplit/>
          <w:jc w:val="center"/>
        </w:trPr>
        <w:tc>
          <w:tcPr>
            <w:tcW w:w="3439" w:type="dxa"/>
          </w:tcPr>
          <w:p w14:paraId="0DA8D290"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20A2A08D"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No</w:t>
            </w:r>
          </w:p>
        </w:tc>
        <w:tc>
          <w:tcPr>
            <w:tcW w:w="3595" w:type="dxa"/>
          </w:tcPr>
          <w:p w14:paraId="19F60A95"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FC5420" w14:paraId="5F114366" w14:textId="77777777" w:rsidTr="00FC5420">
        <w:trPr>
          <w:cantSplit/>
          <w:jc w:val="center"/>
        </w:trPr>
        <w:tc>
          <w:tcPr>
            <w:tcW w:w="3439" w:type="dxa"/>
          </w:tcPr>
          <w:p w14:paraId="26779C7E" w14:textId="77777777" w:rsidR="00FC5420" w:rsidRDefault="00FC5420" w:rsidP="00FC5420">
            <w:pPr>
              <w:pStyle w:val="TableContents"/>
              <w:keepNext/>
              <w:keepLines/>
              <w:snapToGrid w:val="0"/>
              <w:rPr>
                <w:sz w:val="20"/>
                <w:szCs w:val="20"/>
              </w:rPr>
            </w:pPr>
            <w:r>
              <w:rPr>
                <w:sz w:val="20"/>
                <w:szCs w:val="20"/>
              </w:rPr>
              <w:t>Cryptographic Usage Mask</w:t>
            </w:r>
          </w:p>
        </w:tc>
        <w:tc>
          <w:tcPr>
            <w:tcW w:w="1284" w:type="dxa"/>
          </w:tcPr>
          <w:p w14:paraId="55BB564E" w14:textId="77777777" w:rsidR="00FC5420" w:rsidRDefault="00FC5420" w:rsidP="00FC5420">
            <w:pPr>
              <w:pStyle w:val="TableContents"/>
              <w:keepNext/>
              <w:keepLines/>
              <w:snapToGrid w:val="0"/>
              <w:rPr>
                <w:sz w:val="20"/>
              </w:rPr>
            </w:pPr>
            <w:r>
              <w:rPr>
                <w:sz w:val="20"/>
              </w:rPr>
              <w:t>No</w:t>
            </w:r>
          </w:p>
        </w:tc>
        <w:tc>
          <w:tcPr>
            <w:tcW w:w="3595" w:type="dxa"/>
          </w:tcPr>
          <w:p w14:paraId="0EEAC196" w14:textId="77777777" w:rsidR="00FC5420" w:rsidRDefault="00FC5420" w:rsidP="00FC5420">
            <w:pPr>
              <w:pStyle w:val="TableContents"/>
              <w:keepNext/>
              <w:keepLines/>
              <w:snapToGrid w:val="0"/>
              <w:rPr>
                <w:sz w:val="20"/>
              </w:rPr>
            </w:pPr>
            <w:r>
              <w:rPr>
                <w:sz w:val="20"/>
              </w:rPr>
              <w:t>Specifies the Cryptographic Usage for which the client intends to use the object.</w:t>
            </w:r>
          </w:p>
        </w:tc>
      </w:tr>
      <w:tr w:rsidR="00FC5420" w14:paraId="302752E6" w14:textId="77777777" w:rsidTr="00FC5420">
        <w:trPr>
          <w:cantSplit/>
          <w:jc w:val="center"/>
        </w:trPr>
        <w:tc>
          <w:tcPr>
            <w:tcW w:w="3439" w:type="dxa"/>
          </w:tcPr>
          <w:p w14:paraId="34538AD4" w14:textId="77777777" w:rsidR="00FC5420" w:rsidRDefault="00FC5420" w:rsidP="00FC5420">
            <w:pPr>
              <w:pStyle w:val="TableContents"/>
              <w:keepNext/>
              <w:keepLines/>
              <w:snapToGrid w:val="0"/>
              <w:rPr>
                <w:sz w:val="20"/>
                <w:szCs w:val="20"/>
              </w:rPr>
            </w:pPr>
            <w:r>
              <w:rPr>
                <w:sz w:val="20"/>
                <w:szCs w:val="20"/>
              </w:rPr>
              <w:t>Lease Time</w:t>
            </w:r>
          </w:p>
        </w:tc>
        <w:tc>
          <w:tcPr>
            <w:tcW w:w="1284" w:type="dxa"/>
          </w:tcPr>
          <w:p w14:paraId="0401BAA4" w14:textId="77777777" w:rsidR="00FC5420" w:rsidRDefault="00FC5420" w:rsidP="00FC5420">
            <w:pPr>
              <w:pStyle w:val="TableContents"/>
              <w:keepNext/>
              <w:keepLines/>
              <w:snapToGrid w:val="0"/>
              <w:rPr>
                <w:sz w:val="20"/>
              </w:rPr>
            </w:pPr>
            <w:r>
              <w:rPr>
                <w:sz w:val="20"/>
              </w:rPr>
              <w:t>No</w:t>
            </w:r>
          </w:p>
        </w:tc>
        <w:tc>
          <w:tcPr>
            <w:tcW w:w="3595" w:type="dxa"/>
          </w:tcPr>
          <w:p w14:paraId="5161CDF7" w14:textId="77777777" w:rsidR="00FC5420" w:rsidRDefault="00FC5420" w:rsidP="00FC5420">
            <w:pPr>
              <w:pStyle w:val="TableContents"/>
              <w:keepNext/>
              <w:keepLines/>
              <w:snapToGrid w:val="0"/>
              <w:rPr>
                <w:sz w:val="20"/>
              </w:rPr>
            </w:pPr>
            <w:r>
              <w:rPr>
                <w:sz w:val="20"/>
              </w:rPr>
              <w:t>Specifies a Lease Time value that the Client is asking the server to validate against server policy.</w:t>
            </w:r>
          </w:p>
        </w:tc>
      </w:tr>
    </w:tbl>
    <w:p w14:paraId="6FA4170C" w14:textId="65E50748" w:rsidR="00FC5420" w:rsidRDefault="00FC5420" w:rsidP="00FC5420">
      <w:pPr>
        <w:pStyle w:val="Caption"/>
      </w:pPr>
      <w:bookmarkStart w:id="949" w:name="_Toc527652127"/>
      <w:bookmarkStart w:id="950" w:name="_Toc534980312"/>
      <w:r>
        <w:t xml:space="preserve">Table </w:t>
      </w:r>
      <w:r>
        <w:rPr>
          <w:noProof/>
        </w:rPr>
        <w:fldChar w:fldCharType="begin"/>
      </w:r>
      <w:r>
        <w:rPr>
          <w:noProof/>
        </w:rPr>
        <w:instrText xml:space="preserve"> SEQ Table \* ARABIC </w:instrText>
      </w:r>
      <w:r>
        <w:rPr>
          <w:noProof/>
        </w:rPr>
        <w:fldChar w:fldCharType="separate"/>
      </w:r>
      <w:r w:rsidR="00C659C1">
        <w:rPr>
          <w:noProof/>
        </w:rPr>
        <w:t>166</w:t>
      </w:r>
      <w:r>
        <w:rPr>
          <w:noProof/>
        </w:rPr>
        <w:fldChar w:fldCharType="end"/>
      </w:r>
      <w:r>
        <w:t>: Check Request Payload</w:t>
      </w:r>
      <w:bookmarkEnd w:id="949"/>
      <w:bookmarkEnd w:id="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34EA285" w14:textId="77777777" w:rsidTr="00FC5420">
        <w:trPr>
          <w:cantSplit/>
          <w:jc w:val="center"/>
        </w:trPr>
        <w:tc>
          <w:tcPr>
            <w:tcW w:w="8318" w:type="dxa"/>
            <w:gridSpan w:val="3"/>
            <w:shd w:val="clear" w:color="auto" w:fill="C0C0C0"/>
          </w:tcPr>
          <w:p w14:paraId="05150ADE" w14:textId="77777777" w:rsidR="00FC5420" w:rsidRDefault="00FC5420" w:rsidP="00FC5420">
            <w:pPr>
              <w:pStyle w:val="TableHeading"/>
              <w:keepNext/>
              <w:keepLines/>
              <w:snapToGrid w:val="0"/>
              <w:rPr>
                <w:sz w:val="20"/>
              </w:rPr>
            </w:pPr>
            <w:r>
              <w:rPr>
                <w:sz w:val="20"/>
              </w:rPr>
              <w:t>Response Payload</w:t>
            </w:r>
          </w:p>
        </w:tc>
      </w:tr>
      <w:tr w:rsidR="00FC5420" w14:paraId="3DE13C27" w14:textId="77777777" w:rsidTr="00FC5420">
        <w:trPr>
          <w:cantSplit/>
          <w:jc w:val="center"/>
        </w:trPr>
        <w:tc>
          <w:tcPr>
            <w:tcW w:w="3439" w:type="dxa"/>
            <w:shd w:val="clear" w:color="auto" w:fill="C0C0C0"/>
          </w:tcPr>
          <w:p w14:paraId="4ABD80D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30383C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8E254F0" w14:textId="77777777" w:rsidR="00FC5420" w:rsidRDefault="00FC5420" w:rsidP="00FC5420">
            <w:pPr>
              <w:pStyle w:val="TableHeading"/>
              <w:keepNext/>
              <w:keepLines/>
              <w:snapToGrid w:val="0"/>
              <w:rPr>
                <w:sz w:val="20"/>
              </w:rPr>
            </w:pPr>
            <w:r>
              <w:rPr>
                <w:sz w:val="20"/>
              </w:rPr>
              <w:t xml:space="preserve">Description </w:t>
            </w:r>
          </w:p>
        </w:tc>
      </w:tr>
      <w:tr w:rsidR="00FC5420" w14:paraId="02493BE9" w14:textId="77777777" w:rsidTr="00FC5420">
        <w:trPr>
          <w:cantSplit/>
          <w:jc w:val="center"/>
        </w:trPr>
        <w:tc>
          <w:tcPr>
            <w:tcW w:w="3439" w:type="dxa"/>
          </w:tcPr>
          <w:p w14:paraId="04CD6A28" w14:textId="77777777" w:rsidR="00FC5420" w:rsidRDefault="00FC5420" w:rsidP="00FC5420">
            <w:pPr>
              <w:pStyle w:val="TableContents"/>
              <w:keepNext/>
              <w:keepLines/>
              <w:snapToGrid w:val="0"/>
              <w:rPr>
                <w:sz w:val="20"/>
              </w:rPr>
            </w:pPr>
            <w:r>
              <w:rPr>
                <w:sz w:val="20"/>
              </w:rPr>
              <w:t>Unique Identifier</w:t>
            </w:r>
          </w:p>
        </w:tc>
        <w:tc>
          <w:tcPr>
            <w:tcW w:w="1284" w:type="dxa"/>
          </w:tcPr>
          <w:p w14:paraId="576E26AB" w14:textId="77777777" w:rsidR="00FC5420" w:rsidRDefault="00FC5420" w:rsidP="00FC5420">
            <w:pPr>
              <w:pStyle w:val="TableContents"/>
              <w:keepNext/>
              <w:keepLines/>
              <w:snapToGrid w:val="0"/>
              <w:rPr>
                <w:sz w:val="20"/>
              </w:rPr>
            </w:pPr>
            <w:r w:rsidRPr="003E01BC">
              <w:rPr>
                <w:sz w:val="20"/>
              </w:rPr>
              <w:t>Yes, unless a failure</w:t>
            </w:r>
            <w:r>
              <w:rPr>
                <w:sz w:val="20"/>
              </w:rPr>
              <w:t>,</w:t>
            </w:r>
          </w:p>
        </w:tc>
        <w:tc>
          <w:tcPr>
            <w:tcW w:w="3595" w:type="dxa"/>
          </w:tcPr>
          <w:p w14:paraId="37CE596B" w14:textId="77777777" w:rsidR="00FC5420" w:rsidRDefault="00FC5420" w:rsidP="00FC5420">
            <w:pPr>
              <w:pStyle w:val="TableContents"/>
              <w:keepNext/>
              <w:keepLines/>
              <w:snapToGrid w:val="0"/>
              <w:rPr>
                <w:sz w:val="20"/>
              </w:rPr>
            </w:pPr>
            <w:r>
              <w:rPr>
                <w:sz w:val="20"/>
              </w:rPr>
              <w:t>The Unique Identifier of the object.</w:t>
            </w:r>
          </w:p>
        </w:tc>
      </w:tr>
      <w:tr w:rsidR="00FC5420" w14:paraId="4BE69952" w14:textId="77777777" w:rsidTr="00FC5420">
        <w:trPr>
          <w:cantSplit/>
          <w:jc w:val="center"/>
        </w:trPr>
        <w:tc>
          <w:tcPr>
            <w:tcW w:w="3439" w:type="dxa"/>
          </w:tcPr>
          <w:p w14:paraId="4E8C0B8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DA3D2A6"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No</w:t>
            </w:r>
          </w:p>
        </w:tc>
        <w:tc>
          <w:tcPr>
            <w:tcW w:w="3595" w:type="dxa"/>
          </w:tcPr>
          <w:p w14:paraId="40D52483"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FC5420" w14:paraId="3AF3B636" w14:textId="77777777" w:rsidTr="00FC5420">
        <w:trPr>
          <w:cantSplit/>
          <w:jc w:val="center"/>
        </w:trPr>
        <w:tc>
          <w:tcPr>
            <w:tcW w:w="3439" w:type="dxa"/>
          </w:tcPr>
          <w:p w14:paraId="6894AF8F" w14:textId="77777777" w:rsidR="00FC5420" w:rsidRDefault="00FC5420" w:rsidP="00FC5420">
            <w:pPr>
              <w:pStyle w:val="TableContents"/>
              <w:keepNext/>
              <w:keepLines/>
              <w:snapToGrid w:val="0"/>
              <w:rPr>
                <w:sz w:val="20"/>
              </w:rPr>
            </w:pPr>
            <w:r>
              <w:rPr>
                <w:sz w:val="20"/>
              </w:rPr>
              <w:t>Cryptographic Usage Mask</w:t>
            </w:r>
          </w:p>
        </w:tc>
        <w:tc>
          <w:tcPr>
            <w:tcW w:w="1284" w:type="dxa"/>
          </w:tcPr>
          <w:p w14:paraId="2B1FF9CF" w14:textId="77777777" w:rsidR="00FC5420" w:rsidRDefault="00FC5420" w:rsidP="00FC5420">
            <w:pPr>
              <w:pStyle w:val="TableContents"/>
              <w:keepNext/>
              <w:keepLines/>
              <w:snapToGrid w:val="0"/>
              <w:rPr>
                <w:sz w:val="20"/>
              </w:rPr>
            </w:pPr>
            <w:r>
              <w:rPr>
                <w:sz w:val="20"/>
              </w:rPr>
              <w:t>No</w:t>
            </w:r>
          </w:p>
        </w:tc>
        <w:tc>
          <w:tcPr>
            <w:tcW w:w="3595" w:type="dxa"/>
          </w:tcPr>
          <w:p w14:paraId="04BF5385" w14:textId="77777777" w:rsidR="00FC5420" w:rsidRDefault="00FC5420" w:rsidP="00FC5420">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FC5420" w14:paraId="723445EA" w14:textId="77777777" w:rsidTr="00FC5420">
        <w:trPr>
          <w:cantSplit/>
          <w:jc w:val="center"/>
        </w:trPr>
        <w:tc>
          <w:tcPr>
            <w:tcW w:w="3439" w:type="dxa"/>
          </w:tcPr>
          <w:p w14:paraId="32A2057E" w14:textId="77777777" w:rsidR="00FC5420" w:rsidRDefault="00FC5420" w:rsidP="00FC5420">
            <w:pPr>
              <w:pStyle w:val="TableContents"/>
              <w:keepNext/>
              <w:keepLines/>
              <w:snapToGrid w:val="0"/>
              <w:rPr>
                <w:sz w:val="20"/>
              </w:rPr>
            </w:pPr>
            <w:r>
              <w:rPr>
                <w:sz w:val="20"/>
              </w:rPr>
              <w:t>Lease Time</w:t>
            </w:r>
          </w:p>
        </w:tc>
        <w:tc>
          <w:tcPr>
            <w:tcW w:w="1284" w:type="dxa"/>
          </w:tcPr>
          <w:p w14:paraId="0CB97E61" w14:textId="77777777" w:rsidR="00FC5420" w:rsidRDefault="00FC5420" w:rsidP="00FC5420">
            <w:pPr>
              <w:pStyle w:val="TableContents"/>
              <w:keepNext/>
              <w:keepLines/>
              <w:snapToGrid w:val="0"/>
              <w:rPr>
                <w:sz w:val="20"/>
              </w:rPr>
            </w:pPr>
            <w:r>
              <w:rPr>
                <w:sz w:val="20"/>
              </w:rPr>
              <w:t>No</w:t>
            </w:r>
          </w:p>
        </w:tc>
        <w:tc>
          <w:tcPr>
            <w:tcW w:w="3595" w:type="dxa"/>
          </w:tcPr>
          <w:p w14:paraId="43320D47" w14:textId="77777777" w:rsidR="00FC5420" w:rsidRDefault="00FC5420" w:rsidP="00FC5420">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5A6B1C24" w14:textId="515877C7" w:rsidR="00FC5420" w:rsidRDefault="00FC5420" w:rsidP="00FC5420">
      <w:pPr>
        <w:pStyle w:val="Caption"/>
      </w:pPr>
      <w:bookmarkStart w:id="951" w:name="_Toc527652128"/>
      <w:bookmarkStart w:id="952" w:name="_Toc534980313"/>
      <w:r>
        <w:t xml:space="preserve">Table </w:t>
      </w:r>
      <w:r>
        <w:rPr>
          <w:noProof/>
        </w:rPr>
        <w:fldChar w:fldCharType="begin"/>
      </w:r>
      <w:r>
        <w:rPr>
          <w:noProof/>
        </w:rPr>
        <w:instrText xml:space="preserve"> SEQ Table \* ARABIC </w:instrText>
      </w:r>
      <w:r>
        <w:rPr>
          <w:noProof/>
        </w:rPr>
        <w:fldChar w:fldCharType="separate"/>
      </w:r>
      <w:r w:rsidR="00C659C1">
        <w:rPr>
          <w:noProof/>
        </w:rPr>
        <w:t>167</w:t>
      </w:r>
      <w:r>
        <w:rPr>
          <w:noProof/>
        </w:rPr>
        <w:fldChar w:fldCharType="end"/>
      </w:r>
      <w:r>
        <w:t>: Check Response Payload</w:t>
      </w:r>
      <w:bookmarkEnd w:id="951"/>
      <w:bookmarkEnd w:id="952"/>
    </w:p>
    <w:p w14:paraId="5A236DEA" w14:textId="77777777" w:rsidR="00FC5420" w:rsidRDefault="00FC5420" w:rsidP="00DF7DBF">
      <w:pPr>
        <w:pStyle w:val="Heading4"/>
        <w:numPr>
          <w:ilvl w:val="3"/>
          <w:numId w:val="2"/>
        </w:numPr>
      </w:pPr>
      <w:bookmarkStart w:id="953" w:name="_Toc527651723"/>
      <w:bookmarkStart w:id="954" w:name="_Toc533140819"/>
      <w:bookmarkStart w:id="955" w:name="_Toc534979902"/>
      <w:r>
        <w:t>Error Handling – Check</w:t>
      </w:r>
      <w:bookmarkEnd w:id="953"/>
      <w:bookmarkEnd w:id="954"/>
      <w:bookmarkEnd w:id="955"/>
    </w:p>
    <w:p w14:paraId="1C3C85DF" w14:textId="77777777" w:rsidR="00FC5420" w:rsidRPr="00ED5F35" w:rsidRDefault="00FC5420" w:rsidP="00FC5420">
      <w:r w:rsidRPr="00F323A8">
        <w:t xml:space="preserve">This section details the specific Result Reasons that SHALL be returned for errors detected in a </w:t>
      </w:r>
      <w:r>
        <w:t>Check</w:t>
      </w:r>
      <w:r w:rsidRPr="00F323A8">
        <w:t xml:space="preserve"> Operation.</w:t>
      </w:r>
    </w:p>
    <w:p w14:paraId="58E88A03"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95EF8E5" w14:textId="77777777" w:rsidTr="00FC5420">
        <w:trPr>
          <w:cantSplit/>
          <w:trHeight w:val="298"/>
          <w:jc w:val="center"/>
        </w:trPr>
        <w:tc>
          <w:tcPr>
            <w:tcW w:w="1701" w:type="dxa"/>
            <w:shd w:val="clear" w:color="auto" w:fill="C0C0C0"/>
          </w:tcPr>
          <w:p w14:paraId="6C03724C"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B44CC50" w14:textId="77777777" w:rsidR="00FC5420" w:rsidRDefault="00FC5420" w:rsidP="00FC5420">
            <w:pPr>
              <w:keepNext/>
              <w:keepLines/>
              <w:snapToGrid w:val="0"/>
              <w:rPr>
                <w:b/>
                <w:szCs w:val="20"/>
              </w:rPr>
            </w:pPr>
            <w:r>
              <w:rPr>
                <w:b/>
                <w:szCs w:val="20"/>
              </w:rPr>
              <w:t>Result Reason</w:t>
            </w:r>
          </w:p>
        </w:tc>
      </w:tr>
      <w:tr w:rsidR="00FC5420" w14:paraId="73104212" w14:textId="77777777" w:rsidTr="00FC5420">
        <w:trPr>
          <w:cantSplit/>
          <w:trHeight w:val="298"/>
          <w:jc w:val="center"/>
        </w:trPr>
        <w:tc>
          <w:tcPr>
            <w:tcW w:w="1701" w:type="dxa"/>
          </w:tcPr>
          <w:p w14:paraId="4B7F4F3E" w14:textId="77777777" w:rsidR="00FC5420" w:rsidRDefault="00FC5420" w:rsidP="00FC5420">
            <w:pPr>
              <w:keepNext/>
              <w:keepLines/>
              <w:snapToGrid w:val="0"/>
              <w:rPr>
                <w:szCs w:val="20"/>
              </w:rPr>
            </w:pPr>
            <w:r>
              <w:rPr>
                <w:szCs w:val="20"/>
              </w:rPr>
              <w:t>Operation Failed</w:t>
            </w:r>
          </w:p>
        </w:tc>
        <w:tc>
          <w:tcPr>
            <w:tcW w:w="5331" w:type="dxa"/>
          </w:tcPr>
          <w:p w14:paraId="6E0FE6A5" w14:textId="77777777" w:rsidR="00FC5420" w:rsidRDefault="00FC5420" w:rsidP="00FC5420">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51C3AFBD" w14:textId="50089290" w:rsidR="00FC5420" w:rsidRPr="0090546F" w:rsidRDefault="00FC5420" w:rsidP="00FC5420">
      <w:pPr>
        <w:pStyle w:val="Caption"/>
      </w:pPr>
      <w:bookmarkStart w:id="956" w:name="_Toc534980314"/>
      <w:r>
        <w:t xml:space="preserve">Table </w:t>
      </w:r>
      <w:r>
        <w:rPr>
          <w:noProof/>
        </w:rPr>
        <w:fldChar w:fldCharType="begin"/>
      </w:r>
      <w:r>
        <w:rPr>
          <w:noProof/>
        </w:rPr>
        <w:instrText xml:space="preserve"> SEQ Table \* ARABIC </w:instrText>
      </w:r>
      <w:r>
        <w:rPr>
          <w:noProof/>
        </w:rPr>
        <w:fldChar w:fldCharType="separate"/>
      </w:r>
      <w:r w:rsidR="00C659C1">
        <w:rPr>
          <w:noProof/>
        </w:rPr>
        <w:t>168</w:t>
      </w:r>
      <w:r>
        <w:rPr>
          <w:noProof/>
        </w:rPr>
        <w:fldChar w:fldCharType="end"/>
      </w:r>
      <w:r>
        <w:t>: Check Errors</w:t>
      </w:r>
      <w:bookmarkEnd w:id="956"/>
    </w:p>
    <w:p w14:paraId="5B39C199" w14:textId="77777777" w:rsidR="00FC5420" w:rsidRDefault="00FC5420" w:rsidP="00DF7DBF">
      <w:pPr>
        <w:pStyle w:val="Heading3"/>
        <w:numPr>
          <w:ilvl w:val="2"/>
          <w:numId w:val="2"/>
        </w:numPr>
      </w:pPr>
      <w:bookmarkStart w:id="957" w:name="_Toc527651724"/>
      <w:bookmarkStart w:id="958" w:name="_Toc533140820"/>
      <w:bookmarkStart w:id="959" w:name="_Toc534979903"/>
      <w:r>
        <w:lastRenderedPageBreak/>
        <w:t>Create</w:t>
      </w:r>
      <w:bookmarkEnd w:id="876"/>
      <w:bookmarkEnd w:id="877"/>
      <w:bookmarkEnd w:id="878"/>
      <w:bookmarkEnd w:id="879"/>
      <w:bookmarkEnd w:id="880"/>
      <w:bookmarkEnd w:id="881"/>
      <w:bookmarkEnd w:id="882"/>
      <w:bookmarkEnd w:id="883"/>
      <w:bookmarkEnd w:id="957"/>
      <w:bookmarkEnd w:id="958"/>
      <w:bookmarkEnd w:id="959"/>
    </w:p>
    <w:p w14:paraId="51C4DF8D" w14:textId="77777777" w:rsidR="00FC5420" w:rsidRDefault="00FC5420" w:rsidP="00FC5420">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08C0FD51" w14:textId="77777777" w:rsidR="00FC5420" w:rsidRDefault="00FC5420" w:rsidP="00FC5420">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6EC2BEC6" w14:textId="77777777" w:rsidR="00FC5420" w:rsidRDefault="00FC5420" w:rsidP="00FC5420">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EA38FF6" w14:textId="77777777" w:rsidTr="00FC5420">
        <w:trPr>
          <w:cantSplit/>
          <w:jc w:val="center"/>
        </w:trPr>
        <w:tc>
          <w:tcPr>
            <w:tcW w:w="8318" w:type="dxa"/>
            <w:gridSpan w:val="3"/>
            <w:shd w:val="clear" w:color="auto" w:fill="C0C0C0"/>
          </w:tcPr>
          <w:p w14:paraId="401DB488" w14:textId="77777777" w:rsidR="00FC5420" w:rsidRDefault="00FC5420" w:rsidP="00FC5420">
            <w:pPr>
              <w:pStyle w:val="TableHeading"/>
              <w:keepNext/>
              <w:keepLines/>
              <w:snapToGrid w:val="0"/>
              <w:rPr>
                <w:sz w:val="20"/>
              </w:rPr>
            </w:pPr>
            <w:r>
              <w:rPr>
                <w:sz w:val="20"/>
              </w:rPr>
              <w:t>Request Payload</w:t>
            </w:r>
          </w:p>
        </w:tc>
      </w:tr>
      <w:tr w:rsidR="00FC5420" w14:paraId="5032EABA" w14:textId="77777777" w:rsidTr="00FC5420">
        <w:trPr>
          <w:cantSplit/>
          <w:jc w:val="center"/>
        </w:trPr>
        <w:tc>
          <w:tcPr>
            <w:tcW w:w="3439" w:type="dxa"/>
            <w:shd w:val="clear" w:color="auto" w:fill="C0C0C0"/>
          </w:tcPr>
          <w:p w14:paraId="73D69FF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BC2B6A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7E5A68B" w14:textId="77777777" w:rsidR="00FC5420" w:rsidRDefault="00FC5420" w:rsidP="00FC5420">
            <w:pPr>
              <w:pStyle w:val="TableHeading"/>
              <w:keepNext/>
              <w:keepLines/>
              <w:snapToGrid w:val="0"/>
              <w:rPr>
                <w:sz w:val="20"/>
              </w:rPr>
            </w:pPr>
            <w:r>
              <w:rPr>
                <w:sz w:val="20"/>
              </w:rPr>
              <w:t xml:space="preserve">Description </w:t>
            </w:r>
          </w:p>
        </w:tc>
      </w:tr>
      <w:tr w:rsidR="00FC5420" w14:paraId="4D953732" w14:textId="77777777" w:rsidTr="00FC5420">
        <w:trPr>
          <w:cantSplit/>
          <w:jc w:val="center"/>
        </w:trPr>
        <w:tc>
          <w:tcPr>
            <w:tcW w:w="3439" w:type="dxa"/>
          </w:tcPr>
          <w:p w14:paraId="4C63BF4E" w14:textId="77777777" w:rsidR="00FC5420" w:rsidRDefault="00FC5420" w:rsidP="00FC5420">
            <w:pPr>
              <w:pStyle w:val="TableContents"/>
              <w:keepNext/>
              <w:keepLines/>
              <w:snapToGrid w:val="0"/>
              <w:rPr>
                <w:sz w:val="20"/>
              </w:rPr>
            </w:pPr>
            <w:r>
              <w:rPr>
                <w:sz w:val="20"/>
              </w:rPr>
              <w:t>Object Type</w:t>
            </w:r>
          </w:p>
        </w:tc>
        <w:tc>
          <w:tcPr>
            <w:tcW w:w="1284" w:type="dxa"/>
          </w:tcPr>
          <w:p w14:paraId="29AEF618" w14:textId="77777777" w:rsidR="00FC5420" w:rsidRDefault="00FC5420" w:rsidP="00FC5420">
            <w:pPr>
              <w:pStyle w:val="TableContents"/>
              <w:keepNext/>
              <w:keepLines/>
              <w:snapToGrid w:val="0"/>
              <w:rPr>
                <w:sz w:val="20"/>
              </w:rPr>
            </w:pPr>
            <w:r>
              <w:rPr>
                <w:sz w:val="20"/>
              </w:rPr>
              <w:t>Yes</w:t>
            </w:r>
          </w:p>
        </w:tc>
        <w:tc>
          <w:tcPr>
            <w:tcW w:w="3595" w:type="dxa"/>
          </w:tcPr>
          <w:p w14:paraId="3823B9A1" w14:textId="77777777" w:rsidR="00FC5420" w:rsidRDefault="00FC5420" w:rsidP="00FC5420">
            <w:pPr>
              <w:pStyle w:val="TableContents"/>
              <w:keepNext/>
              <w:keepLines/>
              <w:snapToGrid w:val="0"/>
              <w:rPr>
                <w:sz w:val="20"/>
              </w:rPr>
            </w:pPr>
            <w:r>
              <w:rPr>
                <w:sz w:val="20"/>
              </w:rPr>
              <w:t>Determines the type of object to be created.</w:t>
            </w:r>
          </w:p>
        </w:tc>
      </w:tr>
      <w:tr w:rsidR="00FC5420" w14:paraId="4CD0BABA" w14:textId="77777777" w:rsidTr="00FC5420">
        <w:trPr>
          <w:cantSplit/>
          <w:jc w:val="center"/>
        </w:trPr>
        <w:tc>
          <w:tcPr>
            <w:tcW w:w="3439" w:type="dxa"/>
          </w:tcPr>
          <w:p w14:paraId="70734D9B" w14:textId="77777777" w:rsidR="00FC5420" w:rsidRDefault="00FC5420" w:rsidP="00FC5420">
            <w:pPr>
              <w:pStyle w:val="TableContents"/>
              <w:keepNext/>
              <w:keepLines/>
              <w:snapToGrid w:val="0"/>
              <w:rPr>
                <w:sz w:val="20"/>
              </w:rPr>
            </w:pPr>
            <w:r>
              <w:rPr>
                <w:sz w:val="20"/>
              </w:rPr>
              <w:t>Attributes</w:t>
            </w:r>
          </w:p>
        </w:tc>
        <w:tc>
          <w:tcPr>
            <w:tcW w:w="1284" w:type="dxa"/>
          </w:tcPr>
          <w:p w14:paraId="1275285A" w14:textId="77777777" w:rsidR="00FC5420" w:rsidRDefault="00FC5420" w:rsidP="00FC5420">
            <w:pPr>
              <w:pStyle w:val="TableContents"/>
              <w:keepNext/>
              <w:keepLines/>
              <w:snapToGrid w:val="0"/>
              <w:rPr>
                <w:sz w:val="20"/>
              </w:rPr>
            </w:pPr>
            <w:r>
              <w:rPr>
                <w:sz w:val="20"/>
              </w:rPr>
              <w:t>Yes</w:t>
            </w:r>
          </w:p>
        </w:tc>
        <w:tc>
          <w:tcPr>
            <w:tcW w:w="3595" w:type="dxa"/>
          </w:tcPr>
          <w:p w14:paraId="3399ADAF" w14:textId="77777777" w:rsidR="00FC5420" w:rsidRDefault="00FC5420" w:rsidP="00FC5420">
            <w:pPr>
              <w:pStyle w:val="TableContents"/>
              <w:keepNext/>
              <w:keepLines/>
              <w:snapToGrid w:val="0"/>
              <w:rPr>
                <w:sz w:val="20"/>
              </w:rPr>
            </w:pPr>
            <w:r>
              <w:rPr>
                <w:sz w:val="20"/>
              </w:rPr>
              <w:t>Specifies desired attributes to be associated with the new object.</w:t>
            </w:r>
          </w:p>
          <w:p w14:paraId="29A8D3C3" w14:textId="77777777" w:rsidR="00FC5420" w:rsidRDefault="00FC5420" w:rsidP="00FC5420">
            <w:pPr>
              <w:pStyle w:val="TableContents"/>
              <w:keepNext/>
              <w:keepLines/>
              <w:snapToGrid w:val="0"/>
              <w:rPr>
                <w:sz w:val="20"/>
              </w:rPr>
            </w:pPr>
          </w:p>
        </w:tc>
      </w:tr>
    </w:tbl>
    <w:p w14:paraId="7E985812" w14:textId="1EDDC401" w:rsidR="00FC5420" w:rsidRDefault="00FC5420" w:rsidP="00FC5420">
      <w:pPr>
        <w:pStyle w:val="Caption"/>
      </w:pPr>
      <w:bookmarkStart w:id="960" w:name="_Toc236497780"/>
      <w:bookmarkStart w:id="961" w:name="_Toc310932823"/>
      <w:bookmarkStart w:id="962" w:name="_Toc527652130"/>
      <w:bookmarkStart w:id="963" w:name="_Toc534980315"/>
      <w:r>
        <w:t xml:space="preserve">Table </w:t>
      </w:r>
      <w:r>
        <w:rPr>
          <w:noProof/>
        </w:rPr>
        <w:fldChar w:fldCharType="begin"/>
      </w:r>
      <w:r>
        <w:rPr>
          <w:noProof/>
        </w:rPr>
        <w:instrText xml:space="preserve"> SEQ Table \* ARABIC </w:instrText>
      </w:r>
      <w:r>
        <w:rPr>
          <w:noProof/>
        </w:rPr>
        <w:fldChar w:fldCharType="separate"/>
      </w:r>
      <w:r w:rsidR="00C659C1">
        <w:rPr>
          <w:noProof/>
        </w:rPr>
        <w:t>169</w:t>
      </w:r>
      <w:r>
        <w:rPr>
          <w:noProof/>
        </w:rPr>
        <w:fldChar w:fldCharType="end"/>
      </w:r>
      <w:r>
        <w:t>: Create Request Payload</w:t>
      </w:r>
      <w:bookmarkEnd w:id="960"/>
      <w:bookmarkEnd w:id="961"/>
      <w:bookmarkEnd w:id="962"/>
      <w:bookmarkEnd w:id="9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7E72EE9" w14:textId="77777777" w:rsidTr="00FC5420">
        <w:trPr>
          <w:cantSplit/>
          <w:jc w:val="center"/>
        </w:trPr>
        <w:tc>
          <w:tcPr>
            <w:tcW w:w="8318" w:type="dxa"/>
            <w:gridSpan w:val="3"/>
            <w:shd w:val="clear" w:color="auto" w:fill="C0C0C0"/>
          </w:tcPr>
          <w:p w14:paraId="357796F6" w14:textId="77777777" w:rsidR="00FC5420" w:rsidRDefault="00FC5420" w:rsidP="00FC5420">
            <w:pPr>
              <w:pStyle w:val="TableHeading"/>
              <w:keepNext/>
              <w:keepLines/>
              <w:snapToGrid w:val="0"/>
              <w:rPr>
                <w:sz w:val="20"/>
              </w:rPr>
            </w:pPr>
            <w:r>
              <w:rPr>
                <w:sz w:val="20"/>
              </w:rPr>
              <w:t>Response Payload</w:t>
            </w:r>
          </w:p>
        </w:tc>
      </w:tr>
      <w:tr w:rsidR="00FC5420" w14:paraId="66D866F8" w14:textId="77777777" w:rsidTr="00FC5420">
        <w:trPr>
          <w:cantSplit/>
          <w:jc w:val="center"/>
        </w:trPr>
        <w:tc>
          <w:tcPr>
            <w:tcW w:w="3439" w:type="dxa"/>
            <w:shd w:val="clear" w:color="auto" w:fill="C0C0C0"/>
          </w:tcPr>
          <w:p w14:paraId="0AFF8ECB"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915B5A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0E75C9B" w14:textId="77777777" w:rsidR="00FC5420" w:rsidRDefault="00FC5420" w:rsidP="00FC5420">
            <w:pPr>
              <w:pStyle w:val="TableHeading"/>
              <w:keepNext/>
              <w:keepLines/>
              <w:snapToGrid w:val="0"/>
              <w:rPr>
                <w:sz w:val="20"/>
              </w:rPr>
            </w:pPr>
            <w:r>
              <w:rPr>
                <w:sz w:val="20"/>
              </w:rPr>
              <w:t xml:space="preserve">Description </w:t>
            </w:r>
          </w:p>
        </w:tc>
      </w:tr>
      <w:tr w:rsidR="00FC5420" w14:paraId="27498BBE" w14:textId="77777777" w:rsidTr="00FC5420">
        <w:trPr>
          <w:cantSplit/>
          <w:jc w:val="center"/>
        </w:trPr>
        <w:tc>
          <w:tcPr>
            <w:tcW w:w="3439" w:type="dxa"/>
          </w:tcPr>
          <w:p w14:paraId="16F32EEF" w14:textId="77777777" w:rsidR="00FC5420" w:rsidRDefault="00FC5420" w:rsidP="00FC5420">
            <w:pPr>
              <w:pStyle w:val="TableContents"/>
              <w:keepNext/>
              <w:keepLines/>
              <w:snapToGrid w:val="0"/>
              <w:rPr>
                <w:sz w:val="20"/>
              </w:rPr>
            </w:pPr>
            <w:r>
              <w:rPr>
                <w:sz w:val="20"/>
              </w:rPr>
              <w:t>Object Type</w:t>
            </w:r>
          </w:p>
        </w:tc>
        <w:tc>
          <w:tcPr>
            <w:tcW w:w="1284" w:type="dxa"/>
          </w:tcPr>
          <w:p w14:paraId="0A5C3D73" w14:textId="77777777" w:rsidR="00FC5420" w:rsidRDefault="00FC5420" w:rsidP="00FC5420">
            <w:pPr>
              <w:pStyle w:val="TableContents"/>
              <w:keepNext/>
              <w:keepLines/>
              <w:snapToGrid w:val="0"/>
              <w:rPr>
                <w:sz w:val="20"/>
              </w:rPr>
            </w:pPr>
            <w:r>
              <w:rPr>
                <w:sz w:val="20"/>
              </w:rPr>
              <w:t>Yes</w:t>
            </w:r>
          </w:p>
        </w:tc>
        <w:tc>
          <w:tcPr>
            <w:tcW w:w="3595" w:type="dxa"/>
          </w:tcPr>
          <w:p w14:paraId="0FAE2837" w14:textId="77777777" w:rsidR="00FC5420" w:rsidRDefault="00FC5420" w:rsidP="00FC5420">
            <w:pPr>
              <w:pStyle w:val="TableContents"/>
              <w:keepNext/>
              <w:keepLines/>
              <w:snapToGrid w:val="0"/>
              <w:rPr>
                <w:sz w:val="20"/>
              </w:rPr>
            </w:pPr>
            <w:r>
              <w:rPr>
                <w:sz w:val="20"/>
              </w:rPr>
              <w:t>Type of object created.</w:t>
            </w:r>
          </w:p>
        </w:tc>
      </w:tr>
      <w:tr w:rsidR="00FC5420" w14:paraId="759BD040" w14:textId="77777777" w:rsidTr="00FC5420">
        <w:trPr>
          <w:cantSplit/>
          <w:jc w:val="center"/>
        </w:trPr>
        <w:tc>
          <w:tcPr>
            <w:tcW w:w="3439" w:type="dxa"/>
          </w:tcPr>
          <w:p w14:paraId="4B82AF9F" w14:textId="77777777" w:rsidR="00FC5420" w:rsidRDefault="00FC5420" w:rsidP="00FC5420">
            <w:pPr>
              <w:pStyle w:val="TableContents"/>
              <w:keepNext/>
              <w:keepLines/>
              <w:snapToGrid w:val="0"/>
              <w:rPr>
                <w:sz w:val="20"/>
              </w:rPr>
            </w:pPr>
            <w:r>
              <w:rPr>
                <w:sz w:val="20"/>
              </w:rPr>
              <w:t>Unique Identifier</w:t>
            </w:r>
          </w:p>
        </w:tc>
        <w:tc>
          <w:tcPr>
            <w:tcW w:w="1284" w:type="dxa"/>
          </w:tcPr>
          <w:p w14:paraId="6F98380E" w14:textId="77777777" w:rsidR="00FC5420" w:rsidRDefault="00FC5420" w:rsidP="00FC5420">
            <w:pPr>
              <w:pStyle w:val="TableContents"/>
              <w:keepNext/>
              <w:keepLines/>
              <w:snapToGrid w:val="0"/>
              <w:rPr>
                <w:sz w:val="20"/>
              </w:rPr>
            </w:pPr>
            <w:r>
              <w:rPr>
                <w:sz w:val="20"/>
              </w:rPr>
              <w:t>Yes</w:t>
            </w:r>
          </w:p>
        </w:tc>
        <w:tc>
          <w:tcPr>
            <w:tcW w:w="3595" w:type="dxa"/>
          </w:tcPr>
          <w:p w14:paraId="3DAB745C" w14:textId="77777777" w:rsidR="00FC5420" w:rsidRDefault="00FC5420" w:rsidP="00FC5420">
            <w:pPr>
              <w:pStyle w:val="TableContents"/>
              <w:keepNext/>
              <w:keepLines/>
              <w:snapToGrid w:val="0"/>
              <w:rPr>
                <w:sz w:val="20"/>
              </w:rPr>
            </w:pPr>
            <w:r>
              <w:rPr>
                <w:sz w:val="20"/>
              </w:rPr>
              <w:t>The Unique Identifier of the newly created object.</w:t>
            </w:r>
          </w:p>
        </w:tc>
      </w:tr>
    </w:tbl>
    <w:p w14:paraId="7591177D" w14:textId="4D325F40" w:rsidR="00FC5420" w:rsidRDefault="00FC5420" w:rsidP="00FC5420">
      <w:pPr>
        <w:pStyle w:val="Caption"/>
      </w:pPr>
      <w:bookmarkStart w:id="964" w:name="_Toc236497781"/>
      <w:bookmarkStart w:id="965" w:name="_Toc310932824"/>
      <w:bookmarkStart w:id="966" w:name="_Toc527652131"/>
      <w:bookmarkStart w:id="967" w:name="_Toc534980316"/>
      <w:r>
        <w:t xml:space="preserve">Table </w:t>
      </w:r>
      <w:r>
        <w:rPr>
          <w:noProof/>
        </w:rPr>
        <w:fldChar w:fldCharType="begin"/>
      </w:r>
      <w:r>
        <w:rPr>
          <w:noProof/>
        </w:rPr>
        <w:instrText xml:space="preserve"> SEQ Table \* ARABIC </w:instrText>
      </w:r>
      <w:r>
        <w:rPr>
          <w:noProof/>
        </w:rPr>
        <w:fldChar w:fldCharType="separate"/>
      </w:r>
      <w:r w:rsidR="00C659C1">
        <w:rPr>
          <w:noProof/>
        </w:rPr>
        <w:t>170</w:t>
      </w:r>
      <w:r>
        <w:rPr>
          <w:noProof/>
        </w:rPr>
        <w:fldChar w:fldCharType="end"/>
      </w:r>
      <w:r>
        <w:t>: Create Response Payload</w:t>
      </w:r>
      <w:bookmarkEnd w:id="964"/>
      <w:bookmarkEnd w:id="965"/>
      <w:bookmarkEnd w:id="966"/>
      <w:bookmarkEnd w:id="967"/>
    </w:p>
    <w:p w14:paraId="5A3F1A82" w14:textId="30F5BA83" w:rsidR="00FC5420" w:rsidRDefault="00FC5420" w:rsidP="00FC5420">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C659C1">
        <w:t>Table 171</w:t>
      </w:r>
      <w:r>
        <w:rPr>
          <w:noProof w:val="0"/>
          <w:szCs w:val="20"/>
        </w:rPr>
        <w:fldChar w:fldCharType="end"/>
      </w:r>
      <w:r>
        <w:rPr>
          <w:noProof w:val="0"/>
          <w:szCs w:val="20"/>
        </w:rPr>
        <w:t xml:space="preserve"> indicates which attributes SHALL be included in the Create request if the object type is </w:t>
      </w:r>
      <w:r w:rsidRPr="0045572E">
        <w:rPr>
          <w:i/>
          <w:noProof w:val="0"/>
          <w:szCs w:val="20"/>
        </w:rPr>
        <w:t>Symmetric Key</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FC5420" w14:paraId="7C410919" w14:textId="77777777" w:rsidTr="00FC5420">
        <w:trPr>
          <w:cantSplit/>
          <w:jc w:val="center"/>
        </w:trPr>
        <w:tc>
          <w:tcPr>
            <w:tcW w:w="3826" w:type="dxa"/>
            <w:shd w:val="clear" w:color="auto" w:fill="C0C0C0"/>
          </w:tcPr>
          <w:p w14:paraId="41E8D00F" w14:textId="77777777" w:rsidR="00FC5420" w:rsidRDefault="00FC5420" w:rsidP="00FC5420">
            <w:pPr>
              <w:pStyle w:val="TableHeading"/>
              <w:keepNext/>
              <w:keepLines/>
              <w:snapToGrid w:val="0"/>
              <w:rPr>
                <w:sz w:val="20"/>
              </w:rPr>
            </w:pPr>
            <w:r>
              <w:rPr>
                <w:sz w:val="20"/>
              </w:rPr>
              <w:t>Attribute</w:t>
            </w:r>
          </w:p>
        </w:tc>
        <w:tc>
          <w:tcPr>
            <w:tcW w:w="2980" w:type="dxa"/>
            <w:shd w:val="clear" w:color="auto" w:fill="C0C0C0"/>
          </w:tcPr>
          <w:p w14:paraId="1B829955" w14:textId="77777777" w:rsidR="00FC5420" w:rsidRDefault="00FC5420" w:rsidP="00FC5420">
            <w:pPr>
              <w:pStyle w:val="TableHeading"/>
              <w:keepNext/>
              <w:keepLines/>
              <w:snapToGrid w:val="0"/>
              <w:rPr>
                <w:sz w:val="20"/>
              </w:rPr>
            </w:pPr>
            <w:r>
              <w:rPr>
                <w:sz w:val="20"/>
              </w:rPr>
              <w:t>REQUIRED</w:t>
            </w:r>
          </w:p>
        </w:tc>
      </w:tr>
      <w:tr w:rsidR="00FC5420" w14:paraId="628A1884" w14:textId="77777777" w:rsidTr="00FC5420">
        <w:trPr>
          <w:cantSplit/>
          <w:jc w:val="center"/>
        </w:trPr>
        <w:tc>
          <w:tcPr>
            <w:tcW w:w="3826" w:type="dxa"/>
          </w:tcPr>
          <w:p w14:paraId="6606FF43" w14:textId="77777777" w:rsidR="00FC5420" w:rsidRDefault="00FC5420" w:rsidP="00FC5420">
            <w:pPr>
              <w:pStyle w:val="TableContents"/>
              <w:keepNext/>
              <w:keepLines/>
              <w:snapToGrid w:val="0"/>
              <w:rPr>
                <w:sz w:val="20"/>
              </w:rPr>
            </w:pPr>
            <w:r>
              <w:rPr>
                <w:sz w:val="20"/>
              </w:rPr>
              <w:t>Cryptographic Algorithm</w:t>
            </w:r>
          </w:p>
        </w:tc>
        <w:tc>
          <w:tcPr>
            <w:tcW w:w="2980" w:type="dxa"/>
          </w:tcPr>
          <w:p w14:paraId="357B9EDB" w14:textId="77777777" w:rsidR="00FC5420" w:rsidRDefault="00FC5420" w:rsidP="00FC5420">
            <w:pPr>
              <w:pStyle w:val="TableContents"/>
              <w:keepNext/>
              <w:keepLines/>
              <w:snapToGrid w:val="0"/>
              <w:rPr>
                <w:sz w:val="20"/>
              </w:rPr>
            </w:pPr>
            <w:r>
              <w:rPr>
                <w:sz w:val="20"/>
              </w:rPr>
              <w:t>Yes</w:t>
            </w:r>
          </w:p>
        </w:tc>
      </w:tr>
      <w:tr w:rsidR="00FC5420" w14:paraId="78DB05DA" w14:textId="77777777" w:rsidTr="00FC5420">
        <w:trPr>
          <w:cantSplit/>
          <w:jc w:val="center"/>
        </w:trPr>
        <w:tc>
          <w:tcPr>
            <w:tcW w:w="3826" w:type="dxa"/>
          </w:tcPr>
          <w:p w14:paraId="66DB5B70" w14:textId="77777777" w:rsidR="00FC5420" w:rsidRDefault="00FC5420" w:rsidP="00FC5420">
            <w:pPr>
              <w:pStyle w:val="TableContents"/>
              <w:keepNext/>
              <w:keepLines/>
              <w:snapToGrid w:val="0"/>
              <w:rPr>
                <w:sz w:val="20"/>
              </w:rPr>
            </w:pPr>
            <w:r>
              <w:rPr>
                <w:sz w:val="20"/>
              </w:rPr>
              <w:t>Cryptographic Usage Mask</w:t>
            </w:r>
          </w:p>
        </w:tc>
        <w:tc>
          <w:tcPr>
            <w:tcW w:w="2980" w:type="dxa"/>
          </w:tcPr>
          <w:p w14:paraId="084FCF94" w14:textId="77777777" w:rsidR="00FC5420" w:rsidRDefault="00FC5420" w:rsidP="00FC5420">
            <w:pPr>
              <w:pStyle w:val="TableContents"/>
              <w:keepNext/>
              <w:keepLines/>
              <w:snapToGrid w:val="0"/>
              <w:rPr>
                <w:sz w:val="20"/>
              </w:rPr>
            </w:pPr>
            <w:r>
              <w:rPr>
                <w:sz w:val="20"/>
              </w:rPr>
              <w:t>Yes</w:t>
            </w:r>
          </w:p>
        </w:tc>
      </w:tr>
    </w:tbl>
    <w:p w14:paraId="057C7908" w14:textId="5E13A46E" w:rsidR="00FC5420" w:rsidRDefault="00FC5420" w:rsidP="00FC5420">
      <w:pPr>
        <w:pStyle w:val="Caption"/>
      </w:pPr>
      <w:bookmarkStart w:id="968" w:name="_toc4950"/>
      <w:bookmarkStart w:id="969" w:name="_Ref242028927"/>
      <w:bookmarkStart w:id="970" w:name="_Toc236497782"/>
      <w:bookmarkStart w:id="971" w:name="_Toc310932825"/>
      <w:bookmarkStart w:id="972" w:name="_Toc527652132"/>
      <w:bookmarkStart w:id="973" w:name="_Toc534980317"/>
      <w:bookmarkEnd w:id="968"/>
      <w:r>
        <w:t xml:space="preserve">Table </w:t>
      </w:r>
      <w:r>
        <w:rPr>
          <w:noProof/>
        </w:rPr>
        <w:fldChar w:fldCharType="begin"/>
      </w:r>
      <w:r>
        <w:rPr>
          <w:noProof/>
        </w:rPr>
        <w:instrText xml:space="preserve"> SEQ Table \* ARABIC </w:instrText>
      </w:r>
      <w:r>
        <w:rPr>
          <w:noProof/>
        </w:rPr>
        <w:fldChar w:fldCharType="separate"/>
      </w:r>
      <w:r w:rsidR="00C659C1">
        <w:rPr>
          <w:noProof/>
        </w:rPr>
        <w:t>171</w:t>
      </w:r>
      <w:r>
        <w:rPr>
          <w:noProof/>
        </w:rPr>
        <w:fldChar w:fldCharType="end"/>
      </w:r>
      <w:bookmarkEnd w:id="969"/>
      <w:r>
        <w:t>: Create Attribute Requirements</w:t>
      </w:r>
      <w:bookmarkEnd w:id="970"/>
      <w:bookmarkEnd w:id="971"/>
      <w:bookmarkEnd w:id="972"/>
      <w:bookmarkEnd w:id="973"/>
    </w:p>
    <w:p w14:paraId="133BCCB3" w14:textId="77777777" w:rsidR="00FC5420" w:rsidRDefault="00FC5420" w:rsidP="00DF7DBF">
      <w:pPr>
        <w:pStyle w:val="Heading4"/>
        <w:numPr>
          <w:ilvl w:val="3"/>
          <w:numId w:val="2"/>
        </w:numPr>
      </w:pPr>
      <w:bookmarkStart w:id="974" w:name="_Toc527651725"/>
      <w:bookmarkStart w:id="975" w:name="_Toc533140821"/>
      <w:bookmarkStart w:id="976" w:name="_Toc534979904"/>
      <w:r>
        <w:t>Error Handling - Create</w:t>
      </w:r>
      <w:bookmarkEnd w:id="974"/>
      <w:bookmarkEnd w:id="975"/>
      <w:bookmarkEnd w:id="976"/>
      <w:r>
        <w:t xml:space="preserve"> </w:t>
      </w:r>
    </w:p>
    <w:p w14:paraId="7828A99E" w14:textId="77777777" w:rsidR="00FC5420" w:rsidRPr="008D369B" w:rsidRDefault="00FC5420" w:rsidP="00FC5420">
      <w:r>
        <w:t>This section details the specific Result Reasons that SHALL be returned for errors detected in a Create operation.</w:t>
      </w:r>
    </w:p>
    <w:p w14:paraId="4B001440"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1F7936F6" w14:textId="77777777" w:rsidTr="00FC5420">
        <w:trPr>
          <w:cantSplit/>
          <w:trHeight w:val="298"/>
          <w:jc w:val="center"/>
        </w:trPr>
        <w:tc>
          <w:tcPr>
            <w:tcW w:w="1701" w:type="dxa"/>
            <w:shd w:val="clear" w:color="auto" w:fill="C0C0C0"/>
          </w:tcPr>
          <w:p w14:paraId="5D15ACD8"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394D341" w14:textId="77777777" w:rsidR="00FC5420" w:rsidRDefault="00FC5420" w:rsidP="00FC5420">
            <w:pPr>
              <w:keepNext/>
              <w:keepLines/>
              <w:snapToGrid w:val="0"/>
              <w:rPr>
                <w:b/>
                <w:szCs w:val="20"/>
              </w:rPr>
            </w:pPr>
            <w:r>
              <w:rPr>
                <w:b/>
                <w:szCs w:val="20"/>
              </w:rPr>
              <w:t>Result Reason</w:t>
            </w:r>
          </w:p>
        </w:tc>
      </w:tr>
      <w:tr w:rsidR="00FC5420" w14:paraId="4C22BF97" w14:textId="77777777" w:rsidTr="00FC5420">
        <w:trPr>
          <w:cantSplit/>
          <w:trHeight w:val="298"/>
          <w:jc w:val="center"/>
        </w:trPr>
        <w:tc>
          <w:tcPr>
            <w:tcW w:w="1701" w:type="dxa"/>
          </w:tcPr>
          <w:p w14:paraId="083E46C0" w14:textId="77777777" w:rsidR="00FC5420" w:rsidRDefault="00FC5420" w:rsidP="00FC5420">
            <w:pPr>
              <w:keepNext/>
              <w:keepLines/>
              <w:snapToGrid w:val="0"/>
              <w:rPr>
                <w:szCs w:val="20"/>
              </w:rPr>
            </w:pPr>
            <w:r>
              <w:rPr>
                <w:szCs w:val="20"/>
              </w:rPr>
              <w:t>Operation Failed</w:t>
            </w:r>
          </w:p>
        </w:tc>
        <w:tc>
          <w:tcPr>
            <w:tcW w:w="5331" w:type="dxa"/>
          </w:tcPr>
          <w:p w14:paraId="582CDCE2" w14:textId="77777777" w:rsidR="00FC5420" w:rsidRDefault="00FC5420" w:rsidP="00FC5420">
            <w:pPr>
              <w:keepNext/>
              <w:keepLines/>
              <w:snapToGrid w:val="0"/>
              <w:rPr>
                <w:szCs w:val="20"/>
              </w:rPr>
            </w:pPr>
            <w:r w:rsidRPr="00BA2182">
              <w:rPr>
                <w:szCs w:val="20"/>
              </w:rPr>
              <w:t xml:space="preserve">Attribute Read Only, Attribute Single Valued, Cryptographic Failure, Invalid Attribute, Invalid Attribute Value, Invalid Object Type, </w:t>
            </w:r>
            <w:proofErr w:type="gramStart"/>
            <w:r>
              <w:rPr>
                <w:szCs w:val="20"/>
              </w:rPr>
              <w:t>Non Unique</w:t>
            </w:r>
            <w:proofErr w:type="gramEnd"/>
            <w:r>
              <w:rPr>
                <w:szCs w:val="20"/>
              </w:rPr>
              <w:t xml:space="preserve"> Name Attribute</w:t>
            </w:r>
            <w:r w:rsidRPr="00BA2182">
              <w:rPr>
                <w:szCs w:val="20"/>
              </w:rPr>
              <w:t>, Read Only Attribute, Server Limit Exceeded, Unsupported Attribute, Attestation Failed, Attestation Required, Feature Not Supported, Invalid Field, Invalid Message, Operation Not Supported, Permission Denied, Response Too Large</w:t>
            </w:r>
          </w:p>
        </w:tc>
      </w:tr>
    </w:tbl>
    <w:p w14:paraId="6C1CD680" w14:textId="0AA0AC02" w:rsidR="00FC5420" w:rsidRDefault="00FC5420" w:rsidP="00FC5420">
      <w:pPr>
        <w:pStyle w:val="Caption"/>
      </w:pPr>
      <w:bookmarkStart w:id="977" w:name="_Toc534980318"/>
      <w:r>
        <w:t xml:space="preserve">Table </w:t>
      </w:r>
      <w:r>
        <w:rPr>
          <w:noProof/>
        </w:rPr>
        <w:fldChar w:fldCharType="begin"/>
      </w:r>
      <w:r>
        <w:rPr>
          <w:noProof/>
        </w:rPr>
        <w:instrText xml:space="preserve"> SEQ Table \* ARABIC </w:instrText>
      </w:r>
      <w:r>
        <w:rPr>
          <w:noProof/>
        </w:rPr>
        <w:fldChar w:fldCharType="separate"/>
      </w:r>
      <w:r w:rsidR="00C659C1">
        <w:rPr>
          <w:noProof/>
        </w:rPr>
        <w:t>172</w:t>
      </w:r>
      <w:r>
        <w:rPr>
          <w:noProof/>
        </w:rPr>
        <w:fldChar w:fldCharType="end"/>
      </w:r>
      <w:r>
        <w:t>: Create Errors</w:t>
      </w:r>
      <w:bookmarkEnd w:id="977"/>
    </w:p>
    <w:p w14:paraId="0F915248" w14:textId="77777777" w:rsidR="00FC5420" w:rsidRPr="00DD6508" w:rsidRDefault="00FC5420" w:rsidP="00FC5420"/>
    <w:p w14:paraId="550E4C5A" w14:textId="77777777" w:rsidR="00FC5420" w:rsidRPr="00FC5216" w:rsidRDefault="00FC5420" w:rsidP="00DF7DBF">
      <w:pPr>
        <w:pStyle w:val="Heading3"/>
        <w:numPr>
          <w:ilvl w:val="2"/>
          <w:numId w:val="2"/>
        </w:numPr>
      </w:pPr>
      <w:bookmarkStart w:id="978" w:name="_Toc310932598"/>
      <w:bookmarkStart w:id="979" w:name="_Toc323645751"/>
      <w:bookmarkStart w:id="980" w:name="_Toc333494530"/>
      <w:bookmarkStart w:id="981" w:name="_Toc240609961"/>
      <w:bookmarkStart w:id="982" w:name="_Toc264553048"/>
      <w:bookmarkStart w:id="983" w:name="_Toc283655745"/>
      <w:bookmarkStart w:id="984" w:name="_Toc435729728"/>
      <w:bookmarkStart w:id="985" w:name="_Toc441679294"/>
      <w:bookmarkStart w:id="986" w:name="_Toc527651726"/>
      <w:bookmarkStart w:id="987" w:name="_Toc533140822"/>
      <w:bookmarkStart w:id="988" w:name="_Toc534979905"/>
      <w:r>
        <w:t>Create Key Pair</w:t>
      </w:r>
      <w:bookmarkStart w:id="989" w:name="Ref_op_CreatekeyPair"/>
      <w:bookmarkEnd w:id="978"/>
      <w:bookmarkEnd w:id="979"/>
      <w:bookmarkEnd w:id="980"/>
      <w:bookmarkEnd w:id="981"/>
      <w:bookmarkEnd w:id="982"/>
      <w:bookmarkEnd w:id="983"/>
      <w:bookmarkEnd w:id="984"/>
      <w:bookmarkEnd w:id="985"/>
      <w:bookmarkEnd w:id="986"/>
      <w:bookmarkEnd w:id="987"/>
      <w:bookmarkEnd w:id="988"/>
      <w:bookmarkEnd w:id="989"/>
    </w:p>
    <w:p w14:paraId="2093FB61" w14:textId="77777777" w:rsidR="00FC5420" w:rsidRDefault="00FC5420" w:rsidP="00FC5420">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681F742E" w14:textId="77777777" w:rsidR="00FC5420" w:rsidRDefault="00FC5420" w:rsidP="00FC5420">
      <w:pPr>
        <w:pStyle w:val="BodyText"/>
        <w:rPr>
          <w:noProof w:val="0"/>
        </w:rPr>
      </w:pPr>
      <w:r>
        <w:rPr>
          <w:noProof w:val="0"/>
        </w:rPr>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19B8EE8B" w14:textId="77777777" w:rsidR="00FC5420" w:rsidRDefault="00FC5420" w:rsidP="00FC5420">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FC5420" w14:paraId="3B75B516" w14:textId="77777777" w:rsidTr="00FC5420">
        <w:trPr>
          <w:cantSplit/>
          <w:jc w:val="center"/>
        </w:trPr>
        <w:tc>
          <w:tcPr>
            <w:tcW w:w="8324" w:type="dxa"/>
            <w:gridSpan w:val="3"/>
            <w:shd w:val="clear" w:color="auto" w:fill="C0C0C0"/>
          </w:tcPr>
          <w:p w14:paraId="66A3F833" w14:textId="77777777" w:rsidR="00FC5420" w:rsidRDefault="00FC5420" w:rsidP="00FC5420">
            <w:pPr>
              <w:pStyle w:val="BodyText"/>
              <w:keepNext/>
              <w:keepLines/>
              <w:suppressLineNumbers/>
              <w:suppressAutoHyphens/>
              <w:snapToGrid w:val="0"/>
              <w:spacing w:after="0"/>
              <w:jc w:val="center"/>
              <w:rPr>
                <w:b/>
                <w:noProof w:val="0"/>
              </w:rPr>
            </w:pPr>
            <w:r>
              <w:rPr>
                <w:b/>
                <w:noProof w:val="0"/>
              </w:rPr>
              <w:t>Request Payload</w:t>
            </w:r>
          </w:p>
        </w:tc>
      </w:tr>
      <w:tr w:rsidR="00FC5420" w14:paraId="632CD0E0" w14:textId="77777777" w:rsidTr="00FC5420">
        <w:trPr>
          <w:cantSplit/>
          <w:jc w:val="center"/>
        </w:trPr>
        <w:tc>
          <w:tcPr>
            <w:tcW w:w="3442" w:type="dxa"/>
            <w:shd w:val="clear" w:color="auto" w:fill="C0C0C0"/>
          </w:tcPr>
          <w:p w14:paraId="2DB0F0CC" w14:textId="77777777" w:rsidR="00FC5420" w:rsidRDefault="00FC5420" w:rsidP="00FC5420">
            <w:pPr>
              <w:pStyle w:val="TableHeading"/>
              <w:keepNext/>
              <w:keepLines/>
              <w:snapToGrid w:val="0"/>
              <w:rPr>
                <w:sz w:val="20"/>
              </w:rPr>
            </w:pPr>
            <w:r>
              <w:rPr>
                <w:sz w:val="20"/>
              </w:rPr>
              <w:t>Item</w:t>
            </w:r>
          </w:p>
        </w:tc>
        <w:tc>
          <w:tcPr>
            <w:tcW w:w="1275" w:type="dxa"/>
            <w:shd w:val="clear" w:color="auto" w:fill="C0C0C0"/>
          </w:tcPr>
          <w:p w14:paraId="781299D9" w14:textId="77777777" w:rsidR="00FC5420" w:rsidRDefault="00FC5420" w:rsidP="00FC5420">
            <w:pPr>
              <w:pStyle w:val="TableHeading"/>
              <w:keepNext/>
              <w:keepLines/>
              <w:snapToGrid w:val="0"/>
              <w:rPr>
                <w:sz w:val="20"/>
              </w:rPr>
            </w:pPr>
            <w:r>
              <w:rPr>
                <w:sz w:val="20"/>
              </w:rPr>
              <w:t>REQUIRED</w:t>
            </w:r>
          </w:p>
        </w:tc>
        <w:tc>
          <w:tcPr>
            <w:tcW w:w="3607" w:type="dxa"/>
            <w:shd w:val="clear" w:color="auto" w:fill="C0C0C0"/>
          </w:tcPr>
          <w:p w14:paraId="7CA50E91" w14:textId="77777777" w:rsidR="00FC5420" w:rsidRDefault="00FC5420" w:rsidP="00FC5420">
            <w:pPr>
              <w:pStyle w:val="TableHeading"/>
              <w:keepNext/>
              <w:keepLines/>
              <w:snapToGrid w:val="0"/>
              <w:rPr>
                <w:sz w:val="20"/>
              </w:rPr>
            </w:pPr>
            <w:r>
              <w:rPr>
                <w:sz w:val="20"/>
              </w:rPr>
              <w:t xml:space="preserve">Description </w:t>
            </w:r>
          </w:p>
        </w:tc>
      </w:tr>
      <w:tr w:rsidR="00FC5420" w14:paraId="37CD68AD" w14:textId="77777777" w:rsidTr="00FC5420">
        <w:trPr>
          <w:cantSplit/>
          <w:jc w:val="center"/>
        </w:trPr>
        <w:tc>
          <w:tcPr>
            <w:tcW w:w="3442" w:type="dxa"/>
          </w:tcPr>
          <w:p w14:paraId="4956197C" w14:textId="77777777" w:rsidR="00FC5420" w:rsidRDefault="00FC5420" w:rsidP="00FC5420">
            <w:pPr>
              <w:pStyle w:val="TableContents"/>
              <w:keepNext/>
              <w:keepLines/>
              <w:snapToGrid w:val="0"/>
              <w:rPr>
                <w:sz w:val="20"/>
              </w:rPr>
            </w:pPr>
            <w:r>
              <w:rPr>
                <w:sz w:val="20"/>
              </w:rPr>
              <w:t>Common Attributes</w:t>
            </w:r>
          </w:p>
        </w:tc>
        <w:tc>
          <w:tcPr>
            <w:tcW w:w="1275" w:type="dxa"/>
          </w:tcPr>
          <w:p w14:paraId="071C8A69" w14:textId="77777777" w:rsidR="00FC5420" w:rsidRDefault="00FC5420" w:rsidP="00FC5420">
            <w:pPr>
              <w:pStyle w:val="TableContents"/>
              <w:keepNext/>
              <w:keepLines/>
              <w:snapToGrid w:val="0"/>
              <w:rPr>
                <w:sz w:val="20"/>
              </w:rPr>
            </w:pPr>
            <w:r>
              <w:rPr>
                <w:sz w:val="20"/>
              </w:rPr>
              <w:t>No</w:t>
            </w:r>
          </w:p>
        </w:tc>
        <w:tc>
          <w:tcPr>
            <w:tcW w:w="3607" w:type="dxa"/>
          </w:tcPr>
          <w:p w14:paraId="6CF681E2" w14:textId="77777777" w:rsidR="00FC5420" w:rsidRDefault="00FC5420" w:rsidP="00FC5420">
            <w:pPr>
              <w:pStyle w:val="TableContents"/>
              <w:keepNext/>
              <w:keepLines/>
              <w:snapToGrid w:val="0"/>
              <w:rPr>
                <w:sz w:val="20"/>
              </w:rPr>
            </w:pPr>
            <w:r>
              <w:rPr>
                <w:sz w:val="20"/>
              </w:rPr>
              <w:t>Specifies desired attributes to be associated with the new object that apply to both the Private and Public Key Objects.</w:t>
            </w:r>
          </w:p>
          <w:p w14:paraId="47E1AD98" w14:textId="77777777" w:rsidR="00FC5420" w:rsidRDefault="00FC5420" w:rsidP="00FC5420">
            <w:pPr>
              <w:pStyle w:val="TableContents"/>
              <w:keepNext/>
              <w:keepLines/>
              <w:snapToGrid w:val="0"/>
              <w:rPr>
                <w:sz w:val="20"/>
              </w:rPr>
            </w:pPr>
          </w:p>
        </w:tc>
      </w:tr>
      <w:tr w:rsidR="00FC5420" w14:paraId="0ACDD057" w14:textId="77777777" w:rsidTr="00FC5420">
        <w:trPr>
          <w:cantSplit/>
          <w:jc w:val="center"/>
        </w:trPr>
        <w:tc>
          <w:tcPr>
            <w:tcW w:w="3442" w:type="dxa"/>
          </w:tcPr>
          <w:p w14:paraId="5E358120" w14:textId="77777777" w:rsidR="00FC5420" w:rsidRDefault="00FC5420" w:rsidP="00FC5420">
            <w:pPr>
              <w:pStyle w:val="TableContents"/>
              <w:keepNext/>
              <w:keepLines/>
              <w:snapToGrid w:val="0"/>
              <w:rPr>
                <w:sz w:val="20"/>
              </w:rPr>
            </w:pPr>
            <w:r>
              <w:rPr>
                <w:sz w:val="20"/>
              </w:rPr>
              <w:t>Private Key Attributes</w:t>
            </w:r>
          </w:p>
        </w:tc>
        <w:tc>
          <w:tcPr>
            <w:tcW w:w="1275" w:type="dxa"/>
          </w:tcPr>
          <w:p w14:paraId="45A77F04" w14:textId="77777777" w:rsidR="00FC5420" w:rsidRDefault="00FC5420" w:rsidP="00FC5420">
            <w:pPr>
              <w:pStyle w:val="TableContents"/>
              <w:keepNext/>
              <w:keepLines/>
              <w:snapToGrid w:val="0"/>
              <w:rPr>
                <w:sz w:val="20"/>
              </w:rPr>
            </w:pPr>
            <w:r>
              <w:rPr>
                <w:sz w:val="20"/>
              </w:rPr>
              <w:t>No</w:t>
            </w:r>
          </w:p>
        </w:tc>
        <w:tc>
          <w:tcPr>
            <w:tcW w:w="3607" w:type="dxa"/>
          </w:tcPr>
          <w:p w14:paraId="45C0A6DA" w14:textId="77777777" w:rsidR="00FC5420" w:rsidRDefault="00FC5420" w:rsidP="00FC5420">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FC5420" w14:paraId="1147EEC4" w14:textId="77777777" w:rsidTr="00FC5420">
        <w:trPr>
          <w:cantSplit/>
          <w:jc w:val="center"/>
        </w:trPr>
        <w:tc>
          <w:tcPr>
            <w:tcW w:w="3442" w:type="dxa"/>
          </w:tcPr>
          <w:p w14:paraId="14BE569A" w14:textId="77777777" w:rsidR="00FC5420" w:rsidRDefault="00FC5420" w:rsidP="00FC5420">
            <w:pPr>
              <w:pStyle w:val="TableContents"/>
              <w:keepNext/>
              <w:keepLines/>
              <w:snapToGrid w:val="0"/>
              <w:rPr>
                <w:sz w:val="20"/>
              </w:rPr>
            </w:pPr>
            <w:r>
              <w:rPr>
                <w:sz w:val="20"/>
              </w:rPr>
              <w:t>Public Key Attributes</w:t>
            </w:r>
          </w:p>
        </w:tc>
        <w:tc>
          <w:tcPr>
            <w:tcW w:w="1275" w:type="dxa"/>
          </w:tcPr>
          <w:p w14:paraId="650CFFE0" w14:textId="77777777" w:rsidR="00FC5420" w:rsidRDefault="00FC5420" w:rsidP="00FC5420">
            <w:pPr>
              <w:pStyle w:val="TableContents"/>
              <w:keepNext/>
              <w:keepLines/>
              <w:snapToGrid w:val="0"/>
              <w:rPr>
                <w:sz w:val="20"/>
              </w:rPr>
            </w:pPr>
            <w:r>
              <w:rPr>
                <w:sz w:val="20"/>
              </w:rPr>
              <w:t>No</w:t>
            </w:r>
          </w:p>
        </w:tc>
        <w:tc>
          <w:tcPr>
            <w:tcW w:w="3607" w:type="dxa"/>
          </w:tcPr>
          <w:p w14:paraId="3EC11B7A" w14:textId="77777777" w:rsidR="00FC5420" w:rsidRDefault="00FC5420" w:rsidP="00FC5420">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bl>
    <w:p w14:paraId="0F9F87B5" w14:textId="227E4255" w:rsidR="00FC5420" w:rsidRDefault="00FC5420" w:rsidP="00FC5420">
      <w:pPr>
        <w:pStyle w:val="Caption"/>
      </w:pPr>
      <w:bookmarkStart w:id="990" w:name="_Toc236497783"/>
      <w:bookmarkStart w:id="991" w:name="_Toc310932826"/>
      <w:bookmarkStart w:id="992" w:name="_Toc527652134"/>
      <w:bookmarkStart w:id="993" w:name="_Toc534980319"/>
      <w:r>
        <w:t xml:space="preserve">Table </w:t>
      </w:r>
      <w:r>
        <w:rPr>
          <w:noProof/>
        </w:rPr>
        <w:fldChar w:fldCharType="begin"/>
      </w:r>
      <w:r>
        <w:rPr>
          <w:noProof/>
        </w:rPr>
        <w:instrText xml:space="preserve"> SEQ Table \* ARABIC </w:instrText>
      </w:r>
      <w:r>
        <w:rPr>
          <w:noProof/>
        </w:rPr>
        <w:fldChar w:fldCharType="separate"/>
      </w:r>
      <w:r w:rsidR="00C659C1">
        <w:rPr>
          <w:noProof/>
        </w:rPr>
        <w:t>173</w:t>
      </w:r>
      <w:r>
        <w:rPr>
          <w:noProof/>
        </w:rPr>
        <w:fldChar w:fldCharType="end"/>
      </w:r>
      <w:r>
        <w:t>: Create Key Pair Request Payload</w:t>
      </w:r>
      <w:bookmarkEnd w:id="990"/>
      <w:bookmarkEnd w:id="991"/>
      <w:bookmarkEnd w:id="992"/>
      <w:bookmarkEnd w:id="993"/>
    </w:p>
    <w:p w14:paraId="7625EE90" w14:textId="77777777" w:rsidR="00FC5420" w:rsidRDefault="00FC5420" w:rsidP="00FC5420">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283DF2EA" w14:textId="77777777" w:rsidR="00FC5420" w:rsidRDefault="00FC5420" w:rsidP="00FC5420">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825F6F4" w14:textId="77777777" w:rsidTr="00FC5420">
        <w:trPr>
          <w:cantSplit/>
          <w:jc w:val="center"/>
        </w:trPr>
        <w:tc>
          <w:tcPr>
            <w:tcW w:w="8318" w:type="dxa"/>
            <w:gridSpan w:val="3"/>
            <w:shd w:val="clear" w:color="auto" w:fill="C0C0C0"/>
          </w:tcPr>
          <w:p w14:paraId="6B9CC45C" w14:textId="77777777" w:rsidR="00FC5420" w:rsidRDefault="00FC5420" w:rsidP="00FC5420">
            <w:pPr>
              <w:pStyle w:val="TableHeading"/>
              <w:keepNext/>
              <w:keepLines/>
              <w:snapToGrid w:val="0"/>
              <w:rPr>
                <w:sz w:val="20"/>
              </w:rPr>
            </w:pPr>
            <w:r>
              <w:rPr>
                <w:sz w:val="20"/>
              </w:rPr>
              <w:t>Response Payload</w:t>
            </w:r>
          </w:p>
        </w:tc>
      </w:tr>
      <w:tr w:rsidR="00FC5420" w14:paraId="2B57E8C8" w14:textId="77777777" w:rsidTr="00FC5420">
        <w:trPr>
          <w:cantSplit/>
          <w:jc w:val="center"/>
        </w:trPr>
        <w:tc>
          <w:tcPr>
            <w:tcW w:w="3439" w:type="dxa"/>
            <w:shd w:val="clear" w:color="auto" w:fill="C0C0C0"/>
          </w:tcPr>
          <w:p w14:paraId="637FE07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BD2BF0C"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EF80155" w14:textId="77777777" w:rsidR="00FC5420" w:rsidRDefault="00FC5420" w:rsidP="00FC5420">
            <w:pPr>
              <w:pStyle w:val="TableHeading"/>
              <w:keepNext/>
              <w:keepLines/>
              <w:snapToGrid w:val="0"/>
              <w:rPr>
                <w:sz w:val="20"/>
              </w:rPr>
            </w:pPr>
            <w:r>
              <w:rPr>
                <w:sz w:val="20"/>
              </w:rPr>
              <w:t xml:space="preserve">Description </w:t>
            </w:r>
          </w:p>
        </w:tc>
      </w:tr>
      <w:tr w:rsidR="00FC5420" w14:paraId="31767C0B" w14:textId="77777777" w:rsidTr="00FC5420">
        <w:trPr>
          <w:cantSplit/>
          <w:jc w:val="center"/>
        </w:trPr>
        <w:tc>
          <w:tcPr>
            <w:tcW w:w="3439" w:type="dxa"/>
          </w:tcPr>
          <w:p w14:paraId="6689FE65" w14:textId="77777777" w:rsidR="00FC5420" w:rsidRDefault="00FC5420" w:rsidP="00FC5420">
            <w:pPr>
              <w:pStyle w:val="TableContents"/>
              <w:keepNext/>
              <w:keepLines/>
              <w:snapToGrid w:val="0"/>
              <w:rPr>
                <w:sz w:val="20"/>
              </w:rPr>
            </w:pPr>
            <w:r>
              <w:rPr>
                <w:sz w:val="20"/>
              </w:rPr>
              <w:t>Private Key Unique Identifier</w:t>
            </w:r>
          </w:p>
        </w:tc>
        <w:tc>
          <w:tcPr>
            <w:tcW w:w="1284" w:type="dxa"/>
          </w:tcPr>
          <w:p w14:paraId="56F15C4E" w14:textId="77777777" w:rsidR="00FC5420" w:rsidRDefault="00FC5420" w:rsidP="00FC5420">
            <w:pPr>
              <w:pStyle w:val="TableContents"/>
              <w:keepNext/>
              <w:keepLines/>
              <w:snapToGrid w:val="0"/>
              <w:rPr>
                <w:sz w:val="20"/>
              </w:rPr>
            </w:pPr>
            <w:r>
              <w:rPr>
                <w:sz w:val="20"/>
              </w:rPr>
              <w:t>Yes</w:t>
            </w:r>
          </w:p>
        </w:tc>
        <w:tc>
          <w:tcPr>
            <w:tcW w:w="3595" w:type="dxa"/>
          </w:tcPr>
          <w:p w14:paraId="046F0098" w14:textId="77777777" w:rsidR="00FC5420" w:rsidRDefault="00FC5420" w:rsidP="00FC5420">
            <w:pPr>
              <w:pStyle w:val="TableContents"/>
              <w:keepNext/>
              <w:keepLines/>
              <w:snapToGrid w:val="0"/>
              <w:rPr>
                <w:sz w:val="20"/>
              </w:rPr>
            </w:pPr>
            <w:r>
              <w:rPr>
                <w:sz w:val="20"/>
              </w:rPr>
              <w:t>The Unique Identifier of the newly created Private Key object.</w:t>
            </w:r>
          </w:p>
        </w:tc>
      </w:tr>
      <w:tr w:rsidR="00FC5420" w14:paraId="03FB3CAA" w14:textId="77777777" w:rsidTr="00FC5420">
        <w:trPr>
          <w:cantSplit/>
          <w:jc w:val="center"/>
        </w:trPr>
        <w:tc>
          <w:tcPr>
            <w:tcW w:w="3439" w:type="dxa"/>
          </w:tcPr>
          <w:p w14:paraId="29818E02" w14:textId="77777777" w:rsidR="00FC5420" w:rsidRDefault="00FC5420" w:rsidP="00FC5420">
            <w:pPr>
              <w:pStyle w:val="TableContents"/>
              <w:keepNext/>
              <w:keepLines/>
              <w:snapToGrid w:val="0"/>
              <w:rPr>
                <w:sz w:val="20"/>
              </w:rPr>
            </w:pPr>
            <w:r>
              <w:rPr>
                <w:sz w:val="20"/>
              </w:rPr>
              <w:t>Public Key Unique Identifier</w:t>
            </w:r>
          </w:p>
        </w:tc>
        <w:tc>
          <w:tcPr>
            <w:tcW w:w="1284" w:type="dxa"/>
          </w:tcPr>
          <w:p w14:paraId="6A31BEA9" w14:textId="77777777" w:rsidR="00FC5420" w:rsidRDefault="00FC5420" w:rsidP="00FC5420">
            <w:pPr>
              <w:pStyle w:val="TableContents"/>
              <w:keepNext/>
              <w:keepLines/>
              <w:snapToGrid w:val="0"/>
              <w:rPr>
                <w:sz w:val="20"/>
              </w:rPr>
            </w:pPr>
            <w:r>
              <w:rPr>
                <w:sz w:val="20"/>
              </w:rPr>
              <w:t>Yes</w:t>
            </w:r>
          </w:p>
        </w:tc>
        <w:tc>
          <w:tcPr>
            <w:tcW w:w="3595" w:type="dxa"/>
          </w:tcPr>
          <w:p w14:paraId="116C54BB" w14:textId="77777777" w:rsidR="00FC5420" w:rsidRDefault="00FC5420" w:rsidP="00FC5420">
            <w:pPr>
              <w:pStyle w:val="TableContents"/>
              <w:keepNext/>
              <w:keepLines/>
              <w:snapToGrid w:val="0"/>
              <w:rPr>
                <w:sz w:val="20"/>
              </w:rPr>
            </w:pPr>
            <w:r>
              <w:rPr>
                <w:sz w:val="20"/>
              </w:rPr>
              <w:t>The Unique Identifier of the newly created Public Key object.</w:t>
            </w:r>
          </w:p>
        </w:tc>
      </w:tr>
    </w:tbl>
    <w:p w14:paraId="5852F81C" w14:textId="408B8B14" w:rsidR="00FC5420" w:rsidRDefault="00FC5420" w:rsidP="00FC5420">
      <w:pPr>
        <w:pStyle w:val="Caption"/>
      </w:pPr>
      <w:bookmarkStart w:id="994" w:name="_Toc236497784"/>
      <w:bookmarkStart w:id="995" w:name="_Toc310932827"/>
      <w:bookmarkStart w:id="996" w:name="_Toc527652135"/>
      <w:bookmarkStart w:id="997" w:name="_Toc534980320"/>
      <w:r>
        <w:t xml:space="preserve">Table </w:t>
      </w:r>
      <w:r>
        <w:rPr>
          <w:noProof/>
        </w:rPr>
        <w:fldChar w:fldCharType="begin"/>
      </w:r>
      <w:r>
        <w:rPr>
          <w:noProof/>
        </w:rPr>
        <w:instrText xml:space="preserve"> SEQ Table \* ARABIC </w:instrText>
      </w:r>
      <w:r>
        <w:rPr>
          <w:noProof/>
        </w:rPr>
        <w:fldChar w:fldCharType="separate"/>
      </w:r>
      <w:r w:rsidR="00C659C1">
        <w:rPr>
          <w:noProof/>
        </w:rPr>
        <w:t>174</w:t>
      </w:r>
      <w:r>
        <w:rPr>
          <w:noProof/>
        </w:rPr>
        <w:fldChar w:fldCharType="end"/>
      </w:r>
      <w:r>
        <w:t>: Create Key Pair Response Payload</w:t>
      </w:r>
      <w:bookmarkEnd w:id="994"/>
      <w:bookmarkEnd w:id="995"/>
      <w:bookmarkEnd w:id="996"/>
      <w:bookmarkEnd w:id="997"/>
    </w:p>
    <w:p w14:paraId="0205266A" w14:textId="19606E6F" w:rsidR="00FC5420" w:rsidRDefault="00FC5420" w:rsidP="00FC5420">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C659C1">
        <w:t>Table 175</w:t>
      </w:r>
      <w:r>
        <w:rPr>
          <w:noProof w:val="0"/>
          <w:szCs w:val="20"/>
        </w:rPr>
        <w:fldChar w:fldCharType="end"/>
      </w:r>
      <w:r>
        <w:rPr>
          <w:noProof w:val="0"/>
          <w:szCs w:val="20"/>
        </w:rPr>
        <w:t xml:space="preserve"> indicates which attributes SHALL be included in the Create Key pair request,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FC5420" w14:paraId="79714E53" w14:textId="77777777" w:rsidTr="00FC5420">
        <w:trPr>
          <w:cantSplit/>
          <w:jc w:val="center"/>
        </w:trPr>
        <w:tc>
          <w:tcPr>
            <w:tcW w:w="2430" w:type="dxa"/>
            <w:shd w:val="clear" w:color="auto" w:fill="C0C0C0"/>
          </w:tcPr>
          <w:p w14:paraId="1A9F54A0" w14:textId="77777777" w:rsidR="00FC5420" w:rsidRDefault="00FC5420" w:rsidP="00FC5420">
            <w:pPr>
              <w:pStyle w:val="TableHeading"/>
              <w:keepNext/>
              <w:keepLines/>
              <w:snapToGrid w:val="0"/>
              <w:rPr>
                <w:sz w:val="20"/>
              </w:rPr>
            </w:pPr>
            <w:r>
              <w:rPr>
                <w:sz w:val="20"/>
              </w:rPr>
              <w:lastRenderedPageBreak/>
              <w:t>Attribute</w:t>
            </w:r>
          </w:p>
        </w:tc>
        <w:tc>
          <w:tcPr>
            <w:tcW w:w="1959" w:type="dxa"/>
            <w:shd w:val="clear" w:color="auto" w:fill="C0C0C0"/>
          </w:tcPr>
          <w:p w14:paraId="6D7E46BB" w14:textId="77777777" w:rsidR="00FC5420" w:rsidRDefault="00FC5420" w:rsidP="00FC5420">
            <w:pPr>
              <w:pStyle w:val="TableHeading"/>
              <w:keepNext/>
              <w:keepLines/>
              <w:snapToGrid w:val="0"/>
              <w:rPr>
                <w:sz w:val="20"/>
              </w:rPr>
            </w:pPr>
            <w:r>
              <w:rPr>
                <w:sz w:val="20"/>
              </w:rPr>
              <w:t>REQUIRED</w:t>
            </w:r>
          </w:p>
        </w:tc>
        <w:tc>
          <w:tcPr>
            <w:tcW w:w="2909" w:type="dxa"/>
            <w:shd w:val="clear" w:color="auto" w:fill="C0C0C0"/>
          </w:tcPr>
          <w:p w14:paraId="206C6527" w14:textId="77777777" w:rsidR="00FC5420" w:rsidRDefault="00FC5420" w:rsidP="00FC5420">
            <w:pPr>
              <w:pStyle w:val="TableHeading"/>
              <w:keepNext/>
              <w:keepLines/>
              <w:snapToGrid w:val="0"/>
              <w:rPr>
                <w:sz w:val="20"/>
              </w:rPr>
            </w:pPr>
            <w:r>
              <w:rPr>
                <w:sz w:val="20"/>
              </w:rPr>
              <w:t>SHALL contain the same value for both Private and Public Key</w:t>
            </w:r>
          </w:p>
        </w:tc>
      </w:tr>
      <w:tr w:rsidR="00FC5420" w14:paraId="2D209345" w14:textId="77777777" w:rsidTr="00FC5420">
        <w:trPr>
          <w:cantSplit/>
          <w:jc w:val="center"/>
        </w:trPr>
        <w:tc>
          <w:tcPr>
            <w:tcW w:w="2430" w:type="dxa"/>
          </w:tcPr>
          <w:p w14:paraId="0AD6B919" w14:textId="77777777" w:rsidR="00FC5420" w:rsidRDefault="00FC5420" w:rsidP="00FC5420">
            <w:pPr>
              <w:pStyle w:val="TableContents"/>
              <w:keepNext/>
              <w:keepLines/>
              <w:snapToGrid w:val="0"/>
              <w:rPr>
                <w:sz w:val="20"/>
              </w:rPr>
            </w:pPr>
            <w:r>
              <w:rPr>
                <w:sz w:val="20"/>
              </w:rPr>
              <w:t>Cryptographic Algorithm</w:t>
            </w:r>
          </w:p>
        </w:tc>
        <w:tc>
          <w:tcPr>
            <w:tcW w:w="1959" w:type="dxa"/>
          </w:tcPr>
          <w:p w14:paraId="6A8799C5" w14:textId="77777777" w:rsidR="00FC5420" w:rsidRDefault="00FC5420" w:rsidP="00FC5420">
            <w:pPr>
              <w:pStyle w:val="TableContents"/>
              <w:keepNext/>
              <w:keepLines/>
              <w:snapToGrid w:val="0"/>
              <w:rPr>
                <w:sz w:val="20"/>
              </w:rPr>
            </w:pPr>
            <w:r>
              <w:rPr>
                <w:sz w:val="20"/>
              </w:rPr>
              <w:t>Yes</w:t>
            </w:r>
          </w:p>
        </w:tc>
        <w:tc>
          <w:tcPr>
            <w:tcW w:w="2909" w:type="dxa"/>
          </w:tcPr>
          <w:p w14:paraId="6F23026A" w14:textId="77777777" w:rsidR="00FC5420" w:rsidRDefault="00FC5420" w:rsidP="00FC5420">
            <w:pPr>
              <w:pStyle w:val="TableContents"/>
              <w:keepNext/>
              <w:keepLines/>
              <w:snapToGrid w:val="0"/>
              <w:rPr>
                <w:sz w:val="20"/>
              </w:rPr>
            </w:pPr>
            <w:r>
              <w:rPr>
                <w:sz w:val="20"/>
              </w:rPr>
              <w:t>Yes</w:t>
            </w:r>
          </w:p>
        </w:tc>
      </w:tr>
      <w:tr w:rsidR="00FC5420" w14:paraId="58E3C8FE" w14:textId="77777777" w:rsidTr="00FC5420">
        <w:trPr>
          <w:cantSplit/>
          <w:jc w:val="center"/>
        </w:trPr>
        <w:tc>
          <w:tcPr>
            <w:tcW w:w="2430" w:type="dxa"/>
          </w:tcPr>
          <w:p w14:paraId="55BE9428" w14:textId="77777777" w:rsidR="00FC5420" w:rsidRDefault="00FC5420" w:rsidP="00FC5420">
            <w:pPr>
              <w:pStyle w:val="TableContents"/>
              <w:keepNext/>
              <w:keepLines/>
              <w:snapToGrid w:val="0"/>
              <w:rPr>
                <w:color w:val="000000"/>
                <w:sz w:val="20"/>
              </w:rPr>
            </w:pPr>
            <w:r>
              <w:rPr>
                <w:color w:val="000000"/>
                <w:sz w:val="20"/>
              </w:rPr>
              <w:t>Cryptographic Length</w:t>
            </w:r>
          </w:p>
        </w:tc>
        <w:tc>
          <w:tcPr>
            <w:tcW w:w="1959" w:type="dxa"/>
          </w:tcPr>
          <w:p w14:paraId="0B46B76C" w14:textId="77777777" w:rsidR="00FC5420" w:rsidRDefault="00FC5420" w:rsidP="00FC5420">
            <w:pPr>
              <w:pStyle w:val="TableContents"/>
              <w:keepNext/>
              <w:keepLines/>
              <w:snapToGrid w:val="0"/>
              <w:rPr>
                <w:color w:val="000000"/>
                <w:sz w:val="20"/>
              </w:rPr>
            </w:pPr>
            <w:r>
              <w:rPr>
                <w:color w:val="000000"/>
                <w:sz w:val="20"/>
              </w:rPr>
              <w:t>No</w:t>
            </w:r>
          </w:p>
        </w:tc>
        <w:tc>
          <w:tcPr>
            <w:tcW w:w="2909" w:type="dxa"/>
          </w:tcPr>
          <w:p w14:paraId="32F76B7F" w14:textId="77777777" w:rsidR="00FC5420" w:rsidRDefault="00FC5420" w:rsidP="00FC5420">
            <w:pPr>
              <w:pStyle w:val="TableContents"/>
              <w:keepNext/>
              <w:keepLines/>
              <w:snapToGrid w:val="0"/>
              <w:rPr>
                <w:color w:val="000000"/>
                <w:sz w:val="20"/>
              </w:rPr>
            </w:pPr>
            <w:r>
              <w:rPr>
                <w:color w:val="000000"/>
                <w:sz w:val="20"/>
              </w:rPr>
              <w:t>Yes</w:t>
            </w:r>
          </w:p>
        </w:tc>
      </w:tr>
      <w:tr w:rsidR="00FC5420" w14:paraId="26637549" w14:textId="77777777" w:rsidTr="00FC5420">
        <w:trPr>
          <w:cantSplit/>
          <w:jc w:val="center"/>
        </w:trPr>
        <w:tc>
          <w:tcPr>
            <w:tcW w:w="2430" w:type="dxa"/>
          </w:tcPr>
          <w:p w14:paraId="35A29AA8" w14:textId="77777777" w:rsidR="00FC5420" w:rsidRDefault="00FC5420" w:rsidP="00FC5420">
            <w:pPr>
              <w:pStyle w:val="TableContents"/>
              <w:keepNext/>
              <w:keepLines/>
              <w:snapToGrid w:val="0"/>
              <w:rPr>
                <w:sz w:val="20"/>
              </w:rPr>
            </w:pPr>
            <w:r>
              <w:rPr>
                <w:sz w:val="20"/>
              </w:rPr>
              <w:t>Cryptographic Usage Mask</w:t>
            </w:r>
          </w:p>
        </w:tc>
        <w:tc>
          <w:tcPr>
            <w:tcW w:w="1959" w:type="dxa"/>
          </w:tcPr>
          <w:p w14:paraId="3A13E577" w14:textId="77777777" w:rsidR="00FC5420" w:rsidRDefault="00FC5420" w:rsidP="00FC5420">
            <w:pPr>
              <w:pStyle w:val="TableContents"/>
              <w:keepNext/>
              <w:keepLines/>
              <w:snapToGrid w:val="0"/>
              <w:rPr>
                <w:sz w:val="20"/>
              </w:rPr>
            </w:pPr>
            <w:r>
              <w:rPr>
                <w:sz w:val="20"/>
              </w:rPr>
              <w:t>Yes</w:t>
            </w:r>
          </w:p>
        </w:tc>
        <w:tc>
          <w:tcPr>
            <w:tcW w:w="2909" w:type="dxa"/>
          </w:tcPr>
          <w:p w14:paraId="2856D62E" w14:textId="77777777" w:rsidR="00FC5420" w:rsidRDefault="00FC5420" w:rsidP="00FC5420">
            <w:pPr>
              <w:pStyle w:val="TableContents"/>
              <w:keepNext/>
              <w:keepLines/>
              <w:snapToGrid w:val="0"/>
              <w:rPr>
                <w:sz w:val="20"/>
              </w:rPr>
            </w:pPr>
            <w:r>
              <w:rPr>
                <w:sz w:val="20"/>
              </w:rPr>
              <w:t>No</w:t>
            </w:r>
          </w:p>
        </w:tc>
      </w:tr>
      <w:tr w:rsidR="00FC5420" w14:paraId="0BD81E06" w14:textId="77777777" w:rsidTr="00FC5420">
        <w:trPr>
          <w:cantSplit/>
          <w:jc w:val="center"/>
        </w:trPr>
        <w:tc>
          <w:tcPr>
            <w:tcW w:w="2430" w:type="dxa"/>
          </w:tcPr>
          <w:p w14:paraId="50972B70" w14:textId="77777777" w:rsidR="00FC5420" w:rsidRDefault="00FC5420" w:rsidP="00FC5420">
            <w:pPr>
              <w:pStyle w:val="TableContents"/>
              <w:keepNext/>
              <w:keepLines/>
              <w:snapToGrid w:val="0"/>
              <w:rPr>
                <w:sz w:val="20"/>
              </w:rPr>
            </w:pPr>
            <w:r>
              <w:rPr>
                <w:sz w:val="20"/>
              </w:rPr>
              <w:t>Cryptographic Domain Parameters</w:t>
            </w:r>
          </w:p>
        </w:tc>
        <w:tc>
          <w:tcPr>
            <w:tcW w:w="1959" w:type="dxa"/>
          </w:tcPr>
          <w:p w14:paraId="526A5130" w14:textId="77777777" w:rsidR="00FC5420" w:rsidRDefault="00FC5420" w:rsidP="00FC5420">
            <w:pPr>
              <w:pStyle w:val="TableContents"/>
              <w:keepNext/>
              <w:keepLines/>
              <w:snapToGrid w:val="0"/>
              <w:rPr>
                <w:sz w:val="20"/>
              </w:rPr>
            </w:pPr>
            <w:r>
              <w:rPr>
                <w:sz w:val="20"/>
              </w:rPr>
              <w:t>No</w:t>
            </w:r>
          </w:p>
        </w:tc>
        <w:tc>
          <w:tcPr>
            <w:tcW w:w="2909" w:type="dxa"/>
          </w:tcPr>
          <w:p w14:paraId="53B96EAF" w14:textId="77777777" w:rsidR="00FC5420" w:rsidRDefault="00FC5420" w:rsidP="00FC5420">
            <w:pPr>
              <w:pStyle w:val="TableContents"/>
              <w:keepNext/>
              <w:keepLines/>
              <w:snapToGrid w:val="0"/>
              <w:rPr>
                <w:sz w:val="20"/>
              </w:rPr>
            </w:pPr>
            <w:r>
              <w:rPr>
                <w:sz w:val="20"/>
              </w:rPr>
              <w:t>Yes</w:t>
            </w:r>
          </w:p>
        </w:tc>
      </w:tr>
      <w:tr w:rsidR="00FC5420" w14:paraId="2884FEB6" w14:textId="77777777" w:rsidTr="00FC5420">
        <w:trPr>
          <w:cantSplit/>
          <w:jc w:val="center"/>
        </w:trPr>
        <w:tc>
          <w:tcPr>
            <w:tcW w:w="2430" w:type="dxa"/>
          </w:tcPr>
          <w:p w14:paraId="7D04759D" w14:textId="77777777" w:rsidR="00FC5420" w:rsidRDefault="00FC5420" w:rsidP="00FC5420">
            <w:pPr>
              <w:pStyle w:val="TableContents"/>
              <w:keepNext/>
              <w:keepLines/>
              <w:snapToGrid w:val="0"/>
              <w:rPr>
                <w:sz w:val="20"/>
              </w:rPr>
            </w:pPr>
            <w:r>
              <w:rPr>
                <w:sz w:val="20"/>
              </w:rPr>
              <w:t xml:space="preserve">Cryptographic Parameters </w:t>
            </w:r>
          </w:p>
        </w:tc>
        <w:tc>
          <w:tcPr>
            <w:tcW w:w="1959" w:type="dxa"/>
          </w:tcPr>
          <w:p w14:paraId="2F20F309" w14:textId="77777777" w:rsidR="00FC5420" w:rsidRDefault="00FC5420" w:rsidP="00FC5420">
            <w:pPr>
              <w:pStyle w:val="TableContents"/>
              <w:keepNext/>
              <w:keepLines/>
              <w:snapToGrid w:val="0"/>
              <w:rPr>
                <w:sz w:val="20"/>
              </w:rPr>
            </w:pPr>
            <w:r>
              <w:rPr>
                <w:sz w:val="20"/>
              </w:rPr>
              <w:t>No</w:t>
            </w:r>
          </w:p>
        </w:tc>
        <w:tc>
          <w:tcPr>
            <w:tcW w:w="2909" w:type="dxa"/>
          </w:tcPr>
          <w:p w14:paraId="1E18626F" w14:textId="77777777" w:rsidR="00FC5420" w:rsidRDefault="00FC5420" w:rsidP="00FC5420">
            <w:pPr>
              <w:pStyle w:val="TableContents"/>
              <w:keepNext/>
              <w:keepLines/>
              <w:snapToGrid w:val="0"/>
              <w:rPr>
                <w:sz w:val="20"/>
              </w:rPr>
            </w:pPr>
            <w:r>
              <w:rPr>
                <w:sz w:val="20"/>
              </w:rPr>
              <w:t>Yes</w:t>
            </w:r>
          </w:p>
        </w:tc>
      </w:tr>
    </w:tbl>
    <w:p w14:paraId="112C6369" w14:textId="79CB2B16" w:rsidR="00FC5420" w:rsidRDefault="00FC5420" w:rsidP="00FC5420">
      <w:pPr>
        <w:pStyle w:val="Caption"/>
      </w:pPr>
      <w:bookmarkStart w:id="998" w:name="_toc5112"/>
      <w:bookmarkStart w:id="999" w:name="_Ref242028836"/>
      <w:bookmarkStart w:id="1000" w:name="_Toc236497785"/>
      <w:bookmarkStart w:id="1001" w:name="_Toc310932828"/>
      <w:bookmarkStart w:id="1002" w:name="_Toc527652136"/>
      <w:bookmarkStart w:id="1003" w:name="_Toc534980321"/>
      <w:bookmarkEnd w:id="998"/>
      <w:r>
        <w:t xml:space="preserve">Table </w:t>
      </w:r>
      <w:r>
        <w:rPr>
          <w:noProof/>
        </w:rPr>
        <w:fldChar w:fldCharType="begin"/>
      </w:r>
      <w:r>
        <w:rPr>
          <w:noProof/>
        </w:rPr>
        <w:instrText xml:space="preserve"> SEQ Table \* ARABIC </w:instrText>
      </w:r>
      <w:r>
        <w:rPr>
          <w:noProof/>
        </w:rPr>
        <w:fldChar w:fldCharType="separate"/>
      </w:r>
      <w:r w:rsidR="00C659C1">
        <w:rPr>
          <w:noProof/>
        </w:rPr>
        <w:t>175</w:t>
      </w:r>
      <w:r>
        <w:rPr>
          <w:noProof/>
        </w:rPr>
        <w:fldChar w:fldCharType="end"/>
      </w:r>
      <w:bookmarkEnd w:id="999"/>
      <w:r>
        <w:t>: Create Key Pair Attribute Requirements</w:t>
      </w:r>
      <w:bookmarkEnd w:id="1000"/>
      <w:bookmarkEnd w:id="1001"/>
      <w:bookmarkEnd w:id="1002"/>
      <w:bookmarkEnd w:id="1003"/>
    </w:p>
    <w:p w14:paraId="6EEE7E12" w14:textId="77777777" w:rsidR="00FC5420" w:rsidRDefault="00FC5420" w:rsidP="00FC5420">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4E676AF4" w14:textId="77777777" w:rsidR="00FC5420" w:rsidRDefault="00FC5420" w:rsidP="00DF7DBF">
      <w:pPr>
        <w:pStyle w:val="Heading4"/>
        <w:numPr>
          <w:ilvl w:val="3"/>
          <w:numId w:val="2"/>
        </w:numPr>
      </w:pPr>
      <w:bookmarkStart w:id="1004" w:name="_Toc527651727"/>
      <w:bookmarkStart w:id="1005" w:name="_Toc533140823"/>
      <w:bookmarkStart w:id="1006" w:name="_Toc534979906"/>
      <w:r>
        <w:t>Error Handling - Create Key Pair</w:t>
      </w:r>
      <w:bookmarkEnd w:id="1004"/>
      <w:bookmarkEnd w:id="1005"/>
      <w:bookmarkEnd w:id="1006"/>
    </w:p>
    <w:p w14:paraId="707EFA90" w14:textId="77777777" w:rsidR="00FC5420" w:rsidRPr="00ED5F35" w:rsidRDefault="00FC5420" w:rsidP="00FC5420">
      <w:r>
        <w:t>This section details the specific Result Reasons that SHALL be returned for errors detected in a Create Key Pair Operation.</w:t>
      </w:r>
    </w:p>
    <w:p w14:paraId="525F640B"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18A3D945" w14:textId="77777777" w:rsidTr="00FC5420">
        <w:trPr>
          <w:cantSplit/>
          <w:trHeight w:val="298"/>
          <w:jc w:val="center"/>
        </w:trPr>
        <w:tc>
          <w:tcPr>
            <w:tcW w:w="1701" w:type="dxa"/>
            <w:shd w:val="clear" w:color="auto" w:fill="C0C0C0"/>
          </w:tcPr>
          <w:p w14:paraId="308DCC0B"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AD997DD" w14:textId="77777777" w:rsidR="00FC5420" w:rsidRDefault="00FC5420" w:rsidP="00FC5420">
            <w:pPr>
              <w:keepNext/>
              <w:keepLines/>
              <w:snapToGrid w:val="0"/>
              <w:rPr>
                <w:b/>
                <w:szCs w:val="20"/>
              </w:rPr>
            </w:pPr>
            <w:r>
              <w:rPr>
                <w:b/>
                <w:szCs w:val="20"/>
              </w:rPr>
              <w:t>Result Reason</w:t>
            </w:r>
          </w:p>
        </w:tc>
      </w:tr>
      <w:tr w:rsidR="00FC5420" w14:paraId="60230BDA" w14:textId="77777777" w:rsidTr="00FC5420">
        <w:trPr>
          <w:cantSplit/>
          <w:trHeight w:val="298"/>
          <w:jc w:val="center"/>
        </w:trPr>
        <w:tc>
          <w:tcPr>
            <w:tcW w:w="1701" w:type="dxa"/>
          </w:tcPr>
          <w:p w14:paraId="60D2F9B1" w14:textId="77777777" w:rsidR="00FC5420" w:rsidRDefault="00FC5420" w:rsidP="00FC5420">
            <w:pPr>
              <w:keepNext/>
              <w:keepLines/>
              <w:snapToGrid w:val="0"/>
              <w:rPr>
                <w:szCs w:val="20"/>
              </w:rPr>
            </w:pPr>
            <w:r>
              <w:rPr>
                <w:szCs w:val="20"/>
              </w:rPr>
              <w:t>Operation Failed</w:t>
            </w:r>
          </w:p>
        </w:tc>
        <w:tc>
          <w:tcPr>
            <w:tcW w:w="5331" w:type="dxa"/>
          </w:tcPr>
          <w:p w14:paraId="18C1DC09" w14:textId="77777777" w:rsidR="00FC5420" w:rsidRDefault="00FC5420" w:rsidP="00FC5420">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Server Limit Exceeded, Attestation Failed, Attestation Required, Feature Not Supported, Invalid Field, Invalid Message, Operation Not Supported, Permission Denied, Response Too Large</w:t>
            </w:r>
          </w:p>
        </w:tc>
      </w:tr>
    </w:tbl>
    <w:p w14:paraId="3B8A8815" w14:textId="359E71F1" w:rsidR="00FC5420" w:rsidRDefault="00FC5420" w:rsidP="00FC5420">
      <w:pPr>
        <w:pStyle w:val="Caption"/>
      </w:pPr>
      <w:bookmarkStart w:id="1007" w:name="_Toc534980322"/>
      <w:r>
        <w:t xml:space="preserve">Table </w:t>
      </w:r>
      <w:r>
        <w:rPr>
          <w:noProof/>
        </w:rPr>
        <w:fldChar w:fldCharType="begin"/>
      </w:r>
      <w:r>
        <w:rPr>
          <w:noProof/>
        </w:rPr>
        <w:instrText xml:space="preserve"> SEQ Table \* ARABIC </w:instrText>
      </w:r>
      <w:r>
        <w:rPr>
          <w:noProof/>
        </w:rPr>
        <w:fldChar w:fldCharType="separate"/>
      </w:r>
      <w:r w:rsidR="00C659C1">
        <w:rPr>
          <w:noProof/>
        </w:rPr>
        <w:t>176</w:t>
      </w:r>
      <w:r>
        <w:rPr>
          <w:noProof/>
        </w:rPr>
        <w:fldChar w:fldCharType="end"/>
      </w:r>
      <w:r>
        <w:t>: Create Key Pair Errors</w:t>
      </w:r>
      <w:bookmarkEnd w:id="1007"/>
    </w:p>
    <w:p w14:paraId="4C9357F5" w14:textId="77777777" w:rsidR="00FC5420" w:rsidRPr="0090546F" w:rsidRDefault="00FC5420" w:rsidP="00FC5420"/>
    <w:p w14:paraId="4BA23309" w14:textId="77777777" w:rsidR="00FC5420" w:rsidRPr="006F04B3" w:rsidRDefault="00FC5420" w:rsidP="00DF7DBF">
      <w:pPr>
        <w:pStyle w:val="Heading3"/>
        <w:numPr>
          <w:ilvl w:val="2"/>
          <w:numId w:val="2"/>
        </w:numPr>
      </w:pPr>
      <w:bookmarkStart w:id="1008" w:name="_Toc527651728"/>
      <w:bookmarkStart w:id="1009" w:name="_Toc533140824"/>
      <w:bookmarkStart w:id="1010" w:name="_Toc534979907"/>
      <w:bookmarkStart w:id="1011" w:name="_Toc310932599"/>
      <w:bookmarkStart w:id="1012" w:name="_Toc323645752"/>
      <w:bookmarkStart w:id="1013" w:name="_Toc333494531"/>
      <w:bookmarkStart w:id="1014" w:name="_Toc240609962"/>
      <w:bookmarkStart w:id="1015" w:name="_Toc264553049"/>
      <w:bookmarkStart w:id="1016" w:name="_Toc283655746"/>
      <w:bookmarkStart w:id="1017" w:name="_Toc435729729"/>
      <w:bookmarkStart w:id="1018" w:name="_Toc441679295"/>
      <w:r>
        <w:t>Create Split Key</w:t>
      </w:r>
      <w:bookmarkEnd w:id="1008"/>
      <w:bookmarkEnd w:id="1009"/>
      <w:bookmarkEnd w:id="1010"/>
    </w:p>
    <w:p w14:paraId="288CC2BA" w14:textId="77777777" w:rsidR="00FC5420" w:rsidRPr="006F04B3" w:rsidRDefault="00FC5420" w:rsidP="00FC5420">
      <w:r w:rsidRPr="006F04B3">
        <w:t>This operation requests the server to generate a new split key and register all the splits as individual new Managed Cryptographic Objects.</w:t>
      </w:r>
    </w:p>
    <w:p w14:paraId="3B1726F9" w14:textId="77777777" w:rsidR="00FC5420" w:rsidRPr="006F04B3" w:rsidRDefault="00FC5420" w:rsidP="00FC5420">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023EEA4A" w14:textId="77777777" w:rsidR="00FC5420" w:rsidRPr="005B1323" w:rsidRDefault="00FC5420" w:rsidP="00FC5420">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5B1323" w14:paraId="45DA42FE" w14:textId="77777777" w:rsidTr="00FC5420">
        <w:trPr>
          <w:cantSplit/>
          <w:jc w:val="center"/>
        </w:trPr>
        <w:tc>
          <w:tcPr>
            <w:tcW w:w="8318" w:type="dxa"/>
            <w:gridSpan w:val="3"/>
            <w:shd w:val="clear" w:color="auto" w:fill="C0C0C0"/>
          </w:tcPr>
          <w:p w14:paraId="42AEC577" w14:textId="77777777" w:rsidR="00FC5420" w:rsidRPr="006F04B3" w:rsidRDefault="00FC5420" w:rsidP="00FC5420">
            <w:pPr>
              <w:pStyle w:val="TableHeading"/>
              <w:keepNext/>
              <w:keepLines/>
              <w:snapToGrid w:val="0"/>
              <w:rPr>
                <w:sz w:val="20"/>
              </w:rPr>
            </w:pPr>
            <w:r w:rsidRPr="006F04B3">
              <w:rPr>
                <w:sz w:val="20"/>
              </w:rPr>
              <w:lastRenderedPageBreak/>
              <w:t>Request Payload</w:t>
            </w:r>
          </w:p>
        </w:tc>
      </w:tr>
      <w:tr w:rsidR="00FC5420" w:rsidRPr="005B1323" w14:paraId="298ED909" w14:textId="77777777" w:rsidTr="00FC5420">
        <w:trPr>
          <w:cantSplit/>
          <w:jc w:val="center"/>
        </w:trPr>
        <w:tc>
          <w:tcPr>
            <w:tcW w:w="3439" w:type="dxa"/>
            <w:shd w:val="clear" w:color="auto" w:fill="C0C0C0"/>
          </w:tcPr>
          <w:p w14:paraId="6148F62B"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4718BF0A"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1B65C04C"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5B1323" w14:paraId="3091A141" w14:textId="77777777" w:rsidTr="00FC5420">
        <w:trPr>
          <w:cantSplit/>
          <w:jc w:val="center"/>
        </w:trPr>
        <w:tc>
          <w:tcPr>
            <w:tcW w:w="3439" w:type="dxa"/>
          </w:tcPr>
          <w:p w14:paraId="6828F54D" w14:textId="77777777" w:rsidR="00FC5420" w:rsidRPr="006F04B3" w:rsidRDefault="00FC5420" w:rsidP="00FC5420">
            <w:pPr>
              <w:keepNext/>
              <w:keepLines/>
              <w:suppressLineNumbers/>
              <w:suppressAutoHyphens/>
              <w:spacing w:before="0" w:after="0"/>
            </w:pPr>
            <w:r w:rsidRPr="006F04B3">
              <w:t>Object Type</w:t>
            </w:r>
          </w:p>
        </w:tc>
        <w:tc>
          <w:tcPr>
            <w:tcW w:w="1284" w:type="dxa"/>
          </w:tcPr>
          <w:p w14:paraId="06576C4F" w14:textId="77777777" w:rsidR="00FC5420" w:rsidRPr="006F04B3" w:rsidRDefault="00FC5420" w:rsidP="00FC5420">
            <w:pPr>
              <w:keepNext/>
              <w:keepLines/>
              <w:suppressLineNumbers/>
              <w:suppressAutoHyphens/>
              <w:spacing w:before="0" w:after="0"/>
            </w:pPr>
            <w:r w:rsidRPr="006F04B3">
              <w:t>Yes</w:t>
            </w:r>
          </w:p>
        </w:tc>
        <w:tc>
          <w:tcPr>
            <w:tcW w:w="3595" w:type="dxa"/>
          </w:tcPr>
          <w:p w14:paraId="62E2C44D" w14:textId="77777777" w:rsidR="00FC5420" w:rsidRPr="006F04B3" w:rsidRDefault="00FC5420" w:rsidP="00FC5420">
            <w:pPr>
              <w:keepNext/>
              <w:keepLines/>
              <w:suppressLineNumbers/>
              <w:suppressAutoHyphens/>
              <w:spacing w:before="0" w:after="0"/>
            </w:pPr>
            <w:r w:rsidRPr="006F04B3">
              <w:t>Determines the type of object to be created.</w:t>
            </w:r>
          </w:p>
        </w:tc>
      </w:tr>
      <w:tr w:rsidR="00FC5420" w:rsidRPr="005B1323" w14:paraId="006FF002" w14:textId="77777777" w:rsidTr="00FC5420">
        <w:trPr>
          <w:cantSplit/>
          <w:jc w:val="center"/>
        </w:trPr>
        <w:tc>
          <w:tcPr>
            <w:tcW w:w="3439" w:type="dxa"/>
          </w:tcPr>
          <w:p w14:paraId="5DE407F0"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10116D6A" w14:textId="77777777" w:rsidR="00FC5420" w:rsidRPr="006F04B3" w:rsidRDefault="00FC5420" w:rsidP="00FC5420">
            <w:pPr>
              <w:keepNext/>
              <w:keepLines/>
              <w:suppressLineNumbers/>
              <w:suppressAutoHyphens/>
              <w:spacing w:before="0" w:after="0"/>
            </w:pPr>
            <w:r w:rsidRPr="006F04B3">
              <w:t>No</w:t>
            </w:r>
          </w:p>
        </w:tc>
        <w:tc>
          <w:tcPr>
            <w:tcW w:w="3595" w:type="dxa"/>
          </w:tcPr>
          <w:p w14:paraId="079F2C37" w14:textId="77777777" w:rsidR="00FC5420" w:rsidRPr="006F04B3" w:rsidRDefault="00FC5420" w:rsidP="00FC5420">
            <w:pPr>
              <w:keepNext/>
              <w:keepLines/>
              <w:suppressLineNumbers/>
              <w:suppressAutoHyphens/>
              <w:spacing w:before="0" w:after="0"/>
            </w:pPr>
            <w:r w:rsidRPr="006F04B3">
              <w:t>The Unique Identifier of the key to be split (if applicable).</w:t>
            </w:r>
          </w:p>
        </w:tc>
      </w:tr>
      <w:tr w:rsidR="00FC5420" w:rsidRPr="005B1323" w14:paraId="4873A4FA" w14:textId="77777777" w:rsidTr="00FC5420">
        <w:trPr>
          <w:cantSplit/>
          <w:jc w:val="center"/>
        </w:trPr>
        <w:tc>
          <w:tcPr>
            <w:tcW w:w="3439" w:type="dxa"/>
          </w:tcPr>
          <w:p w14:paraId="61572EC7" w14:textId="77777777" w:rsidR="00FC5420" w:rsidRPr="006F04B3" w:rsidRDefault="00FC5420" w:rsidP="00FC5420">
            <w:pPr>
              <w:keepNext/>
              <w:keepLines/>
              <w:suppressLineNumbers/>
              <w:suppressAutoHyphens/>
              <w:spacing w:before="0" w:after="0"/>
            </w:pPr>
            <w:r w:rsidRPr="006F04B3">
              <w:t>Split Key Parts</w:t>
            </w:r>
          </w:p>
        </w:tc>
        <w:tc>
          <w:tcPr>
            <w:tcW w:w="1284" w:type="dxa"/>
          </w:tcPr>
          <w:p w14:paraId="68AA6F05" w14:textId="77777777" w:rsidR="00FC5420" w:rsidRPr="006F04B3" w:rsidRDefault="00FC5420" w:rsidP="00FC5420">
            <w:pPr>
              <w:keepNext/>
              <w:keepLines/>
              <w:suppressLineNumbers/>
              <w:suppressAutoHyphens/>
              <w:spacing w:before="0" w:after="0"/>
            </w:pPr>
            <w:r w:rsidRPr="006F04B3">
              <w:t>Yes</w:t>
            </w:r>
          </w:p>
        </w:tc>
        <w:tc>
          <w:tcPr>
            <w:tcW w:w="3595" w:type="dxa"/>
          </w:tcPr>
          <w:p w14:paraId="6D71F93E" w14:textId="77777777" w:rsidR="00FC5420" w:rsidRPr="006F04B3" w:rsidRDefault="00FC5420" w:rsidP="00FC5420">
            <w:pPr>
              <w:keepNext/>
              <w:keepLines/>
              <w:suppressLineNumbers/>
              <w:suppressAutoHyphens/>
              <w:spacing w:before="0" w:after="0"/>
            </w:pPr>
            <w:r w:rsidRPr="006F04B3">
              <w:t>The total number of parts</w:t>
            </w:r>
            <w:r>
              <w:t>.</w:t>
            </w:r>
          </w:p>
        </w:tc>
      </w:tr>
      <w:tr w:rsidR="00FC5420" w:rsidRPr="005B1323" w14:paraId="6583F539" w14:textId="77777777" w:rsidTr="00FC5420">
        <w:trPr>
          <w:cantSplit/>
          <w:jc w:val="center"/>
        </w:trPr>
        <w:tc>
          <w:tcPr>
            <w:tcW w:w="3439" w:type="dxa"/>
          </w:tcPr>
          <w:p w14:paraId="178CE290" w14:textId="77777777" w:rsidR="00FC5420" w:rsidRPr="006F04B3" w:rsidRDefault="00FC5420" w:rsidP="00FC5420">
            <w:pPr>
              <w:keepNext/>
              <w:keepLines/>
              <w:suppressLineNumbers/>
              <w:suppressAutoHyphens/>
              <w:spacing w:before="0" w:after="0"/>
            </w:pPr>
            <w:r w:rsidRPr="006F04B3">
              <w:t>Split Key Threshold</w:t>
            </w:r>
          </w:p>
        </w:tc>
        <w:tc>
          <w:tcPr>
            <w:tcW w:w="1284" w:type="dxa"/>
          </w:tcPr>
          <w:p w14:paraId="12DC7CB1" w14:textId="77777777" w:rsidR="00FC5420" w:rsidRPr="006F04B3" w:rsidRDefault="00FC5420" w:rsidP="00FC5420">
            <w:pPr>
              <w:keepNext/>
              <w:keepLines/>
              <w:suppressLineNumbers/>
              <w:suppressAutoHyphens/>
              <w:spacing w:before="0" w:after="0"/>
            </w:pPr>
            <w:r w:rsidRPr="006F04B3">
              <w:t>Yes</w:t>
            </w:r>
          </w:p>
        </w:tc>
        <w:tc>
          <w:tcPr>
            <w:tcW w:w="3595" w:type="dxa"/>
          </w:tcPr>
          <w:p w14:paraId="2FA845A1" w14:textId="77777777" w:rsidR="00FC5420" w:rsidRPr="006F04B3" w:rsidRDefault="00FC5420" w:rsidP="00FC5420">
            <w:pPr>
              <w:keepNext/>
              <w:keepLines/>
              <w:suppressLineNumbers/>
              <w:suppressAutoHyphens/>
              <w:spacing w:before="0" w:after="0"/>
            </w:pPr>
            <w:r w:rsidRPr="006F04B3">
              <w:t>The minimum number of parts needed to reconstruct the entire key</w:t>
            </w:r>
            <w:r>
              <w:t>.</w:t>
            </w:r>
          </w:p>
        </w:tc>
      </w:tr>
      <w:tr w:rsidR="00FC5420" w:rsidRPr="005B1323" w14:paraId="72D82C6B" w14:textId="77777777" w:rsidTr="00FC5420">
        <w:trPr>
          <w:cantSplit/>
          <w:jc w:val="center"/>
        </w:trPr>
        <w:tc>
          <w:tcPr>
            <w:tcW w:w="3439" w:type="dxa"/>
          </w:tcPr>
          <w:p w14:paraId="12636D57" w14:textId="77777777" w:rsidR="00FC5420" w:rsidRPr="006F04B3" w:rsidRDefault="00FC5420" w:rsidP="00FC5420">
            <w:pPr>
              <w:keepNext/>
              <w:keepLines/>
              <w:suppressLineNumbers/>
              <w:suppressAutoHyphens/>
              <w:spacing w:before="0" w:after="0"/>
            </w:pPr>
            <w:r w:rsidRPr="006F04B3">
              <w:t>Split Key Method</w:t>
            </w:r>
          </w:p>
        </w:tc>
        <w:tc>
          <w:tcPr>
            <w:tcW w:w="1284" w:type="dxa"/>
          </w:tcPr>
          <w:p w14:paraId="0B667016" w14:textId="77777777" w:rsidR="00FC5420" w:rsidRPr="006F04B3" w:rsidRDefault="00FC5420" w:rsidP="00FC5420">
            <w:pPr>
              <w:keepNext/>
              <w:keepLines/>
              <w:suppressLineNumbers/>
              <w:suppressAutoHyphens/>
              <w:spacing w:before="0" w:after="0"/>
            </w:pPr>
            <w:r w:rsidRPr="006F04B3">
              <w:t>Yes</w:t>
            </w:r>
          </w:p>
        </w:tc>
        <w:tc>
          <w:tcPr>
            <w:tcW w:w="3595" w:type="dxa"/>
          </w:tcPr>
          <w:p w14:paraId="73E6A86C" w14:textId="77777777" w:rsidR="00FC5420" w:rsidRPr="006F04B3" w:rsidRDefault="00FC5420" w:rsidP="00FC5420">
            <w:pPr>
              <w:keepNext/>
              <w:keepLines/>
              <w:suppressLineNumbers/>
              <w:suppressAutoHyphens/>
              <w:spacing w:before="0" w:after="0"/>
            </w:pPr>
          </w:p>
        </w:tc>
      </w:tr>
      <w:tr w:rsidR="00FC5420" w:rsidRPr="005B1323" w14:paraId="27125FC9" w14:textId="77777777" w:rsidTr="00FC5420">
        <w:trPr>
          <w:cantSplit/>
          <w:jc w:val="center"/>
        </w:trPr>
        <w:tc>
          <w:tcPr>
            <w:tcW w:w="3439" w:type="dxa"/>
          </w:tcPr>
          <w:p w14:paraId="6A2D085E" w14:textId="77777777" w:rsidR="00FC5420" w:rsidRPr="006F04B3" w:rsidRDefault="00FC5420" w:rsidP="00FC5420">
            <w:pPr>
              <w:keepNext/>
              <w:keepLines/>
              <w:suppressLineNumbers/>
              <w:suppressAutoHyphens/>
              <w:spacing w:before="0" w:after="0"/>
            </w:pPr>
            <w:r w:rsidRPr="006F04B3">
              <w:t>Prime Field Size</w:t>
            </w:r>
          </w:p>
        </w:tc>
        <w:tc>
          <w:tcPr>
            <w:tcW w:w="1284" w:type="dxa"/>
          </w:tcPr>
          <w:p w14:paraId="5CA6F5F5" w14:textId="77777777" w:rsidR="00FC5420" w:rsidRPr="006F04B3" w:rsidRDefault="00FC5420" w:rsidP="00FC5420">
            <w:pPr>
              <w:keepNext/>
              <w:keepLines/>
              <w:suppressLineNumbers/>
              <w:suppressAutoHyphens/>
              <w:spacing w:before="0" w:after="0"/>
            </w:pPr>
            <w:r w:rsidRPr="006F04B3">
              <w:t>No</w:t>
            </w:r>
          </w:p>
        </w:tc>
        <w:tc>
          <w:tcPr>
            <w:tcW w:w="3595" w:type="dxa"/>
          </w:tcPr>
          <w:p w14:paraId="0C36A2DB" w14:textId="77777777" w:rsidR="00FC5420" w:rsidRPr="005B1323" w:rsidRDefault="00FC5420" w:rsidP="00FC5420">
            <w:pPr>
              <w:keepNext/>
              <w:keepLines/>
              <w:suppressLineNumbers/>
              <w:suppressAutoHyphens/>
              <w:spacing w:before="0" w:after="0"/>
            </w:pPr>
          </w:p>
        </w:tc>
      </w:tr>
      <w:tr w:rsidR="00FC5420" w:rsidRPr="005B1323" w14:paraId="6A78EDE2" w14:textId="77777777" w:rsidTr="00FC5420">
        <w:trPr>
          <w:cantSplit/>
          <w:jc w:val="center"/>
        </w:trPr>
        <w:tc>
          <w:tcPr>
            <w:tcW w:w="3439" w:type="dxa"/>
          </w:tcPr>
          <w:p w14:paraId="06F16CA7" w14:textId="77777777" w:rsidR="00FC5420" w:rsidRPr="006F04B3" w:rsidRDefault="00FC5420" w:rsidP="00FC5420">
            <w:pPr>
              <w:keepNext/>
              <w:keepLines/>
              <w:suppressLineNumbers/>
              <w:suppressAutoHyphens/>
              <w:spacing w:before="0" w:after="0"/>
            </w:pPr>
            <w:r>
              <w:t>Attributes</w:t>
            </w:r>
          </w:p>
        </w:tc>
        <w:tc>
          <w:tcPr>
            <w:tcW w:w="1284" w:type="dxa"/>
          </w:tcPr>
          <w:p w14:paraId="76E1F2D8" w14:textId="77777777" w:rsidR="00FC5420" w:rsidRPr="006F04B3" w:rsidRDefault="00FC5420" w:rsidP="00FC5420">
            <w:pPr>
              <w:keepNext/>
              <w:keepLines/>
              <w:suppressLineNumbers/>
              <w:suppressAutoHyphens/>
              <w:spacing w:before="0" w:after="0"/>
            </w:pPr>
            <w:r w:rsidRPr="006F04B3">
              <w:t>Yes</w:t>
            </w:r>
          </w:p>
        </w:tc>
        <w:tc>
          <w:tcPr>
            <w:tcW w:w="3595" w:type="dxa"/>
          </w:tcPr>
          <w:p w14:paraId="552E40CD" w14:textId="77777777" w:rsidR="00FC5420" w:rsidRPr="006F04B3" w:rsidRDefault="00FC5420" w:rsidP="00FC5420">
            <w:pPr>
              <w:keepNext/>
              <w:keepLines/>
              <w:suppressLineNumbers/>
              <w:suppressAutoHyphens/>
              <w:spacing w:before="0" w:after="0"/>
            </w:pPr>
            <w:r w:rsidRPr="006F04B3">
              <w:t>Specifies desired object attributes.</w:t>
            </w:r>
          </w:p>
        </w:tc>
      </w:tr>
    </w:tbl>
    <w:p w14:paraId="3C4AE925" w14:textId="246E0075" w:rsidR="00FC5420" w:rsidRPr="005B1323" w:rsidRDefault="00FC5420" w:rsidP="00FC5420">
      <w:pPr>
        <w:pStyle w:val="Caption"/>
      </w:pPr>
      <w:bookmarkStart w:id="1019" w:name="_Toc527652138"/>
      <w:bookmarkStart w:id="1020" w:name="_Toc534980323"/>
      <w:r>
        <w:t xml:space="preserve">Table </w:t>
      </w:r>
      <w:r>
        <w:rPr>
          <w:noProof/>
        </w:rPr>
        <w:fldChar w:fldCharType="begin"/>
      </w:r>
      <w:r>
        <w:rPr>
          <w:noProof/>
        </w:rPr>
        <w:instrText xml:space="preserve"> SEQ Table \* ARABIC </w:instrText>
      </w:r>
      <w:r>
        <w:rPr>
          <w:noProof/>
        </w:rPr>
        <w:fldChar w:fldCharType="separate"/>
      </w:r>
      <w:r w:rsidR="00C659C1">
        <w:rPr>
          <w:noProof/>
        </w:rPr>
        <w:t>177</w:t>
      </w:r>
      <w:r>
        <w:rPr>
          <w:noProof/>
        </w:rPr>
        <w:fldChar w:fldCharType="end"/>
      </w:r>
      <w:r>
        <w:t>: Create Split Key Request Payload</w:t>
      </w:r>
      <w:bookmarkEnd w:id="1019"/>
      <w:bookmarkEnd w:id="10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5B1323" w14:paraId="247B21C8" w14:textId="77777777" w:rsidTr="00FC5420">
        <w:trPr>
          <w:cantSplit/>
          <w:jc w:val="center"/>
        </w:trPr>
        <w:tc>
          <w:tcPr>
            <w:tcW w:w="8318" w:type="dxa"/>
            <w:gridSpan w:val="3"/>
            <w:shd w:val="clear" w:color="auto" w:fill="C0C0C0"/>
          </w:tcPr>
          <w:p w14:paraId="20DEF574"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5B1323" w14:paraId="3D48B1BF" w14:textId="77777777" w:rsidTr="00FC5420">
        <w:trPr>
          <w:cantSplit/>
          <w:jc w:val="center"/>
        </w:trPr>
        <w:tc>
          <w:tcPr>
            <w:tcW w:w="3439" w:type="dxa"/>
            <w:shd w:val="clear" w:color="auto" w:fill="C0C0C0"/>
          </w:tcPr>
          <w:p w14:paraId="22CBC9CE"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7F0996A2"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2DE4CAE6"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5B1323" w14:paraId="6E29E52F" w14:textId="77777777" w:rsidTr="00FC5420">
        <w:trPr>
          <w:cantSplit/>
          <w:jc w:val="center"/>
        </w:trPr>
        <w:tc>
          <w:tcPr>
            <w:tcW w:w="3439" w:type="dxa"/>
          </w:tcPr>
          <w:p w14:paraId="28D7BE36"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77A8DE94" w14:textId="77777777" w:rsidR="00FC5420" w:rsidRPr="006F04B3" w:rsidRDefault="00FC5420" w:rsidP="00FC5420">
            <w:pPr>
              <w:keepNext/>
              <w:keepLines/>
              <w:suppressLineNumbers/>
              <w:suppressAutoHyphens/>
              <w:spacing w:before="0" w:after="0"/>
            </w:pPr>
            <w:r w:rsidRPr="006F04B3">
              <w:t>Yes, MAY be repeated</w:t>
            </w:r>
          </w:p>
        </w:tc>
        <w:tc>
          <w:tcPr>
            <w:tcW w:w="3595" w:type="dxa"/>
          </w:tcPr>
          <w:p w14:paraId="246FC01D" w14:textId="77777777" w:rsidR="00FC5420" w:rsidRPr="006F04B3" w:rsidRDefault="00FC5420" w:rsidP="00FC5420">
            <w:pPr>
              <w:keepNext/>
              <w:keepLines/>
              <w:suppressLineNumbers/>
              <w:suppressAutoHyphens/>
              <w:spacing w:before="0" w:after="0"/>
            </w:pPr>
            <w:r w:rsidRPr="006F04B3">
              <w:t>The list of Unique Identifiers of the newly created objects.</w:t>
            </w:r>
          </w:p>
        </w:tc>
      </w:tr>
    </w:tbl>
    <w:p w14:paraId="584A354F" w14:textId="4A86C876" w:rsidR="00FC5420" w:rsidRDefault="00FC5420" w:rsidP="00FC5420">
      <w:pPr>
        <w:pStyle w:val="Caption"/>
      </w:pPr>
      <w:bookmarkStart w:id="1021" w:name="_Toc527652139"/>
      <w:bookmarkStart w:id="1022" w:name="_Toc534980324"/>
      <w:r>
        <w:t xml:space="preserve">Table </w:t>
      </w:r>
      <w:r>
        <w:rPr>
          <w:noProof/>
        </w:rPr>
        <w:fldChar w:fldCharType="begin"/>
      </w:r>
      <w:r>
        <w:rPr>
          <w:noProof/>
        </w:rPr>
        <w:instrText xml:space="preserve"> SEQ Table \* ARABIC </w:instrText>
      </w:r>
      <w:r>
        <w:rPr>
          <w:noProof/>
        </w:rPr>
        <w:fldChar w:fldCharType="separate"/>
      </w:r>
      <w:r w:rsidR="00C659C1">
        <w:rPr>
          <w:noProof/>
        </w:rPr>
        <w:t>178</w:t>
      </w:r>
      <w:r>
        <w:rPr>
          <w:noProof/>
        </w:rPr>
        <w:fldChar w:fldCharType="end"/>
      </w:r>
      <w:r>
        <w:t>: Create Split Key Response Payload</w:t>
      </w:r>
      <w:bookmarkEnd w:id="1021"/>
      <w:bookmarkEnd w:id="1022"/>
    </w:p>
    <w:p w14:paraId="31EBEDA5" w14:textId="77777777" w:rsidR="00FC5420" w:rsidRDefault="00FC5420" w:rsidP="00DF7DBF">
      <w:pPr>
        <w:pStyle w:val="Heading4"/>
        <w:numPr>
          <w:ilvl w:val="3"/>
          <w:numId w:val="2"/>
        </w:numPr>
      </w:pPr>
      <w:bookmarkStart w:id="1023" w:name="_Toc527651729"/>
      <w:bookmarkStart w:id="1024" w:name="_Toc533140825"/>
      <w:bookmarkStart w:id="1025" w:name="_Toc534979908"/>
      <w:r>
        <w:t>Error Handling - Create Split Key</w:t>
      </w:r>
      <w:bookmarkEnd w:id="1023"/>
      <w:bookmarkEnd w:id="1024"/>
      <w:bookmarkEnd w:id="1025"/>
    </w:p>
    <w:p w14:paraId="43089388" w14:textId="77777777" w:rsidR="00FC5420" w:rsidRPr="00ED5F35" w:rsidRDefault="00FC5420" w:rsidP="00FC5420">
      <w:r w:rsidRPr="00F323A8">
        <w:t xml:space="preserve">This section details the specific Result Reasons that SHALL be returned for errors detected in a </w:t>
      </w:r>
      <w:r>
        <w:t>Create Split Key</w:t>
      </w:r>
      <w:r w:rsidRPr="00F323A8">
        <w:t xml:space="preserve"> Operation.</w:t>
      </w:r>
    </w:p>
    <w:p w14:paraId="3B1091E9"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B3252A0" w14:textId="77777777" w:rsidTr="00FC5420">
        <w:trPr>
          <w:cantSplit/>
          <w:trHeight w:val="298"/>
          <w:jc w:val="center"/>
        </w:trPr>
        <w:tc>
          <w:tcPr>
            <w:tcW w:w="1701" w:type="dxa"/>
            <w:shd w:val="clear" w:color="auto" w:fill="C0C0C0"/>
          </w:tcPr>
          <w:p w14:paraId="05BA78C1"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DB7472C" w14:textId="77777777" w:rsidR="00FC5420" w:rsidRDefault="00FC5420" w:rsidP="00FC5420">
            <w:pPr>
              <w:keepNext/>
              <w:keepLines/>
              <w:snapToGrid w:val="0"/>
              <w:rPr>
                <w:b/>
                <w:szCs w:val="20"/>
              </w:rPr>
            </w:pPr>
            <w:r>
              <w:rPr>
                <w:b/>
                <w:szCs w:val="20"/>
              </w:rPr>
              <w:t>Result Reason</w:t>
            </w:r>
          </w:p>
        </w:tc>
      </w:tr>
      <w:tr w:rsidR="00FC5420" w14:paraId="23556EBA" w14:textId="77777777" w:rsidTr="00FC5420">
        <w:trPr>
          <w:cantSplit/>
          <w:trHeight w:val="298"/>
          <w:jc w:val="center"/>
        </w:trPr>
        <w:tc>
          <w:tcPr>
            <w:tcW w:w="1701" w:type="dxa"/>
          </w:tcPr>
          <w:p w14:paraId="3498B6B1" w14:textId="77777777" w:rsidR="00FC5420" w:rsidRDefault="00FC5420" w:rsidP="00FC5420">
            <w:pPr>
              <w:keepNext/>
              <w:keepLines/>
              <w:snapToGrid w:val="0"/>
              <w:rPr>
                <w:szCs w:val="20"/>
              </w:rPr>
            </w:pPr>
            <w:r>
              <w:rPr>
                <w:szCs w:val="20"/>
              </w:rPr>
              <w:t>Operation Failed</w:t>
            </w:r>
          </w:p>
        </w:tc>
        <w:tc>
          <w:tcPr>
            <w:tcW w:w="5331" w:type="dxa"/>
          </w:tcPr>
          <w:p w14:paraId="61A573B9" w14:textId="77777777" w:rsidR="00FC5420" w:rsidRDefault="00FC5420" w:rsidP="00FC5420">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Server Limit Exceeded, Unsupported Cryptographic Parameters, Attestation Failed, Attestation Required, Feature Not Supported, Invalid Field, Invalid Message, Operation Not Supported, Permission Denied, Response Too Large</w:t>
            </w:r>
          </w:p>
        </w:tc>
      </w:tr>
    </w:tbl>
    <w:p w14:paraId="1F85AC57" w14:textId="0BFA0077" w:rsidR="00FC5420" w:rsidRPr="0090546F" w:rsidRDefault="00FC5420" w:rsidP="00FC5420">
      <w:pPr>
        <w:pStyle w:val="Caption"/>
      </w:pPr>
      <w:bookmarkStart w:id="1026" w:name="_Toc534980325"/>
      <w:r>
        <w:t xml:space="preserve">Table </w:t>
      </w:r>
      <w:r>
        <w:rPr>
          <w:noProof/>
        </w:rPr>
        <w:fldChar w:fldCharType="begin"/>
      </w:r>
      <w:r>
        <w:rPr>
          <w:noProof/>
        </w:rPr>
        <w:instrText xml:space="preserve"> SEQ Table \* ARABIC </w:instrText>
      </w:r>
      <w:r>
        <w:rPr>
          <w:noProof/>
        </w:rPr>
        <w:fldChar w:fldCharType="separate"/>
      </w:r>
      <w:r w:rsidR="00C659C1">
        <w:rPr>
          <w:noProof/>
        </w:rPr>
        <w:t>179</w:t>
      </w:r>
      <w:r>
        <w:rPr>
          <w:noProof/>
        </w:rPr>
        <w:fldChar w:fldCharType="end"/>
      </w:r>
      <w:r>
        <w:t>: Create Split Key Errors</w:t>
      </w:r>
      <w:bookmarkEnd w:id="1026"/>
    </w:p>
    <w:p w14:paraId="6631461E" w14:textId="77777777" w:rsidR="00FC5420" w:rsidRPr="00042F51" w:rsidRDefault="00FC5420" w:rsidP="00DF7DBF">
      <w:pPr>
        <w:pStyle w:val="Heading3"/>
        <w:numPr>
          <w:ilvl w:val="2"/>
          <w:numId w:val="2"/>
        </w:numPr>
      </w:pPr>
      <w:bookmarkStart w:id="1027" w:name="_Toc527651730"/>
      <w:bookmarkStart w:id="1028" w:name="_Toc533140826"/>
      <w:bookmarkStart w:id="1029" w:name="_Toc534979909"/>
      <w:r>
        <w:t>Decrypt</w:t>
      </w:r>
      <w:bookmarkEnd w:id="1027"/>
      <w:bookmarkEnd w:id="1028"/>
      <w:bookmarkEnd w:id="1029"/>
    </w:p>
    <w:p w14:paraId="0B5BD5CD" w14:textId="77777777" w:rsidR="00FC5420" w:rsidRDefault="00FC5420" w:rsidP="00FC5420">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5D25D856" w14:textId="77777777" w:rsidR="00FC5420" w:rsidRDefault="00FC5420" w:rsidP="00FC5420">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0FE9444B" w14:textId="77777777" w:rsidR="00FC5420" w:rsidRDefault="00FC5420" w:rsidP="00FC5420">
      <w:pPr>
        <w:pStyle w:val="BodyText"/>
        <w:rPr>
          <w:noProof w:val="0"/>
        </w:rPr>
      </w:pPr>
      <w:r>
        <w:rPr>
          <w:noProof w:val="0"/>
        </w:rPr>
        <w:t xml:space="preserve">The response contains the Unique Identifier of the Managed Cryptographic Object used as the key and the result of the decryption operation. </w:t>
      </w:r>
    </w:p>
    <w:p w14:paraId="02EDBE0D" w14:textId="77777777" w:rsidR="00FC5420" w:rsidRDefault="00FC5420" w:rsidP="00FC5420">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106462D" w14:textId="77777777" w:rsidTr="00FC5420">
        <w:trPr>
          <w:cantSplit/>
          <w:jc w:val="center"/>
        </w:trPr>
        <w:tc>
          <w:tcPr>
            <w:tcW w:w="8318" w:type="dxa"/>
            <w:gridSpan w:val="3"/>
            <w:shd w:val="clear" w:color="auto" w:fill="C0C0C0"/>
          </w:tcPr>
          <w:p w14:paraId="75A0B32A" w14:textId="77777777" w:rsidR="00FC5420" w:rsidRDefault="00FC5420" w:rsidP="00FC5420">
            <w:pPr>
              <w:pStyle w:val="TableHeading"/>
              <w:keepNext/>
              <w:keepLines/>
              <w:snapToGrid w:val="0"/>
              <w:rPr>
                <w:sz w:val="20"/>
              </w:rPr>
            </w:pPr>
            <w:r>
              <w:rPr>
                <w:sz w:val="20"/>
              </w:rPr>
              <w:t>Request Payload</w:t>
            </w:r>
          </w:p>
        </w:tc>
      </w:tr>
      <w:tr w:rsidR="00FC5420" w14:paraId="00E550C6" w14:textId="77777777" w:rsidTr="00FC5420">
        <w:trPr>
          <w:cantSplit/>
          <w:jc w:val="center"/>
        </w:trPr>
        <w:tc>
          <w:tcPr>
            <w:tcW w:w="3439" w:type="dxa"/>
            <w:shd w:val="clear" w:color="auto" w:fill="C0C0C0"/>
          </w:tcPr>
          <w:p w14:paraId="58BEF6C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10D0BC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C88A315" w14:textId="77777777" w:rsidR="00FC5420" w:rsidRDefault="00FC5420" w:rsidP="00FC5420">
            <w:pPr>
              <w:pStyle w:val="TableHeading"/>
              <w:keepNext/>
              <w:keepLines/>
              <w:snapToGrid w:val="0"/>
              <w:rPr>
                <w:sz w:val="20"/>
              </w:rPr>
            </w:pPr>
            <w:r>
              <w:rPr>
                <w:sz w:val="20"/>
              </w:rPr>
              <w:t xml:space="preserve">Description </w:t>
            </w:r>
          </w:p>
        </w:tc>
      </w:tr>
      <w:tr w:rsidR="00FC5420" w14:paraId="77A20557" w14:textId="77777777" w:rsidTr="00FC5420">
        <w:trPr>
          <w:cantSplit/>
          <w:jc w:val="center"/>
        </w:trPr>
        <w:tc>
          <w:tcPr>
            <w:tcW w:w="3439" w:type="dxa"/>
          </w:tcPr>
          <w:p w14:paraId="78585DDE" w14:textId="77777777" w:rsidR="00FC5420" w:rsidRDefault="00FC5420" w:rsidP="00576641">
            <w:pPr>
              <w:suppressLineNumbers/>
              <w:suppressAutoHyphens/>
              <w:spacing w:before="0" w:after="0"/>
            </w:pPr>
            <w:r>
              <w:t>Unique Identifier</w:t>
            </w:r>
          </w:p>
        </w:tc>
        <w:tc>
          <w:tcPr>
            <w:tcW w:w="1284" w:type="dxa"/>
          </w:tcPr>
          <w:p w14:paraId="711618B7" w14:textId="77777777" w:rsidR="00FC5420" w:rsidRDefault="00FC5420" w:rsidP="00FC5420">
            <w:pPr>
              <w:keepNext/>
              <w:keepLines/>
              <w:suppressLineNumbers/>
              <w:suppressAutoHyphens/>
              <w:spacing w:before="0" w:after="0"/>
            </w:pPr>
            <w:r>
              <w:t>No</w:t>
            </w:r>
          </w:p>
        </w:tc>
        <w:tc>
          <w:tcPr>
            <w:tcW w:w="3595" w:type="dxa"/>
          </w:tcPr>
          <w:p w14:paraId="77BF0EA7" w14:textId="77777777" w:rsidR="00FC5420" w:rsidRDefault="00FC5420" w:rsidP="00FC5420">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FC5420" w14:paraId="26B58A7B" w14:textId="77777777" w:rsidTr="00FC5420">
        <w:trPr>
          <w:cantSplit/>
          <w:jc w:val="center"/>
        </w:trPr>
        <w:tc>
          <w:tcPr>
            <w:tcW w:w="3439" w:type="dxa"/>
          </w:tcPr>
          <w:p w14:paraId="1DB3D15F" w14:textId="77777777" w:rsidR="00FC5420" w:rsidRDefault="00FC5420" w:rsidP="00576641">
            <w:pPr>
              <w:suppressLineNumbers/>
              <w:suppressAutoHyphens/>
              <w:spacing w:before="0" w:after="0"/>
            </w:pPr>
            <w:r>
              <w:t>Cryptographic Parameters</w:t>
            </w:r>
          </w:p>
        </w:tc>
        <w:tc>
          <w:tcPr>
            <w:tcW w:w="1284" w:type="dxa"/>
          </w:tcPr>
          <w:p w14:paraId="1673D93E" w14:textId="77777777" w:rsidR="00FC5420" w:rsidRDefault="00FC5420" w:rsidP="00FC5420">
            <w:pPr>
              <w:keepNext/>
              <w:keepLines/>
              <w:suppressLineNumbers/>
              <w:suppressAutoHyphens/>
              <w:spacing w:before="0" w:after="0"/>
            </w:pPr>
            <w:r>
              <w:t>No</w:t>
            </w:r>
          </w:p>
        </w:tc>
        <w:tc>
          <w:tcPr>
            <w:tcW w:w="3595" w:type="dxa"/>
          </w:tcPr>
          <w:p w14:paraId="7561EE0C" w14:textId="77777777" w:rsidR="00FC5420" w:rsidRDefault="00FC5420" w:rsidP="00FC5420">
            <w:pPr>
              <w:keepNext/>
              <w:keepLines/>
              <w:suppressLineNumbers/>
              <w:suppressAutoHyphens/>
              <w:spacing w:before="0" w:after="0"/>
            </w:pPr>
            <w:r>
              <w:t xml:space="preserve">The Cryptographic Parameters (Block Cipher Mode, Padding Method) corresponding to the particular decryption method requested. </w:t>
            </w:r>
          </w:p>
          <w:p w14:paraId="48F629FC" w14:textId="77777777" w:rsidR="00FC5420" w:rsidRDefault="00FC5420" w:rsidP="00FC5420">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FC5420" w14:paraId="53B4725F" w14:textId="77777777" w:rsidTr="00FC5420">
        <w:trPr>
          <w:cantSplit/>
          <w:jc w:val="center"/>
        </w:trPr>
        <w:tc>
          <w:tcPr>
            <w:tcW w:w="3439" w:type="dxa"/>
          </w:tcPr>
          <w:p w14:paraId="1D8E53AC" w14:textId="77777777" w:rsidR="00FC5420" w:rsidRDefault="00FC5420" w:rsidP="00576641">
            <w:pPr>
              <w:suppressLineNumbers/>
              <w:suppressAutoHyphens/>
              <w:spacing w:before="0" w:after="0"/>
            </w:pPr>
            <w:r>
              <w:t>Data</w:t>
            </w:r>
          </w:p>
        </w:tc>
        <w:tc>
          <w:tcPr>
            <w:tcW w:w="1284" w:type="dxa"/>
          </w:tcPr>
          <w:p w14:paraId="782CAFCB"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6560F56E" w14:textId="77777777" w:rsidR="00FC5420" w:rsidRDefault="00FC5420" w:rsidP="00FC5420">
            <w:pPr>
              <w:keepNext/>
              <w:keepLines/>
              <w:suppressLineNumbers/>
              <w:suppressAutoHyphens/>
              <w:spacing w:before="0" w:after="0"/>
            </w:pPr>
            <w:r>
              <w:t>The data to be decrypted.</w:t>
            </w:r>
          </w:p>
        </w:tc>
      </w:tr>
      <w:tr w:rsidR="00FC5420" w14:paraId="04D13EDB" w14:textId="77777777" w:rsidTr="00FC5420">
        <w:trPr>
          <w:cantSplit/>
          <w:jc w:val="center"/>
        </w:trPr>
        <w:tc>
          <w:tcPr>
            <w:tcW w:w="3439" w:type="dxa"/>
          </w:tcPr>
          <w:p w14:paraId="4C94988D" w14:textId="77777777" w:rsidR="00FC5420" w:rsidRDefault="00FC5420" w:rsidP="00576641">
            <w:pPr>
              <w:suppressLineNumbers/>
              <w:suppressAutoHyphens/>
              <w:spacing w:before="0" w:after="0"/>
            </w:pPr>
            <w:r>
              <w:t>IV/Counter/Nonce</w:t>
            </w:r>
          </w:p>
        </w:tc>
        <w:tc>
          <w:tcPr>
            <w:tcW w:w="1284" w:type="dxa"/>
          </w:tcPr>
          <w:p w14:paraId="7BAD4497" w14:textId="77777777" w:rsidR="00FC5420" w:rsidRDefault="00FC5420" w:rsidP="00FC5420">
            <w:pPr>
              <w:keepNext/>
              <w:keepLines/>
              <w:suppressLineNumbers/>
              <w:suppressAutoHyphens/>
              <w:spacing w:before="0" w:after="0"/>
            </w:pPr>
            <w:r>
              <w:t>No</w:t>
            </w:r>
          </w:p>
        </w:tc>
        <w:tc>
          <w:tcPr>
            <w:tcW w:w="3595" w:type="dxa"/>
          </w:tcPr>
          <w:p w14:paraId="412D6039" w14:textId="77777777" w:rsidR="00FC5420" w:rsidRDefault="00FC5420" w:rsidP="00FC5420">
            <w:pPr>
              <w:keepNext/>
              <w:keepLines/>
              <w:suppressLineNumbers/>
              <w:suppressAutoHyphens/>
              <w:spacing w:before="0" w:after="0"/>
            </w:pPr>
            <w:r>
              <w:t>The initialization vector, counter or nonce to be used (where appropriate).</w:t>
            </w:r>
          </w:p>
        </w:tc>
      </w:tr>
      <w:tr w:rsidR="00FC5420" w14:paraId="4181A8F4"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A650A5C" w14:textId="77777777" w:rsidR="00FC5420" w:rsidRDefault="00FC5420" w:rsidP="00576641">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414B4B1B"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8D22EE"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7CAA111B"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63B5DBA" w14:textId="77777777" w:rsidR="00FC5420" w:rsidRDefault="00FC5420" w:rsidP="00576641">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4E8779A4"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E5276F3" w14:textId="77777777" w:rsidR="00FC5420" w:rsidRDefault="00FC5420" w:rsidP="00FC5420">
            <w:pPr>
              <w:keepNext/>
              <w:keepLines/>
              <w:suppressLineNumbers/>
              <w:suppressAutoHyphens/>
              <w:spacing w:before="0" w:after="0"/>
            </w:pPr>
            <w:r>
              <w:t>Initial operation as Boolean</w:t>
            </w:r>
          </w:p>
        </w:tc>
      </w:tr>
      <w:tr w:rsidR="00FC5420" w14:paraId="0B5BAC52"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5F27EE" w14:textId="77777777" w:rsidR="00FC5420" w:rsidRDefault="00FC5420" w:rsidP="00576641">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48B9753"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A391807" w14:textId="77777777" w:rsidR="00FC5420" w:rsidRDefault="00FC5420" w:rsidP="00FC5420">
            <w:pPr>
              <w:keepNext/>
              <w:keepLines/>
              <w:suppressLineNumbers/>
              <w:suppressAutoHyphens/>
              <w:spacing w:before="0" w:after="0"/>
            </w:pPr>
            <w:r>
              <w:t>Final operation as Boolean</w:t>
            </w:r>
          </w:p>
        </w:tc>
      </w:tr>
      <w:tr w:rsidR="00FC5420" w14:paraId="40F68557"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EE8F38" w14:textId="77777777" w:rsidR="00FC5420" w:rsidRDefault="00FC5420" w:rsidP="00576641">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18F9317C" w14:textId="77777777" w:rsidR="00FC5420" w:rsidRDefault="00FC5420" w:rsidP="00FC5420">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2AEC293B" w14:textId="77777777" w:rsidR="00FC5420" w:rsidRDefault="00FC5420" w:rsidP="00FC5420">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FC5420" w14:paraId="01DD0675"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C662A54" w14:textId="77777777" w:rsidR="00FC5420" w:rsidRDefault="00FC5420" w:rsidP="00576641">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0672BC8C" w14:textId="77777777" w:rsidR="00FC5420" w:rsidRDefault="00FC5420" w:rsidP="00FC5420">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7AB80D24" w14:textId="77777777" w:rsidR="00FC5420" w:rsidRDefault="00FC5420" w:rsidP="00FC5420">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174D6B08" w14:textId="737619CA" w:rsidR="00FC5420" w:rsidRDefault="00FC5420" w:rsidP="00FC5420">
      <w:pPr>
        <w:pStyle w:val="Caption"/>
      </w:pPr>
      <w:bookmarkStart w:id="1030" w:name="_Toc527652141"/>
      <w:bookmarkStart w:id="1031" w:name="_Toc534980326"/>
      <w:r>
        <w:t xml:space="preserve">Table </w:t>
      </w:r>
      <w:r>
        <w:rPr>
          <w:noProof/>
        </w:rPr>
        <w:fldChar w:fldCharType="begin"/>
      </w:r>
      <w:r>
        <w:rPr>
          <w:noProof/>
        </w:rPr>
        <w:instrText xml:space="preserve"> SEQ Table \* ARABIC </w:instrText>
      </w:r>
      <w:r>
        <w:rPr>
          <w:noProof/>
        </w:rPr>
        <w:fldChar w:fldCharType="separate"/>
      </w:r>
      <w:r w:rsidR="00C659C1">
        <w:rPr>
          <w:noProof/>
        </w:rPr>
        <w:t>180</w:t>
      </w:r>
      <w:r>
        <w:rPr>
          <w:noProof/>
        </w:rPr>
        <w:fldChar w:fldCharType="end"/>
      </w:r>
      <w:r>
        <w:t>: Decrypt Request Payload</w:t>
      </w:r>
      <w:bookmarkEnd w:id="1030"/>
      <w:bookmarkEnd w:id="10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9F9F36C" w14:textId="77777777" w:rsidTr="00FC5420">
        <w:trPr>
          <w:cantSplit/>
          <w:jc w:val="center"/>
        </w:trPr>
        <w:tc>
          <w:tcPr>
            <w:tcW w:w="8318" w:type="dxa"/>
            <w:gridSpan w:val="3"/>
            <w:shd w:val="clear" w:color="auto" w:fill="C0C0C0"/>
          </w:tcPr>
          <w:p w14:paraId="100FD20D" w14:textId="77777777" w:rsidR="00FC5420" w:rsidRDefault="00FC5420" w:rsidP="00FC5420">
            <w:pPr>
              <w:pStyle w:val="TableHeading"/>
              <w:keepNext/>
              <w:keepLines/>
              <w:snapToGrid w:val="0"/>
              <w:rPr>
                <w:sz w:val="20"/>
              </w:rPr>
            </w:pPr>
            <w:r>
              <w:rPr>
                <w:sz w:val="20"/>
              </w:rPr>
              <w:lastRenderedPageBreak/>
              <w:t>Response Payload</w:t>
            </w:r>
          </w:p>
        </w:tc>
      </w:tr>
      <w:tr w:rsidR="00FC5420" w14:paraId="19EA1A34" w14:textId="77777777" w:rsidTr="00FC5420">
        <w:trPr>
          <w:cantSplit/>
          <w:jc w:val="center"/>
        </w:trPr>
        <w:tc>
          <w:tcPr>
            <w:tcW w:w="3439" w:type="dxa"/>
            <w:shd w:val="clear" w:color="auto" w:fill="C0C0C0"/>
          </w:tcPr>
          <w:p w14:paraId="14FC40A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C48953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7913D50" w14:textId="77777777" w:rsidR="00FC5420" w:rsidRDefault="00FC5420" w:rsidP="00FC5420">
            <w:pPr>
              <w:pStyle w:val="TableHeading"/>
              <w:keepNext/>
              <w:keepLines/>
              <w:snapToGrid w:val="0"/>
              <w:rPr>
                <w:sz w:val="20"/>
              </w:rPr>
            </w:pPr>
            <w:r>
              <w:rPr>
                <w:sz w:val="20"/>
              </w:rPr>
              <w:t xml:space="preserve">Description </w:t>
            </w:r>
          </w:p>
        </w:tc>
      </w:tr>
      <w:tr w:rsidR="00FC5420" w14:paraId="23D41636" w14:textId="77777777" w:rsidTr="00FC5420">
        <w:trPr>
          <w:cantSplit/>
          <w:jc w:val="center"/>
        </w:trPr>
        <w:tc>
          <w:tcPr>
            <w:tcW w:w="3439" w:type="dxa"/>
          </w:tcPr>
          <w:p w14:paraId="44FC0559" w14:textId="77777777" w:rsidR="00FC5420" w:rsidRDefault="00FC5420" w:rsidP="00FC5420">
            <w:pPr>
              <w:keepNext/>
              <w:keepLines/>
              <w:suppressLineNumbers/>
              <w:suppressAutoHyphens/>
              <w:spacing w:before="0" w:after="0"/>
            </w:pPr>
            <w:r>
              <w:t>Unique Identifier</w:t>
            </w:r>
          </w:p>
        </w:tc>
        <w:tc>
          <w:tcPr>
            <w:tcW w:w="1284" w:type="dxa"/>
          </w:tcPr>
          <w:p w14:paraId="1365F39D" w14:textId="77777777" w:rsidR="00FC5420" w:rsidRDefault="00FC5420" w:rsidP="00FC5420">
            <w:pPr>
              <w:keepNext/>
              <w:keepLines/>
              <w:suppressLineNumbers/>
              <w:suppressAutoHyphens/>
              <w:spacing w:before="0" w:after="0"/>
            </w:pPr>
            <w:r>
              <w:t>Yes</w:t>
            </w:r>
          </w:p>
        </w:tc>
        <w:tc>
          <w:tcPr>
            <w:tcW w:w="3595" w:type="dxa"/>
          </w:tcPr>
          <w:p w14:paraId="493F7E10" w14:textId="77777777" w:rsidR="00FC5420" w:rsidRDefault="00FC5420" w:rsidP="00FC5420">
            <w:pPr>
              <w:keepNext/>
              <w:keepLines/>
              <w:suppressLineNumbers/>
              <w:suppressAutoHyphens/>
              <w:spacing w:before="0" w:after="0"/>
            </w:pPr>
            <w:r>
              <w:t>The Unique Identifier of the Managed Cryptographic Object that is the key used for the decryption operation.</w:t>
            </w:r>
          </w:p>
        </w:tc>
      </w:tr>
      <w:tr w:rsidR="00FC5420" w14:paraId="17ED0997" w14:textId="77777777" w:rsidTr="00FC5420">
        <w:trPr>
          <w:cantSplit/>
          <w:jc w:val="center"/>
        </w:trPr>
        <w:tc>
          <w:tcPr>
            <w:tcW w:w="3439" w:type="dxa"/>
          </w:tcPr>
          <w:p w14:paraId="1A64ECC3" w14:textId="77777777" w:rsidR="00FC5420" w:rsidRDefault="00FC5420" w:rsidP="00FC5420">
            <w:pPr>
              <w:keepNext/>
              <w:keepLines/>
              <w:suppressLineNumbers/>
              <w:suppressAutoHyphens/>
              <w:spacing w:before="0" w:after="0"/>
            </w:pPr>
            <w:r>
              <w:t>Data</w:t>
            </w:r>
          </w:p>
        </w:tc>
        <w:tc>
          <w:tcPr>
            <w:tcW w:w="1284" w:type="dxa"/>
          </w:tcPr>
          <w:p w14:paraId="2CDBB1D5" w14:textId="77777777" w:rsidR="00FC5420" w:rsidRDefault="00FC5420" w:rsidP="00FC5420">
            <w:pPr>
              <w:keepNext/>
              <w:keepLines/>
              <w:suppressLineNumbers/>
              <w:suppressAutoHyphens/>
              <w:spacing w:before="0" w:after="0"/>
            </w:pPr>
            <w:r>
              <w:t>No.</w:t>
            </w:r>
          </w:p>
        </w:tc>
        <w:tc>
          <w:tcPr>
            <w:tcW w:w="3595" w:type="dxa"/>
          </w:tcPr>
          <w:p w14:paraId="03420CAD" w14:textId="77777777" w:rsidR="00FC5420" w:rsidRDefault="00FC5420" w:rsidP="00FC5420">
            <w:pPr>
              <w:keepNext/>
              <w:keepLines/>
              <w:suppressLineNumbers/>
              <w:suppressAutoHyphens/>
              <w:spacing w:before="0" w:after="0"/>
            </w:pPr>
            <w:r>
              <w:t>The decrypted data (as a Byte String).</w:t>
            </w:r>
          </w:p>
        </w:tc>
      </w:tr>
      <w:tr w:rsidR="00FC5420" w14:paraId="51DC7813"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B9596EF"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4CC3EB1"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A8DED7C"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11F75C6D" w14:textId="4564C441" w:rsidR="00FC5420" w:rsidRDefault="00FC5420" w:rsidP="00FC5420">
      <w:pPr>
        <w:pStyle w:val="Caption"/>
      </w:pPr>
      <w:bookmarkStart w:id="1032" w:name="_Toc527652142"/>
      <w:bookmarkStart w:id="1033" w:name="_Toc534980327"/>
      <w:r>
        <w:t xml:space="preserve">Table </w:t>
      </w:r>
      <w:r>
        <w:rPr>
          <w:noProof/>
        </w:rPr>
        <w:fldChar w:fldCharType="begin"/>
      </w:r>
      <w:r>
        <w:rPr>
          <w:noProof/>
        </w:rPr>
        <w:instrText xml:space="preserve"> SEQ Table \* ARABIC </w:instrText>
      </w:r>
      <w:r>
        <w:rPr>
          <w:noProof/>
        </w:rPr>
        <w:fldChar w:fldCharType="separate"/>
      </w:r>
      <w:r w:rsidR="00C659C1">
        <w:rPr>
          <w:noProof/>
        </w:rPr>
        <w:t>181</w:t>
      </w:r>
      <w:r>
        <w:rPr>
          <w:noProof/>
        </w:rPr>
        <w:fldChar w:fldCharType="end"/>
      </w:r>
      <w:r>
        <w:t>: Decrypt Response Payload</w:t>
      </w:r>
      <w:bookmarkEnd w:id="1032"/>
      <w:bookmarkEnd w:id="1033"/>
    </w:p>
    <w:p w14:paraId="59A18E2C" w14:textId="77777777" w:rsidR="00FC5420" w:rsidRDefault="00FC5420" w:rsidP="00DF7DBF">
      <w:pPr>
        <w:pStyle w:val="Heading4"/>
        <w:numPr>
          <w:ilvl w:val="3"/>
          <w:numId w:val="2"/>
        </w:numPr>
      </w:pPr>
      <w:bookmarkStart w:id="1034" w:name="_Toc527651731"/>
      <w:bookmarkStart w:id="1035" w:name="_Toc533140827"/>
      <w:bookmarkStart w:id="1036" w:name="_Toc534979910"/>
      <w:r>
        <w:t>Error Handling - Decrypt</w:t>
      </w:r>
      <w:bookmarkEnd w:id="1034"/>
      <w:bookmarkEnd w:id="1035"/>
      <w:bookmarkEnd w:id="1036"/>
    </w:p>
    <w:p w14:paraId="25D82040" w14:textId="77777777" w:rsidR="00FC5420" w:rsidRPr="004F7D2D" w:rsidRDefault="00FC5420" w:rsidP="00FC5420">
      <w:r w:rsidRPr="00F323A8">
        <w:t xml:space="preserve">This section details the specific Result Reasons that SHALL be returned for errors detected in a </w:t>
      </w:r>
      <w:r>
        <w:t>Decrypt</w:t>
      </w:r>
      <w:r w:rsidRPr="00F323A8">
        <w:t xml:space="preserve"> Operation.</w:t>
      </w:r>
    </w:p>
    <w:p w14:paraId="6F5A1129"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D8DB933" w14:textId="77777777" w:rsidTr="00FC5420">
        <w:trPr>
          <w:cantSplit/>
          <w:trHeight w:val="298"/>
          <w:jc w:val="center"/>
        </w:trPr>
        <w:tc>
          <w:tcPr>
            <w:tcW w:w="1701" w:type="dxa"/>
            <w:shd w:val="clear" w:color="auto" w:fill="C0C0C0"/>
          </w:tcPr>
          <w:p w14:paraId="6D5150E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63995CE5" w14:textId="77777777" w:rsidR="00FC5420" w:rsidRDefault="00FC5420" w:rsidP="00FC5420">
            <w:pPr>
              <w:keepNext/>
              <w:keepLines/>
              <w:snapToGrid w:val="0"/>
              <w:rPr>
                <w:b/>
                <w:szCs w:val="20"/>
              </w:rPr>
            </w:pPr>
            <w:r>
              <w:rPr>
                <w:b/>
                <w:szCs w:val="20"/>
              </w:rPr>
              <w:t>Result Reason</w:t>
            </w:r>
          </w:p>
        </w:tc>
      </w:tr>
      <w:tr w:rsidR="00FC5420" w14:paraId="73764B37" w14:textId="77777777" w:rsidTr="00FC5420">
        <w:trPr>
          <w:cantSplit/>
          <w:trHeight w:val="298"/>
          <w:jc w:val="center"/>
        </w:trPr>
        <w:tc>
          <w:tcPr>
            <w:tcW w:w="1701" w:type="dxa"/>
          </w:tcPr>
          <w:p w14:paraId="1106A49C" w14:textId="77777777" w:rsidR="00FC5420" w:rsidRDefault="00FC5420" w:rsidP="00FC5420">
            <w:pPr>
              <w:keepNext/>
              <w:keepLines/>
              <w:snapToGrid w:val="0"/>
              <w:rPr>
                <w:szCs w:val="20"/>
              </w:rPr>
            </w:pPr>
            <w:r>
              <w:rPr>
                <w:szCs w:val="20"/>
              </w:rPr>
              <w:t>Operation Failed</w:t>
            </w:r>
          </w:p>
        </w:tc>
        <w:tc>
          <w:tcPr>
            <w:tcW w:w="5331" w:type="dxa"/>
          </w:tcPr>
          <w:p w14:paraId="46E5A84C" w14:textId="77777777" w:rsidR="00FC5420" w:rsidRDefault="00FC5420" w:rsidP="00FC5420">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1C30747E" w14:textId="2F469F86" w:rsidR="00FC5420" w:rsidRPr="0090546F" w:rsidRDefault="00FC5420" w:rsidP="00FC5420">
      <w:pPr>
        <w:pStyle w:val="Caption"/>
      </w:pPr>
      <w:bookmarkStart w:id="1037" w:name="_Toc534980328"/>
      <w:r>
        <w:t xml:space="preserve">Table </w:t>
      </w:r>
      <w:r>
        <w:rPr>
          <w:noProof/>
        </w:rPr>
        <w:fldChar w:fldCharType="begin"/>
      </w:r>
      <w:r>
        <w:rPr>
          <w:noProof/>
        </w:rPr>
        <w:instrText xml:space="preserve"> SEQ Table \* ARABIC </w:instrText>
      </w:r>
      <w:r>
        <w:rPr>
          <w:noProof/>
        </w:rPr>
        <w:fldChar w:fldCharType="separate"/>
      </w:r>
      <w:r w:rsidR="00C659C1">
        <w:rPr>
          <w:noProof/>
        </w:rPr>
        <w:t>182</w:t>
      </w:r>
      <w:r>
        <w:rPr>
          <w:noProof/>
        </w:rPr>
        <w:fldChar w:fldCharType="end"/>
      </w:r>
      <w:r>
        <w:t>: Decrypt Errors</w:t>
      </w:r>
      <w:bookmarkEnd w:id="1037"/>
    </w:p>
    <w:p w14:paraId="09F1D4D4" w14:textId="77777777" w:rsidR="00FC5420" w:rsidRPr="009063F6" w:rsidRDefault="00FC5420" w:rsidP="00DF7DBF">
      <w:pPr>
        <w:pStyle w:val="Heading3"/>
        <w:numPr>
          <w:ilvl w:val="2"/>
          <w:numId w:val="2"/>
        </w:numPr>
      </w:pPr>
      <w:bookmarkStart w:id="1038" w:name="_Toc527651732"/>
      <w:bookmarkStart w:id="1039" w:name="_Toc533140828"/>
      <w:bookmarkStart w:id="1040" w:name="_Toc534979911"/>
      <w:r>
        <w:t>Delegated Login</w:t>
      </w:r>
      <w:bookmarkEnd w:id="1038"/>
      <w:bookmarkEnd w:id="1039"/>
      <w:bookmarkEnd w:id="1040"/>
    </w:p>
    <w:p w14:paraId="1D7E6E55" w14:textId="77777777" w:rsidR="00FC5420" w:rsidRDefault="00FC5420" w:rsidP="00FC5420">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E132478" w14:textId="77777777" w:rsidTr="00FC5420">
        <w:trPr>
          <w:cantSplit/>
          <w:jc w:val="center"/>
        </w:trPr>
        <w:tc>
          <w:tcPr>
            <w:tcW w:w="8318" w:type="dxa"/>
            <w:gridSpan w:val="3"/>
            <w:shd w:val="clear" w:color="auto" w:fill="C0C0C0"/>
          </w:tcPr>
          <w:p w14:paraId="165B77E4" w14:textId="77777777" w:rsidR="00FC5420" w:rsidRDefault="00FC5420" w:rsidP="00FC5420">
            <w:pPr>
              <w:pStyle w:val="TableHeading"/>
              <w:keepNext/>
              <w:keepLines/>
              <w:snapToGrid w:val="0"/>
              <w:rPr>
                <w:sz w:val="20"/>
              </w:rPr>
            </w:pPr>
            <w:r>
              <w:rPr>
                <w:sz w:val="20"/>
              </w:rPr>
              <w:t>Request Payload</w:t>
            </w:r>
          </w:p>
        </w:tc>
      </w:tr>
      <w:tr w:rsidR="00FC5420" w14:paraId="0977B35D" w14:textId="77777777" w:rsidTr="00FC5420">
        <w:trPr>
          <w:cantSplit/>
          <w:jc w:val="center"/>
        </w:trPr>
        <w:tc>
          <w:tcPr>
            <w:tcW w:w="3439" w:type="dxa"/>
            <w:shd w:val="clear" w:color="auto" w:fill="C0C0C0"/>
          </w:tcPr>
          <w:p w14:paraId="4F6AE3BD"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2AFA2D3"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37065856" w14:textId="77777777" w:rsidR="00FC5420" w:rsidRDefault="00FC5420" w:rsidP="00FC5420">
            <w:pPr>
              <w:pStyle w:val="TableHeading"/>
              <w:keepNext/>
              <w:keepLines/>
              <w:snapToGrid w:val="0"/>
              <w:rPr>
                <w:sz w:val="20"/>
              </w:rPr>
            </w:pPr>
            <w:r>
              <w:rPr>
                <w:sz w:val="20"/>
              </w:rPr>
              <w:t xml:space="preserve">Description </w:t>
            </w:r>
          </w:p>
        </w:tc>
      </w:tr>
      <w:tr w:rsidR="00FC5420" w14:paraId="11973E5C" w14:textId="77777777" w:rsidTr="00FC5420">
        <w:trPr>
          <w:cantSplit/>
          <w:jc w:val="center"/>
        </w:trPr>
        <w:tc>
          <w:tcPr>
            <w:tcW w:w="3439" w:type="dxa"/>
          </w:tcPr>
          <w:p w14:paraId="50289B46" w14:textId="77777777" w:rsidR="00FC5420" w:rsidRDefault="00FC5420" w:rsidP="00FC5420">
            <w:pPr>
              <w:pStyle w:val="TableContents"/>
              <w:keepNext/>
              <w:keepLines/>
              <w:snapToGrid w:val="0"/>
              <w:rPr>
                <w:sz w:val="20"/>
              </w:rPr>
            </w:pPr>
            <w:r>
              <w:rPr>
                <w:sz w:val="20"/>
              </w:rPr>
              <w:t>Lease Time</w:t>
            </w:r>
          </w:p>
        </w:tc>
        <w:tc>
          <w:tcPr>
            <w:tcW w:w="1284" w:type="dxa"/>
          </w:tcPr>
          <w:p w14:paraId="40D9B7E1" w14:textId="77777777" w:rsidR="00FC5420" w:rsidRDefault="00FC5420" w:rsidP="00FC5420">
            <w:pPr>
              <w:pStyle w:val="TableContents"/>
              <w:keepNext/>
              <w:keepLines/>
              <w:snapToGrid w:val="0"/>
              <w:rPr>
                <w:sz w:val="20"/>
              </w:rPr>
            </w:pPr>
            <w:r>
              <w:rPr>
                <w:sz w:val="20"/>
              </w:rPr>
              <w:t>No</w:t>
            </w:r>
          </w:p>
        </w:tc>
        <w:tc>
          <w:tcPr>
            <w:tcW w:w="3595" w:type="dxa"/>
          </w:tcPr>
          <w:p w14:paraId="7B6FF858" w14:textId="77777777" w:rsidR="00FC5420" w:rsidRDefault="00FC5420" w:rsidP="00FC5420">
            <w:pPr>
              <w:pStyle w:val="TableContents"/>
              <w:keepNext/>
              <w:keepLines/>
              <w:snapToGrid w:val="0"/>
              <w:rPr>
                <w:sz w:val="20"/>
              </w:rPr>
            </w:pPr>
            <w:r w:rsidRPr="00A62612">
              <w:rPr>
                <w:sz w:val="20"/>
              </w:rPr>
              <w:t>The lease time Interval or Date Time fo</w:t>
            </w:r>
            <w:r>
              <w:rPr>
                <w:sz w:val="20"/>
              </w:rPr>
              <w:t>r the ticket.</w:t>
            </w:r>
          </w:p>
        </w:tc>
      </w:tr>
      <w:tr w:rsidR="00FC5420" w14:paraId="32177906" w14:textId="77777777" w:rsidTr="00FC5420">
        <w:trPr>
          <w:cantSplit/>
          <w:jc w:val="center"/>
        </w:trPr>
        <w:tc>
          <w:tcPr>
            <w:tcW w:w="3439" w:type="dxa"/>
          </w:tcPr>
          <w:p w14:paraId="72400298" w14:textId="77777777" w:rsidR="00FC5420" w:rsidRDefault="00FC5420" w:rsidP="00FC5420">
            <w:pPr>
              <w:pStyle w:val="TableContents"/>
              <w:keepNext/>
              <w:keepLines/>
              <w:snapToGrid w:val="0"/>
              <w:rPr>
                <w:sz w:val="20"/>
              </w:rPr>
            </w:pPr>
            <w:r>
              <w:rPr>
                <w:sz w:val="20"/>
              </w:rPr>
              <w:t>Request Count</w:t>
            </w:r>
          </w:p>
        </w:tc>
        <w:tc>
          <w:tcPr>
            <w:tcW w:w="1284" w:type="dxa"/>
          </w:tcPr>
          <w:p w14:paraId="1CB083BF" w14:textId="77777777" w:rsidR="00FC5420" w:rsidRDefault="00FC5420" w:rsidP="00FC5420">
            <w:pPr>
              <w:pStyle w:val="TableContents"/>
              <w:keepNext/>
              <w:keepLines/>
              <w:snapToGrid w:val="0"/>
              <w:rPr>
                <w:sz w:val="20"/>
              </w:rPr>
            </w:pPr>
            <w:r>
              <w:rPr>
                <w:sz w:val="20"/>
              </w:rPr>
              <w:t>No</w:t>
            </w:r>
          </w:p>
        </w:tc>
        <w:tc>
          <w:tcPr>
            <w:tcW w:w="3595" w:type="dxa"/>
          </w:tcPr>
          <w:p w14:paraId="3ABAFA0C" w14:textId="77777777" w:rsidR="00FC5420" w:rsidRDefault="00FC5420" w:rsidP="00FC5420">
            <w:pPr>
              <w:pStyle w:val="TableContents"/>
              <w:keepNext/>
              <w:keepLines/>
              <w:snapToGrid w:val="0"/>
              <w:rPr>
                <w:sz w:val="20"/>
              </w:rPr>
            </w:pPr>
            <w:r w:rsidRPr="00A62612">
              <w:rPr>
                <w:sz w:val="20"/>
              </w:rPr>
              <w:t>The integer count of the number of requests t</w:t>
            </w:r>
            <w:r>
              <w:rPr>
                <w:sz w:val="20"/>
              </w:rPr>
              <w:t>hat can be made with the ticket</w:t>
            </w:r>
          </w:p>
        </w:tc>
      </w:tr>
      <w:tr w:rsidR="00FC5420" w14:paraId="27A33665" w14:textId="77777777" w:rsidTr="00FC5420">
        <w:trPr>
          <w:cantSplit/>
          <w:jc w:val="center"/>
        </w:trPr>
        <w:tc>
          <w:tcPr>
            <w:tcW w:w="3439" w:type="dxa"/>
          </w:tcPr>
          <w:p w14:paraId="498AACC7" w14:textId="77777777" w:rsidR="00FC5420" w:rsidRDefault="00FC5420" w:rsidP="00FC5420">
            <w:pPr>
              <w:pStyle w:val="TableContents"/>
              <w:keepNext/>
              <w:keepLines/>
              <w:snapToGrid w:val="0"/>
              <w:rPr>
                <w:sz w:val="20"/>
              </w:rPr>
            </w:pPr>
            <w:r>
              <w:rPr>
                <w:sz w:val="20"/>
              </w:rPr>
              <w:t>Usage Limits</w:t>
            </w:r>
          </w:p>
        </w:tc>
        <w:tc>
          <w:tcPr>
            <w:tcW w:w="1284" w:type="dxa"/>
          </w:tcPr>
          <w:p w14:paraId="681320B6" w14:textId="77777777" w:rsidR="00FC5420" w:rsidRDefault="00FC5420" w:rsidP="00FC5420">
            <w:pPr>
              <w:pStyle w:val="TableContents"/>
              <w:keepNext/>
              <w:keepLines/>
              <w:snapToGrid w:val="0"/>
              <w:rPr>
                <w:sz w:val="20"/>
              </w:rPr>
            </w:pPr>
            <w:r>
              <w:rPr>
                <w:sz w:val="20"/>
              </w:rPr>
              <w:t>No</w:t>
            </w:r>
          </w:p>
        </w:tc>
        <w:tc>
          <w:tcPr>
            <w:tcW w:w="3595" w:type="dxa"/>
          </w:tcPr>
          <w:p w14:paraId="40DADED4" w14:textId="77777777" w:rsidR="00FC5420" w:rsidRDefault="00FC5420" w:rsidP="00FC5420">
            <w:pPr>
              <w:pStyle w:val="TableContents"/>
              <w:keepNext/>
              <w:keepLines/>
              <w:snapToGrid w:val="0"/>
              <w:rPr>
                <w:sz w:val="20"/>
              </w:rPr>
            </w:pPr>
            <w:r w:rsidRPr="00A62612">
              <w:rPr>
                <w:sz w:val="20"/>
              </w:rPr>
              <w:t>The usage l</w:t>
            </w:r>
            <w:r>
              <w:rPr>
                <w:sz w:val="20"/>
              </w:rPr>
              <w:t>imits for operations performed.</w:t>
            </w:r>
          </w:p>
        </w:tc>
      </w:tr>
      <w:tr w:rsidR="00FC5420" w14:paraId="3EF14447" w14:textId="77777777" w:rsidTr="00FC5420">
        <w:trPr>
          <w:cantSplit/>
          <w:jc w:val="center"/>
        </w:trPr>
        <w:tc>
          <w:tcPr>
            <w:tcW w:w="3439" w:type="dxa"/>
          </w:tcPr>
          <w:p w14:paraId="3B6A9031" w14:textId="77777777" w:rsidR="00FC5420" w:rsidRDefault="00FC5420" w:rsidP="00FC5420">
            <w:pPr>
              <w:pStyle w:val="TableContents"/>
              <w:keepNext/>
              <w:keepLines/>
              <w:snapToGrid w:val="0"/>
              <w:rPr>
                <w:sz w:val="20"/>
              </w:rPr>
            </w:pPr>
            <w:r>
              <w:rPr>
                <w:sz w:val="20"/>
              </w:rPr>
              <w:t>Rights</w:t>
            </w:r>
          </w:p>
        </w:tc>
        <w:tc>
          <w:tcPr>
            <w:tcW w:w="1284" w:type="dxa"/>
          </w:tcPr>
          <w:p w14:paraId="022A76EE" w14:textId="77777777" w:rsidR="00FC5420" w:rsidRDefault="00FC5420" w:rsidP="00FC5420">
            <w:pPr>
              <w:pStyle w:val="TableContents"/>
              <w:keepNext/>
              <w:keepLines/>
              <w:snapToGrid w:val="0"/>
              <w:rPr>
                <w:sz w:val="20"/>
              </w:rPr>
            </w:pPr>
            <w:r>
              <w:rPr>
                <w:sz w:val="20"/>
              </w:rPr>
              <w:t>Yes</w:t>
            </w:r>
          </w:p>
        </w:tc>
        <w:tc>
          <w:tcPr>
            <w:tcW w:w="3595" w:type="dxa"/>
          </w:tcPr>
          <w:p w14:paraId="322134BF" w14:textId="77777777" w:rsidR="00FC5420" w:rsidRDefault="00FC5420" w:rsidP="00FC5420">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48D52DCF" w14:textId="40C35B24" w:rsidR="00FC5420" w:rsidRDefault="00FC5420" w:rsidP="00FC5420">
      <w:pPr>
        <w:pStyle w:val="Caption"/>
      </w:pPr>
      <w:bookmarkStart w:id="1041" w:name="_Toc527652144"/>
      <w:bookmarkStart w:id="1042" w:name="_Toc534980329"/>
      <w:r>
        <w:t xml:space="preserve">Table </w:t>
      </w:r>
      <w:r>
        <w:rPr>
          <w:noProof/>
        </w:rPr>
        <w:fldChar w:fldCharType="begin"/>
      </w:r>
      <w:r>
        <w:rPr>
          <w:noProof/>
        </w:rPr>
        <w:instrText xml:space="preserve"> SEQ Table \* ARABIC </w:instrText>
      </w:r>
      <w:r>
        <w:rPr>
          <w:noProof/>
        </w:rPr>
        <w:fldChar w:fldCharType="separate"/>
      </w:r>
      <w:r w:rsidR="00C659C1">
        <w:rPr>
          <w:noProof/>
        </w:rPr>
        <w:t>183</w:t>
      </w:r>
      <w:r>
        <w:rPr>
          <w:noProof/>
        </w:rPr>
        <w:fldChar w:fldCharType="end"/>
      </w:r>
      <w:r>
        <w:t>: Delegated Login Request Payload</w:t>
      </w:r>
      <w:bookmarkEnd w:id="1041"/>
      <w:bookmarkEnd w:id="10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4B406A6" w14:textId="77777777" w:rsidTr="00FC5420">
        <w:trPr>
          <w:cantSplit/>
          <w:jc w:val="center"/>
        </w:trPr>
        <w:tc>
          <w:tcPr>
            <w:tcW w:w="8318" w:type="dxa"/>
            <w:gridSpan w:val="3"/>
            <w:shd w:val="clear" w:color="auto" w:fill="C0C0C0"/>
          </w:tcPr>
          <w:p w14:paraId="354B4C1F" w14:textId="77777777" w:rsidR="00FC5420" w:rsidRDefault="00FC5420" w:rsidP="00FC5420">
            <w:pPr>
              <w:pStyle w:val="TableHeading"/>
              <w:keepNext/>
              <w:keepLines/>
              <w:snapToGrid w:val="0"/>
              <w:rPr>
                <w:sz w:val="20"/>
              </w:rPr>
            </w:pPr>
            <w:r>
              <w:rPr>
                <w:sz w:val="20"/>
              </w:rPr>
              <w:lastRenderedPageBreak/>
              <w:t>Response Payload</w:t>
            </w:r>
          </w:p>
        </w:tc>
      </w:tr>
      <w:tr w:rsidR="00FC5420" w14:paraId="5D003930" w14:textId="77777777" w:rsidTr="00FC5420">
        <w:trPr>
          <w:cantSplit/>
          <w:jc w:val="center"/>
        </w:trPr>
        <w:tc>
          <w:tcPr>
            <w:tcW w:w="3439" w:type="dxa"/>
            <w:shd w:val="clear" w:color="auto" w:fill="C0C0C0"/>
          </w:tcPr>
          <w:p w14:paraId="296FC96D"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08F1A23"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CEA8BC1" w14:textId="77777777" w:rsidR="00FC5420" w:rsidRDefault="00FC5420" w:rsidP="00FC5420">
            <w:pPr>
              <w:pStyle w:val="TableHeading"/>
              <w:keepNext/>
              <w:keepLines/>
              <w:snapToGrid w:val="0"/>
              <w:rPr>
                <w:sz w:val="20"/>
              </w:rPr>
            </w:pPr>
            <w:r>
              <w:rPr>
                <w:sz w:val="20"/>
              </w:rPr>
              <w:t xml:space="preserve">Description </w:t>
            </w:r>
          </w:p>
        </w:tc>
      </w:tr>
      <w:tr w:rsidR="00FC5420" w14:paraId="1126B0F9" w14:textId="77777777" w:rsidTr="00FC5420">
        <w:trPr>
          <w:cantSplit/>
          <w:jc w:val="center"/>
        </w:trPr>
        <w:tc>
          <w:tcPr>
            <w:tcW w:w="3439" w:type="dxa"/>
          </w:tcPr>
          <w:p w14:paraId="6C9ECA9D" w14:textId="77777777" w:rsidR="00FC5420" w:rsidRDefault="00FC5420" w:rsidP="00FC5420">
            <w:pPr>
              <w:pStyle w:val="TableContents"/>
              <w:keepNext/>
              <w:keepLines/>
              <w:snapToGrid w:val="0"/>
              <w:rPr>
                <w:sz w:val="20"/>
              </w:rPr>
            </w:pPr>
            <w:r>
              <w:rPr>
                <w:sz w:val="20"/>
              </w:rPr>
              <w:t>Ticket</w:t>
            </w:r>
          </w:p>
        </w:tc>
        <w:tc>
          <w:tcPr>
            <w:tcW w:w="1284" w:type="dxa"/>
          </w:tcPr>
          <w:p w14:paraId="22CFE39F" w14:textId="77777777" w:rsidR="00FC5420" w:rsidRDefault="00FC5420" w:rsidP="00FC5420">
            <w:pPr>
              <w:pStyle w:val="TableContents"/>
              <w:keepNext/>
              <w:keepLines/>
              <w:snapToGrid w:val="0"/>
              <w:rPr>
                <w:sz w:val="20"/>
              </w:rPr>
            </w:pPr>
            <w:r>
              <w:rPr>
                <w:sz w:val="20"/>
              </w:rPr>
              <w:t>Yes</w:t>
            </w:r>
          </w:p>
        </w:tc>
        <w:tc>
          <w:tcPr>
            <w:tcW w:w="3595" w:type="dxa"/>
          </w:tcPr>
          <w:p w14:paraId="1C5C0489" w14:textId="77777777" w:rsidR="00FC5420" w:rsidRDefault="00FC5420" w:rsidP="00FC5420">
            <w:pPr>
              <w:pStyle w:val="TableContents"/>
              <w:keepNext/>
              <w:keepLines/>
              <w:snapToGrid w:val="0"/>
              <w:rPr>
                <w:sz w:val="20"/>
              </w:rPr>
            </w:pPr>
            <w:r>
              <w:rPr>
                <w:sz w:val="20"/>
              </w:rPr>
              <w:t>The Ticket that is returned</w:t>
            </w:r>
          </w:p>
        </w:tc>
      </w:tr>
    </w:tbl>
    <w:p w14:paraId="145FF296" w14:textId="67CDB18A" w:rsidR="00FC5420" w:rsidRDefault="00FC5420" w:rsidP="00FC5420">
      <w:pPr>
        <w:pStyle w:val="Caption"/>
      </w:pPr>
      <w:bookmarkStart w:id="1043" w:name="_Toc527652145"/>
      <w:bookmarkStart w:id="1044" w:name="_Toc534980330"/>
      <w:r>
        <w:t xml:space="preserve">Table </w:t>
      </w:r>
      <w:r>
        <w:rPr>
          <w:noProof/>
        </w:rPr>
        <w:fldChar w:fldCharType="begin"/>
      </w:r>
      <w:r>
        <w:rPr>
          <w:noProof/>
        </w:rPr>
        <w:instrText xml:space="preserve"> SEQ Table \* ARABIC </w:instrText>
      </w:r>
      <w:r>
        <w:rPr>
          <w:noProof/>
        </w:rPr>
        <w:fldChar w:fldCharType="separate"/>
      </w:r>
      <w:r w:rsidR="00C659C1">
        <w:rPr>
          <w:noProof/>
        </w:rPr>
        <w:t>184</w:t>
      </w:r>
      <w:r>
        <w:rPr>
          <w:noProof/>
        </w:rPr>
        <w:fldChar w:fldCharType="end"/>
      </w:r>
      <w:r>
        <w:t>: Delegated Login Response Payload</w:t>
      </w:r>
      <w:bookmarkEnd w:id="1043"/>
      <w:bookmarkEnd w:id="1044"/>
    </w:p>
    <w:p w14:paraId="3FEA2BD3" w14:textId="77777777" w:rsidR="00FC5420" w:rsidRDefault="00FC5420" w:rsidP="00DF7DBF">
      <w:pPr>
        <w:pStyle w:val="Heading4"/>
        <w:numPr>
          <w:ilvl w:val="3"/>
          <w:numId w:val="2"/>
        </w:numPr>
      </w:pPr>
      <w:bookmarkStart w:id="1045" w:name="_Toc527651733"/>
      <w:bookmarkStart w:id="1046" w:name="_Toc533140829"/>
      <w:bookmarkStart w:id="1047" w:name="_Toc534979912"/>
      <w:r>
        <w:t>Error Handling – Delegated Login</w:t>
      </w:r>
      <w:bookmarkEnd w:id="1045"/>
      <w:bookmarkEnd w:id="1046"/>
      <w:bookmarkEnd w:id="1047"/>
    </w:p>
    <w:p w14:paraId="15A0147F" w14:textId="77777777" w:rsidR="00FC5420" w:rsidRPr="004F7D2D" w:rsidRDefault="00FC5420" w:rsidP="00FC5420">
      <w:r w:rsidRPr="00A62612">
        <w:t>This section details the specific Result Reasons that SHALL be returned for errors detected in a Delegated Login Operation</w:t>
      </w:r>
    </w:p>
    <w:p w14:paraId="393F139E"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71987CF" w14:textId="77777777" w:rsidTr="00FC5420">
        <w:trPr>
          <w:cantSplit/>
          <w:trHeight w:val="298"/>
          <w:jc w:val="center"/>
        </w:trPr>
        <w:tc>
          <w:tcPr>
            <w:tcW w:w="1701" w:type="dxa"/>
            <w:shd w:val="clear" w:color="auto" w:fill="C0C0C0"/>
          </w:tcPr>
          <w:p w14:paraId="43E0792D"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159598F4" w14:textId="77777777" w:rsidR="00FC5420" w:rsidRDefault="00FC5420" w:rsidP="00FC5420">
            <w:pPr>
              <w:keepNext/>
              <w:keepLines/>
              <w:snapToGrid w:val="0"/>
              <w:rPr>
                <w:b/>
                <w:szCs w:val="20"/>
              </w:rPr>
            </w:pPr>
            <w:r>
              <w:rPr>
                <w:b/>
                <w:szCs w:val="20"/>
              </w:rPr>
              <w:t>Result Reason</w:t>
            </w:r>
          </w:p>
        </w:tc>
      </w:tr>
      <w:tr w:rsidR="00FC5420" w14:paraId="39DEF7D1" w14:textId="77777777" w:rsidTr="00FC5420">
        <w:trPr>
          <w:cantSplit/>
          <w:trHeight w:val="298"/>
          <w:jc w:val="center"/>
        </w:trPr>
        <w:tc>
          <w:tcPr>
            <w:tcW w:w="1701" w:type="dxa"/>
          </w:tcPr>
          <w:p w14:paraId="197BC866" w14:textId="77777777" w:rsidR="00FC5420" w:rsidRDefault="00FC5420" w:rsidP="00FC5420">
            <w:pPr>
              <w:keepNext/>
              <w:keepLines/>
              <w:snapToGrid w:val="0"/>
              <w:rPr>
                <w:szCs w:val="20"/>
              </w:rPr>
            </w:pPr>
            <w:r>
              <w:rPr>
                <w:szCs w:val="20"/>
              </w:rPr>
              <w:t>Operation Failed</w:t>
            </w:r>
          </w:p>
        </w:tc>
        <w:tc>
          <w:tcPr>
            <w:tcW w:w="5331" w:type="dxa"/>
          </w:tcPr>
          <w:p w14:paraId="3CC3AD5F" w14:textId="77777777" w:rsidR="00FC5420" w:rsidRDefault="00FC5420" w:rsidP="00FC5420">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39D5F2C1" w14:textId="582D8261" w:rsidR="00FC5420" w:rsidRDefault="00FC5420" w:rsidP="00FC5420">
      <w:pPr>
        <w:pStyle w:val="Caption"/>
      </w:pPr>
      <w:bookmarkStart w:id="1048" w:name="_Toc534980331"/>
      <w:r>
        <w:t xml:space="preserve">Table </w:t>
      </w:r>
      <w:r>
        <w:rPr>
          <w:noProof/>
        </w:rPr>
        <w:fldChar w:fldCharType="begin"/>
      </w:r>
      <w:r>
        <w:rPr>
          <w:noProof/>
        </w:rPr>
        <w:instrText xml:space="preserve"> SEQ Table \* ARABIC </w:instrText>
      </w:r>
      <w:r>
        <w:rPr>
          <w:noProof/>
        </w:rPr>
        <w:fldChar w:fldCharType="separate"/>
      </w:r>
      <w:r w:rsidR="00C659C1">
        <w:rPr>
          <w:noProof/>
        </w:rPr>
        <w:t>185</w:t>
      </w:r>
      <w:r>
        <w:rPr>
          <w:noProof/>
        </w:rPr>
        <w:fldChar w:fldCharType="end"/>
      </w:r>
      <w:r>
        <w:t>: Delegated Login Errors</w:t>
      </w:r>
      <w:bookmarkEnd w:id="1048"/>
    </w:p>
    <w:p w14:paraId="5FCEAA2E" w14:textId="77777777" w:rsidR="00FC5420" w:rsidRPr="0090546F" w:rsidRDefault="00FC5420" w:rsidP="00FC5420"/>
    <w:p w14:paraId="16639F46" w14:textId="77777777" w:rsidR="00FC5420" w:rsidRPr="009063F6" w:rsidRDefault="00FC5420" w:rsidP="00DF7DBF">
      <w:pPr>
        <w:pStyle w:val="Heading3"/>
        <w:numPr>
          <w:ilvl w:val="2"/>
          <w:numId w:val="2"/>
        </w:numPr>
      </w:pPr>
      <w:bookmarkStart w:id="1049" w:name="_Toc527651734"/>
      <w:bookmarkStart w:id="1050" w:name="_Toc533140830"/>
      <w:bookmarkStart w:id="1051" w:name="_Toc534979913"/>
      <w:r>
        <w:t>Delete Attribute</w:t>
      </w:r>
      <w:bookmarkEnd w:id="1049"/>
      <w:bookmarkEnd w:id="1050"/>
      <w:bookmarkEnd w:id="1051"/>
    </w:p>
    <w:p w14:paraId="06E1FDE0" w14:textId="77777777" w:rsidR="00FC5420" w:rsidRDefault="00FC5420" w:rsidP="00FC5420">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AFC597D" w14:textId="77777777" w:rsidTr="00FC5420">
        <w:trPr>
          <w:cantSplit/>
          <w:jc w:val="center"/>
        </w:trPr>
        <w:tc>
          <w:tcPr>
            <w:tcW w:w="8318" w:type="dxa"/>
            <w:gridSpan w:val="3"/>
            <w:shd w:val="clear" w:color="auto" w:fill="C0C0C0"/>
          </w:tcPr>
          <w:p w14:paraId="26D52BC1" w14:textId="77777777" w:rsidR="00FC5420" w:rsidRDefault="00FC5420" w:rsidP="00FC5420">
            <w:pPr>
              <w:pStyle w:val="TableHeading"/>
              <w:keepNext/>
              <w:keepLines/>
              <w:snapToGrid w:val="0"/>
              <w:rPr>
                <w:sz w:val="20"/>
              </w:rPr>
            </w:pPr>
            <w:r>
              <w:rPr>
                <w:sz w:val="20"/>
              </w:rPr>
              <w:t>Request Payload</w:t>
            </w:r>
          </w:p>
        </w:tc>
      </w:tr>
      <w:tr w:rsidR="00FC5420" w14:paraId="77602E71" w14:textId="77777777" w:rsidTr="00FC5420">
        <w:trPr>
          <w:cantSplit/>
          <w:jc w:val="center"/>
        </w:trPr>
        <w:tc>
          <w:tcPr>
            <w:tcW w:w="3439" w:type="dxa"/>
            <w:shd w:val="clear" w:color="auto" w:fill="C0C0C0"/>
          </w:tcPr>
          <w:p w14:paraId="1E01EA1A"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A7EAB2E"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879E557" w14:textId="77777777" w:rsidR="00FC5420" w:rsidRDefault="00FC5420" w:rsidP="00FC5420">
            <w:pPr>
              <w:pStyle w:val="TableHeading"/>
              <w:keepNext/>
              <w:keepLines/>
              <w:snapToGrid w:val="0"/>
              <w:rPr>
                <w:sz w:val="20"/>
              </w:rPr>
            </w:pPr>
            <w:r>
              <w:rPr>
                <w:sz w:val="20"/>
              </w:rPr>
              <w:t xml:space="preserve">Description </w:t>
            </w:r>
          </w:p>
        </w:tc>
      </w:tr>
      <w:tr w:rsidR="00FC5420" w14:paraId="2621D542" w14:textId="77777777" w:rsidTr="00FC5420">
        <w:trPr>
          <w:cantSplit/>
          <w:jc w:val="center"/>
        </w:trPr>
        <w:tc>
          <w:tcPr>
            <w:tcW w:w="3439" w:type="dxa"/>
          </w:tcPr>
          <w:p w14:paraId="3FE29E5C" w14:textId="77777777" w:rsidR="00FC5420" w:rsidRDefault="00FC5420" w:rsidP="00FC5420">
            <w:pPr>
              <w:pStyle w:val="TableContents"/>
              <w:keepNext/>
              <w:keepLines/>
              <w:snapToGrid w:val="0"/>
              <w:rPr>
                <w:sz w:val="20"/>
              </w:rPr>
            </w:pPr>
            <w:r>
              <w:rPr>
                <w:sz w:val="20"/>
              </w:rPr>
              <w:t>Unique Identifier</w:t>
            </w:r>
          </w:p>
        </w:tc>
        <w:tc>
          <w:tcPr>
            <w:tcW w:w="1284" w:type="dxa"/>
          </w:tcPr>
          <w:p w14:paraId="73E20C41" w14:textId="77777777" w:rsidR="00FC5420" w:rsidRDefault="00FC5420" w:rsidP="00FC5420">
            <w:pPr>
              <w:pStyle w:val="TableContents"/>
              <w:keepNext/>
              <w:keepLines/>
              <w:snapToGrid w:val="0"/>
              <w:rPr>
                <w:sz w:val="20"/>
              </w:rPr>
            </w:pPr>
            <w:r>
              <w:rPr>
                <w:sz w:val="20"/>
              </w:rPr>
              <w:t>No</w:t>
            </w:r>
          </w:p>
        </w:tc>
        <w:tc>
          <w:tcPr>
            <w:tcW w:w="3595" w:type="dxa"/>
          </w:tcPr>
          <w:p w14:paraId="41FD1BD7" w14:textId="77777777" w:rsidR="00FC5420" w:rsidRDefault="00FC5420" w:rsidP="00FC5420">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FC5420" w14:paraId="20BDF494" w14:textId="77777777" w:rsidTr="00FC5420">
        <w:trPr>
          <w:cantSplit/>
          <w:jc w:val="center"/>
        </w:trPr>
        <w:tc>
          <w:tcPr>
            <w:tcW w:w="3439" w:type="dxa"/>
          </w:tcPr>
          <w:p w14:paraId="7AFF09C2" w14:textId="77777777" w:rsidR="00FC5420" w:rsidRDefault="00FC5420" w:rsidP="00FC5420">
            <w:pPr>
              <w:pStyle w:val="TableContents"/>
              <w:keepNext/>
              <w:keepLines/>
              <w:snapToGrid w:val="0"/>
              <w:rPr>
                <w:sz w:val="20"/>
              </w:rPr>
            </w:pPr>
            <w:r>
              <w:rPr>
                <w:sz w:val="20"/>
              </w:rPr>
              <w:t>Current Attribute</w:t>
            </w:r>
          </w:p>
        </w:tc>
        <w:tc>
          <w:tcPr>
            <w:tcW w:w="1284" w:type="dxa"/>
          </w:tcPr>
          <w:p w14:paraId="25264DF1" w14:textId="77777777" w:rsidR="00FC5420" w:rsidRDefault="00FC5420" w:rsidP="00FC5420">
            <w:pPr>
              <w:pStyle w:val="TableContents"/>
              <w:keepNext/>
              <w:keepLines/>
              <w:snapToGrid w:val="0"/>
              <w:rPr>
                <w:sz w:val="20"/>
              </w:rPr>
            </w:pPr>
            <w:r>
              <w:rPr>
                <w:sz w:val="20"/>
              </w:rPr>
              <w:t>No</w:t>
            </w:r>
          </w:p>
        </w:tc>
        <w:tc>
          <w:tcPr>
            <w:tcW w:w="3595" w:type="dxa"/>
          </w:tcPr>
          <w:p w14:paraId="4988D0C5" w14:textId="77777777" w:rsidR="00FC5420" w:rsidRDefault="00FC5420" w:rsidP="00FC5420">
            <w:pPr>
              <w:pStyle w:val="TableContents"/>
              <w:keepNext/>
              <w:keepLines/>
              <w:snapToGrid w:val="0"/>
              <w:rPr>
                <w:sz w:val="20"/>
              </w:rPr>
            </w:pPr>
            <w:r>
              <w:rPr>
                <w:sz w:val="20"/>
              </w:rPr>
              <w:t>Specifies the attribute associated with the object to be deleted.</w:t>
            </w:r>
          </w:p>
        </w:tc>
      </w:tr>
      <w:tr w:rsidR="00FC5420" w14:paraId="7111A710" w14:textId="77777777" w:rsidTr="00FC5420">
        <w:trPr>
          <w:cantSplit/>
          <w:jc w:val="center"/>
        </w:trPr>
        <w:tc>
          <w:tcPr>
            <w:tcW w:w="3439" w:type="dxa"/>
          </w:tcPr>
          <w:p w14:paraId="325C9188" w14:textId="77777777" w:rsidR="00FC5420" w:rsidRDefault="00FC5420" w:rsidP="00FC5420">
            <w:pPr>
              <w:pStyle w:val="TableContents"/>
              <w:keepNext/>
              <w:keepLines/>
              <w:snapToGrid w:val="0"/>
              <w:rPr>
                <w:sz w:val="20"/>
              </w:rPr>
            </w:pPr>
            <w:r>
              <w:rPr>
                <w:sz w:val="20"/>
              </w:rPr>
              <w:t>Attribute Reference</w:t>
            </w:r>
          </w:p>
        </w:tc>
        <w:tc>
          <w:tcPr>
            <w:tcW w:w="1284" w:type="dxa"/>
          </w:tcPr>
          <w:p w14:paraId="2447D7FD" w14:textId="77777777" w:rsidR="00FC5420" w:rsidRDefault="00FC5420" w:rsidP="00FC5420">
            <w:pPr>
              <w:pStyle w:val="TableContents"/>
              <w:keepNext/>
              <w:keepLines/>
              <w:snapToGrid w:val="0"/>
              <w:rPr>
                <w:sz w:val="20"/>
              </w:rPr>
            </w:pPr>
            <w:r>
              <w:rPr>
                <w:sz w:val="20"/>
              </w:rPr>
              <w:t>No</w:t>
            </w:r>
          </w:p>
        </w:tc>
        <w:tc>
          <w:tcPr>
            <w:tcW w:w="3595" w:type="dxa"/>
          </w:tcPr>
          <w:p w14:paraId="7335C69F" w14:textId="77777777" w:rsidR="00FC5420" w:rsidRDefault="00FC5420" w:rsidP="00FC5420">
            <w:pPr>
              <w:pStyle w:val="TableContents"/>
              <w:keepNext/>
              <w:keepLines/>
              <w:snapToGrid w:val="0"/>
              <w:rPr>
                <w:sz w:val="20"/>
              </w:rPr>
            </w:pPr>
            <w:r>
              <w:rPr>
                <w:sz w:val="20"/>
              </w:rPr>
              <w:t>Specifies the reference for the attribute associated with the object to be deleted.</w:t>
            </w:r>
          </w:p>
        </w:tc>
      </w:tr>
    </w:tbl>
    <w:p w14:paraId="4D4300D4" w14:textId="7D4DCD73" w:rsidR="00FC5420" w:rsidRDefault="00FC5420" w:rsidP="00FC5420">
      <w:pPr>
        <w:pStyle w:val="Caption"/>
      </w:pPr>
      <w:bookmarkStart w:id="1052" w:name="_Toc527652147"/>
      <w:bookmarkStart w:id="1053" w:name="_Toc534980332"/>
      <w:r>
        <w:t xml:space="preserve">Table </w:t>
      </w:r>
      <w:r>
        <w:rPr>
          <w:noProof/>
        </w:rPr>
        <w:fldChar w:fldCharType="begin"/>
      </w:r>
      <w:r>
        <w:rPr>
          <w:noProof/>
        </w:rPr>
        <w:instrText xml:space="preserve"> SEQ Table \* ARABIC </w:instrText>
      </w:r>
      <w:r>
        <w:rPr>
          <w:noProof/>
        </w:rPr>
        <w:fldChar w:fldCharType="separate"/>
      </w:r>
      <w:r w:rsidR="00C659C1">
        <w:rPr>
          <w:noProof/>
        </w:rPr>
        <w:t>186</w:t>
      </w:r>
      <w:r>
        <w:rPr>
          <w:noProof/>
        </w:rPr>
        <w:fldChar w:fldCharType="end"/>
      </w:r>
      <w:r>
        <w:t>: Delete Attribute Request Payload</w:t>
      </w:r>
      <w:bookmarkEnd w:id="1052"/>
      <w:bookmarkEnd w:id="10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DA26481" w14:textId="77777777" w:rsidTr="00FC5420">
        <w:trPr>
          <w:cantSplit/>
          <w:jc w:val="center"/>
        </w:trPr>
        <w:tc>
          <w:tcPr>
            <w:tcW w:w="8318" w:type="dxa"/>
            <w:gridSpan w:val="3"/>
            <w:shd w:val="clear" w:color="auto" w:fill="C0C0C0"/>
          </w:tcPr>
          <w:p w14:paraId="1E83B423" w14:textId="77777777" w:rsidR="00FC5420" w:rsidRDefault="00FC5420" w:rsidP="00FC5420">
            <w:pPr>
              <w:pStyle w:val="TableHeading"/>
              <w:keepNext/>
              <w:keepLines/>
              <w:snapToGrid w:val="0"/>
              <w:rPr>
                <w:sz w:val="20"/>
              </w:rPr>
            </w:pPr>
            <w:r>
              <w:rPr>
                <w:sz w:val="20"/>
              </w:rPr>
              <w:t>Response Payload</w:t>
            </w:r>
          </w:p>
        </w:tc>
      </w:tr>
      <w:tr w:rsidR="00FC5420" w14:paraId="2B2B132E" w14:textId="77777777" w:rsidTr="00FC5420">
        <w:trPr>
          <w:cantSplit/>
          <w:jc w:val="center"/>
        </w:trPr>
        <w:tc>
          <w:tcPr>
            <w:tcW w:w="3439" w:type="dxa"/>
            <w:shd w:val="clear" w:color="auto" w:fill="C0C0C0"/>
          </w:tcPr>
          <w:p w14:paraId="19F66EC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E046777"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A02094A" w14:textId="77777777" w:rsidR="00FC5420" w:rsidRDefault="00FC5420" w:rsidP="00FC5420">
            <w:pPr>
              <w:pStyle w:val="TableHeading"/>
              <w:keepNext/>
              <w:keepLines/>
              <w:snapToGrid w:val="0"/>
              <w:rPr>
                <w:sz w:val="20"/>
              </w:rPr>
            </w:pPr>
            <w:r>
              <w:rPr>
                <w:sz w:val="20"/>
              </w:rPr>
              <w:t xml:space="preserve">Description </w:t>
            </w:r>
          </w:p>
        </w:tc>
      </w:tr>
      <w:tr w:rsidR="00FC5420" w14:paraId="3D34C4A0" w14:textId="77777777" w:rsidTr="00FC5420">
        <w:trPr>
          <w:cantSplit/>
          <w:jc w:val="center"/>
        </w:trPr>
        <w:tc>
          <w:tcPr>
            <w:tcW w:w="3439" w:type="dxa"/>
          </w:tcPr>
          <w:p w14:paraId="2E8BA780" w14:textId="77777777" w:rsidR="00FC5420" w:rsidRDefault="00FC5420" w:rsidP="00FC5420">
            <w:pPr>
              <w:pStyle w:val="TableContents"/>
              <w:keepNext/>
              <w:keepLines/>
              <w:snapToGrid w:val="0"/>
              <w:rPr>
                <w:sz w:val="20"/>
              </w:rPr>
            </w:pPr>
            <w:r>
              <w:rPr>
                <w:sz w:val="20"/>
              </w:rPr>
              <w:t>Unique Identifier</w:t>
            </w:r>
          </w:p>
        </w:tc>
        <w:tc>
          <w:tcPr>
            <w:tcW w:w="1284" w:type="dxa"/>
          </w:tcPr>
          <w:p w14:paraId="3EA5A088" w14:textId="77777777" w:rsidR="00FC5420" w:rsidRDefault="00FC5420" w:rsidP="00FC5420">
            <w:pPr>
              <w:pStyle w:val="TableContents"/>
              <w:keepNext/>
              <w:keepLines/>
              <w:snapToGrid w:val="0"/>
              <w:rPr>
                <w:sz w:val="20"/>
              </w:rPr>
            </w:pPr>
            <w:r>
              <w:rPr>
                <w:sz w:val="20"/>
              </w:rPr>
              <w:t>Yes</w:t>
            </w:r>
          </w:p>
        </w:tc>
        <w:tc>
          <w:tcPr>
            <w:tcW w:w="3595" w:type="dxa"/>
          </w:tcPr>
          <w:p w14:paraId="730C62BC" w14:textId="77777777" w:rsidR="00FC5420" w:rsidRDefault="00FC5420" w:rsidP="00FC5420">
            <w:pPr>
              <w:pStyle w:val="TableContents"/>
              <w:keepNext/>
              <w:keepLines/>
              <w:snapToGrid w:val="0"/>
              <w:rPr>
                <w:sz w:val="20"/>
              </w:rPr>
            </w:pPr>
            <w:r>
              <w:rPr>
                <w:sz w:val="20"/>
              </w:rPr>
              <w:t>The Unique Identifier of the object.</w:t>
            </w:r>
          </w:p>
        </w:tc>
      </w:tr>
    </w:tbl>
    <w:p w14:paraId="2C68118E" w14:textId="41408073" w:rsidR="00FC5420" w:rsidRDefault="00FC5420" w:rsidP="00FC5420">
      <w:pPr>
        <w:pStyle w:val="Caption"/>
      </w:pPr>
      <w:bookmarkStart w:id="1054" w:name="_Toc527652148"/>
      <w:bookmarkStart w:id="1055" w:name="_Toc534980333"/>
      <w:r>
        <w:t xml:space="preserve">Table </w:t>
      </w:r>
      <w:r>
        <w:rPr>
          <w:noProof/>
        </w:rPr>
        <w:fldChar w:fldCharType="begin"/>
      </w:r>
      <w:r>
        <w:rPr>
          <w:noProof/>
        </w:rPr>
        <w:instrText xml:space="preserve"> SEQ Table \* ARABIC </w:instrText>
      </w:r>
      <w:r>
        <w:rPr>
          <w:noProof/>
        </w:rPr>
        <w:fldChar w:fldCharType="separate"/>
      </w:r>
      <w:r w:rsidR="00C659C1">
        <w:rPr>
          <w:noProof/>
        </w:rPr>
        <w:t>187</w:t>
      </w:r>
      <w:r>
        <w:rPr>
          <w:noProof/>
        </w:rPr>
        <w:fldChar w:fldCharType="end"/>
      </w:r>
      <w:r>
        <w:t>: Delete Attribute Response Payload</w:t>
      </w:r>
      <w:bookmarkEnd w:id="1054"/>
      <w:bookmarkEnd w:id="1055"/>
    </w:p>
    <w:p w14:paraId="2F764FDA" w14:textId="77777777" w:rsidR="00FC5420" w:rsidRDefault="00FC5420" w:rsidP="00DF7DBF">
      <w:pPr>
        <w:pStyle w:val="Heading4"/>
        <w:numPr>
          <w:ilvl w:val="3"/>
          <w:numId w:val="2"/>
        </w:numPr>
      </w:pPr>
      <w:bookmarkStart w:id="1056" w:name="_Toc527651735"/>
      <w:bookmarkStart w:id="1057" w:name="_Toc533140831"/>
      <w:bookmarkStart w:id="1058" w:name="_Toc534979914"/>
      <w:r>
        <w:lastRenderedPageBreak/>
        <w:t>Error Handling - Delete Attribute</w:t>
      </w:r>
      <w:bookmarkEnd w:id="1056"/>
      <w:bookmarkEnd w:id="1057"/>
      <w:bookmarkEnd w:id="1058"/>
    </w:p>
    <w:p w14:paraId="68E21ACF" w14:textId="77777777" w:rsidR="00FC5420" w:rsidRPr="00ED5F35" w:rsidRDefault="00FC5420" w:rsidP="00FC5420">
      <w:r w:rsidRPr="00F323A8">
        <w:t xml:space="preserve">This section details the specific Result Reasons that SHALL be returned for errors detected in a </w:t>
      </w:r>
      <w:r>
        <w:t>Delete Attribute</w:t>
      </w:r>
      <w:r w:rsidRPr="00F323A8">
        <w:t xml:space="preserve"> Operation.</w:t>
      </w:r>
    </w:p>
    <w:p w14:paraId="452B7561"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A279324" w14:textId="77777777" w:rsidTr="00FC5420">
        <w:trPr>
          <w:cantSplit/>
          <w:trHeight w:val="298"/>
          <w:jc w:val="center"/>
        </w:trPr>
        <w:tc>
          <w:tcPr>
            <w:tcW w:w="1701" w:type="dxa"/>
            <w:shd w:val="clear" w:color="auto" w:fill="C0C0C0"/>
          </w:tcPr>
          <w:p w14:paraId="2F42DF9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33882CB3" w14:textId="77777777" w:rsidR="00FC5420" w:rsidRDefault="00FC5420" w:rsidP="00FC5420">
            <w:pPr>
              <w:keepNext/>
              <w:keepLines/>
              <w:snapToGrid w:val="0"/>
              <w:rPr>
                <w:b/>
                <w:szCs w:val="20"/>
              </w:rPr>
            </w:pPr>
            <w:r>
              <w:rPr>
                <w:b/>
                <w:szCs w:val="20"/>
              </w:rPr>
              <w:t>Result Reason</w:t>
            </w:r>
          </w:p>
        </w:tc>
      </w:tr>
      <w:tr w:rsidR="00FC5420" w14:paraId="5F681D22" w14:textId="77777777" w:rsidTr="00FC5420">
        <w:trPr>
          <w:cantSplit/>
          <w:trHeight w:val="298"/>
          <w:jc w:val="center"/>
        </w:trPr>
        <w:tc>
          <w:tcPr>
            <w:tcW w:w="1701" w:type="dxa"/>
          </w:tcPr>
          <w:p w14:paraId="2B4483D4" w14:textId="77777777" w:rsidR="00FC5420" w:rsidRDefault="00FC5420" w:rsidP="00FC5420">
            <w:pPr>
              <w:keepNext/>
              <w:keepLines/>
              <w:snapToGrid w:val="0"/>
              <w:rPr>
                <w:szCs w:val="20"/>
              </w:rPr>
            </w:pPr>
            <w:r>
              <w:rPr>
                <w:szCs w:val="20"/>
              </w:rPr>
              <w:t>Operation Failed</w:t>
            </w:r>
          </w:p>
        </w:tc>
        <w:tc>
          <w:tcPr>
            <w:tcW w:w="5331" w:type="dxa"/>
          </w:tcPr>
          <w:p w14:paraId="7E8214E2" w14:textId="77777777" w:rsidR="00FC5420" w:rsidRDefault="00FC5420" w:rsidP="00FC5420">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38328515" w14:textId="3DDFEE61" w:rsidR="00FC5420" w:rsidRPr="0090546F" w:rsidRDefault="00FC5420" w:rsidP="00FC5420">
      <w:pPr>
        <w:pStyle w:val="Caption"/>
      </w:pPr>
      <w:bookmarkStart w:id="1059" w:name="_Toc534980334"/>
      <w:r>
        <w:t xml:space="preserve">Table </w:t>
      </w:r>
      <w:r>
        <w:rPr>
          <w:noProof/>
        </w:rPr>
        <w:fldChar w:fldCharType="begin"/>
      </w:r>
      <w:r>
        <w:rPr>
          <w:noProof/>
        </w:rPr>
        <w:instrText xml:space="preserve"> SEQ Table \* ARABIC </w:instrText>
      </w:r>
      <w:r>
        <w:rPr>
          <w:noProof/>
        </w:rPr>
        <w:fldChar w:fldCharType="separate"/>
      </w:r>
      <w:r w:rsidR="00C659C1">
        <w:rPr>
          <w:noProof/>
        </w:rPr>
        <w:t>188</w:t>
      </w:r>
      <w:r>
        <w:rPr>
          <w:noProof/>
        </w:rPr>
        <w:fldChar w:fldCharType="end"/>
      </w:r>
      <w:r>
        <w:t>: Delete Attribute Errors</w:t>
      </w:r>
      <w:bookmarkEnd w:id="1059"/>
    </w:p>
    <w:p w14:paraId="05284768" w14:textId="77777777" w:rsidR="00FC5420" w:rsidRPr="005F283A" w:rsidRDefault="00FC5420" w:rsidP="00DF7DBF">
      <w:pPr>
        <w:pStyle w:val="Heading3"/>
        <w:numPr>
          <w:ilvl w:val="2"/>
          <w:numId w:val="2"/>
        </w:numPr>
      </w:pPr>
      <w:bookmarkStart w:id="1060" w:name="_Toc527651736"/>
      <w:bookmarkStart w:id="1061" w:name="_Toc533140832"/>
      <w:bookmarkStart w:id="1062" w:name="_Toc534979915"/>
      <w:r>
        <w:t>Derive Key</w:t>
      </w:r>
      <w:bookmarkEnd w:id="1060"/>
      <w:bookmarkEnd w:id="1061"/>
      <w:bookmarkEnd w:id="1062"/>
      <w:r>
        <w:t xml:space="preserve"> </w:t>
      </w:r>
    </w:p>
    <w:p w14:paraId="75480CE9" w14:textId="77777777" w:rsidR="00FC5420" w:rsidRDefault="00FC5420" w:rsidP="00FC5420">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68244652" w14:textId="77777777" w:rsidR="00FC5420" w:rsidRDefault="00FC5420" w:rsidP="00FC5420">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2AAA569" w14:textId="77777777" w:rsidR="00FC5420" w:rsidRDefault="00FC5420" w:rsidP="00FC5420">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77987D04" w14:textId="77777777" w:rsidR="00FC5420" w:rsidRDefault="00FC5420" w:rsidP="00FC5420">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FC5420" w14:paraId="2FAD915A" w14:textId="77777777" w:rsidTr="00FC5420">
        <w:trPr>
          <w:cantSplit/>
          <w:jc w:val="center"/>
        </w:trPr>
        <w:tc>
          <w:tcPr>
            <w:tcW w:w="8663" w:type="dxa"/>
            <w:gridSpan w:val="3"/>
            <w:shd w:val="clear" w:color="auto" w:fill="C0C0C0"/>
          </w:tcPr>
          <w:p w14:paraId="3000F46C"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Request Payload</w:t>
            </w:r>
          </w:p>
        </w:tc>
      </w:tr>
      <w:tr w:rsidR="00FC5420" w14:paraId="4D29F9AE" w14:textId="77777777" w:rsidTr="00FC5420">
        <w:trPr>
          <w:cantSplit/>
          <w:jc w:val="center"/>
        </w:trPr>
        <w:tc>
          <w:tcPr>
            <w:tcW w:w="2426" w:type="dxa"/>
            <w:shd w:val="clear" w:color="auto" w:fill="C0C0C0"/>
          </w:tcPr>
          <w:p w14:paraId="30ADF36D" w14:textId="77777777" w:rsidR="00FC5420" w:rsidRDefault="00FC5420" w:rsidP="00FC5420">
            <w:pPr>
              <w:pStyle w:val="TableHeading"/>
              <w:keepNext/>
              <w:keepLines/>
              <w:snapToGrid w:val="0"/>
              <w:rPr>
                <w:rFonts w:eastAsia="DejaVu Sans" w:cs="DejaVu Sans"/>
                <w:sz w:val="20"/>
              </w:rPr>
            </w:pPr>
            <w:r>
              <w:rPr>
                <w:sz w:val="20"/>
              </w:rPr>
              <w:t>Item</w:t>
            </w:r>
          </w:p>
        </w:tc>
        <w:tc>
          <w:tcPr>
            <w:tcW w:w="1479" w:type="dxa"/>
            <w:shd w:val="clear" w:color="auto" w:fill="C0C0C0"/>
          </w:tcPr>
          <w:p w14:paraId="1C606C40"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A2589F3"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 xml:space="preserve">Description </w:t>
            </w:r>
          </w:p>
        </w:tc>
      </w:tr>
      <w:tr w:rsidR="00FC5420" w14:paraId="36A3842E" w14:textId="77777777" w:rsidTr="00FC5420">
        <w:trPr>
          <w:cantSplit/>
          <w:jc w:val="center"/>
        </w:trPr>
        <w:tc>
          <w:tcPr>
            <w:tcW w:w="2426" w:type="dxa"/>
          </w:tcPr>
          <w:p w14:paraId="5E5C7036" w14:textId="77777777" w:rsidR="00FC5420" w:rsidRDefault="00FC5420" w:rsidP="00576641">
            <w:pPr>
              <w:pStyle w:val="TableContents"/>
              <w:snapToGrid w:val="0"/>
              <w:rPr>
                <w:rFonts w:eastAsia="DejaVu Sans" w:cs="DejaVu Sans"/>
                <w:sz w:val="20"/>
              </w:rPr>
            </w:pPr>
            <w:r>
              <w:rPr>
                <w:rFonts w:eastAsia="DejaVu Sans" w:cs="DejaVu Sans"/>
                <w:sz w:val="20"/>
              </w:rPr>
              <w:t>Object Type</w:t>
            </w:r>
          </w:p>
        </w:tc>
        <w:tc>
          <w:tcPr>
            <w:tcW w:w="1479" w:type="dxa"/>
          </w:tcPr>
          <w:p w14:paraId="1B49A5F4"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4758" w:type="dxa"/>
          </w:tcPr>
          <w:p w14:paraId="73704F6A"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FC5420" w14:paraId="23253638" w14:textId="77777777" w:rsidTr="00FC5420">
        <w:trPr>
          <w:cantSplit/>
          <w:jc w:val="center"/>
        </w:trPr>
        <w:tc>
          <w:tcPr>
            <w:tcW w:w="2426" w:type="dxa"/>
          </w:tcPr>
          <w:p w14:paraId="3A129720" w14:textId="77777777" w:rsidR="00FC5420" w:rsidRDefault="00FC5420" w:rsidP="00576641">
            <w:pPr>
              <w:pStyle w:val="TableContents"/>
              <w:snapToGrid w:val="0"/>
              <w:rPr>
                <w:rFonts w:eastAsia="DejaVu Sans" w:cs="DejaVu Sans"/>
                <w:sz w:val="20"/>
              </w:rPr>
            </w:pPr>
            <w:r>
              <w:rPr>
                <w:rFonts w:eastAsia="DejaVu Sans" w:cs="DejaVu Sans"/>
                <w:sz w:val="20"/>
              </w:rPr>
              <w:t>Unique Identifier</w:t>
            </w:r>
          </w:p>
        </w:tc>
        <w:tc>
          <w:tcPr>
            <w:tcW w:w="1479" w:type="dxa"/>
          </w:tcPr>
          <w:p w14:paraId="763C8C3A"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BDC729A"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FC5420" w14:paraId="7449F37C" w14:textId="77777777" w:rsidTr="00FC5420">
        <w:trPr>
          <w:cantSplit/>
          <w:jc w:val="center"/>
        </w:trPr>
        <w:tc>
          <w:tcPr>
            <w:tcW w:w="2426" w:type="dxa"/>
          </w:tcPr>
          <w:p w14:paraId="659DC5A1" w14:textId="77777777" w:rsidR="00FC5420" w:rsidRDefault="00FC5420" w:rsidP="00576641">
            <w:pPr>
              <w:pStyle w:val="TableContents"/>
              <w:snapToGrid w:val="0"/>
              <w:rPr>
                <w:rFonts w:eastAsia="DejaVu Sans" w:cs="DejaVu Sans"/>
                <w:sz w:val="20"/>
              </w:rPr>
            </w:pPr>
            <w:r>
              <w:rPr>
                <w:rFonts w:eastAsia="DejaVu Sans" w:cs="DejaVu Sans"/>
                <w:sz w:val="20"/>
              </w:rPr>
              <w:t>Derivation Method</w:t>
            </w:r>
          </w:p>
        </w:tc>
        <w:tc>
          <w:tcPr>
            <w:tcW w:w="1479" w:type="dxa"/>
          </w:tcPr>
          <w:p w14:paraId="70B38FA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4758" w:type="dxa"/>
          </w:tcPr>
          <w:p w14:paraId="339B9FB0"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FC5420" w14:paraId="20744031" w14:textId="77777777" w:rsidTr="00FC5420">
        <w:trPr>
          <w:cantSplit/>
          <w:jc w:val="center"/>
        </w:trPr>
        <w:tc>
          <w:tcPr>
            <w:tcW w:w="2426" w:type="dxa"/>
          </w:tcPr>
          <w:p w14:paraId="540EC000" w14:textId="77777777" w:rsidR="00FC5420" w:rsidRDefault="00FC5420" w:rsidP="00576641">
            <w:pPr>
              <w:pStyle w:val="TableContents"/>
              <w:snapToGrid w:val="0"/>
              <w:rPr>
                <w:rFonts w:eastAsia="DejaVu Sans" w:cs="DejaVu Sans"/>
                <w:sz w:val="20"/>
              </w:rPr>
            </w:pPr>
            <w:r>
              <w:rPr>
                <w:rFonts w:eastAsia="DejaVu Sans" w:cs="DejaVu Sans"/>
                <w:sz w:val="20"/>
              </w:rPr>
              <w:t>Derivation Parameters</w:t>
            </w:r>
          </w:p>
        </w:tc>
        <w:tc>
          <w:tcPr>
            <w:tcW w:w="1479" w:type="dxa"/>
          </w:tcPr>
          <w:p w14:paraId="54E8A5D4"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4758" w:type="dxa"/>
          </w:tcPr>
          <w:p w14:paraId="7C2E8A15"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FC5420" w14:paraId="636DEFFA" w14:textId="77777777" w:rsidTr="00FC5420">
        <w:trPr>
          <w:cantSplit/>
          <w:jc w:val="center"/>
        </w:trPr>
        <w:tc>
          <w:tcPr>
            <w:tcW w:w="2426" w:type="dxa"/>
          </w:tcPr>
          <w:p w14:paraId="26CF5552" w14:textId="77777777" w:rsidR="00FC5420" w:rsidRDefault="00FC5420" w:rsidP="00576641">
            <w:pPr>
              <w:pStyle w:val="TableContents"/>
              <w:snapToGrid w:val="0"/>
              <w:rPr>
                <w:sz w:val="20"/>
              </w:rPr>
            </w:pPr>
            <w:r>
              <w:rPr>
                <w:sz w:val="20"/>
              </w:rPr>
              <w:lastRenderedPageBreak/>
              <w:t>Attributes</w:t>
            </w:r>
          </w:p>
        </w:tc>
        <w:tc>
          <w:tcPr>
            <w:tcW w:w="1479" w:type="dxa"/>
          </w:tcPr>
          <w:p w14:paraId="7B08E322" w14:textId="77777777" w:rsidR="00FC5420" w:rsidRDefault="00FC5420" w:rsidP="00FC5420">
            <w:pPr>
              <w:pStyle w:val="TableContents"/>
              <w:keepNext/>
              <w:keepLines/>
              <w:snapToGrid w:val="0"/>
              <w:rPr>
                <w:sz w:val="20"/>
              </w:rPr>
            </w:pPr>
            <w:r>
              <w:rPr>
                <w:sz w:val="20"/>
              </w:rPr>
              <w:t>Yes</w:t>
            </w:r>
          </w:p>
        </w:tc>
        <w:tc>
          <w:tcPr>
            <w:tcW w:w="4758" w:type="dxa"/>
          </w:tcPr>
          <w:p w14:paraId="1EFE7FF9" w14:textId="77777777" w:rsidR="00FC5420" w:rsidRDefault="00FC5420" w:rsidP="00FC5420">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2480273C" w14:textId="77777777" w:rsidR="00FC5420" w:rsidRDefault="00FC5420" w:rsidP="00FC5420">
            <w:pPr>
              <w:pStyle w:val="TableContents"/>
              <w:keepNext/>
              <w:keepLines/>
              <w:snapToGrid w:val="0"/>
            </w:pPr>
            <w:r w:rsidRPr="00642F88">
              <w:rPr>
                <w:sz w:val="20"/>
              </w:rPr>
              <w:t xml:space="preserve"> </w:t>
            </w:r>
          </w:p>
        </w:tc>
      </w:tr>
    </w:tbl>
    <w:p w14:paraId="0B9C3918" w14:textId="1EF5D01C" w:rsidR="00FC5420" w:rsidRDefault="00FC5420" w:rsidP="00FC5420">
      <w:pPr>
        <w:pStyle w:val="Caption"/>
        <w:rPr>
          <w:rFonts w:eastAsia="DejaVu Sans" w:cs="DejaVu Sans"/>
        </w:rPr>
      </w:pPr>
      <w:bookmarkStart w:id="1063" w:name="_Toc527652150"/>
      <w:bookmarkStart w:id="1064" w:name="_Toc534980335"/>
      <w:r>
        <w:t xml:space="preserve">Table </w:t>
      </w:r>
      <w:r>
        <w:rPr>
          <w:noProof/>
        </w:rPr>
        <w:fldChar w:fldCharType="begin"/>
      </w:r>
      <w:r>
        <w:rPr>
          <w:noProof/>
        </w:rPr>
        <w:instrText xml:space="preserve"> SEQ Table \* ARABIC </w:instrText>
      </w:r>
      <w:r>
        <w:rPr>
          <w:noProof/>
        </w:rPr>
        <w:fldChar w:fldCharType="separate"/>
      </w:r>
      <w:r w:rsidR="00C659C1">
        <w:rPr>
          <w:noProof/>
        </w:rPr>
        <w:t>189</w:t>
      </w:r>
      <w:r>
        <w:rPr>
          <w:noProof/>
        </w:rPr>
        <w:fldChar w:fldCharType="end"/>
      </w:r>
      <w:r>
        <w:t>: Derive Key Request Payload</w:t>
      </w:r>
      <w:bookmarkEnd w:id="1063"/>
      <w:bookmarkEnd w:id="1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FC5420" w14:paraId="54819E4B" w14:textId="77777777" w:rsidTr="00FC5420">
        <w:trPr>
          <w:jc w:val="center"/>
        </w:trPr>
        <w:tc>
          <w:tcPr>
            <w:tcW w:w="8521" w:type="dxa"/>
            <w:gridSpan w:val="3"/>
            <w:shd w:val="clear" w:color="auto" w:fill="C0C0C0"/>
          </w:tcPr>
          <w:p w14:paraId="0346F715" w14:textId="77777777" w:rsidR="00FC5420" w:rsidRDefault="00FC5420" w:rsidP="00FC5420">
            <w:pPr>
              <w:pStyle w:val="TableHeading"/>
              <w:keepNext/>
              <w:snapToGrid w:val="0"/>
              <w:rPr>
                <w:rFonts w:eastAsia="DejaVu Sans" w:cs="DejaVu Sans"/>
                <w:sz w:val="20"/>
              </w:rPr>
            </w:pPr>
            <w:r>
              <w:rPr>
                <w:rFonts w:eastAsia="DejaVu Sans" w:cs="DejaVu Sans"/>
                <w:sz w:val="20"/>
              </w:rPr>
              <w:t>Response Payload</w:t>
            </w:r>
          </w:p>
        </w:tc>
      </w:tr>
      <w:tr w:rsidR="00FC5420" w14:paraId="1D787C6F" w14:textId="77777777" w:rsidTr="00FC5420">
        <w:trPr>
          <w:jc w:val="center"/>
        </w:trPr>
        <w:tc>
          <w:tcPr>
            <w:tcW w:w="2284" w:type="dxa"/>
            <w:shd w:val="clear" w:color="auto" w:fill="C0C0C0"/>
          </w:tcPr>
          <w:p w14:paraId="0BA28FE6" w14:textId="77777777" w:rsidR="00FC5420" w:rsidRDefault="00FC5420" w:rsidP="00FC5420">
            <w:pPr>
              <w:pStyle w:val="TableHeading"/>
              <w:keepNext/>
              <w:snapToGrid w:val="0"/>
              <w:rPr>
                <w:rFonts w:eastAsia="DejaVu Sans" w:cs="DejaVu Sans"/>
                <w:sz w:val="20"/>
              </w:rPr>
            </w:pPr>
            <w:r>
              <w:rPr>
                <w:sz w:val="20"/>
              </w:rPr>
              <w:t>Item</w:t>
            </w:r>
          </w:p>
        </w:tc>
        <w:tc>
          <w:tcPr>
            <w:tcW w:w="1276" w:type="dxa"/>
            <w:shd w:val="clear" w:color="auto" w:fill="C0C0C0"/>
          </w:tcPr>
          <w:p w14:paraId="76771D34" w14:textId="77777777" w:rsidR="00FC5420" w:rsidRDefault="00FC5420" w:rsidP="00FC5420">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2A84C00" w14:textId="77777777" w:rsidR="00FC5420" w:rsidRDefault="00FC5420" w:rsidP="00FC5420">
            <w:pPr>
              <w:pStyle w:val="TableHeading"/>
              <w:snapToGrid w:val="0"/>
              <w:rPr>
                <w:rFonts w:eastAsia="DejaVu Sans" w:cs="DejaVu Sans"/>
                <w:sz w:val="20"/>
              </w:rPr>
            </w:pPr>
            <w:r>
              <w:rPr>
                <w:rFonts w:eastAsia="DejaVu Sans" w:cs="DejaVu Sans"/>
                <w:sz w:val="20"/>
              </w:rPr>
              <w:t xml:space="preserve">Description </w:t>
            </w:r>
          </w:p>
        </w:tc>
      </w:tr>
      <w:tr w:rsidR="00FC5420" w14:paraId="3CC00CB3" w14:textId="77777777" w:rsidTr="00FC5420">
        <w:trPr>
          <w:jc w:val="center"/>
        </w:trPr>
        <w:tc>
          <w:tcPr>
            <w:tcW w:w="2284" w:type="dxa"/>
          </w:tcPr>
          <w:p w14:paraId="324A7F66" w14:textId="77777777" w:rsidR="00FC5420" w:rsidRDefault="00FC5420" w:rsidP="00FC5420">
            <w:pPr>
              <w:pStyle w:val="TableContents"/>
              <w:keepNext/>
              <w:snapToGrid w:val="0"/>
              <w:rPr>
                <w:rFonts w:eastAsia="DejaVu Sans" w:cs="DejaVu Sans"/>
                <w:sz w:val="20"/>
              </w:rPr>
            </w:pPr>
            <w:r>
              <w:rPr>
                <w:rFonts w:eastAsia="DejaVu Sans" w:cs="DejaVu Sans"/>
                <w:sz w:val="20"/>
              </w:rPr>
              <w:t>Unique Identifier</w:t>
            </w:r>
          </w:p>
        </w:tc>
        <w:tc>
          <w:tcPr>
            <w:tcW w:w="1276" w:type="dxa"/>
          </w:tcPr>
          <w:p w14:paraId="6F06340F" w14:textId="77777777" w:rsidR="00FC5420" w:rsidRDefault="00FC5420" w:rsidP="00FC5420">
            <w:pPr>
              <w:pStyle w:val="TableContents"/>
              <w:snapToGrid w:val="0"/>
              <w:rPr>
                <w:rFonts w:eastAsia="DejaVu Sans" w:cs="DejaVu Sans"/>
                <w:sz w:val="20"/>
              </w:rPr>
            </w:pPr>
            <w:r>
              <w:rPr>
                <w:rFonts w:eastAsia="DejaVu Sans" w:cs="DejaVu Sans"/>
                <w:sz w:val="20"/>
              </w:rPr>
              <w:t>Yes</w:t>
            </w:r>
          </w:p>
        </w:tc>
        <w:tc>
          <w:tcPr>
            <w:tcW w:w="4961" w:type="dxa"/>
          </w:tcPr>
          <w:p w14:paraId="5C0812A4" w14:textId="77777777" w:rsidR="00FC5420" w:rsidRDefault="00FC5420" w:rsidP="00FC5420">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2EB3F0D1" w14:textId="2CF5DD3A" w:rsidR="00FC5420" w:rsidRDefault="00FC5420" w:rsidP="00FC5420">
      <w:pPr>
        <w:pStyle w:val="Caption"/>
      </w:pPr>
      <w:bookmarkStart w:id="1065" w:name="_Toc527652151"/>
      <w:bookmarkStart w:id="1066" w:name="_Toc534980336"/>
      <w:r>
        <w:t xml:space="preserve">Table </w:t>
      </w:r>
      <w:r>
        <w:rPr>
          <w:noProof/>
        </w:rPr>
        <w:fldChar w:fldCharType="begin"/>
      </w:r>
      <w:r>
        <w:rPr>
          <w:noProof/>
        </w:rPr>
        <w:instrText xml:space="preserve"> SEQ Table \* ARABIC </w:instrText>
      </w:r>
      <w:r>
        <w:rPr>
          <w:noProof/>
        </w:rPr>
        <w:fldChar w:fldCharType="separate"/>
      </w:r>
      <w:r w:rsidR="00C659C1">
        <w:rPr>
          <w:noProof/>
        </w:rPr>
        <w:t>190</w:t>
      </w:r>
      <w:r>
        <w:rPr>
          <w:noProof/>
        </w:rPr>
        <w:fldChar w:fldCharType="end"/>
      </w:r>
      <w:r>
        <w:t>: Derive Key Response Payload</w:t>
      </w:r>
      <w:bookmarkEnd w:id="1065"/>
      <w:bookmarkEnd w:id="1066"/>
    </w:p>
    <w:p w14:paraId="482A47D5" w14:textId="77777777" w:rsidR="00FC5420" w:rsidRDefault="00FC5420" w:rsidP="00DF7DBF">
      <w:pPr>
        <w:pStyle w:val="Heading4"/>
        <w:numPr>
          <w:ilvl w:val="3"/>
          <w:numId w:val="2"/>
        </w:numPr>
      </w:pPr>
      <w:bookmarkStart w:id="1067" w:name="_Toc527651737"/>
      <w:bookmarkStart w:id="1068" w:name="_Toc533140833"/>
      <w:bookmarkStart w:id="1069" w:name="_Toc534979916"/>
      <w:r>
        <w:t>Derivation Parameters</w:t>
      </w:r>
      <w:bookmarkEnd w:id="1067"/>
      <w:bookmarkEnd w:id="1068"/>
      <w:bookmarkEnd w:id="1069"/>
    </w:p>
    <w:p w14:paraId="1912A247" w14:textId="77777777" w:rsidR="00FC5420" w:rsidRPr="00F334B7" w:rsidRDefault="00FC5420" w:rsidP="00FC5420">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FC5420" w14:paraId="30F31416"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AE846D8" w14:textId="77777777" w:rsidR="00FC5420" w:rsidRPr="004856D9" w:rsidRDefault="00FC5420" w:rsidP="00FC5420">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3BF2D07E" w14:textId="77777777" w:rsidR="00FC5420" w:rsidRPr="004856D9" w:rsidRDefault="00FC5420" w:rsidP="00FC5420">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6D354DB5" w14:textId="77777777" w:rsidR="00FC5420" w:rsidRPr="004856D9" w:rsidRDefault="00FC5420" w:rsidP="00FC5420">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FC5420" w14:paraId="4EBDF2E1"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856693B"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60FE316"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A879723"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Yes.</w:t>
            </w:r>
          </w:p>
        </w:tc>
      </w:tr>
      <w:tr w:rsidR="00FC5420" w14:paraId="237EB550"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81B816B"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240E45B"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E851B8D"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FC5420" w14:paraId="309EDACD"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EFE744F"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2C0E806"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D91E22F" w14:textId="70253BF8" w:rsidR="00FC5420" w:rsidRPr="0068778E" w:rsidRDefault="00FC5420" w:rsidP="00FC5420">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C659C1" w:rsidRPr="00C659C1">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FC5420" w14:paraId="121D11E2"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93CA703"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6E0154E"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5D9E0470"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FC5420" w14:paraId="3F8FE96C"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043D2BD"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4F842A6"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321B7AC"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FC5420" w14:paraId="5BD9B324" w14:textId="77777777" w:rsidTr="00FC5420">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EFAA6F6"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0E3E3DD"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1A96D7B" w14:textId="77777777" w:rsidR="00FC5420" w:rsidRDefault="00FC5420" w:rsidP="00FC5420">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49BA5368" w14:textId="4FAE5810" w:rsidR="00FC5420" w:rsidRDefault="00FC5420" w:rsidP="00FC5420">
      <w:pPr>
        <w:pStyle w:val="BodyText"/>
        <w:widowControl w:val="0"/>
        <w:tabs>
          <w:tab w:val="left" w:pos="2149"/>
        </w:tabs>
        <w:spacing w:before="120"/>
      </w:pPr>
      <w:bookmarkStart w:id="1070" w:name="_Toc527652152"/>
      <w:bookmarkStart w:id="1071" w:name="_Toc534980337"/>
      <w:r>
        <w:t xml:space="preserve">Table </w:t>
      </w:r>
      <w:r>
        <w:fldChar w:fldCharType="begin"/>
      </w:r>
      <w:r>
        <w:instrText xml:space="preserve"> SEQ Table \* ARABIC </w:instrText>
      </w:r>
      <w:r>
        <w:fldChar w:fldCharType="separate"/>
      </w:r>
      <w:r w:rsidR="00C659C1">
        <w:t>191</w:t>
      </w:r>
      <w:r>
        <w:fldChar w:fldCharType="end"/>
      </w:r>
      <w:r>
        <w:t>: Derivation Parameters Structure</w:t>
      </w:r>
      <w:bookmarkEnd w:id="1070"/>
      <w:bookmarkEnd w:id="1071"/>
    </w:p>
    <w:p w14:paraId="0C1E8E3B" w14:textId="77777777" w:rsidR="00FC5420" w:rsidRDefault="00FC5420" w:rsidP="00FC5420">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0B4331EC" w14:textId="77777777" w:rsidR="00FC5420" w:rsidRDefault="00FC5420" w:rsidP="00FC5420">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2BDEDEF6" w14:textId="319B3917" w:rsidR="00FC5420" w:rsidRDefault="00FC5420" w:rsidP="00FC5420">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C659C1">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201C4DFF" w14:textId="77777777" w:rsidR="00FC5420" w:rsidRDefault="00FC5420" w:rsidP="00FC5420">
      <w:pPr>
        <w:pStyle w:val="BodyText"/>
        <w:widowControl w:val="0"/>
        <w:tabs>
          <w:tab w:val="left" w:pos="2149"/>
        </w:tabs>
        <w:rPr>
          <w:noProof w:val="0"/>
        </w:rPr>
      </w:pPr>
      <w:r>
        <w:rPr>
          <w:noProof w:val="0"/>
        </w:rPr>
        <w:lastRenderedPageBreak/>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78E9062D" w14:textId="77777777" w:rsidR="00FC5420" w:rsidRDefault="00FC5420" w:rsidP="00FC5420">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1E9EE4AF" w14:textId="77777777" w:rsidR="00FC5420" w:rsidRDefault="00FC5420" w:rsidP="00FC5420">
      <w:pPr>
        <w:pStyle w:val="BodyText"/>
        <w:widowControl w:val="0"/>
        <w:tabs>
          <w:tab w:val="left" w:pos="2149"/>
        </w:tabs>
        <w:rPr>
          <w:noProof w:val="0"/>
        </w:rPr>
      </w:pPr>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Data field of the Derivation Parameters, the output length is specified in the Cryptographic Length attribute provided in the Attributes request parameter. The default hash function is SHA-256 and may be overriden by specifying a Hashing Algorithm in the Cryptographic Parameters field of the Derivation Parameters.</w:t>
      </w:r>
    </w:p>
    <w:p w14:paraId="50B7DC9F" w14:textId="77777777" w:rsidR="00FC5420" w:rsidRDefault="00FC5420" w:rsidP="00DF7DBF">
      <w:pPr>
        <w:pStyle w:val="Heading4"/>
        <w:numPr>
          <w:ilvl w:val="3"/>
          <w:numId w:val="2"/>
        </w:numPr>
      </w:pPr>
      <w:bookmarkStart w:id="1072" w:name="_Toc527651738"/>
      <w:bookmarkStart w:id="1073" w:name="_Toc533140834"/>
      <w:bookmarkStart w:id="1074" w:name="_Toc534979917"/>
      <w:r>
        <w:t>Error Handling - Derive Key</w:t>
      </w:r>
      <w:bookmarkEnd w:id="1072"/>
      <w:bookmarkEnd w:id="1073"/>
      <w:bookmarkEnd w:id="1074"/>
    </w:p>
    <w:p w14:paraId="3897B1CE" w14:textId="77777777" w:rsidR="00FC5420" w:rsidRPr="00ED5F35" w:rsidRDefault="00FC5420" w:rsidP="00FC5420">
      <w:r w:rsidRPr="00F323A8">
        <w:t xml:space="preserve">This section details the specific Result Reasons that SHALL be returned for errors detected in a </w:t>
      </w:r>
      <w:r>
        <w:t>Derive Key</w:t>
      </w:r>
      <w:r w:rsidRPr="00F323A8">
        <w:t xml:space="preserve"> Operation.</w:t>
      </w:r>
    </w:p>
    <w:p w14:paraId="2E8CF0D9"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01567B0" w14:textId="77777777" w:rsidTr="00FC5420">
        <w:trPr>
          <w:cantSplit/>
          <w:trHeight w:val="298"/>
          <w:jc w:val="center"/>
        </w:trPr>
        <w:tc>
          <w:tcPr>
            <w:tcW w:w="1701" w:type="dxa"/>
            <w:shd w:val="clear" w:color="auto" w:fill="C0C0C0"/>
          </w:tcPr>
          <w:p w14:paraId="70007378"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C5ABD1A" w14:textId="77777777" w:rsidR="00FC5420" w:rsidRDefault="00FC5420" w:rsidP="00FC5420">
            <w:pPr>
              <w:keepNext/>
              <w:keepLines/>
              <w:snapToGrid w:val="0"/>
              <w:rPr>
                <w:b/>
                <w:szCs w:val="20"/>
              </w:rPr>
            </w:pPr>
            <w:r>
              <w:rPr>
                <w:b/>
                <w:szCs w:val="20"/>
              </w:rPr>
              <w:t>Result Reason</w:t>
            </w:r>
          </w:p>
        </w:tc>
      </w:tr>
      <w:tr w:rsidR="00FC5420" w14:paraId="75D9CB7A" w14:textId="77777777" w:rsidTr="00FC5420">
        <w:trPr>
          <w:cantSplit/>
          <w:trHeight w:val="298"/>
          <w:jc w:val="center"/>
        </w:trPr>
        <w:tc>
          <w:tcPr>
            <w:tcW w:w="1701" w:type="dxa"/>
          </w:tcPr>
          <w:p w14:paraId="70378B39" w14:textId="77777777" w:rsidR="00FC5420" w:rsidRDefault="00FC5420" w:rsidP="00FC5420">
            <w:pPr>
              <w:keepNext/>
              <w:keepLines/>
              <w:snapToGrid w:val="0"/>
              <w:rPr>
                <w:szCs w:val="20"/>
              </w:rPr>
            </w:pPr>
            <w:r>
              <w:rPr>
                <w:szCs w:val="20"/>
              </w:rPr>
              <w:t>Operation Failed</w:t>
            </w:r>
          </w:p>
        </w:tc>
        <w:tc>
          <w:tcPr>
            <w:tcW w:w="5331" w:type="dxa"/>
          </w:tcPr>
          <w:p w14:paraId="1DE50411" w14:textId="77777777" w:rsidR="00FC5420" w:rsidRDefault="00FC5420" w:rsidP="00FC5420">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proofErr w:type="gramStart"/>
            <w:r>
              <w:rPr>
                <w:szCs w:val="20"/>
              </w:rPr>
              <w:t>Non Unique</w:t>
            </w:r>
            <w:proofErr w:type="gramEnd"/>
            <w:r>
              <w:rPr>
                <w:szCs w:val="20"/>
              </w:rPr>
              <w:t xml:space="preserv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3F5FF637" w14:textId="3BC4C964" w:rsidR="00FC5420" w:rsidRPr="0090546F" w:rsidRDefault="00FC5420" w:rsidP="00FC5420">
      <w:pPr>
        <w:pStyle w:val="Caption"/>
      </w:pPr>
      <w:bookmarkStart w:id="1075" w:name="_Toc534980338"/>
      <w:r>
        <w:t xml:space="preserve">Table </w:t>
      </w:r>
      <w:r>
        <w:rPr>
          <w:noProof/>
        </w:rPr>
        <w:fldChar w:fldCharType="begin"/>
      </w:r>
      <w:r>
        <w:rPr>
          <w:noProof/>
        </w:rPr>
        <w:instrText xml:space="preserve"> SEQ Table \* ARABIC </w:instrText>
      </w:r>
      <w:r>
        <w:rPr>
          <w:noProof/>
        </w:rPr>
        <w:fldChar w:fldCharType="separate"/>
      </w:r>
      <w:r w:rsidR="00C659C1">
        <w:rPr>
          <w:noProof/>
        </w:rPr>
        <w:t>192</w:t>
      </w:r>
      <w:r>
        <w:rPr>
          <w:noProof/>
        </w:rPr>
        <w:fldChar w:fldCharType="end"/>
      </w:r>
      <w:r>
        <w:t>: Derive Key Errors</w:t>
      </w:r>
      <w:bookmarkEnd w:id="1075"/>
    </w:p>
    <w:p w14:paraId="5F756F39" w14:textId="77777777" w:rsidR="00FC5420" w:rsidRPr="005F283A" w:rsidRDefault="00FC5420" w:rsidP="00DF7DBF">
      <w:pPr>
        <w:pStyle w:val="Heading3"/>
        <w:numPr>
          <w:ilvl w:val="2"/>
          <w:numId w:val="2"/>
        </w:numPr>
      </w:pPr>
      <w:bookmarkStart w:id="1076" w:name="_Toc527651739"/>
      <w:bookmarkStart w:id="1077" w:name="_Toc533140835"/>
      <w:bookmarkStart w:id="1078" w:name="_Toc534979918"/>
      <w:r>
        <w:t>Destroy</w:t>
      </w:r>
      <w:bookmarkEnd w:id="1076"/>
      <w:bookmarkEnd w:id="1077"/>
      <w:bookmarkEnd w:id="1078"/>
    </w:p>
    <w:p w14:paraId="3738D658" w14:textId="77777777" w:rsidR="00FC5420" w:rsidRDefault="00FC5420" w:rsidP="00FC5420">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Cryptographic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95F06DC" w14:textId="77777777" w:rsidTr="00FC5420">
        <w:trPr>
          <w:cantSplit/>
          <w:jc w:val="center"/>
        </w:trPr>
        <w:tc>
          <w:tcPr>
            <w:tcW w:w="8318" w:type="dxa"/>
            <w:gridSpan w:val="3"/>
            <w:shd w:val="clear" w:color="auto" w:fill="C0C0C0"/>
          </w:tcPr>
          <w:p w14:paraId="1A83B262" w14:textId="77777777" w:rsidR="00FC5420" w:rsidRDefault="00FC5420" w:rsidP="00FC5420">
            <w:pPr>
              <w:pStyle w:val="TableHeading"/>
              <w:keepNext/>
              <w:keepLines/>
              <w:snapToGrid w:val="0"/>
              <w:rPr>
                <w:sz w:val="20"/>
              </w:rPr>
            </w:pPr>
            <w:r>
              <w:rPr>
                <w:sz w:val="20"/>
              </w:rPr>
              <w:t>Request Payload</w:t>
            </w:r>
          </w:p>
        </w:tc>
      </w:tr>
      <w:tr w:rsidR="00FC5420" w14:paraId="2B8B3467" w14:textId="77777777" w:rsidTr="00FC5420">
        <w:trPr>
          <w:cantSplit/>
          <w:jc w:val="center"/>
        </w:trPr>
        <w:tc>
          <w:tcPr>
            <w:tcW w:w="3439" w:type="dxa"/>
            <w:shd w:val="clear" w:color="auto" w:fill="C0C0C0"/>
          </w:tcPr>
          <w:p w14:paraId="5D96F4AC"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33540A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CFE1C2A" w14:textId="77777777" w:rsidR="00FC5420" w:rsidRDefault="00FC5420" w:rsidP="00FC5420">
            <w:pPr>
              <w:pStyle w:val="TableHeading"/>
              <w:keepNext/>
              <w:keepLines/>
              <w:snapToGrid w:val="0"/>
              <w:rPr>
                <w:sz w:val="20"/>
              </w:rPr>
            </w:pPr>
            <w:r>
              <w:rPr>
                <w:sz w:val="20"/>
              </w:rPr>
              <w:t xml:space="preserve">Description </w:t>
            </w:r>
          </w:p>
        </w:tc>
      </w:tr>
      <w:tr w:rsidR="00FC5420" w14:paraId="4C348B08" w14:textId="77777777" w:rsidTr="00FC5420">
        <w:trPr>
          <w:cantSplit/>
          <w:jc w:val="center"/>
        </w:trPr>
        <w:tc>
          <w:tcPr>
            <w:tcW w:w="3439" w:type="dxa"/>
          </w:tcPr>
          <w:p w14:paraId="1666264B" w14:textId="77777777" w:rsidR="00FC5420" w:rsidRDefault="00FC5420" w:rsidP="00FC5420">
            <w:pPr>
              <w:pStyle w:val="TableContents"/>
              <w:keepNext/>
              <w:keepLines/>
              <w:snapToGrid w:val="0"/>
              <w:rPr>
                <w:sz w:val="20"/>
              </w:rPr>
            </w:pPr>
            <w:r>
              <w:rPr>
                <w:sz w:val="20"/>
              </w:rPr>
              <w:t>Unique Identifier</w:t>
            </w:r>
          </w:p>
        </w:tc>
        <w:tc>
          <w:tcPr>
            <w:tcW w:w="1284" w:type="dxa"/>
          </w:tcPr>
          <w:p w14:paraId="67D7BAAC" w14:textId="77777777" w:rsidR="00FC5420" w:rsidRDefault="00FC5420" w:rsidP="00FC5420">
            <w:pPr>
              <w:pStyle w:val="TableContents"/>
              <w:keepNext/>
              <w:keepLines/>
              <w:snapToGrid w:val="0"/>
              <w:rPr>
                <w:sz w:val="20"/>
              </w:rPr>
            </w:pPr>
            <w:r>
              <w:rPr>
                <w:sz w:val="20"/>
              </w:rPr>
              <w:t>No</w:t>
            </w:r>
          </w:p>
        </w:tc>
        <w:tc>
          <w:tcPr>
            <w:tcW w:w="3595" w:type="dxa"/>
          </w:tcPr>
          <w:p w14:paraId="5A2157DC" w14:textId="77777777" w:rsidR="00FC5420" w:rsidRDefault="00FC5420" w:rsidP="00FC5420">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16C69244" w14:textId="4EB43BE2" w:rsidR="00FC5420" w:rsidRDefault="00FC5420" w:rsidP="00FC5420">
      <w:pPr>
        <w:pStyle w:val="Caption"/>
      </w:pPr>
      <w:bookmarkStart w:id="1079" w:name="_Toc527652154"/>
      <w:bookmarkStart w:id="1080" w:name="_Toc534980339"/>
      <w:r>
        <w:t xml:space="preserve">Table </w:t>
      </w:r>
      <w:r>
        <w:rPr>
          <w:noProof/>
        </w:rPr>
        <w:fldChar w:fldCharType="begin"/>
      </w:r>
      <w:r>
        <w:rPr>
          <w:noProof/>
        </w:rPr>
        <w:instrText xml:space="preserve"> SEQ Table \* ARABIC </w:instrText>
      </w:r>
      <w:r>
        <w:rPr>
          <w:noProof/>
        </w:rPr>
        <w:fldChar w:fldCharType="separate"/>
      </w:r>
      <w:r w:rsidR="00C659C1">
        <w:rPr>
          <w:noProof/>
        </w:rPr>
        <w:t>193</w:t>
      </w:r>
      <w:r>
        <w:rPr>
          <w:noProof/>
        </w:rPr>
        <w:fldChar w:fldCharType="end"/>
      </w:r>
      <w:r>
        <w:t>: Destroy Request Payload</w:t>
      </w:r>
      <w:bookmarkEnd w:id="1079"/>
      <w:bookmarkEnd w:id="10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5534554" w14:textId="77777777" w:rsidTr="00FC5420">
        <w:trPr>
          <w:cantSplit/>
          <w:jc w:val="center"/>
        </w:trPr>
        <w:tc>
          <w:tcPr>
            <w:tcW w:w="8318" w:type="dxa"/>
            <w:gridSpan w:val="3"/>
            <w:shd w:val="clear" w:color="auto" w:fill="C0C0C0"/>
          </w:tcPr>
          <w:p w14:paraId="5AE604CE" w14:textId="77777777" w:rsidR="00FC5420" w:rsidRDefault="00FC5420" w:rsidP="00FC5420">
            <w:pPr>
              <w:pStyle w:val="TableHeading"/>
              <w:keepNext/>
              <w:keepLines/>
              <w:snapToGrid w:val="0"/>
              <w:rPr>
                <w:sz w:val="20"/>
              </w:rPr>
            </w:pPr>
            <w:r>
              <w:rPr>
                <w:sz w:val="20"/>
              </w:rPr>
              <w:t>Response Payload</w:t>
            </w:r>
          </w:p>
        </w:tc>
      </w:tr>
      <w:tr w:rsidR="00FC5420" w14:paraId="590A2B56" w14:textId="77777777" w:rsidTr="00FC5420">
        <w:trPr>
          <w:cantSplit/>
          <w:jc w:val="center"/>
        </w:trPr>
        <w:tc>
          <w:tcPr>
            <w:tcW w:w="3439" w:type="dxa"/>
            <w:shd w:val="clear" w:color="auto" w:fill="C0C0C0"/>
          </w:tcPr>
          <w:p w14:paraId="26976FF9"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AAF6FB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75E55B0" w14:textId="77777777" w:rsidR="00FC5420" w:rsidRDefault="00FC5420" w:rsidP="00FC5420">
            <w:pPr>
              <w:pStyle w:val="TableHeading"/>
              <w:keepNext/>
              <w:keepLines/>
              <w:snapToGrid w:val="0"/>
              <w:rPr>
                <w:sz w:val="20"/>
              </w:rPr>
            </w:pPr>
            <w:r>
              <w:rPr>
                <w:sz w:val="20"/>
              </w:rPr>
              <w:t xml:space="preserve">Description </w:t>
            </w:r>
          </w:p>
        </w:tc>
      </w:tr>
      <w:tr w:rsidR="00FC5420" w14:paraId="7F99E873" w14:textId="77777777" w:rsidTr="00FC5420">
        <w:trPr>
          <w:cantSplit/>
          <w:jc w:val="center"/>
        </w:trPr>
        <w:tc>
          <w:tcPr>
            <w:tcW w:w="3439" w:type="dxa"/>
          </w:tcPr>
          <w:p w14:paraId="762D5961" w14:textId="77777777" w:rsidR="00FC5420" w:rsidRDefault="00FC5420" w:rsidP="00FC5420">
            <w:pPr>
              <w:pStyle w:val="TableContents"/>
              <w:keepNext/>
              <w:keepLines/>
              <w:snapToGrid w:val="0"/>
              <w:rPr>
                <w:sz w:val="20"/>
              </w:rPr>
            </w:pPr>
            <w:r>
              <w:rPr>
                <w:sz w:val="20"/>
              </w:rPr>
              <w:t>Unique Identifier</w:t>
            </w:r>
          </w:p>
        </w:tc>
        <w:tc>
          <w:tcPr>
            <w:tcW w:w="1284" w:type="dxa"/>
          </w:tcPr>
          <w:p w14:paraId="44CAE7F5" w14:textId="77777777" w:rsidR="00FC5420" w:rsidRDefault="00FC5420" w:rsidP="00FC5420">
            <w:pPr>
              <w:pStyle w:val="TableContents"/>
              <w:keepNext/>
              <w:keepLines/>
              <w:snapToGrid w:val="0"/>
              <w:rPr>
                <w:sz w:val="20"/>
              </w:rPr>
            </w:pPr>
            <w:r>
              <w:rPr>
                <w:sz w:val="20"/>
              </w:rPr>
              <w:t>Yes</w:t>
            </w:r>
          </w:p>
        </w:tc>
        <w:tc>
          <w:tcPr>
            <w:tcW w:w="3595" w:type="dxa"/>
          </w:tcPr>
          <w:p w14:paraId="37317673" w14:textId="77777777" w:rsidR="00FC5420" w:rsidRDefault="00FC5420" w:rsidP="00FC5420">
            <w:pPr>
              <w:pStyle w:val="TableContents"/>
              <w:keepNext/>
              <w:keepLines/>
              <w:snapToGrid w:val="0"/>
              <w:rPr>
                <w:sz w:val="20"/>
              </w:rPr>
            </w:pPr>
            <w:r>
              <w:rPr>
                <w:sz w:val="20"/>
              </w:rPr>
              <w:t>The Unique Identifier of the object.</w:t>
            </w:r>
          </w:p>
        </w:tc>
      </w:tr>
    </w:tbl>
    <w:p w14:paraId="4E777957" w14:textId="0DFC4060" w:rsidR="00FC5420" w:rsidRDefault="00FC5420" w:rsidP="00FC5420">
      <w:pPr>
        <w:pStyle w:val="Caption"/>
      </w:pPr>
      <w:bookmarkStart w:id="1081" w:name="_Toc527652155"/>
      <w:bookmarkStart w:id="1082" w:name="_Toc534980340"/>
      <w:r>
        <w:t xml:space="preserve">Table </w:t>
      </w:r>
      <w:r>
        <w:rPr>
          <w:noProof/>
        </w:rPr>
        <w:fldChar w:fldCharType="begin"/>
      </w:r>
      <w:r>
        <w:rPr>
          <w:noProof/>
        </w:rPr>
        <w:instrText xml:space="preserve"> SEQ Table \* ARABIC </w:instrText>
      </w:r>
      <w:r>
        <w:rPr>
          <w:noProof/>
        </w:rPr>
        <w:fldChar w:fldCharType="separate"/>
      </w:r>
      <w:r w:rsidR="00C659C1">
        <w:rPr>
          <w:noProof/>
        </w:rPr>
        <w:t>194</w:t>
      </w:r>
      <w:r>
        <w:rPr>
          <w:noProof/>
        </w:rPr>
        <w:fldChar w:fldCharType="end"/>
      </w:r>
      <w:r>
        <w:t>: Destroy Response Payload</w:t>
      </w:r>
      <w:bookmarkEnd w:id="1081"/>
      <w:bookmarkEnd w:id="1082"/>
    </w:p>
    <w:p w14:paraId="5876D84B" w14:textId="77777777" w:rsidR="00FC5420" w:rsidRDefault="00FC5420" w:rsidP="00DF7DBF">
      <w:pPr>
        <w:pStyle w:val="Heading4"/>
        <w:numPr>
          <w:ilvl w:val="3"/>
          <w:numId w:val="2"/>
        </w:numPr>
      </w:pPr>
      <w:bookmarkStart w:id="1083" w:name="_Toc527651740"/>
      <w:bookmarkStart w:id="1084" w:name="_Toc533140836"/>
      <w:bookmarkStart w:id="1085" w:name="_Toc534979919"/>
      <w:r>
        <w:lastRenderedPageBreak/>
        <w:t>Error Handling – Destroy</w:t>
      </w:r>
      <w:bookmarkEnd w:id="1083"/>
      <w:bookmarkEnd w:id="1084"/>
      <w:bookmarkEnd w:id="1085"/>
    </w:p>
    <w:p w14:paraId="62549F58" w14:textId="77777777" w:rsidR="00FC5420" w:rsidRPr="00ED5F35" w:rsidRDefault="00FC5420" w:rsidP="00FC5420">
      <w:r w:rsidRPr="00F323A8">
        <w:t xml:space="preserve">This section details the specific Result Reasons that SHALL be returned for errors detected in a </w:t>
      </w:r>
      <w:r>
        <w:t>Destroy</w:t>
      </w:r>
      <w:r w:rsidRPr="00F323A8">
        <w:t xml:space="preserve"> Operation.</w:t>
      </w:r>
    </w:p>
    <w:p w14:paraId="6371D499"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90588BC" w14:textId="77777777" w:rsidTr="00FC5420">
        <w:trPr>
          <w:cantSplit/>
          <w:trHeight w:val="298"/>
          <w:jc w:val="center"/>
        </w:trPr>
        <w:tc>
          <w:tcPr>
            <w:tcW w:w="1701" w:type="dxa"/>
            <w:shd w:val="clear" w:color="auto" w:fill="C0C0C0"/>
          </w:tcPr>
          <w:p w14:paraId="20F5E56C"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146F3308" w14:textId="77777777" w:rsidR="00FC5420" w:rsidRDefault="00FC5420" w:rsidP="00FC5420">
            <w:pPr>
              <w:keepNext/>
              <w:keepLines/>
              <w:snapToGrid w:val="0"/>
              <w:rPr>
                <w:b/>
                <w:szCs w:val="20"/>
              </w:rPr>
            </w:pPr>
            <w:r>
              <w:rPr>
                <w:b/>
                <w:szCs w:val="20"/>
              </w:rPr>
              <w:t>Result Reason</w:t>
            </w:r>
          </w:p>
        </w:tc>
      </w:tr>
      <w:tr w:rsidR="00FC5420" w14:paraId="34514886" w14:textId="77777777" w:rsidTr="00FC5420">
        <w:trPr>
          <w:cantSplit/>
          <w:trHeight w:val="298"/>
          <w:jc w:val="center"/>
        </w:trPr>
        <w:tc>
          <w:tcPr>
            <w:tcW w:w="1701" w:type="dxa"/>
          </w:tcPr>
          <w:p w14:paraId="345B4B12" w14:textId="77777777" w:rsidR="00FC5420" w:rsidRDefault="00FC5420" w:rsidP="00FC5420">
            <w:pPr>
              <w:keepNext/>
              <w:keepLines/>
              <w:snapToGrid w:val="0"/>
              <w:rPr>
                <w:szCs w:val="20"/>
              </w:rPr>
            </w:pPr>
            <w:r>
              <w:rPr>
                <w:szCs w:val="20"/>
              </w:rPr>
              <w:t>Operation Failed</w:t>
            </w:r>
          </w:p>
        </w:tc>
        <w:tc>
          <w:tcPr>
            <w:tcW w:w="5331" w:type="dxa"/>
          </w:tcPr>
          <w:p w14:paraId="2D5BC2EA" w14:textId="77777777" w:rsidR="00FC5420" w:rsidRDefault="00FC5420" w:rsidP="00FC5420">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2D581B64" w14:textId="003F5A38" w:rsidR="00FC5420" w:rsidRPr="0090546F" w:rsidRDefault="00FC5420" w:rsidP="00FC5420">
      <w:pPr>
        <w:pStyle w:val="Caption"/>
      </w:pPr>
      <w:bookmarkStart w:id="1086" w:name="_Toc534980341"/>
      <w:r>
        <w:t xml:space="preserve">Table </w:t>
      </w:r>
      <w:r>
        <w:rPr>
          <w:noProof/>
        </w:rPr>
        <w:fldChar w:fldCharType="begin"/>
      </w:r>
      <w:r>
        <w:rPr>
          <w:noProof/>
        </w:rPr>
        <w:instrText xml:space="preserve"> SEQ Table \* ARABIC </w:instrText>
      </w:r>
      <w:r>
        <w:rPr>
          <w:noProof/>
        </w:rPr>
        <w:fldChar w:fldCharType="separate"/>
      </w:r>
      <w:r w:rsidR="00C659C1">
        <w:rPr>
          <w:noProof/>
        </w:rPr>
        <w:t>195</w:t>
      </w:r>
      <w:r>
        <w:rPr>
          <w:noProof/>
        </w:rPr>
        <w:fldChar w:fldCharType="end"/>
      </w:r>
      <w:r>
        <w:t>: Destroy Errors</w:t>
      </w:r>
      <w:bookmarkEnd w:id="1086"/>
    </w:p>
    <w:p w14:paraId="281F9595" w14:textId="77777777" w:rsidR="00FC5420" w:rsidRPr="005F283A" w:rsidRDefault="00FC5420" w:rsidP="00DF7DBF">
      <w:pPr>
        <w:pStyle w:val="Heading3"/>
        <w:numPr>
          <w:ilvl w:val="2"/>
          <w:numId w:val="2"/>
        </w:numPr>
      </w:pPr>
      <w:bookmarkStart w:id="1087" w:name="_Toc527651741"/>
      <w:bookmarkStart w:id="1088" w:name="_Toc533140837"/>
      <w:bookmarkStart w:id="1089" w:name="_Toc534979920"/>
      <w:r>
        <w:t>Discover Versions</w:t>
      </w:r>
      <w:bookmarkEnd w:id="1087"/>
      <w:bookmarkEnd w:id="1088"/>
      <w:bookmarkEnd w:id="1089"/>
    </w:p>
    <w:p w14:paraId="5EBA4F31" w14:textId="77777777" w:rsidR="00FC5420" w:rsidRDefault="00FC5420" w:rsidP="00FC5420">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2C7CF161" w14:textId="77777777" w:rsidR="00FC5420" w:rsidRDefault="00FC5420" w:rsidP="00FC5420">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DCF770C" w14:textId="77777777" w:rsidTr="00FC5420">
        <w:trPr>
          <w:cantSplit/>
          <w:jc w:val="center"/>
        </w:trPr>
        <w:tc>
          <w:tcPr>
            <w:tcW w:w="8318" w:type="dxa"/>
            <w:gridSpan w:val="3"/>
            <w:shd w:val="clear" w:color="auto" w:fill="C0C0C0"/>
          </w:tcPr>
          <w:p w14:paraId="5044E344" w14:textId="77777777" w:rsidR="00FC5420" w:rsidRDefault="00FC5420" w:rsidP="00FC5420">
            <w:pPr>
              <w:pStyle w:val="TableHeading"/>
              <w:keepNext/>
              <w:keepLines/>
              <w:snapToGrid w:val="0"/>
              <w:rPr>
                <w:sz w:val="20"/>
              </w:rPr>
            </w:pPr>
            <w:r>
              <w:rPr>
                <w:sz w:val="20"/>
              </w:rPr>
              <w:t>Request Payload</w:t>
            </w:r>
          </w:p>
        </w:tc>
      </w:tr>
      <w:tr w:rsidR="00FC5420" w14:paraId="0F530A4E" w14:textId="77777777" w:rsidTr="00FC5420">
        <w:trPr>
          <w:cantSplit/>
          <w:jc w:val="center"/>
        </w:trPr>
        <w:tc>
          <w:tcPr>
            <w:tcW w:w="3439" w:type="dxa"/>
            <w:shd w:val="clear" w:color="auto" w:fill="C0C0C0"/>
          </w:tcPr>
          <w:p w14:paraId="1B17154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F97F977"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44A3EAB" w14:textId="77777777" w:rsidR="00FC5420" w:rsidRDefault="00FC5420" w:rsidP="00FC5420">
            <w:pPr>
              <w:pStyle w:val="TableHeading"/>
              <w:keepNext/>
              <w:keepLines/>
              <w:snapToGrid w:val="0"/>
              <w:rPr>
                <w:sz w:val="20"/>
              </w:rPr>
            </w:pPr>
            <w:r>
              <w:rPr>
                <w:sz w:val="20"/>
              </w:rPr>
              <w:t xml:space="preserve">Description </w:t>
            </w:r>
          </w:p>
        </w:tc>
      </w:tr>
      <w:tr w:rsidR="00FC5420" w14:paraId="248A3954" w14:textId="77777777" w:rsidTr="00FC5420">
        <w:trPr>
          <w:cantSplit/>
          <w:jc w:val="center"/>
        </w:trPr>
        <w:tc>
          <w:tcPr>
            <w:tcW w:w="3439" w:type="dxa"/>
          </w:tcPr>
          <w:p w14:paraId="7FBF0030" w14:textId="77777777" w:rsidR="00FC5420" w:rsidRDefault="00FC5420" w:rsidP="00FC5420">
            <w:pPr>
              <w:pStyle w:val="TableContents"/>
              <w:keepNext/>
              <w:keepLines/>
              <w:snapToGrid w:val="0"/>
              <w:rPr>
                <w:sz w:val="20"/>
              </w:rPr>
            </w:pPr>
            <w:r>
              <w:rPr>
                <w:sz w:val="20"/>
              </w:rPr>
              <w:t>Protocol Version</w:t>
            </w:r>
          </w:p>
        </w:tc>
        <w:tc>
          <w:tcPr>
            <w:tcW w:w="1284" w:type="dxa"/>
          </w:tcPr>
          <w:p w14:paraId="5D7737EF" w14:textId="77777777" w:rsidR="00FC5420" w:rsidRDefault="00FC5420" w:rsidP="00FC5420">
            <w:pPr>
              <w:pStyle w:val="TableContents"/>
              <w:keepNext/>
              <w:keepLines/>
              <w:snapToGrid w:val="0"/>
              <w:rPr>
                <w:sz w:val="20"/>
              </w:rPr>
            </w:pPr>
            <w:r>
              <w:rPr>
                <w:sz w:val="20"/>
              </w:rPr>
              <w:t>No, MAY be Repeated</w:t>
            </w:r>
          </w:p>
        </w:tc>
        <w:tc>
          <w:tcPr>
            <w:tcW w:w="3595" w:type="dxa"/>
          </w:tcPr>
          <w:p w14:paraId="41A9A776" w14:textId="77777777" w:rsidR="00FC5420" w:rsidRDefault="00FC5420" w:rsidP="00FC5420">
            <w:pPr>
              <w:pStyle w:val="TableContents"/>
              <w:keepNext/>
              <w:keepLines/>
              <w:snapToGrid w:val="0"/>
              <w:rPr>
                <w:sz w:val="20"/>
              </w:rPr>
            </w:pPr>
            <w:r>
              <w:rPr>
                <w:sz w:val="20"/>
              </w:rPr>
              <w:t>The list of protocol versions supported by the client ordered in decreasing order of preference.</w:t>
            </w:r>
          </w:p>
        </w:tc>
      </w:tr>
    </w:tbl>
    <w:p w14:paraId="65C60EB9" w14:textId="2E1D01D7" w:rsidR="00FC5420" w:rsidRDefault="00FC5420" w:rsidP="00FC5420">
      <w:pPr>
        <w:pStyle w:val="Caption"/>
      </w:pPr>
      <w:bookmarkStart w:id="1090" w:name="_Toc527652157"/>
      <w:bookmarkStart w:id="1091" w:name="_Toc534980342"/>
      <w:r>
        <w:t xml:space="preserve">Table </w:t>
      </w:r>
      <w:r>
        <w:rPr>
          <w:noProof/>
        </w:rPr>
        <w:fldChar w:fldCharType="begin"/>
      </w:r>
      <w:r>
        <w:rPr>
          <w:noProof/>
        </w:rPr>
        <w:instrText xml:space="preserve"> SEQ Table \* ARABIC </w:instrText>
      </w:r>
      <w:r>
        <w:rPr>
          <w:noProof/>
        </w:rPr>
        <w:fldChar w:fldCharType="separate"/>
      </w:r>
      <w:r w:rsidR="00C659C1">
        <w:rPr>
          <w:noProof/>
        </w:rPr>
        <w:t>196</w:t>
      </w:r>
      <w:r>
        <w:rPr>
          <w:noProof/>
        </w:rPr>
        <w:fldChar w:fldCharType="end"/>
      </w:r>
      <w:r>
        <w:t>: Discover Versions Request Payload</w:t>
      </w:r>
      <w:bookmarkEnd w:id="1090"/>
      <w:bookmarkEnd w:id="10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6D02558" w14:textId="77777777" w:rsidTr="00FC5420">
        <w:trPr>
          <w:cantSplit/>
          <w:jc w:val="center"/>
        </w:trPr>
        <w:tc>
          <w:tcPr>
            <w:tcW w:w="8318" w:type="dxa"/>
            <w:gridSpan w:val="3"/>
            <w:shd w:val="clear" w:color="auto" w:fill="C0C0C0"/>
          </w:tcPr>
          <w:p w14:paraId="7A2FCCC9" w14:textId="77777777" w:rsidR="00FC5420" w:rsidRDefault="00FC5420" w:rsidP="00FC5420">
            <w:pPr>
              <w:pStyle w:val="TableHeading"/>
              <w:keepNext/>
              <w:keepLines/>
              <w:snapToGrid w:val="0"/>
              <w:rPr>
                <w:sz w:val="20"/>
              </w:rPr>
            </w:pPr>
            <w:r>
              <w:rPr>
                <w:sz w:val="20"/>
              </w:rPr>
              <w:t>Response Payload</w:t>
            </w:r>
          </w:p>
        </w:tc>
      </w:tr>
      <w:tr w:rsidR="00FC5420" w14:paraId="579F3FC3" w14:textId="77777777" w:rsidTr="00FC5420">
        <w:trPr>
          <w:cantSplit/>
          <w:jc w:val="center"/>
        </w:trPr>
        <w:tc>
          <w:tcPr>
            <w:tcW w:w="3439" w:type="dxa"/>
            <w:shd w:val="clear" w:color="auto" w:fill="C0C0C0"/>
          </w:tcPr>
          <w:p w14:paraId="4A35713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7F45396C"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DB8DA66" w14:textId="77777777" w:rsidR="00FC5420" w:rsidRDefault="00FC5420" w:rsidP="00FC5420">
            <w:pPr>
              <w:pStyle w:val="TableHeading"/>
              <w:keepNext/>
              <w:keepLines/>
              <w:snapToGrid w:val="0"/>
              <w:rPr>
                <w:sz w:val="20"/>
              </w:rPr>
            </w:pPr>
            <w:r>
              <w:rPr>
                <w:sz w:val="20"/>
              </w:rPr>
              <w:t xml:space="preserve">Description </w:t>
            </w:r>
          </w:p>
        </w:tc>
      </w:tr>
      <w:tr w:rsidR="00FC5420" w14:paraId="7E838298" w14:textId="77777777" w:rsidTr="00FC5420">
        <w:trPr>
          <w:cantSplit/>
          <w:jc w:val="center"/>
        </w:trPr>
        <w:tc>
          <w:tcPr>
            <w:tcW w:w="3439" w:type="dxa"/>
          </w:tcPr>
          <w:p w14:paraId="135E0B56" w14:textId="77777777" w:rsidR="00FC5420" w:rsidRDefault="00FC5420" w:rsidP="00FC5420">
            <w:pPr>
              <w:pStyle w:val="TableContents"/>
              <w:keepNext/>
              <w:keepLines/>
              <w:snapToGrid w:val="0"/>
              <w:rPr>
                <w:sz w:val="20"/>
              </w:rPr>
            </w:pPr>
            <w:r>
              <w:rPr>
                <w:sz w:val="20"/>
              </w:rPr>
              <w:t>Protocol Version</w:t>
            </w:r>
          </w:p>
        </w:tc>
        <w:tc>
          <w:tcPr>
            <w:tcW w:w="1284" w:type="dxa"/>
          </w:tcPr>
          <w:p w14:paraId="19E5A083" w14:textId="77777777" w:rsidR="00FC5420" w:rsidRDefault="00FC5420" w:rsidP="00FC5420">
            <w:pPr>
              <w:pStyle w:val="TableContents"/>
              <w:keepNext/>
              <w:keepLines/>
              <w:snapToGrid w:val="0"/>
              <w:rPr>
                <w:sz w:val="20"/>
              </w:rPr>
            </w:pPr>
            <w:r>
              <w:rPr>
                <w:sz w:val="20"/>
              </w:rPr>
              <w:t>No, MAY be repeated</w:t>
            </w:r>
          </w:p>
        </w:tc>
        <w:tc>
          <w:tcPr>
            <w:tcW w:w="3595" w:type="dxa"/>
          </w:tcPr>
          <w:p w14:paraId="194B72E5" w14:textId="77777777" w:rsidR="00FC5420" w:rsidRDefault="00FC5420" w:rsidP="00FC5420">
            <w:pPr>
              <w:pStyle w:val="TableContents"/>
              <w:keepNext/>
              <w:keepLines/>
              <w:snapToGrid w:val="0"/>
              <w:rPr>
                <w:sz w:val="20"/>
              </w:rPr>
            </w:pPr>
            <w:r>
              <w:rPr>
                <w:sz w:val="20"/>
              </w:rPr>
              <w:t>The list of protocol versions supported by the server ordered in decreasing order of preference.</w:t>
            </w:r>
          </w:p>
        </w:tc>
      </w:tr>
    </w:tbl>
    <w:p w14:paraId="16360565" w14:textId="1680AD68" w:rsidR="00FC5420" w:rsidRDefault="00FC5420" w:rsidP="00FC5420">
      <w:pPr>
        <w:pStyle w:val="Caption"/>
      </w:pPr>
      <w:bookmarkStart w:id="1092" w:name="_Toc527652158"/>
      <w:bookmarkStart w:id="1093" w:name="_Toc534980343"/>
      <w:r>
        <w:t xml:space="preserve">Table </w:t>
      </w:r>
      <w:r>
        <w:rPr>
          <w:noProof/>
        </w:rPr>
        <w:fldChar w:fldCharType="begin"/>
      </w:r>
      <w:r>
        <w:rPr>
          <w:noProof/>
        </w:rPr>
        <w:instrText xml:space="preserve"> SEQ Table \* ARABIC </w:instrText>
      </w:r>
      <w:r>
        <w:rPr>
          <w:noProof/>
        </w:rPr>
        <w:fldChar w:fldCharType="separate"/>
      </w:r>
      <w:r w:rsidR="00C659C1">
        <w:rPr>
          <w:noProof/>
        </w:rPr>
        <w:t>197</w:t>
      </w:r>
      <w:r>
        <w:rPr>
          <w:noProof/>
        </w:rPr>
        <w:fldChar w:fldCharType="end"/>
      </w:r>
      <w:r>
        <w:t>: Discover Versions Response Payload</w:t>
      </w:r>
      <w:bookmarkEnd w:id="1092"/>
      <w:bookmarkEnd w:id="1093"/>
    </w:p>
    <w:p w14:paraId="3179B70E" w14:textId="77777777" w:rsidR="00FC5420" w:rsidRDefault="00FC5420" w:rsidP="00DF7DBF">
      <w:pPr>
        <w:pStyle w:val="Heading4"/>
        <w:numPr>
          <w:ilvl w:val="3"/>
          <w:numId w:val="2"/>
        </w:numPr>
      </w:pPr>
      <w:bookmarkStart w:id="1094" w:name="_Toc527651742"/>
      <w:bookmarkStart w:id="1095" w:name="_Toc533140838"/>
      <w:bookmarkStart w:id="1096" w:name="_Toc534979921"/>
      <w:r>
        <w:t>Error Handling - Discover Versions</w:t>
      </w:r>
      <w:bookmarkEnd w:id="1094"/>
      <w:bookmarkEnd w:id="1095"/>
      <w:bookmarkEnd w:id="1096"/>
    </w:p>
    <w:p w14:paraId="257052E1" w14:textId="77777777" w:rsidR="00FC5420" w:rsidRPr="00ED5F35" w:rsidRDefault="00FC5420" w:rsidP="00FC5420">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6FA7007" w14:textId="77777777" w:rsidTr="00FC5420">
        <w:trPr>
          <w:cantSplit/>
          <w:trHeight w:val="298"/>
          <w:jc w:val="center"/>
        </w:trPr>
        <w:tc>
          <w:tcPr>
            <w:tcW w:w="1701" w:type="dxa"/>
            <w:shd w:val="clear" w:color="auto" w:fill="C0C0C0"/>
          </w:tcPr>
          <w:p w14:paraId="61283D74"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5FCA826D" w14:textId="77777777" w:rsidR="00FC5420" w:rsidRDefault="00FC5420" w:rsidP="00FC5420">
            <w:pPr>
              <w:keepNext/>
              <w:keepLines/>
              <w:snapToGrid w:val="0"/>
              <w:rPr>
                <w:b/>
                <w:szCs w:val="20"/>
              </w:rPr>
            </w:pPr>
            <w:r>
              <w:rPr>
                <w:b/>
                <w:szCs w:val="20"/>
              </w:rPr>
              <w:t>Result Reason</w:t>
            </w:r>
          </w:p>
        </w:tc>
      </w:tr>
      <w:tr w:rsidR="00FC5420" w14:paraId="15021C60" w14:textId="77777777" w:rsidTr="00FC5420">
        <w:trPr>
          <w:cantSplit/>
          <w:trHeight w:val="298"/>
          <w:jc w:val="center"/>
        </w:trPr>
        <w:tc>
          <w:tcPr>
            <w:tcW w:w="1701" w:type="dxa"/>
          </w:tcPr>
          <w:p w14:paraId="00A8B3FC" w14:textId="77777777" w:rsidR="00FC5420" w:rsidRDefault="00FC5420" w:rsidP="00FC5420">
            <w:pPr>
              <w:keepNext/>
              <w:keepLines/>
              <w:snapToGrid w:val="0"/>
              <w:rPr>
                <w:szCs w:val="20"/>
              </w:rPr>
            </w:pPr>
            <w:r>
              <w:rPr>
                <w:szCs w:val="20"/>
              </w:rPr>
              <w:t>Operation Failed</w:t>
            </w:r>
          </w:p>
        </w:tc>
        <w:tc>
          <w:tcPr>
            <w:tcW w:w="5331" w:type="dxa"/>
          </w:tcPr>
          <w:p w14:paraId="630D6C56" w14:textId="77777777" w:rsidR="00FC5420" w:rsidRDefault="00FC5420" w:rsidP="00FC5420">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D075ADB" w14:textId="23903CA5" w:rsidR="00FC5420" w:rsidRPr="00BA2182" w:rsidRDefault="00FC5420" w:rsidP="00FC5420">
      <w:r w:rsidRPr="0090546F">
        <w:t xml:space="preserve"> </w:t>
      </w:r>
      <w:bookmarkStart w:id="1097" w:name="_Toc534980344"/>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C659C1">
        <w:rPr>
          <w:noProof/>
        </w:rPr>
        <w:t>198</w:t>
      </w:r>
      <w:r>
        <w:rPr>
          <w:noProof/>
          <w:sz w:val="18"/>
          <w:szCs w:val="20"/>
        </w:rPr>
        <w:fldChar w:fldCharType="end"/>
      </w:r>
      <w:r>
        <w:t>: Discover Versions Errors</w:t>
      </w:r>
      <w:bookmarkEnd w:id="1097"/>
    </w:p>
    <w:p w14:paraId="6E353E13" w14:textId="77777777" w:rsidR="00FC5420" w:rsidRPr="00042F51" w:rsidRDefault="00FC5420" w:rsidP="00DF7DBF">
      <w:pPr>
        <w:pStyle w:val="Heading3"/>
        <w:numPr>
          <w:ilvl w:val="2"/>
          <w:numId w:val="2"/>
        </w:numPr>
      </w:pPr>
      <w:bookmarkStart w:id="1098" w:name="_Toc527651743"/>
      <w:bookmarkStart w:id="1099" w:name="_Toc533140839"/>
      <w:bookmarkStart w:id="1100" w:name="_Toc534979922"/>
      <w:r>
        <w:t>Encrypt</w:t>
      </w:r>
      <w:bookmarkEnd w:id="1098"/>
      <w:bookmarkEnd w:id="1099"/>
      <w:bookmarkEnd w:id="1100"/>
    </w:p>
    <w:p w14:paraId="0B9B59CA" w14:textId="77777777" w:rsidR="00FC5420" w:rsidRDefault="00FC5420" w:rsidP="00FC5420">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61D049A9" w14:textId="77777777" w:rsidR="00FC5420" w:rsidRDefault="00FC5420" w:rsidP="00FC5420">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0EA6C9D7" w14:textId="77777777" w:rsidR="00FC5420" w:rsidRDefault="00FC5420" w:rsidP="00FC5420">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2F99F0BB" w14:textId="77777777" w:rsidR="00FC5420" w:rsidRDefault="00FC5420" w:rsidP="00FC5420">
      <w:pPr>
        <w:pStyle w:val="BodyText"/>
        <w:rPr>
          <w:noProof w:val="0"/>
        </w:rPr>
      </w:pPr>
      <w:r>
        <w:rPr>
          <w:noProof w:val="0"/>
        </w:rPr>
        <w:t xml:space="preserve">The response contains the Unique Identifier of the Managed Cryptographic Object used as the key and the result of the encryption operation. </w:t>
      </w:r>
    </w:p>
    <w:p w14:paraId="3FB5158B"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58AF6EA" w14:textId="77777777" w:rsidTr="00FC5420">
        <w:trPr>
          <w:cantSplit/>
          <w:jc w:val="center"/>
        </w:trPr>
        <w:tc>
          <w:tcPr>
            <w:tcW w:w="8318" w:type="dxa"/>
            <w:gridSpan w:val="3"/>
            <w:shd w:val="clear" w:color="auto" w:fill="C0C0C0"/>
          </w:tcPr>
          <w:p w14:paraId="210846A5" w14:textId="77777777" w:rsidR="00FC5420" w:rsidRDefault="00FC5420" w:rsidP="00FC5420">
            <w:pPr>
              <w:pStyle w:val="TableHeading"/>
              <w:keepNext/>
              <w:keepLines/>
              <w:snapToGrid w:val="0"/>
              <w:rPr>
                <w:sz w:val="20"/>
              </w:rPr>
            </w:pPr>
            <w:r>
              <w:rPr>
                <w:sz w:val="20"/>
              </w:rPr>
              <w:t>Request Payload</w:t>
            </w:r>
          </w:p>
        </w:tc>
      </w:tr>
      <w:tr w:rsidR="00FC5420" w14:paraId="006E3E7B" w14:textId="77777777" w:rsidTr="00FC5420">
        <w:trPr>
          <w:cantSplit/>
          <w:jc w:val="center"/>
        </w:trPr>
        <w:tc>
          <w:tcPr>
            <w:tcW w:w="3439" w:type="dxa"/>
            <w:shd w:val="clear" w:color="auto" w:fill="C0C0C0"/>
          </w:tcPr>
          <w:p w14:paraId="4F2F5A1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69FA0C2"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4E7171C" w14:textId="77777777" w:rsidR="00FC5420" w:rsidRDefault="00FC5420" w:rsidP="00FC5420">
            <w:pPr>
              <w:pStyle w:val="TableHeading"/>
              <w:keepNext/>
              <w:keepLines/>
              <w:snapToGrid w:val="0"/>
              <w:rPr>
                <w:sz w:val="20"/>
              </w:rPr>
            </w:pPr>
            <w:r>
              <w:rPr>
                <w:sz w:val="20"/>
              </w:rPr>
              <w:t xml:space="preserve">Description </w:t>
            </w:r>
          </w:p>
        </w:tc>
      </w:tr>
      <w:tr w:rsidR="00FC5420" w14:paraId="0F9AB6AC" w14:textId="77777777" w:rsidTr="00FC5420">
        <w:trPr>
          <w:cantSplit/>
          <w:jc w:val="center"/>
        </w:trPr>
        <w:tc>
          <w:tcPr>
            <w:tcW w:w="3439" w:type="dxa"/>
          </w:tcPr>
          <w:p w14:paraId="205F95BB" w14:textId="77777777" w:rsidR="00FC5420" w:rsidRDefault="00FC5420" w:rsidP="00576641">
            <w:pPr>
              <w:suppressLineNumbers/>
              <w:suppressAutoHyphens/>
              <w:spacing w:before="0" w:after="0"/>
            </w:pPr>
            <w:r>
              <w:t>Unique Identifier</w:t>
            </w:r>
          </w:p>
        </w:tc>
        <w:tc>
          <w:tcPr>
            <w:tcW w:w="1284" w:type="dxa"/>
          </w:tcPr>
          <w:p w14:paraId="0DFFDE63" w14:textId="77777777" w:rsidR="00FC5420" w:rsidRDefault="00FC5420" w:rsidP="00FC5420">
            <w:pPr>
              <w:keepNext/>
              <w:keepLines/>
              <w:suppressLineNumbers/>
              <w:suppressAutoHyphens/>
              <w:spacing w:before="0" w:after="0"/>
            </w:pPr>
            <w:r>
              <w:t>No</w:t>
            </w:r>
          </w:p>
        </w:tc>
        <w:tc>
          <w:tcPr>
            <w:tcW w:w="3595" w:type="dxa"/>
          </w:tcPr>
          <w:p w14:paraId="2C032477" w14:textId="77777777" w:rsidR="00FC5420" w:rsidRDefault="00FC5420" w:rsidP="00FC5420">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FC5420" w14:paraId="19E04EB6" w14:textId="77777777" w:rsidTr="00FC5420">
        <w:trPr>
          <w:cantSplit/>
          <w:jc w:val="center"/>
        </w:trPr>
        <w:tc>
          <w:tcPr>
            <w:tcW w:w="3439" w:type="dxa"/>
          </w:tcPr>
          <w:p w14:paraId="3D5EA09D" w14:textId="77777777" w:rsidR="00FC5420" w:rsidRDefault="00FC5420" w:rsidP="00576641">
            <w:pPr>
              <w:suppressLineNumbers/>
              <w:suppressAutoHyphens/>
              <w:spacing w:before="0" w:after="0"/>
            </w:pPr>
            <w:r>
              <w:t>Cryptographic Parameters</w:t>
            </w:r>
          </w:p>
        </w:tc>
        <w:tc>
          <w:tcPr>
            <w:tcW w:w="1284" w:type="dxa"/>
          </w:tcPr>
          <w:p w14:paraId="72448B19" w14:textId="77777777" w:rsidR="00FC5420" w:rsidRDefault="00FC5420" w:rsidP="00FC5420">
            <w:pPr>
              <w:keepNext/>
              <w:keepLines/>
              <w:suppressLineNumbers/>
              <w:suppressAutoHyphens/>
              <w:spacing w:before="0" w:after="0"/>
            </w:pPr>
            <w:r>
              <w:t>No</w:t>
            </w:r>
          </w:p>
        </w:tc>
        <w:tc>
          <w:tcPr>
            <w:tcW w:w="3595" w:type="dxa"/>
          </w:tcPr>
          <w:p w14:paraId="4A99415B" w14:textId="77777777" w:rsidR="00FC5420" w:rsidRDefault="00FC5420" w:rsidP="00FC5420">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746D22E3" w14:textId="77777777" w:rsidR="00FC5420" w:rsidRDefault="00FC5420" w:rsidP="00FC5420">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FC5420" w14:paraId="3C3DD41D" w14:textId="77777777" w:rsidTr="00FC5420">
        <w:trPr>
          <w:cantSplit/>
          <w:jc w:val="center"/>
        </w:trPr>
        <w:tc>
          <w:tcPr>
            <w:tcW w:w="3439" w:type="dxa"/>
          </w:tcPr>
          <w:p w14:paraId="4D38537D" w14:textId="77777777" w:rsidR="00FC5420" w:rsidRDefault="00FC5420" w:rsidP="00576641">
            <w:pPr>
              <w:suppressLineNumbers/>
              <w:suppressAutoHyphens/>
              <w:spacing w:before="0" w:after="0"/>
            </w:pPr>
            <w:r>
              <w:t>Data</w:t>
            </w:r>
          </w:p>
        </w:tc>
        <w:tc>
          <w:tcPr>
            <w:tcW w:w="1284" w:type="dxa"/>
          </w:tcPr>
          <w:p w14:paraId="04E7C52B"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4A83C588" w14:textId="77777777" w:rsidR="00FC5420" w:rsidRDefault="00FC5420" w:rsidP="00FC5420">
            <w:pPr>
              <w:keepNext/>
              <w:keepLines/>
              <w:suppressLineNumbers/>
              <w:suppressAutoHyphens/>
              <w:spacing w:before="0" w:after="0"/>
            </w:pPr>
            <w:r>
              <w:t>The data to be.</w:t>
            </w:r>
          </w:p>
        </w:tc>
      </w:tr>
      <w:tr w:rsidR="00FC5420" w14:paraId="734DBCE0" w14:textId="77777777" w:rsidTr="00FC5420">
        <w:trPr>
          <w:cantSplit/>
          <w:jc w:val="center"/>
        </w:trPr>
        <w:tc>
          <w:tcPr>
            <w:tcW w:w="3439" w:type="dxa"/>
          </w:tcPr>
          <w:p w14:paraId="2AFF30FB" w14:textId="77777777" w:rsidR="00FC5420" w:rsidRDefault="00FC5420" w:rsidP="00576641">
            <w:pPr>
              <w:suppressLineNumbers/>
              <w:suppressAutoHyphens/>
              <w:spacing w:before="0" w:after="0"/>
            </w:pPr>
            <w:r>
              <w:t>IV/Counter/Nonce</w:t>
            </w:r>
          </w:p>
        </w:tc>
        <w:tc>
          <w:tcPr>
            <w:tcW w:w="1284" w:type="dxa"/>
          </w:tcPr>
          <w:p w14:paraId="1B06DBDC" w14:textId="77777777" w:rsidR="00FC5420" w:rsidRDefault="00FC5420" w:rsidP="00FC5420">
            <w:pPr>
              <w:keepNext/>
              <w:keepLines/>
              <w:suppressLineNumbers/>
              <w:suppressAutoHyphens/>
              <w:spacing w:before="0" w:after="0"/>
            </w:pPr>
            <w:r>
              <w:t>No</w:t>
            </w:r>
          </w:p>
        </w:tc>
        <w:tc>
          <w:tcPr>
            <w:tcW w:w="3595" w:type="dxa"/>
          </w:tcPr>
          <w:p w14:paraId="712D561E" w14:textId="77777777" w:rsidR="00FC5420" w:rsidRDefault="00FC5420" w:rsidP="00FC5420">
            <w:pPr>
              <w:keepNext/>
              <w:keepLines/>
              <w:suppressLineNumbers/>
              <w:suppressAutoHyphens/>
              <w:spacing w:before="0" w:after="0"/>
            </w:pPr>
            <w:r>
              <w:t>The initialization vector, counter or nonce to be used (where appropriate).</w:t>
            </w:r>
          </w:p>
        </w:tc>
      </w:tr>
      <w:tr w:rsidR="00FC5420" w14:paraId="04850AB6" w14:textId="77777777" w:rsidTr="00FC5420">
        <w:trPr>
          <w:cantSplit/>
          <w:jc w:val="center"/>
        </w:trPr>
        <w:tc>
          <w:tcPr>
            <w:tcW w:w="3439" w:type="dxa"/>
          </w:tcPr>
          <w:p w14:paraId="0853C082" w14:textId="77777777" w:rsidR="00FC5420" w:rsidRDefault="00FC5420" w:rsidP="00576641">
            <w:pPr>
              <w:suppressLineNumbers/>
              <w:suppressAutoHyphens/>
              <w:spacing w:before="0" w:after="0"/>
            </w:pPr>
            <w:r>
              <w:lastRenderedPageBreak/>
              <w:t>Correlation Value</w:t>
            </w:r>
          </w:p>
        </w:tc>
        <w:tc>
          <w:tcPr>
            <w:tcW w:w="1284" w:type="dxa"/>
          </w:tcPr>
          <w:p w14:paraId="100CFAB2" w14:textId="77777777" w:rsidR="00FC5420" w:rsidRDefault="00FC5420" w:rsidP="00FC5420">
            <w:pPr>
              <w:keepNext/>
              <w:keepLines/>
              <w:suppressLineNumbers/>
              <w:suppressAutoHyphens/>
              <w:spacing w:before="0" w:after="0"/>
            </w:pPr>
            <w:r>
              <w:t>No</w:t>
            </w:r>
          </w:p>
        </w:tc>
        <w:tc>
          <w:tcPr>
            <w:tcW w:w="3595" w:type="dxa"/>
          </w:tcPr>
          <w:p w14:paraId="5CFA2C5E"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1F879069" w14:textId="77777777" w:rsidTr="00FC5420">
        <w:trPr>
          <w:cantSplit/>
          <w:jc w:val="center"/>
        </w:trPr>
        <w:tc>
          <w:tcPr>
            <w:tcW w:w="3439" w:type="dxa"/>
          </w:tcPr>
          <w:p w14:paraId="7EF8A58E" w14:textId="77777777" w:rsidR="00FC5420" w:rsidRDefault="00FC5420" w:rsidP="00576641">
            <w:pPr>
              <w:suppressLineNumbers/>
              <w:suppressAutoHyphens/>
              <w:spacing w:before="0" w:after="0"/>
            </w:pPr>
            <w:r>
              <w:t>Init Indicator</w:t>
            </w:r>
          </w:p>
        </w:tc>
        <w:tc>
          <w:tcPr>
            <w:tcW w:w="1284" w:type="dxa"/>
          </w:tcPr>
          <w:p w14:paraId="23F436B1" w14:textId="77777777" w:rsidR="00FC5420" w:rsidRDefault="00FC5420" w:rsidP="00FC5420">
            <w:pPr>
              <w:keepNext/>
              <w:keepLines/>
              <w:suppressLineNumbers/>
              <w:suppressAutoHyphens/>
              <w:spacing w:before="0" w:after="0"/>
            </w:pPr>
            <w:r>
              <w:t>No</w:t>
            </w:r>
          </w:p>
        </w:tc>
        <w:tc>
          <w:tcPr>
            <w:tcW w:w="3595" w:type="dxa"/>
          </w:tcPr>
          <w:p w14:paraId="6AE2F2C0" w14:textId="77777777" w:rsidR="00FC5420" w:rsidRDefault="00FC5420" w:rsidP="00FC5420">
            <w:pPr>
              <w:keepNext/>
              <w:keepLines/>
              <w:suppressLineNumbers/>
              <w:suppressAutoHyphens/>
              <w:spacing w:before="0" w:after="0"/>
            </w:pPr>
            <w:r>
              <w:t>Initial operation as Boolean</w:t>
            </w:r>
          </w:p>
        </w:tc>
      </w:tr>
      <w:tr w:rsidR="00FC5420" w14:paraId="6E7C9308" w14:textId="77777777" w:rsidTr="00FC5420">
        <w:trPr>
          <w:cantSplit/>
          <w:jc w:val="center"/>
        </w:trPr>
        <w:tc>
          <w:tcPr>
            <w:tcW w:w="3439" w:type="dxa"/>
          </w:tcPr>
          <w:p w14:paraId="2EBBCBE9" w14:textId="77777777" w:rsidR="00FC5420" w:rsidRDefault="00FC5420" w:rsidP="00576641">
            <w:pPr>
              <w:suppressLineNumbers/>
              <w:suppressAutoHyphens/>
              <w:spacing w:before="0" w:after="0"/>
            </w:pPr>
            <w:r>
              <w:t>Final Indicator</w:t>
            </w:r>
          </w:p>
        </w:tc>
        <w:tc>
          <w:tcPr>
            <w:tcW w:w="1284" w:type="dxa"/>
          </w:tcPr>
          <w:p w14:paraId="758A7339" w14:textId="77777777" w:rsidR="00FC5420" w:rsidRDefault="00FC5420" w:rsidP="00FC5420">
            <w:pPr>
              <w:keepNext/>
              <w:keepLines/>
              <w:suppressLineNumbers/>
              <w:suppressAutoHyphens/>
              <w:spacing w:before="0" w:after="0"/>
            </w:pPr>
            <w:r>
              <w:t>No</w:t>
            </w:r>
          </w:p>
        </w:tc>
        <w:tc>
          <w:tcPr>
            <w:tcW w:w="3595" w:type="dxa"/>
          </w:tcPr>
          <w:p w14:paraId="5B7339C8" w14:textId="77777777" w:rsidR="00FC5420" w:rsidRDefault="00FC5420" w:rsidP="00FC5420">
            <w:pPr>
              <w:keepNext/>
              <w:keepLines/>
              <w:suppressLineNumbers/>
              <w:suppressAutoHyphens/>
              <w:spacing w:before="0" w:after="0"/>
            </w:pPr>
            <w:r>
              <w:t>Final operation as Boolean</w:t>
            </w:r>
          </w:p>
        </w:tc>
      </w:tr>
      <w:tr w:rsidR="00FC5420" w14:paraId="02A4955C" w14:textId="77777777" w:rsidTr="00FC5420">
        <w:trPr>
          <w:cantSplit/>
          <w:jc w:val="center"/>
        </w:trPr>
        <w:tc>
          <w:tcPr>
            <w:tcW w:w="3439" w:type="dxa"/>
          </w:tcPr>
          <w:p w14:paraId="3C2190E5" w14:textId="77777777" w:rsidR="00FC5420" w:rsidRDefault="00FC5420" w:rsidP="00576641">
            <w:pPr>
              <w:suppressLineNumbers/>
              <w:suppressAutoHyphens/>
              <w:spacing w:before="0" w:after="0"/>
            </w:pPr>
            <w:r w:rsidRPr="00003580">
              <w:t>Authenticated Encryption Additional Data</w:t>
            </w:r>
          </w:p>
        </w:tc>
        <w:tc>
          <w:tcPr>
            <w:tcW w:w="1284" w:type="dxa"/>
          </w:tcPr>
          <w:p w14:paraId="6EC065C0" w14:textId="77777777" w:rsidR="00FC5420" w:rsidRDefault="00FC5420" w:rsidP="00FC5420">
            <w:pPr>
              <w:keepNext/>
              <w:keepLines/>
              <w:suppressLineNumbers/>
              <w:suppressAutoHyphens/>
              <w:spacing w:before="0" w:after="0"/>
            </w:pPr>
            <w:r w:rsidRPr="00003580">
              <w:t>No</w:t>
            </w:r>
          </w:p>
        </w:tc>
        <w:tc>
          <w:tcPr>
            <w:tcW w:w="3595" w:type="dxa"/>
          </w:tcPr>
          <w:p w14:paraId="660C584E" w14:textId="77777777" w:rsidR="00FC5420" w:rsidRDefault="00FC5420" w:rsidP="00FC5420">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7F02A8E9" w14:textId="3BD8781C" w:rsidR="00FC5420" w:rsidRDefault="00FC5420" w:rsidP="00FC5420">
      <w:pPr>
        <w:pStyle w:val="Caption"/>
      </w:pPr>
      <w:bookmarkStart w:id="1101" w:name="_Toc527652159"/>
      <w:bookmarkStart w:id="1102" w:name="_Toc534980345"/>
      <w:r>
        <w:t xml:space="preserve">Table </w:t>
      </w:r>
      <w:r>
        <w:rPr>
          <w:noProof/>
        </w:rPr>
        <w:fldChar w:fldCharType="begin"/>
      </w:r>
      <w:r>
        <w:rPr>
          <w:noProof/>
        </w:rPr>
        <w:instrText xml:space="preserve"> SEQ Table \* ARABIC </w:instrText>
      </w:r>
      <w:r>
        <w:rPr>
          <w:noProof/>
        </w:rPr>
        <w:fldChar w:fldCharType="separate"/>
      </w:r>
      <w:r w:rsidR="00C659C1">
        <w:rPr>
          <w:noProof/>
        </w:rPr>
        <w:t>199</w:t>
      </w:r>
      <w:r>
        <w:rPr>
          <w:noProof/>
        </w:rPr>
        <w:fldChar w:fldCharType="end"/>
      </w:r>
      <w:r>
        <w:t>: Encrypt Request Payload</w:t>
      </w:r>
      <w:bookmarkEnd w:id="1101"/>
      <w:bookmarkEnd w:id="11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C7E3965" w14:textId="77777777" w:rsidTr="00FC5420">
        <w:trPr>
          <w:cantSplit/>
          <w:jc w:val="center"/>
        </w:trPr>
        <w:tc>
          <w:tcPr>
            <w:tcW w:w="8318" w:type="dxa"/>
            <w:gridSpan w:val="3"/>
            <w:shd w:val="clear" w:color="auto" w:fill="C0C0C0"/>
          </w:tcPr>
          <w:p w14:paraId="2416DF38" w14:textId="77777777" w:rsidR="00FC5420" w:rsidRDefault="00FC5420" w:rsidP="00FC5420">
            <w:pPr>
              <w:pStyle w:val="TableHeading"/>
              <w:keepNext/>
              <w:keepLines/>
              <w:snapToGrid w:val="0"/>
              <w:rPr>
                <w:sz w:val="20"/>
              </w:rPr>
            </w:pPr>
            <w:r>
              <w:rPr>
                <w:sz w:val="20"/>
              </w:rPr>
              <w:t>Response Payload</w:t>
            </w:r>
          </w:p>
        </w:tc>
      </w:tr>
      <w:tr w:rsidR="00FC5420" w14:paraId="23A9F0B2" w14:textId="77777777" w:rsidTr="00FC5420">
        <w:trPr>
          <w:cantSplit/>
          <w:jc w:val="center"/>
        </w:trPr>
        <w:tc>
          <w:tcPr>
            <w:tcW w:w="3439" w:type="dxa"/>
            <w:shd w:val="clear" w:color="auto" w:fill="C0C0C0"/>
          </w:tcPr>
          <w:p w14:paraId="316C873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B8B692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E4DA46F" w14:textId="77777777" w:rsidR="00FC5420" w:rsidRDefault="00FC5420" w:rsidP="00FC5420">
            <w:pPr>
              <w:pStyle w:val="TableHeading"/>
              <w:keepNext/>
              <w:keepLines/>
              <w:snapToGrid w:val="0"/>
              <w:rPr>
                <w:sz w:val="20"/>
              </w:rPr>
            </w:pPr>
            <w:r>
              <w:rPr>
                <w:sz w:val="20"/>
              </w:rPr>
              <w:t xml:space="preserve">Description </w:t>
            </w:r>
          </w:p>
        </w:tc>
      </w:tr>
      <w:tr w:rsidR="00FC5420" w14:paraId="550B1002" w14:textId="77777777" w:rsidTr="00FC5420">
        <w:trPr>
          <w:cantSplit/>
          <w:jc w:val="center"/>
        </w:trPr>
        <w:tc>
          <w:tcPr>
            <w:tcW w:w="3439" w:type="dxa"/>
          </w:tcPr>
          <w:p w14:paraId="4983A33F" w14:textId="77777777" w:rsidR="00FC5420" w:rsidRDefault="00FC5420" w:rsidP="00576641">
            <w:pPr>
              <w:suppressLineNumbers/>
              <w:suppressAutoHyphens/>
              <w:spacing w:before="0" w:after="0"/>
            </w:pPr>
            <w:r>
              <w:t>Unique Identifier</w:t>
            </w:r>
          </w:p>
        </w:tc>
        <w:tc>
          <w:tcPr>
            <w:tcW w:w="1284" w:type="dxa"/>
          </w:tcPr>
          <w:p w14:paraId="5A1A85C5" w14:textId="77777777" w:rsidR="00FC5420" w:rsidRDefault="00FC5420" w:rsidP="00FC5420">
            <w:pPr>
              <w:keepNext/>
              <w:keepLines/>
              <w:suppressLineNumbers/>
              <w:suppressAutoHyphens/>
              <w:spacing w:before="0" w:after="0"/>
            </w:pPr>
            <w:r>
              <w:t>Yes</w:t>
            </w:r>
          </w:p>
        </w:tc>
        <w:tc>
          <w:tcPr>
            <w:tcW w:w="3595" w:type="dxa"/>
          </w:tcPr>
          <w:p w14:paraId="468AC742" w14:textId="77777777" w:rsidR="00FC5420" w:rsidRDefault="00FC5420" w:rsidP="00FC5420">
            <w:pPr>
              <w:keepNext/>
              <w:keepLines/>
              <w:suppressLineNumbers/>
              <w:suppressAutoHyphens/>
              <w:spacing w:before="0" w:after="0"/>
            </w:pPr>
            <w:r>
              <w:t>The Unique Identifier of the Managed Cryptographic Object that was the key used for the encryption operation.</w:t>
            </w:r>
          </w:p>
        </w:tc>
      </w:tr>
      <w:tr w:rsidR="00FC5420" w14:paraId="15D35BC1" w14:textId="77777777" w:rsidTr="00FC5420">
        <w:trPr>
          <w:cantSplit/>
          <w:jc w:val="center"/>
        </w:trPr>
        <w:tc>
          <w:tcPr>
            <w:tcW w:w="3439" w:type="dxa"/>
          </w:tcPr>
          <w:p w14:paraId="2471FF2F" w14:textId="77777777" w:rsidR="00FC5420" w:rsidRDefault="00FC5420" w:rsidP="00576641">
            <w:pPr>
              <w:suppressLineNumbers/>
              <w:suppressAutoHyphens/>
              <w:spacing w:before="0" w:after="0"/>
            </w:pPr>
            <w:r>
              <w:t>Data</w:t>
            </w:r>
          </w:p>
        </w:tc>
        <w:tc>
          <w:tcPr>
            <w:tcW w:w="1284" w:type="dxa"/>
          </w:tcPr>
          <w:p w14:paraId="44577B7A" w14:textId="77777777" w:rsidR="00FC5420" w:rsidRDefault="00FC5420" w:rsidP="00FC5420">
            <w:pPr>
              <w:keepNext/>
              <w:keepLines/>
              <w:suppressLineNumbers/>
              <w:suppressAutoHyphens/>
              <w:spacing w:before="0" w:after="0"/>
            </w:pPr>
            <w:r>
              <w:t>No.</w:t>
            </w:r>
          </w:p>
        </w:tc>
        <w:tc>
          <w:tcPr>
            <w:tcW w:w="3595" w:type="dxa"/>
          </w:tcPr>
          <w:p w14:paraId="6B28C325" w14:textId="77777777" w:rsidR="00FC5420" w:rsidRDefault="00FC5420" w:rsidP="00FC5420">
            <w:pPr>
              <w:keepNext/>
              <w:keepLines/>
              <w:suppressLineNumbers/>
              <w:suppressAutoHyphens/>
              <w:spacing w:before="0" w:after="0"/>
            </w:pPr>
            <w:r>
              <w:t>The encrypted data (as a Byte String).</w:t>
            </w:r>
          </w:p>
        </w:tc>
      </w:tr>
      <w:tr w:rsidR="00FC5420" w14:paraId="3F3724A9" w14:textId="77777777" w:rsidTr="00FC5420">
        <w:trPr>
          <w:cantSplit/>
          <w:jc w:val="center"/>
        </w:trPr>
        <w:tc>
          <w:tcPr>
            <w:tcW w:w="3439" w:type="dxa"/>
          </w:tcPr>
          <w:p w14:paraId="6873B196" w14:textId="77777777" w:rsidR="00FC5420" w:rsidRDefault="00FC5420" w:rsidP="00576641">
            <w:pPr>
              <w:suppressLineNumbers/>
              <w:suppressAutoHyphens/>
              <w:spacing w:before="0" w:after="0"/>
            </w:pPr>
            <w:r>
              <w:t>IV/Counter/Nonce</w:t>
            </w:r>
          </w:p>
        </w:tc>
        <w:tc>
          <w:tcPr>
            <w:tcW w:w="1284" w:type="dxa"/>
          </w:tcPr>
          <w:p w14:paraId="3970A35B" w14:textId="77777777" w:rsidR="00FC5420" w:rsidRDefault="00FC5420" w:rsidP="00FC5420">
            <w:pPr>
              <w:keepNext/>
              <w:keepLines/>
              <w:suppressLineNumbers/>
              <w:suppressAutoHyphens/>
              <w:spacing w:before="0" w:after="0"/>
            </w:pPr>
            <w:r>
              <w:t>No</w:t>
            </w:r>
          </w:p>
        </w:tc>
        <w:tc>
          <w:tcPr>
            <w:tcW w:w="3595" w:type="dxa"/>
          </w:tcPr>
          <w:p w14:paraId="3137A80F" w14:textId="77777777" w:rsidR="00FC5420" w:rsidRDefault="00FC5420" w:rsidP="00FC5420">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FC5420" w14:paraId="53411DB7" w14:textId="77777777" w:rsidTr="00FC5420">
        <w:trPr>
          <w:cantSplit/>
          <w:jc w:val="center"/>
        </w:trPr>
        <w:tc>
          <w:tcPr>
            <w:tcW w:w="3439" w:type="dxa"/>
          </w:tcPr>
          <w:p w14:paraId="41863FBC" w14:textId="77777777" w:rsidR="00FC5420" w:rsidRDefault="00FC5420" w:rsidP="00576641">
            <w:pPr>
              <w:suppressLineNumbers/>
              <w:suppressAutoHyphens/>
              <w:spacing w:before="0" w:after="0"/>
            </w:pPr>
            <w:r>
              <w:t>Correlation Value</w:t>
            </w:r>
          </w:p>
        </w:tc>
        <w:tc>
          <w:tcPr>
            <w:tcW w:w="1284" w:type="dxa"/>
          </w:tcPr>
          <w:p w14:paraId="5647EF0E" w14:textId="77777777" w:rsidR="00FC5420" w:rsidRDefault="00FC5420" w:rsidP="00FC5420">
            <w:pPr>
              <w:keepNext/>
              <w:keepLines/>
              <w:suppressLineNumbers/>
              <w:suppressAutoHyphens/>
              <w:spacing w:before="0" w:after="0"/>
            </w:pPr>
            <w:r>
              <w:t>No</w:t>
            </w:r>
          </w:p>
        </w:tc>
        <w:tc>
          <w:tcPr>
            <w:tcW w:w="3595" w:type="dxa"/>
          </w:tcPr>
          <w:p w14:paraId="20AACB2C"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r w:rsidR="00FC5420" w14:paraId="04DB88DF" w14:textId="77777777" w:rsidTr="00FC5420">
        <w:trPr>
          <w:cantSplit/>
          <w:jc w:val="center"/>
        </w:trPr>
        <w:tc>
          <w:tcPr>
            <w:tcW w:w="3439" w:type="dxa"/>
          </w:tcPr>
          <w:p w14:paraId="041DE14E" w14:textId="77777777" w:rsidR="00FC5420" w:rsidRDefault="00FC5420" w:rsidP="00576641">
            <w:pPr>
              <w:suppressLineNumbers/>
              <w:suppressAutoHyphens/>
              <w:spacing w:before="0" w:after="0"/>
            </w:pPr>
            <w:r w:rsidRPr="00003580">
              <w:t>Authenticated Encryption Tag</w:t>
            </w:r>
          </w:p>
        </w:tc>
        <w:tc>
          <w:tcPr>
            <w:tcW w:w="1284" w:type="dxa"/>
          </w:tcPr>
          <w:p w14:paraId="09592F6D" w14:textId="77777777" w:rsidR="00FC5420" w:rsidRDefault="00FC5420" w:rsidP="00FC5420">
            <w:pPr>
              <w:keepNext/>
              <w:keepLines/>
              <w:suppressLineNumbers/>
              <w:suppressAutoHyphens/>
              <w:spacing w:before="0" w:after="0"/>
            </w:pPr>
            <w:r>
              <w:t>No</w:t>
            </w:r>
          </w:p>
        </w:tc>
        <w:tc>
          <w:tcPr>
            <w:tcW w:w="3595" w:type="dxa"/>
          </w:tcPr>
          <w:p w14:paraId="3D7D2404" w14:textId="77777777" w:rsidR="00FC5420" w:rsidRDefault="00FC5420" w:rsidP="00FC5420">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751E7733" w14:textId="2C1F57D8" w:rsidR="00FC5420" w:rsidRDefault="00FC5420" w:rsidP="00FC5420">
      <w:pPr>
        <w:pStyle w:val="Caption"/>
      </w:pPr>
      <w:bookmarkStart w:id="1103" w:name="_Toc527652160"/>
      <w:bookmarkStart w:id="1104" w:name="_Toc534980346"/>
      <w:r>
        <w:t xml:space="preserve">Table </w:t>
      </w:r>
      <w:r>
        <w:rPr>
          <w:noProof/>
        </w:rPr>
        <w:fldChar w:fldCharType="begin"/>
      </w:r>
      <w:r>
        <w:rPr>
          <w:noProof/>
        </w:rPr>
        <w:instrText xml:space="preserve"> SEQ Table \* ARABIC </w:instrText>
      </w:r>
      <w:r>
        <w:rPr>
          <w:noProof/>
        </w:rPr>
        <w:fldChar w:fldCharType="separate"/>
      </w:r>
      <w:r w:rsidR="00C659C1">
        <w:rPr>
          <w:noProof/>
        </w:rPr>
        <w:t>200</w:t>
      </w:r>
      <w:r>
        <w:rPr>
          <w:noProof/>
        </w:rPr>
        <w:fldChar w:fldCharType="end"/>
      </w:r>
      <w:r>
        <w:t>: Encrypt Response Payload</w:t>
      </w:r>
      <w:bookmarkEnd w:id="1103"/>
      <w:bookmarkEnd w:id="1104"/>
    </w:p>
    <w:p w14:paraId="2CCFD577" w14:textId="77777777" w:rsidR="00FC5420" w:rsidRDefault="00FC5420" w:rsidP="00DF7DBF">
      <w:pPr>
        <w:pStyle w:val="Heading4"/>
        <w:numPr>
          <w:ilvl w:val="3"/>
          <w:numId w:val="2"/>
        </w:numPr>
      </w:pPr>
      <w:bookmarkStart w:id="1105" w:name="_Toc527651744"/>
      <w:bookmarkStart w:id="1106" w:name="_Toc533140840"/>
      <w:bookmarkStart w:id="1107" w:name="_Toc534979923"/>
      <w:r>
        <w:t>Error Handling – Encrypt</w:t>
      </w:r>
      <w:bookmarkEnd w:id="1105"/>
      <w:bookmarkEnd w:id="1106"/>
      <w:bookmarkEnd w:id="1107"/>
    </w:p>
    <w:p w14:paraId="3C3D0C79" w14:textId="77777777" w:rsidR="00FC5420" w:rsidRPr="004F7D2D" w:rsidRDefault="00FC5420" w:rsidP="00FC5420">
      <w:r w:rsidRPr="00F323A8">
        <w:t xml:space="preserve">This section details the specific Result Reasons that SHALL be returned for errors detected in a </w:t>
      </w:r>
      <w:r>
        <w:t>Encrypt</w:t>
      </w:r>
      <w:r w:rsidRPr="00F323A8">
        <w:t xml:space="preserve"> Operation.</w:t>
      </w:r>
    </w:p>
    <w:p w14:paraId="0D145A6C"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CBD49AE" w14:textId="77777777" w:rsidTr="00FC5420">
        <w:trPr>
          <w:cantSplit/>
          <w:trHeight w:val="298"/>
          <w:jc w:val="center"/>
        </w:trPr>
        <w:tc>
          <w:tcPr>
            <w:tcW w:w="1701" w:type="dxa"/>
            <w:shd w:val="clear" w:color="auto" w:fill="C0C0C0"/>
          </w:tcPr>
          <w:p w14:paraId="60DD9A41"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30739238" w14:textId="77777777" w:rsidR="00FC5420" w:rsidRDefault="00FC5420" w:rsidP="00FC5420">
            <w:pPr>
              <w:keepNext/>
              <w:keepLines/>
              <w:snapToGrid w:val="0"/>
              <w:rPr>
                <w:b/>
                <w:szCs w:val="20"/>
              </w:rPr>
            </w:pPr>
            <w:r>
              <w:rPr>
                <w:b/>
                <w:szCs w:val="20"/>
              </w:rPr>
              <w:t>Result Reason</w:t>
            </w:r>
          </w:p>
        </w:tc>
      </w:tr>
      <w:tr w:rsidR="00FC5420" w14:paraId="7AF7A092" w14:textId="77777777" w:rsidTr="00FC5420">
        <w:trPr>
          <w:cantSplit/>
          <w:trHeight w:val="298"/>
          <w:jc w:val="center"/>
        </w:trPr>
        <w:tc>
          <w:tcPr>
            <w:tcW w:w="1701" w:type="dxa"/>
          </w:tcPr>
          <w:p w14:paraId="64C08228" w14:textId="77777777" w:rsidR="00FC5420" w:rsidRDefault="00FC5420" w:rsidP="00FC5420">
            <w:pPr>
              <w:keepNext/>
              <w:keepLines/>
              <w:snapToGrid w:val="0"/>
              <w:rPr>
                <w:szCs w:val="20"/>
              </w:rPr>
            </w:pPr>
            <w:r>
              <w:rPr>
                <w:szCs w:val="20"/>
              </w:rPr>
              <w:t>Operation Failed</w:t>
            </w:r>
          </w:p>
        </w:tc>
        <w:tc>
          <w:tcPr>
            <w:tcW w:w="5331" w:type="dxa"/>
          </w:tcPr>
          <w:p w14:paraId="484E3297" w14:textId="77777777" w:rsidR="00FC5420" w:rsidRDefault="00FC5420" w:rsidP="00FC5420">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8D7F974" w14:textId="7327DEA6" w:rsidR="00FC5420" w:rsidRDefault="00FC5420" w:rsidP="00FC5420">
      <w:pPr>
        <w:pStyle w:val="Caption"/>
      </w:pPr>
      <w:bookmarkStart w:id="1108" w:name="_Toc534980347"/>
      <w:r>
        <w:t xml:space="preserve">Table </w:t>
      </w:r>
      <w:r>
        <w:rPr>
          <w:noProof/>
        </w:rPr>
        <w:fldChar w:fldCharType="begin"/>
      </w:r>
      <w:r>
        <w:rPr>
          <w:noProof/>
        </w:rPr>
        <w:instrText xml:space="preserve"> SEQ Table \* ARABIC </w:instrText>
      </w:r>
      <w:r>
        <w:rPr>
          <w:noProof/>
        </w:rPr>
        <w:fldChar w:fldCharType="separate"/>
      </w:r>
      <w:r w:rsidR="00C659C1">
        <w:rPr>
          <w:noProof/>
        </w:rPr>
        <w:t>201</w:t>
      </w:r>
      <w:r>
        <w:rPr>
          <w:noProof/>
        </w:rPr>
        <w:fldChar w:fldCharType="end"/>
      </w:r>
      <w:r>
        <w:t>: Encrypt Errors</w:t>
      </w:r>
      <w:bookmarkEnd w:id="1108"/>
    </w:p>
    <w:p w14:paraId="608986B8" w14:textId="77777777" w:rsidR="00FC5420" w:rsidRPr="0090546F" w:rsidRDefault="00FC5420" w:rsidP="00FC5420"/>
    <w:p w14:paraId="170227CC" w14:textId="77777777" w:rsidR="00FC5420" w:rsidRPr="008A7968" w:rsidRDefault="00FC5420" w:rsidP="00DF7DBF">
      <w:pPr>
        <w:pStyle w:val="Heading3"/>
        <w:numPr>
          <w:ilvl w:val="2"/>
          <w:numId w:val="2"/>
        </w:numPr>
      </w:pPr>
      <w:bookmarkStart w:id="1109" w:name="_Toc527651745"/>
      <w:bookmarkStart w:id="1110" w:name="_Toc533140841"/>
      <w:bookmarkStart w:id="1111" w:name="_Toc534979924"/>
      <w:r w:rsidRPr="007331F4">
        <w:t>Export</w:t>
      </w:r>
      <w:bookmarkEnd w:id="1109"/>
      <w:bookmarkEnd w:id="1110"/>
      <w:bookmarkEnd w:id="1111"/>
    </w:p>
    <w:p w14:paraId="48BD869D" w14:textId="77777777" w:rsidR="00FC5420" w:rsidRDefault="00FC5420" w:rsidP="00FC5420">
      <w:r>
        <w:t>This operation requests that the server returns a Managed Object specified by its Unique Identifier, together with its attributes.</w:t>
      </w:r>
    </w:p>
    <w:p w14:paraId="29E21625" w14:textId="77777777" w:rsidR="00FC5420" w:rsidRDefault="00FC5420" w:rsidP="00FC5420">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61784C80" w14:textId="77777777" w:rsidR="00FC5420" w:rsidRPr="00EE3AA6" w:rsidRDefault="00FC5420" w:rsidP="00FC5420">
      <w:r>
        <w:t xml:space="preserve">The server SHALL copy the Unique Identifier returned by </w:t>
      </w:r>
      <w:proofErr w:type="gramStart"/>
      <w:r>
        <w:t>this operations</w:t>
      </w:r>
      <w:proofErr w:type="gramEnd"/>
      <w:r>
        <w:t xml:space="preserve">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45C0E9A5" w14:textId="77777777" w:rsidTr="00FC5420">
        <w:trPr>
          <w:cantSplit/>
          <w:jc w:val="center"/>
        </w:trPr>
        <w:tc>
          <w:tcPr>
            <w:tcW w:w="8318" w:type="dxa"/>
            <w:gridSpan w:val="3"/>
            <w:shd w:val="clear" w:color="auto" w:fill="C0C0C0"/>
          </w:tcPr>
          <w:p w14:paraId="5F1BBA24" w14:textId="77777777" w:rsidR="00FC5420" w:rsidRPr="006F04B3" w:rsidRDefault="00FC5420" w:rsidP="00FC5420">
            <w:pPr>
              <w:pStyle w:val="TableHeading"/>
              <w:keepNext/>
              <w:keepLines/>
              <w:snapToGrid w:val="0"/>
              <w:rPr>
                <w:sz w:val="20"/>
              </w:rPr>
            </w:pPr>
            <w:r w:rsidRPr="006F04B3">
              <w:rPr>
                <w:sz w:val="20"/>
              </w:rPr>
              <w:t>Request Payload</w:t>
            </w:r>
          </w:p>
        </w:tc>
      </w:tr>
      <w:tr w:rsidR="00FC5420" w:rsidRPr="002F295D" w14:paraId="4D030B52" w14:textId="77777777" w:rsidTr="00FC5420">
        <w:trPr>
          <w:cantSplit/>
          <w:jc w:val="center"/>
        </w:trPr>
        <w:tc>
          <w:tcPr>
            <w:tcW w:w="3439" w:type="dxa"/>
            <w:shd w:val="clear" w:color="auto" w:fill="C0C0C0"/>
          </w:tcPr>
          <w:p w14:paraId="14D02E5E"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118F944F"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4C394B1A"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7B07A97F" w14:textId="77777777" w:rsidTr="00FC5420">
        <w:trPr>
          <w:cantSplit/>
          <w:jc w:val="center"/>
        </w:trPr>
        <w:tc>
          <w:tcPr>
            <w:tcW w:w="3439" w:type="dxa"/>
          </w:tcPr>
          <w:p w14:paraId="08D631B1"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1C3D122B" w14:textId="77777777" w:rsidR="00FC5420" w:rsidRPr="006F04B3" w:rsidRDefault="00FC5420" w:rsidP="00FC5420">
            <w:pPr>
              <w:keepNext/>
              <w:keepLines/>
              <w:suppressLineNumbers/>
              <w:suppressAutoHyphens/>
              <w:spacing w:before="0" w:after="0"/>
            </w:pPr>
            <w:r w:rsidRPr="006F04B3">
              <w:t>No</w:t>
            </w:r>
          </w:p>
        </w:tc>
        <w:tc>
          <w:tcPr>
            <w:tcW w:w="3595" w:type="dxa"/>
          </w:tcPr>
          <w:p w14:paraId="6DEEBE4E" w14:textId="77777777" w:rsidR="00FC5420" w:rsidRPr="006F04B3" w:rsidRDefault="00FC5420" w:rsidP="00FC5420">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FC5420" w:rsidRPr="002F295D" w14:paraId="2295131F" w14:textId="77777777" w:rsidTr="00FC5420">
        <w:trPr>
          <w:cantSplit/>
          <w:jc w:val="center"/>
        </w:trPr>
        <w:tc>
          <w:tcPr>
            <w:tcW w:w="3439" w:type="dxa"/>
          </w:tcPr>
          <w:p w14:paraId="6FFE7461" w14:textId="77777777" w:rsidR="00FC5420" w:rsidRPr="006F04B3" w:rsidRDefault="00FC5420" w:rsidP="00FC5420">
            <w:pPr>
              <w:keepNext/>
              <w:keepLines/>
              <w:suppressLineNumbers/>
              <w:suppressAutoHyphens/>
              <w:spacing w:before="0" w:after="0"/>
            </w:pPr>
            <w:r>
              <w:t>Key Format Type</w:t>
            </w:r>
          </w:p>
        </w:tc>
        <w:tc>
          <w:tcPr>
            <w:tcW w:w="1284" w:type="dxa"/>
          </w:tcPr>
          <w:p w14:paraId="0FC3A833" w14:textId="77777777" w:rsidR="00FC5420" w:rsidRPr="006F04B3" w:rsidRDefault="00FC5420" w:rsidP="00FC5420">
            <w:pPr>
              <w:keepNext/>
              <w:keepLines/>
              <w:suppressLineNumbers/>
              <w:suppressAutoHyphens/>
              <w:spacing w:before="0" w:after="0"/>
            </w:pPr>
            <w:r w:rsidRPr="003669BC">
              <w:t>No</w:t>
            </w:r>
          </w:p>
        </w:tc>
        <w:tc>
          <w:tcPr>
            <w:tcW w:w="3595" w:type="dxa"/>
          </w:tcPr>
          <w:p w14:paraId="601862D9" w14:textId="77777777" w:rsidR="00FC5420" w:rsidRPr="006F04B3" w:rsidRDefault="00FC5420" w:rsidP="00FC5420">
            <w:pPr>
              <w:keepNext/>
              <w:keepLines/>
              <w:suppressLineNumbers/>
              <w:suppressAutoHyphens/>
              <w:spacing w:before="0" w:after="0"/>
            </w:pPr>
            <w:r w:rsidRPr="003669BC">
              <w:t>Determines the key format type to be</w:t>
            </w:r>
            <w:r>
              <w:t xml:space="preserve"> </w:t>
            </w:r>
            <w:r w:rsidRPr="003669BC">
              <w:t>returned</w:t>
            </w:r>
            <w:r>
              <w:t>.</w:t>
            </w:r>
          </w:p>
        </w:tc>
      </w:tr>
      <w:tr w:rsidR="00FC5420" w:rsidRPr="002F295D" w14:paraId="7B498072" w14:textId="77777777" w:rsidTr="00FC5420">
        <w:trPr>
          <w:cantSplit/>
          <w:jc w:val="center"/>
        </w:trPr>
        <w:tc>
          <w:tcPr>
            <w:tcW w:w="3439" w:type="dxa"/>
          </w:tcPr>
          <w:p w14:paraId="4C0B6281" w14:textId="77777777" w:rsidR="00FC5420" w:rsidRPr="006F04B3" w:rsidRDefault="00FC5420" w:rsidP="00FC5420">
            <w:pPr>
              <w:keepNext/>
              <w:keepLines/>
              <w:suppressLineNumbers/>
              <w:suppressAutoHyphens/>
              <w:spacing w:before="0" w:after="0"/>
            </w:pPr>
            <w:r>
              <w:t>Key Wrap Type</w:t>
            </w:r>
          </w:p>
        </w:tc>
        <w:tc>
          <w:tcPr>
            <w:tcW w:w="1284" w:type="dxa"/>
          </w:tcPr>
          <w:p w14:paraId="6BCECB53" w14:textId="77777777" w:rsidR="00FC5420" w:rsidRPr="006F04B3" w:rsidRDefault="00FC5420" w:rsidP="00FC5420">
            <w:pPr>
              <w:keepNext/>
              <w:keepLines/>
              <w:suppressLineNumbers/>
              <w:suppressAutoHyphens/>
              <w:spacing w:before="0" w:after="0"/>
            </w:pPr>
            <w:r>
              <w:t>No</w:t>
            </w:r>
          </w:p>
        </w:tc>
        <w:tc>
          <w:tcPr>
            <w:tcW w:w="3595" w:type="dxa"/>
          </w:tcPr>
          <w:p w14:paraId="775B0E88" w14:textId="77777777" w:rsidR="00FC5420" w:rsidRPr="006F04B3" w:rsidRDefault="00FC5420" w:rsidP="00FC5420">
            <w:pPr>
              <w:keepNext/>
              <w:keepLines/>
              <w:suppressLineNumbers/>
              <w:suppressAutoHyphens/>
              <w:spacing w:before="0" w:after="0"/>
            </w:pPr>
            <w:r w:rsidRPr="003669BC">
              <w:t>Determines the Key Wrap Type of the</w:t>
            </w:r>
            <w:r>
              <w:t xml:space="preserve"> </w:t>
            </w:r>
            <w:r w:rsidRPr="003669BC">
              <w:t>returned key value.</w:t>
            </w:r>
          </w:p>
        </w:tc>
      </w:tr>
      <w:tr w:rsidR="00FC5420" w:rsidRPr="002F295D" w14:paraId="37A4B8B1" w14:textId="77777777" w:rsidTr="00FC5420">
        <w:trPr>
          <w:cantSplit/>
          <w:jc w:val="center"/>
        </w:trPr>
        <w:tc>
          <w:tcPr>
            <w:tcW w:w="3439" w:type="dxa"/>
          </w:tcPr>
          <w:p w14:paraId="4DD19E28" w14:textId="77777777" w:rsidR="00FC5420" w:rsidRPr="006F04B3" w:rsidRDefault="00FC5420" w:rsidP="00FC5420">
            <w:pPr>
              <w:keepNext/>
              <w:keepLines/>
              <w:suppressLineNumbers/>
              <w:suppressAutoHyphens/>
              <w:spacing w:before="0" w:after="0"/>
            </w:pPr>
            <w:r>
              <w:t>Key Compression Type</w:t>
            </w:r>
          </w:p>
        </w:tc>
        <w:tc>
          <w:tcPr>
            <w:tcW w:w="1284" w:type="dxa"/>
          </w:tcPr>
          <w:p w14:paraId="7DAD5166" w14:textId="77777777" w:rsidR="00FC5420" w:rsidRPr="006F04B3" w:rsidRDefault="00FC5420" w:rsidP="00FC5420">
            <w:pPr>
              <w:keepNext/>
              <w:keepLines/>
              <w:suppressLineNumbers/>
              <w:suppressAutoHyphens/>
              <w:spacing w:before="0" w:after="0"/>
            </w:pPr>
            <w:r>
              <w:t>No</w:t>
            </w:r>
          </w:p>
        </w:tc>
        <w:tc>
          <w:tcPr>
            <w:tcW w:w="3595" w:type="dxa"/>
          </w:tcPr>
          <w:p w14:paraId="7D18B355" w14:textId="77777777" w:rsidR="00FC5420" w:rsidRPr="006F04B3" w:rsidRDefault="00FC5420" w:rsidP="00FC5420">
            <w:pPr>
              <w:keepNext/>
              <w:keepLines/>
              <w:suppressLineNumbers/>
              <w:suppressAutoHyphens/>
              <w:spacing w:before="0" w:after="0"/>
            </w:pPr>
            <w:r w:rsidRPr="003669BC">
              <w:t>Determines the compression method</w:t>
            </w:r>
            <w:r>
              <w:t xml:space="preserve"> </w:t>
            </w:r>
            <w:r w:rsidRPr="003669BC">
              <w:t>for elliptic curve public keys.</w:t>
            </w:r>
          </w:p>
        </w:tc>
      </w:tr>
      <w:tr w:rsidR="00FC5420" w:rsidRPr="002F295D" w14:paraId="71A946F4" w14:textId="77777777" w:rsidTr="00FC5420">
        <w:trPr>
          <w:cantSplit/>
          <w:jc w:val="center"/>
        </w:trPr>
        <w:tc>
          <w:tcPr>
            <w:tcW w:w="3439" w:type="dxa"/>
          </w:tcPr>
          <w:p w14:paraId="454E3F09" w14:textId="77777777" w:rsidR="00FC5420" w:rsidRPr="006F04B3" w:rsidRDefault="00FC5420" w:rsidP="00FC5420">
            <w:pPr>
              <w:keepNext/>
              <w:keepLines/>
              <w:suppressLineNumbers/>
              <w:suppressAutoHyphens/>
              <w:spacing w:before="0" w:after="0"/>
            </w:pPr>
            <w:r>
              <w:t>Key Wrapping Specification</w:t>
            </w:r>
          </w:p>
        </w:tc>
        <w:tc>
          <w:tcPr>
            <w:tcW w:w="1284" w:type="dxa"/>
          </w:tcPr>
          <w:p w14:paraId="65D502DA" w14:textId="77777777" w:rsidR="00FC5420" w:rsidRPr="006F04B3" w:rsidRDefault="00FC5420" w:rsidP="00FC5420">
            <w:pPr>
              <w:keepNext/>
              <w:keepLines/>
              <w:suppressLineNumbers/>
              <w:suppressAutoHyphens/>
              <w:spacing w:before="0" w:after="0"/>
            </w:pPr>
            <w:r>
              <w:t>No</w:t>
            </w:r>
          </w:p>
        </w:tc>
        <w:tc>
          <w:tcPr>
            <w:tcW w:w="3595" w:type="dxa"/>
          </w:tcPr>
          <w:p w14:paraId="37DB4315" w14:textId="77777777" w:rsidR="00FC5420" w:rsidRPr="006F04B3" w:rsidRDefault="00FC5420" w:rsidP="00FC5420">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0614060A" w14:textId="77C86716" w:rsidR="00FC5420" w:rsidRPr="00FB10C7" w:rsidRDefault="00FC5420" w:rsidP="00FC5420">
      <w:pPr>
        <w:pStyle w:val="Caption"/>
      </w:pPr>
      <w:bookmarkStart w:id="1112" w:name="_Toc527652162"/>
      <w:bookmarkStart w:id="1113" w:name="_Toc534980348"/>
      <w:r>
        <w:t xml:space="preserve">Table </w:t>
      </w:r>
      <w:r>
        <w:rPr>
          <w:noProof/>
        </w:rPr>
        <w:fldChar w:fldCharType="begin"/>
      </w:r>
      <w:r>
        <w:rPr>
          <w:noProof/>
        </w:rPr>
        <w:instrText xml:space="preserve"> SEQ Table \* ARABIC </w:instrText>
      </w:r>
      <w:r>
        <w:rPr>
          <w:noProof/>
        </w:rPr>
        <w:fldChar w:fldCharType="separate"/>
      </w:r>
      <w:r w:rsidR="00C659C1">
        <w:rPr>
          <w:noProof/>
        </w:rPr>
        <w:t>202</w:t>
      </w:r>
      <w:r>
        <w:rPr>
          <w:noProof/>
        </w:rPr>
        <w:fldChar w:fldCharType="end"/>
      </w:r>
      <w:r>
        <w:t>: Export Request Payload</w:t>
      </w:r>
      <w:bookmarkEnd w:id="1112"/>
      <w:bookmarkEnd w:id="11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143FB1D8" w14:textId="77777777" w:rsidTr="00FC5420">
        <w:trPr>
          <w:cantSplit/>
          <w:jc w:val="center"/>
        </w:trPr>
        <w:tc>
          <w:tcPr>
            <w:tcW w:w="8318" w:type="dxa"/>
            <w:gridSpan w:val="3"/>
            <w:shd w:val="clear" w:color="auto" w:fill="C0C0C0"/>
          </w:tcPr>
          <w:p w14:paraId="493869CD"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793CBD12" w14:textId="77777777" w:rsidTr="00FC5420">
        <w:trPr>
          <w:cantSplit/>
          <w:jc w:val="center"/>
        </w:trPr>
        <w:tc>
          <w:tcPr>
            <w:tcW w:w="3439" w:type="dxa"/>
            <w:shd w:val="clear" w:color="auto" w:fill="C0C0C0"/>
          </w:tcPr>
          <w:p w14:paraId="6A96732C"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28CD58AB"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68CF715C"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53617063" w14:textId="77777777" w:rsidTr="00FC5420">
        <w:trPr>
          <w:cantSplit/>
          <w:jc w:val="center"/>
        </w:trPr>
        <w:tc>
          <w:tcPr>
            <w:tcW w:w="3439" w:type="dxa"/>
          </w:tcPr>
          <w:p w14:paraId="2A2E55E6" w14:textId="77777777" w:rsidR="00FC5420" w:rsidRPr="006F04B3" w:rsidRDefault="00FC5420" w:rsidP="00FC5420">
            <w:pPr>
              <w:keepNext/>
              <w:keepLines/>
              <w:suppressLineNumbers/>
              <w:suppressAutoHyphens/>
              <w:spacing w:before="0" w:after="0"/>
            </w:pPr>
            <w:r w:rsidRPr="006F04B3">
              <w:t>Object Type</w:t>
            </w:r>
          </w:p>
        </w:tc>
        <w:tc>
          <w:tcPr>
            <w:tcW w:w="1284" w:type="dxa"/>
          </w:tcPr>
          <w:p w14:paraId="4EA223DB" w14:textId="77777777" w:rsidR="00FC5420" w:rsidRPr="006F04B3" w:rsidRDefault="00FC5420" w:rsidP="00FC5420">
            <w:pPr>
              <w:keepNext/>
              <w:keepLines/>
              <w:suppressLineNumbers/>
              <w:suppressAutoHyphens/>
              <w:spacing w:before="0" w:after="0"/>
            </w:pPr>
            <w:r>
              <w:t>Yes</w:t>
            </w:r>
          </w:p>
        </w:tc>
        <w:tc>
          <w:tcPr>
            <w:tcW w:w="3595" w:type="dxa"/>
          </w:tcPr>
          <w:p w14:paraId="3D467774" w14:textId="77777777" w:rsidR="00FC5420" w:rsidRPr="006F04B3" w:rsidRDefault="00FC5420" w:rsidP="00FC5420">
            <w:pPr>
              <w:keepNext/>
              <w:keepLines/>
              <w:suppressLineNumbers/>
              <w:suppressAutoHyphens/>
              <w:spacing w:before="0" w:after="0"/>
            </w:pPr>
            <w:r w:rsidRPr="00C33390">
              <w:t>Type of object</w:t>
            </w:r>
          </w:p>
        </w:tc>
      </w:tr>
      <w:tr w:rsidR="00FC5420" w:rsidRPr="002F295D" w14:paraId="075B6626" w14:textId="77777777" w:rsidTr="00FC5420">
        <w:trPr>
          <w:cantSplit/>
          <w:jc w:val="center"/>
        </w:trPr>
        <w:tc>
          <w:tcPr>
            <w:tcW w:w="3439" w:type="dxa"/>
          </w:tcPr>
          <w:p w14:paraId="5C21583C"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0642E093" w14:textId="77777777" w:rsidR="00FC5420" w:rsidRPr="006F04B3" w:rsidRDefault="00FC5420" w:rsidP="00FC5420">
            <w:pPr>
              <w:keepNext/>
              <w:keepLines/>
              <w:suppressLineNumbers/>
              <w:suppressAutoHyphens/>
              <w:spacing w:before="0" w:after="0"/>
            </w:pPr>
            <w:r>
              <w:t>Yes</w:t>
            </w:r>
          </w:p>
        </w:tc>
        <w:tc>
          <w:tcPr>
            <w:tcW w:w="3595" w:type="dxa"/>
          </w:tcPr>
          <w:p w14:paraId="4EAE14A9" w14:textId="77777777" w:rsidR="00FC5420" w:rsidRPr="006F04B3" w:rsidRDefault="00FC5420" w:rsidP="00FC5420">
            <w:pPr>
              <w:keepNext/>
              <w:keepLines/>
              <w:suppressLineNumbers/>
              <w:suppressAutoHyphens/>
              <w:spacing w:before="0" w:after="0"/>
            </w:pPr>
            <w:r w:rsidRPr="00C33390">
              <w:t>The Unique Identifier of the object.</w:t>
            </w:r>
          </w:p>
        </w:tc>
      </w:tr>
      <w:tr w:rsidR="00FC5420" w:rsidRPr="002F295D" w14:paraId="7D0E6211" w14:textId="77777777" w:rsidTr="00FC5420">
        <w:trPr>
          <w:cantSplit/>
          <w:jc w:val="center"/>
        </w:trPr>
        <w:tc>
          <w:tcPr>
            <w:tcW w:w="3439" w:type="dxa"/>
          </w:tcPr>
          <w:p w14:paraId="586A6F9C" w14:textId="77777777" w:rsidR="00FC5420" w:rsidRPr="006F04B3" w:rsidRDefault="00FC5420" w:rsidP="00FC5420">
            <w:pPr>
              <w:keepNext/>
              <w:keepLines/>
              <w:suppressLineNumbers/>
              <w:suppressAutoHyphens/>
              <w:spacing w:before="0" w:after="0"/>
            </w:pPr>
            <w:r>
              <w:t>Attributes</w:t>
            </w:r>
          </w:p>
        </w:tc>
        <w:tc>
          <w:tcPr>
            <w:tcW w:w="1284" w:type="dxa"/>
          </w:tcPr>
          <w:p w14:paraId="0648892B" w14:textId="77777777" w:rsidR="00FC5420" w:rsidRPr="006F04B3" w:rsidRDefault="00FC5420" w:rsidP="00FC5420">
            <w:pPr>
              <w:keepNext/>
              <w:keepLines/>
              <w:suppressLineNumbers/>
              <w:suppressAutoHyphens/>
              <w:spacing w:before="0" w:after="0"/>
            </w:pPr>
            <w:r>
              <w:t>Yes</w:t>
            </w:r>
          </w:p>
        </w:tc>
        <w:tc>
          <w:tcPr>
            <w:tcW w:w="3595" w:type="dxa"/>
          </w:tcPr>
          <w:p w14:paraId="27C2F3C4" w14:textId="77777777" w:rsidR="00FC5420" w:rsidRPr="006F04B3" w:rsidRDefault="00FC5420" w:rsidP="00FC5420">
            <w:pPr>
              <w:keepNext/>
              <w:keepLines/>
              <w:suppressLineNumbers/>
              <w:suppressAutoHyphens/>
              <w:spacing w:before="0" w:after="0"/>
            </w:pPr>
            <w:r>
              <w:t>All of the object’s Attributes.</w:t>
            </w:r>
          </w:p>
        </w:tc>
      </w:tr>
      <w:tr w:rsidR="00FC5420" w:rsidRPr="002F295D" w14:paraId="1ECB94DD" w14:textId="77777777" w:rsidTr="00FC5420">
        <w:trPr>
          <w:cantSplit/>
          <w:jc w:val="center"/>
        </w:trPr>
        <w:tc>
          <w:tcPr>
            <w:tcW w:w="3439" w:type="dxa"/>
          </w:tcPr>
          <w:p w14:paraId="2BD52B66" w14:textId="77777777" w:rsidR="00FC5420" w:rsidRPr="006F04B3" w:rsidRDefault="00FC5420" w:rsidP="00FC5420">
            <w:pPr>
              <w:keepNext/>
              <w:keepLines/>
              <w:suppressLineNumbers/>
              <w:suppressAutoHyphens/>
              <w:spacing w:before="0" w:after="0"/>
            </w:pPr>
            <w:r>
              <w:t>Any Object (Section 2)</w:t>
            </w:r>
          </w:p>
        </w:tc>
        <w:tc>
          <w:tcPr>
            <w:tcW w:w="1284" w:type="dxa"/>
          </w:tcPr>
          <w:p w14:paraId="2BEEC066" w14:textId="77777777" w:rsidR="00FC5420" w:rsidRPr="006F04B3" w:rsidRDefault="00FC5420" w:rsidP="00FC5420">
            <w:pPr>
              <w:keepNext/>
              <w:keepLines/>
              <w:suppressLineNumbers/>
              <w:suppressAutoHyphens/>
              <w:spacing w:before="0" w:after="0"/>
            </w:pPr>
            <w:r>
              <w:t>Yes</w:t>
            </w:r>
          </w:p>
        </w:tc>
        <w:tc>
          <w:tcPr>
            <w:tcW w:w="3595" w:type="dxa"/>
          </w:tcPr>
          <w:p w14:paraId="0157C274" w14:textId="77777777" w:rsidR="00FC5420" w:rsidRPr="006F04B3" w:rsidRDefault="00FC5420" w:rsidP="00FC5420">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031AA906" w14:textId="04507715" w:rsidR="00FC5420" w:rsidRDefault="00FC5420" w:rsidP="00FC5420">
      <w:pPr>
        <w:pStyle w:val="Caption"/>
      </w:pPr>
      <w:bookmarkStart w:id="1114" w:name="_Toc527652163"/>
      <w:bookmarkStart w:id="1115" w:name="_Toc534980349"/>
      <w:r>
        <w:t xml:space="preserve">Table </w:t>
      </w:r>
      <w:r>
        <w:rPr>
          <w:noProof/>
        </w:rPr>
        <w:fldChar w:fldCharType="begin"/>
      </w:r>
      <w:r>
        <w:rPr>
          <w:noProof/>
        </w:rPr>
        <w:instrText xml:space="preserve"> SEQ Table \* ARABIC </w:instrText>
      </w:r>
      <w:r>
        <w:rPr>
          <w:noProof/>
        </w:rPr>
        <w:fldChar w:fldCharType="separate"/>
      </w:r>
      <w:r w:rsidR="00C659C1">
        <w:rPr>
          <w:noProof/>
        </w:rPr>
        <w:t>203</w:t>
      </w:r>
      <w:r>
        <w:rPr>
          <w:noProof/>
        </w:rPr>
        <w:fldChar w:fldCharType="end"/>
      </w:r>
      <w:r>
        <w:t>: Export Response Payload</w:t>
      </w:r>
      <w:bookmarkEnd w:id="1114"/>
      <w:bookmarkEnd w:id="1115"/>
    </w:p>
    <w:p w14:paraId="30D2F5C7" w14:textId="77777777" w:rsidR="00FC5420" w:rsidRDefault="00FC5420" w:rsidP="00DF7DBF">
      <w:pPr>
        <w:pStyle w:val="Heading4"/>
        <w:numPr>
          <w:ilvl w:val="3"/>
          <w:numId w:val="2"/>
        </w:numPr>
      </w:pPr>
      <w:bookmarkStart w:id="1116" w:name="_Toc527651746"/>
      <w:bookmarkStart w:id="1117" w:name="_Toc533140842"/>
      <w:bookmarkStart w:id="1118" w:name="_Toc534979925"/>
      <w:r>
        <w:lastRenderedPageBreak/>
        <w:t>Error Handling – Export</w:t>
      </w:r>
      <w:bookmarkEnd w:id="1116"/>
      <w:bookmarkEnd w:id="1117"/>
      <w:bookmarkEnd w:id="1118"/>
    </w:p>
    <w:p w14:paraId="282BA408" w14:textId="77777777" w:rsidR="00FC5420" w:rsidRPr="00ED5F35" w:rsidRDefault="00FC5420" w:rsidP="00FC5420">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p w14:paraId="2D4099BE"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33134C60" w14:textId="77777777" w:rsidTr="00FC5420">
        <w:trPr>
          <w:cantSplit/>
          <w:trHeight w:val="298"/>
          <w:jc w:val="center"/>
        </w:trPr>
        <w:tc>
          <w:tcPr>
            <w:tcW w:w="1701" w:type="dxa"/>
            <w:shd w:val="clear" w:color="auto" w:fill="C0C0C0"/>
          </w:tcPr>
          <w:p w14:paraId="2256CD27"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709190F" w14:textId="77777777" w:rsidR="00FC5420" w:rsidRDefault="00FC5420" w:rsidP="00FC5420">
            <w:pPr>
              <w:keepNext/>
              <w:keepLines/>
              <w:snapToGrid w:val="0"/>
              <w:rPr>
                <w:b/>
                <w:szCs w:val="20"/>
              </w:rPr>
            </w:pPr>
            <w:r>
              <w:rPr>
                <w:b/>
                <w:szCs w:val="20"/>
              </w:rPr>
              <w:t>Result Reason</w:t>
            </w:r>
          </w:p>
        </w:tc>
      </w:tr>
      <w:tr w:rsidR="00FC5420" w14:paraId="024E5B4C" w14:textId="77777777" w:rsidTr="00FC5420">
        <w:trPr>
          <w:cantSplit/>
          <w:trHeight w:val="298"/>
          <w:jc w:val="center"/>
        </w:trPr>
        <w:tc>
          <w:tcPr>
            <w:tcW w:w="1701" w:type="dxa"/>
          </w:tcPr>
          <w:p w14:paraId="0665BABF" w14:textId="77777777" w:rsidR="00FC5420" w:rsidRDefault="00FC5420" w:rsidP="00FC5420">
            <w:pPr>
              <w:keepNext/>
              <w:keepLines/>
              <w:snapToGrid w:val="0"/>
              <w:rPr>
                <w:szCs w:val="20"/>
              </w:rPr>
            </w:pPr>
            <w:r>
              <w:rPr>
                <w:szCs w:val="20"/>
              </w:rPr>
              <w:t>Operation Failed</w:t>
            </w:r>
          </w:p>
        </w:tc>
        <w:tc>
          <w:tcPr>
            <w:tcW w:w="5331" w:type="dxa"/>
          </w:tcPr>
          <w:p w14:paraId="07B9E9E3" w14:textId="77777777" w:rsidR="00FC5420" w:rsidRDefault="00FC5420" w:rsidP="00FC5420">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13111E12" w14:textId="48FEA0A9" w:rsidR="00FC5420" w:rsidRPr="0090546F" w:rsidRDefault="00FC5420" w:rsidP="00FC5420">
      <w:pPr>
        <w:pStyle w:val="Caption"/>
      </w:pPr>
      <w:bookmarkStart w:id="1119" w:name="_Toc534980350"/>
      <w:r>
        <w:t xml:space="preserve">Table </w:t>
      </w:r>
      <w:r>
        <w:rPr>
          <w:noProof/>
        </w:rPr>
        <w:fldChar w:fldCharType="begin"/>
      </w:r>
      <w:r>
        <w:rPr>
          <w:noProof/>
        </w:rPr>
        <w:instrText xml:space="preserve"> SEQ Table \* ARABIC </w:instrText>
      </w:r>
      <w:r>
        <w:rPr>
          <w:noProof/>
        </w:rPr>
        <w:fldChar w:fldCharType="separate"/>
      </w:r>
      <w:r w:rsidR="00C659C1">
        <w:rPr>
          <w:noProof/>
        </w:rPr>
        <w:t>204</w:t>
      </w:r>
      <w:r>
        <w:rPr>
          <w:noProof/>
        </w:rPr>
        <w:fldChar w:fldCharType="end"/>
      </w:r>
      <w:r>
        <w:t>: Export Errors</w:t>
      </w:r>
      <w:bookmarkEnd w:id="1119"/>
    </w:p>
    <w:p w14:paraId="12BB5982" w14:textId="77777777" w:rsidR="00FC5420" w:rsidRDefault="00FC5420" w:rsidP="00DF7DBF">
      <w:pPr>
        <w:pStyle w:val="Heading3"/>
        <w:numPr>
          <w:ilvl w:val="2"/>
          <w:numId w:val="2"/>
        </w:numPr>
        <w:rPr>
          <w:szCs w:val="20"/>
        </w:rPr>
      </w:pPr>
      <w:bookmarkStart w:id="1120" w:name="_Toc527651747"/>
      <w:bookmarkStart w:id="1121" w:name="_Toc533140843"/>
      <w:bookmarkStart w:id="1122" w:name="_Toc534979926"/>
      <w:r>
        <w:t>Get</w:t>
      </w:r>
      <w:bookmarkEnd w:id="1120"/>
      <w:bookmarkEnd w:id="1121"/>
      <w:bookmarkEnd w:id="1122"/>
    </w:p>
    <w:p w14:paraId="386586DA" w14:textId="77777777" w:rsidR="00FC5420" w:rsidRDefault="00FC5420" w:rsidP="00FC5420">
      <w:pPr>
        <w:pStyle w:val="BodyText"/>
        <w:widowControl w:val="0"/>
        <w:rPr>
          <w:noProof w:val="0"/>
          <w:szCs w:val="20"/>
        </w:rPr>
      </w:pPr>
      <w:r>
        <w:rPr>
          <w:noProof w:val="0"/>
          <w:szCs w:val="20"/>
        </w:rPr>
        <w:t xml:space="preserve">This operation requests that the server returns the Managed Object specified by its Unique Identifier. </w:t>
      </w:r>
    </w:p>
    <w:p w14:paraId="29F31CA2" w14:textId="77777777" w:rsidR="00FC5420" w:rsidRDefault="00FC5420" w:rsidP="00FC5420">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6E9E389B" w14:textId="77777777" w:rsidR="00FC5420" w:rsidRDefault="00FC5420" w:rsidP="00FC5420">
      <w:pPr>
        <w:pStyle w:val="BodyText"/>
        <w:widowControl w:val="0"/>
      </w:pPr>
      <w:r>
        <w:t>The following key format capabilities SHALL be assumed by the client; restrictions apply when the client  requests the server to return an object in a particular format:</w:t>
      </w:r>
    </w:p>
    <w:p w14:paraId="46EE96A2" w14:textId="77777777" w:rsidR="00FC5420" w:rsidRDefault="00FC5420" w:rsidP="00DF7DBF">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4A15964C" w14:textId="77777777" w:rsidR="00FC5420" w:rsidRDefault="00FC5420" w:rsidP="00DF7DBF">
      <w:pPr>
        <w:pStyle w:val="BodyText"/>
        <w:widowControl w:val="0"/>
        <w:numPr>
          <w:ilvl w:val="0"/>
          <w:numId w:val="21"/>
        </w:numPr>
      </w:pPr>
      <w:r>
        <w:t>Any other format conversion MAY be supported by the server.</w:t>
      </w:r>
    </w:p>
    <w:p w14:paraId="3933CC75" w14:textId="77777777" w:rsidR="00FC5420" w:rsidRDefault="00FC5420" w:rsidP="00FC5420">
      <w:pPr>
        <w:pStyle w:val="BodyText"/>
        <w:widowControl w:val="0"/>
      </w:pPr>
    </w:p>
    <w:p w14:paraId="13377F18" w14:textId="77777777" w:rsidR="00FC5420" w:rsidRDefault="00FC5420" w:rsidP="00FC5420">
      <w:pPr>
        <w:pStyle w:val="BodyText"/>
        <w:widowControl w:val="0"/>
      </w:pPr>
      <w:r w:rsidRPr="002904A1">
        <w:t xml:space="preserve">If Key Format Type is specified to be PKCS#12 then the response payload shall be a PKCS#12 container as specified by </w:t>
      </w:r>
      <w:r>
        <w:t>[RFC</w:t>
      </w:r>
      <w:r w:rsidRPr="002904A1">
        <w:t>7292</w:t>
      </w:r>
      <w:r>
        <w:t>]</w:t>
      </w:r>
      <w:r w:rsidRPr="002904A1">
        <w:t xml:space="preserve">.  The Unique Identifier shall be </w:t>
      </w:r>
      <w:r>
        <w:t xml:space="preserve">either </w:t>
      </w:r>
      <w:r w:rsidRPr="002904A1">
        <w:t xml:space="preserve">that of a private key </w:t>
      </w:r>
      <w:r>
        <w:t xml:space="preserve">or certificate </w:t>
      </w:r>
      <w:r w:rsidRPr="002904A1">
        <w:t>to be included in the response.  The container shall be protected using the Secret Data object specified via the private key</w:t>
      </w:r>
      <w:r>
        <w:t xml:space="preserve"> or certificate’s PKCS#12 Password Link</w:t>
      </w:r>
      <w:r w:rsidRPr="002904A1">
        <w:t>.  The current certificate chain shall also be included as determined by using the private key’s Public Key link to get the corresponding public key</w:t>
      </w:r>
      <w:r>
        <w:t xml:space="preserve"> (where relevant)</w:t>
      </w:r>
      <w:r w:rsidRPr="002904A1">
        <w:t xml:space="preserve">, and then using that public key’s </w:t>
      </w:r>
      <w:r>
        <w:t xml:space="preserve">PKCS#12 </w:t>
      </w:r>
      <w:r w:rsidRPr="002904A1">
        <w:t>Certificate Link to get the base certificate, and then using each certificate’s Certificate Link to build the certificate chain.  It is an error if there is more than one valid certificate chain.</w:t>
      </w:r>
    </w:p>
    <w:p w14:paraId="53138659" w14:textId="77777777" w:rsidR="00FC5420" w:rsidRDefault="00FC5420" w:rsidP="00FC5420">
      <w:pPr>
        <w:pStyle w:val="BodyText"/>
        <w:widowControl w:val="0"/>
      </w:pPr>
    </w:p>
    <w:p w14:paraId="2F15DAE0" w14:textId="77777777" w:rsidR="00FC5420" w:rsidRDefault="00FC5420" w:rsidP="00FC5420">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DC0463C" w14:textId="77777777" w:rsidTr="00FC5420">
        <w:trPr>
          <w:cantSplit/>
          <w:jc w:val="center"/>
        </w:trPr>
        <w:tc>
          <w:tcPr>
            <w:tcW w:w="8318" w:type="dxa"/>
            <w:gridSpan w:val="3"/>
            <w:shd w:val="clear" w:color="auto" w:fill="C0C0C0"/>
          </w:tcPr>
          <w:p w14:paraId="747A9558" w14:textId="77777777" w:rsidR="00FC5420" w:rsidRDefault="00FC5420" w:rsidP="00FC5420">
            <w:pPr>
              <w:pStyle w:val="TableHeading"/>
              <w:keepNext/>
              <w:keepLines/>
              <w:snapToGrid w:val="0"/>
              <w:rPr>
                <w:sz w:val="20"/>
              </w:rPr>
            </w:pPr>
            <w:r>
              <w:rPr>
                <w:sz w:val="20"/>
              </w:rPr>
              <w:lastRenderedPageBreak/>
              <w:t>Request Payload</w:t>
            </w:r>
          </w:p>
        </w:tc>
      </w:tr>
      <w:tr w:rsidR="00FC5420" w14:paraId="6210C3F3" w14:textId="77777777" w:rsidTr="00FC5420">
        <w:trPr>
          <w:cantSplit/>
          <w:jc w:val="center"/>
        </w:trPr>
        <w:tc>
          <w:tcPr>
            <w:tcW w:w="3439" w:type="dxa"/>
            <w:shd w:val="clear" w:color="auto" w:fill="C0C0C0"/>
          </w:tcPr>
          <w:p w14:paraId="7453299C"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5704041"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E5DDDBF" w14:textId="77777777" w:rsidR="00FC5420" w:rsidRDefault="00FC5420" w:rsidP="00FC5420">
            <w:pPr>
              <w:pStyle w:val="TableHeading"/>
              <w:keepNext/>
              <w:keepLines/>
              <w:snapToGrid w:val="0"/>
              <w:rPr>
                <w:sz w:val="20"/>
              </w:rPr>
            </w:pPr>
            <w:r>
              <w:rPr>
                <w:sz w:val="20"/>
              </w:rPr>
              <w:t xml:space="preserve">Description </w:t>
            </w:r>
          </w:p>
        </w:tc>
      </w:tr>
      <w:tr w:rsidR="00FC5420" w14:paraId="5ADB8F89" w14:textId="77777777" w:rsidTr="00FC5420">
        <w:trPr>
          <w:cantSplit/>
          <w:jc w:val="center"/>
        </w:trPr>
        <w:tc>
          <w:tcPr>
            <w:tcW w:w="3439" w:type="dxa"/>
          </w:tcPr>
          <w:p w14:paraId="383A19C5" w14:textId="77777777" w:rsidR="00FC5420" w:rsidRDefault="00FC5420" w:rsidP="00FC5420">
            <w:pPr>
              <w:pStyle w:val="TableContents"/>
              <w:keepNext/>
              <w:keepLines/>
              <w:snapToGrid w:val="0"/>
              <w:rPr>
                <w:sz w:val="20"/>
              </w:rPr>
            </w:pPr>
            <w:r>
              <w:rPr>
                <w:sz w:val="20"/>
              </w:rPr>
              <w:t>Unique Identifier</w:t>
            </w:r>
          </w:p>
        </w:tc>
        <w:tc>
          <w:tcPr>
            <w:tcW w:w="1284" w:type="dxa"/>
          </w:tcPr>
          <w:p w14:paraId="27FB61E6" w14:textId="77777777" w:rsidR="00FC5420" w:rsidRDefault="00FC5420" w:rsidP="00FC5420">
            <w:pPr>
              <w:pStyle w:val="TableContents"/>
              <w:keepNext/>
              <w:keepLines/>
              <w:snapToGrid w:val="0"/>
              <w:rPr>
                <w:sz w:val="20"/>
              </w:rPr>
            </w:pPr>
            <w:r>
              <w:rPr>
                <w:sz w:val="20"/>
              </w:rPr>
              <w:t>No</w:t>
            </w:r>
          </w:p>
        </w:tc>
        <w:tc>
          <w:tcPr>
            <w:tcW w:w="3595" w:type="dxa"/>
          </w:tcPr>
          <w:p w14:paraId="71E78B65" w14:textId="77777777" w:rsidR="00FC5420" w:rsidRDefault="00FC5420" w:rsidP="00FC5420">
            <w:pPr>
              <w:pStyle w:val="TableContents"/>
              <w:keepNext/>
              <w:keepLines/>
              <w:snapToGrid w:val="0"/>
              <w:rPr>
                <w:sz w:val="20"/>
              </w:rPr>
            </w:pPr>
            <w:r>
              <w:rPr>
                <w:sz w:val="20"/>
              </w:rPr>
              <w:t>Determines the object being requested. If omitted, then the ID Placeholder value is used by the server as the Unique Identifier.</w:t>
            </w:r>
          </w:p>
        </w:tc>
      </w:tr>
      <w:tr w:rsidR="00FC5420" w14:paraId="019120A9" w14:textId="77777777" w:rsidTr="00FC5420">
        <w:trPr>
          <w:cantSplit/>
          <w:jc w:val="center"/>
        </w:trPr>
        <w:tc>
          <w:tcPr>
            <w:tcW w:w="3439" w:type="dxa"/>
          </w:tcPr>
          <w:p w14:paraId="341E5FB3" w14:textId="77777777" w:rsidR="00FC5420" w:rsidRDefault="00FC5420" w:rsidP="00FC5420">
            <w:pPr>
              <w:pStyle w:val="TableContents"/>
              <w:keepNext/>
              <w:keepLines/>
              <w:snapToGrid w:val="0"/>
              <w:rPr>
                <w:sz w:val="20"/>
              </w:rPr>
            </w:pPr>
            <w:r>
              <w:rPr>
                <w:sz w:val="20"/>
              </w:rPr>
              <w:t>Key Format Type</w:t>
            </w:r>
          </w:p>
        </w:tc>
        <w:tc>
          <w:tcPr>
            <w:tcW w:w="1284" w:type="dxa"/>
          </w:tcPr>
          <w:p w14:paraId="0C4A2335" w14:textId="77777777" w:rsidR="00FC5420" w:rsidRDefault="00FC5420" w:rsidP="00FC5420">
            <w:pPr>
              <w:pStyle w:val="TableContents"/>
              <w:keepNext/>
              <w:keepLines/>
              <w:snapToGrid w:val="0"/>
              <w:rPr>
                <w:sz w:val="20"/>
              </w:rPr>
            </w:pPr>
            <w:r>
              <w:rPr>
                <w:sz w:val="20"/>
              </w:rPr>
              <w:t>No</w:t>
            </w:r>
          </w:p>
        </w:tc>
        <w:tc>
          <w:tcPr>
            <w:tcW w:w="3595" w:type="dxa"/>
          </w:tcPr>
          <w:p w14:paraId="13355F2E" w14:textId="77777777" w:rsidR="00FC5420" w:rsidRDefault="00FC5420" w:rsidP="00FC5420">
            <w:pPr>
              <w:pStyle w:val="TableContents"/>
              <w:keepNext/>
              <w:keepLines/>
              <w:snapToGrid w:val="0"/>
              <w:rPr>
                <w:sz w:val="20"/>
              </w:rPr>
            </w:pPr>
            <w:r>
              <w:rPr>
                <w:sz w:val="20"/>
              </w:rPr>
              <w:t>Determines the key format type to be returned.</w:t>
            </w:r>
          </w:p>
        </w:tc>
      </w:tr>
      <w:tr w:rsidR="00FC5420" w14:paraId="2D510709" w14:textId="77777777" w:rsidTr="00FC5420">
        <w:trPr>
          <w:cantSplit/>
          <w:jc w:val="center"/>
        </w:trPr>
        <w:tc>
          <w:tcPr>
            <w:tcW w:w="3439" w:type="dxa"/>
          </w:tcPr>
          <w:p w14:paraId="379EA8AB" w14:textId="77777777" w:rsidR="00FC5420" w:rsidRDefault="00FC5420" w:rsidP="00FC5420">
            <w:pPr>
              <w:pStyle w:val="TableContents"/>
              <w:keepNext/>
              <w:keepLines/>
              <w:snapToGrid w:val="0"/>
              <w:rPr>
                <w:sz w:val="20"/>
              </w:rPr>
            </w:pPr>
            <w:r>
              <w:rPr>
                <w:sz w:val="20"/>
              </w:rPr>
              <w:t>Key Wrap Type</w:t>
            </w:r>
          </w:p>
        </w:tc>
        <w:tc>
          <w:tcPr>
            <w:tcW w:w="1284" w:type="dxa"/>
          </w:tcPr>
          <w:p w14:paraId="5CB98794" w14:textId="77777777" w:rsidR="00FC5420" w:rsidRDefault="00FC5420" w:rsidP="00FC5420">
            <w:pPr>
              <w:pStyle w:val="TableContents"/>
              <w:keepNext/>
              <w:keepLines/>
              <w:snapToGrid w:val="0"/>
              <w:rPr>
                <w:sz w:val="20"/>
              </w:rPr>
            </w:pPr>
            <w:r w:rsidRPr="002904A1">
              <w:rPr>
                <w:sz w:val="20"/>
              </w:rPr>
              <w:t>No</w:t>
            </w:r>
          </w:p>
        </w:tc>
        <w:tc>
          <w:tcPr>
            <w:tcW w:w="3595" w:type="dxa"/>
          </w:tcPr>
          <w:p w14:paraId="54932DCD" w14:textId="77777777" w:rsidR="00FC5420" w:rsidRDefault="00FC5420" w:rsidP="00FC5420">
            <w:pPr>
              <w:pStyle w:val="TableContents"/>
              <w:keepNext/>
              <w:keepLines/>
              <w:snapToGrid w:val="0"/>
              <w:rPr>
                <w:sz w:val="20"/>
              </w:rPr>
            </w:pPr>
            <w:r w:rsidRPr="002904A1">
              <w:rPr>
                <w:sz w:val="20"/>
              </w:rPr>
              <w:t>Determines the Key Wrap Type of the returned key value.</w:t>
            </w:r>
          </w:p>
        </w:tc>
      </w:tr>
      <w:tr w:rsidR="00FC5420" w14:paraId="5488E18A" w14:textId="77777777" w:rsidTr="00FC5420">
        <w:trPr>
          <w:cantSplit/>
          <w:jc w:val="center"/>
        </w:trPr>
        <w:tc>
          <w:tcPr>
            <w:tcW w:w="3439" w:type="dxa"/>
          </w:tcPr>
          <w:p w14:paraId="1887BDE3" w14:textId="77777777" w:rsidR="00FC5420" w:rsidRDefault="00FC5420" w:rsidP="00FC5420">
            <w:pPr>
              <w:pStyle w:val="TableContents"/>
              <w:keepNext/>
              <w:keepLines/>
              <w:snapToGrid w:val="0"/>
              <w:rPr>
                <w:sz w:val="20"/>
              </w:rPr>
            </w:pPr>
            <w:r>
              <w:rPr>
                <w:sz w:val="20"/>
              </w:rPr>
              <w:t>Key Compression Type</w:t>
            </w:r>
          </w:p>
        </w:tc>
        <w:tc>
          <w:tcPr>
            <w:tcW w:w="1284" w:type="dxa"/>
          </w:tcPr>
          <w:p w14:paraId="2A8C6A3C" w14:textId="77777777" w:rsidR="00FC5420" w:rsidRDefault="00FC5420" w:rsidP="00FC5420">
            <w:pPr>
              <w:pStyle w:val="TableContents"/>
              <w:keepNext/>
              <w:keepLines/>
              <w:snapToGrid w:val="0"/>
              <w:rPr>
                <w:sz w:val="20"/>
              </w:rPr>
            </w:pPr>
            <w:r>
              <w:rPr>
                <w:sz w:val="20"/>
              </w:rPr>
              <w:t>No</w:t>
            </w:r>
          </w:p>
        </w:tc>
        <w:tc>
          <w:tcPr>
            <w:tcW w:w="3595" w:type="dxa"/>
          </w:tcPr>
          <w:p w14:paraId="67D43F2F" w14:textId="77777777" w:rsidR="00FC5420" w:rsidRDefault="00FC5420" w:rsidP="00FC5420">
            <w:pPr>
              <w:pStyle w:val="TableContents"/>
              <w:keepNext/>
              <w:keepLines/>
              <w:snapToGrid w:val="0"/>
              <w:rPr>
                <w:sz w:val="20"/>
              </w:rPr>
            </w:pPr>
            <w:r>
              <w:rPr>
                <w:sz w:val="20"/>
              </w:rPr>
              <w:t>Determines the compression method for elliptic curve public keys.</w:t>
            </w:r>
          </w:p>
        </w:tc>
      </w:tr>
      <w:tr w:rsidR="00FC5420" w14:paraId="698E62EE" w14:textId="77777777" w:rsidTr="00FC5420">
        <w:trPr>
          <w:cantSplit/>
          <w:jc w:val="center"/>
        </w:trPr>
        <w:tc>
          <w:tcPr>
            <w:tcW w:w="3439" w:type="dxa"/>
          </w:tcPr>
          <w:p w14:paraId="22414174" w14:textId="77777777" w:rsidR="00FC5420" w:rsidRDefault="00FC5420" w:rsidP="00FC5420">
            <w:pPr>
              <w:pStyle w:val="TableContents"/>
              <w:keepNext/>
              <w:keepLines/>
              <w:snapToGrid w:val="0"/>
              <w:rPr>
                <w:sz w:val="20"/>
              </w:rPr>
            </w:pPr>
            <w:r>
              <w:rPr>
                <w:sz w:val="20"/>
              </w:rPr>
              <w:t>Key Wrapping Specification</w:t>
            </w:r>
          </w:p>
        </w:tc>
        <w:tc>
          <w:tcPr>
            <w:tcW w:w="1284" w:type="dxa"/>
          </w:tcPr>
          <w:p w14:paraId="3C78BC35" w14:textId="77777777" w:rsidR="00FC5420" w:rsidRDefault="00FC5420" w:rsidP="00FC5420">
            <w:pPr>
              <w:pStyle w:val="TableContents"/>
              <w:keepNext/>
              <w:keepLines/>
              <w:snapToGrid w:val="0"/>
              <w:rPr>
                <w:sz w:val="20"/>
              </w:rPr>
            </w:pPr>
            <w:r>
              <w:rPr>
                <w:sz w:val="20"/>
              </w:rPr>
              <w:t>No</w:t>
            </w:r>
          </w:p>
        </w:tc>
        <w:tc>
          <w:tcPr>
            <w:tcW w:w="3595" w:type="dxa"/>
          </w:tcPr>
          <w:p w14:paraId="7ED91883" w14:textId="77777777" w:rsidR="00FC5420" w:rsidRDefault="00FC5420" w:rsidP="00FC5420">
            <w:pPr>
              <w:pStyle w:val="TableContents"/>
              <w:keepNext/>
              <w:keepLines/>
              <w:snapToGrid w:val="0"/>
              <w:rPr>
                <w:sz w:val="20"/>
              </w:rPr>
            </w:pPr>
            <w:r>
              <w:rPr>
                <w:sz w:val="20"/>
              </w:rPr>
              <w:t xml:space="preserve">Specifies keys and other information for wrapping the returned object. </w:t>
            </w:r>
          </w:p>
        </w:tc>
      </w:tr>
    </w:tbl>
    <w:p w14:paraId="167642B8" w14:textId="4E743485" w:rsidR="00FC5420" w:rsidRDefault="00FC5420" w:rsidP="00FC5420">
      <w:pPr>
        <w:pStyle w:val="Caption"/>
      </w:pPr>
      <w:bookmarkStart w:id="1123" w:name="_Toc527652165"/>
      <w:bookmarkStart w:id="1124" w:name="_Toc534980351"/>
      <w:r>
        <w:t xml:space="preserve">Table </w:t>
      </w:r>
      <w:r>
        <w:rPr>
          <w:noProof/>
        </w:rPr>
        <w:fldChar w:fldCharType="begin"/>
      </w:r>
      <w:r>
        <w:rPr>
          <w:noProof/>
        </w:rPr>
        <w:instrText xml:space="preserve"> SEQ Table \* ARABIC </w:instrText>
      </w:r>
      <w:r>
        <w:rPr>
          <w:noProof/>
        </w:rPr>
        <w:fldChar w:fldCharType="separate"/>
      </w:r>
      <w:r w:rsidR="00C659C1">
        <w:rPr>
          <w:noProof/>
        </w:rPr>
        <w:t>205</w:t>
      </w:r>
      <w:r>
        <w:rPr>
          <w:noProof/>
        </w:rPr>
        <w:fldChar w:fldCharType="end"/>
      </w:r>
      <w:r>
        <w:t>: Get Request Payload</w:t>
      </w:r>
      <w:bookmarkEnd w:id="1123"/>
      <w:bookmarkEnd w:id="11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3113732" w14:textId="77777777" w:rsidTr="00FC5420">
        <w:trPr>
          <w:cantSplit/>
          <w:jc w:val="center"/>
        </w:trPr>
        <w:tc>
          <w:tcPr>
            <w:tcW w:w="8318" w:type="dxa"/>
            <w:gridSpan w:val="3"/>
            <w:shd w:val="clear" w:color="auto" w:fill="C0C0C0"/>
          </w:tcPr>
          <w:p w14:paraId="51EA42CB" w14:textId="77777777" w:rsidR="00FC5420" w:rsidRDefault="00FC5420" w:rsidP="00FC5420">
            <w:pPr>
              <w:pStyle w:val="TableHeading"/>
              <w:keepNext/>
              <w:keepLines/>
              <w:snapToGrid w:val="0"/>
              <w:rPr>
                <w:sz w:val="20"/>
              </w:rPr>
            </w:pPr>
            <w:r>
              <w:rPr>
                <w:sz w:val="20"/>
              </w:rPr>
              <w:t>Response Payload</w:t>
            </w:r>
          </w:p>
        </w:tc>
      </w:tr>
      <w:tr w:rsidR="00FC5420" w14:paraId="196058D5" w14:textId="77777777" w:rsidTr="00FC5420">
        <w:trPr>
          <w:cantSplit/>
          <w:jc w:val="center"/>
        </w:trPr>
        <w:tc>
          <w:tcPr>
            <w:tcW w:w="3439" w:type="dxa"/>
            <w:shd w:val="clear" w:color="auto" w:fill="C0C0C0"/>
          </w:tcPr>
          <w:p w14:paraId="667F3DA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A6CE3E5"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E6F92D1" w14:textId="77777777" w:rsidR="00FC5420" w:rsidRDefault="00FC5420" w:rsidP="00FC5420">
            <w:pPr>
              <w:pStyle w:val="TableHeading"/>
              <w:keepNext/>
              <w:keepLines/>
              <w:snapToGrid w:val="0"/>
              <w:rPr>
                <w:sz w:val="20"/>
              </w:rPr>
            </w:pPr>
            <w:r>
              <w:rPr>
                <w:sz w:val="20"/>
              </w:rPr>
              <w:t xml:space="preserve">Description </w:t>
            </w:r>
          </w:p>
        </w:tc>
      </w:tr>
      <w:tr w:rsidR="00FC5420" w14:paraId="2958189C" w14:textId="77777777" w:rsidTr="00FC5420">
        <w:trPr>
          <w:cantSplit/>
          <w:jc w:val="center"/>
        </w:trPr>
        <w:tc>
          <w:tcPr>
            <w:tcW w:w="3439" w:type="dxa"/>
          </w:tcPr>
          <w:p w14:paraId="203CB56D" w14:textId="77777777" w:rsidR="00FC5420" w:rsidRDefault="00FC5420" w:rsidP="00FC5420">
            <w:pPr>
              <w:pStyle w:val="TableContents"/>
              <w:keepNext/>
              <w:keepLines/>
              <w:snapToGrid w:val="0"/>
              <w:rPr>
                <w:sz w:val="20"/>
              </w:rPr>
            </w:pPr>
            <w:r>
              <w:rPr>
                <w:sz w:val="20"/>
              </w:rPr>
              <w:t>Object Type</w:t>
            </w:r>
          </w:p>
        </w:tc>
        <w:tc>
          <w:tcPr>
            <w:tcW w:w="1284" w:type="dxa"/>
          </w:tcPr>
          <w:p w14:paraId="5408EC77" w14:textId="77777777" w:rsidR="00FC5420" w:rsidRDefault="00FC5420" w:rsidP="00FC5420">
            <w:pPr>
              <w:pStyle w:val="TableContents"/>
              <w:keepNext/>
              <w:keepLines/>
              <w:snapToGrid w:val="0"/>
              <w:rPr>
                <w:sz w:val="20"/>
              </w:rPr>
            </w:pPr>
            <w:r>
              <w:rPr>
                <w:sz w:val="20"/>
              </w:rPr>
              <w:t>Yes</w:t>
            </w:r>
          </w:p>
        </w:tc>
        <w:tc>
          <w:tcPr>
            <w:tcW w:w="3595" w:type="dxa"/>
          </w:tcPr>
          <w:p w14:paraId="75647136" w14:textId="77777777" w:rsidR="00FC5420" w:rsidRDefault="00FC5420" w:rsidP="00FC5420">
            <w:pPr>
              <w:pStyle w:val="TableContents"/>
              <w:keepNext/>
              <w:keepLines/>
              <w:snapToGrid w:val="0"/>
              <w:rPr>
                <w:sz w:val="20"/>
              </w:rPr>
            </w:pPr>
            <w:r>
              <w:rPr>
                <w:sz w:val="20"/>
              </w:rPr>
              <w:t xml:space="preserve">Type of object. </w:t>
            </w:r>
          </w:p>
        </w:tc>
      </w:tr>
      <w:tr w:rsidR="00FC5420" w14:paraId="52F1BAFF" w14:textId="77777777" w:rsidTr="00FC5420">
        <w:trPr>
          <w:cantSplit/>
          <w:jc w:val="center"/>
        </w:trPr>
        <w:tc>
          <w:tcPr>
            <w:tcW w:w="3439" w:type="dxa"/>
          </w:tcPr>
          <w:p w14:paraId="33B4D30B" w14:textId="77777777" w:rsidR="00FC5420" w:rsidRDefault="00FC5420" w:rsidP="00FC5420">
            <w:pPr>
              <w:pStyle w:val="TableContents"/>
              <w:keepNext/>
              <w:keepLines/>
              <w:snapToGrid w:val="0"/>
              <w:rPr>
                <w:sz w:val="20"/>
              </w:rPr>
            </w:pPr>
            <w:r>
              <w:rPr>
                <w:sz w:val="20"/>
              </w:rPr>
              <w:t>Unique Identifier</w:t>
            </w:r>
          </w:p>
        </w:tc>
        <w:tc>
          <w:tcPr>
            <w:tcW w:w="1284" w:type="dxa"/>
          </w:tcPr>
          <w:p w14:paraId="3B111394" w14:textId="77777777" w:rsidR="00FC5420" w:rsidRDefault="00FC5420" w:rsidP="00FC5420">
            <w:pPr>
              <w:pStyle w:val="TableContents"/>
              <w:keepNext/>
              <w:keepLines/>
              <w:snapToGrid w:val="0"/>
              <w:rPr>
                <w:sz w:val="20"/>
              </w:rPr>
            </w:pPr>
            <w:r>
              <w:rPr>
                <w:sz w:val="20"/>
              </w:rPr>
              <w:t>Yes</w:t>
            </w:r>
          </w:p>
        </w:tc>
        <w:tc>
          <w:tcPr>
            <w:tcW w:w="3595" w:type="dxa"/>
          </w:tcPr>
          <w:p w14:paraId="1928F2A7" w14:textId="77777777" w:rsidR="00FC5420" w:rsidRDefault="00FC5420" w:rsidP="00FC5420">
            <w:pPr>
              <w:pStyle w:val="TableContents"/>
              <w:keepNext/>
              <w:keepLines/>
              <w:snapToGrid w:val="0"/>
              <w:rPr>
                <w:sz w:val="20"/>
              </w:rPr>
            </w:pPr>
            <w:r>
              <w:rPr>
                <w:sz w:val="20"/>
              </w:rPr>
              <w:t>The Unique Identifier of the object.</w:t>
            </w:r>
          </w:p>
        </w:tc>
      </w:tr>
      <w:tr w:rsidR="00FC5420" w14:paraId="0566CB87" w14:textId="77777777" w:rsidTr="00FC5420">
        <w:trPr>
          <w:cantSplit/>
          <w:jc w:val="center"/>
        </w:trPr>
        <w:tc>
          <w:tcPr>
            <w:tcW w:w="3439" w:type="dxa"/>
          </w:tcPr>
          <w:p w14:paraId="1E9FA9AC" w14:textId="77777777" w:rsidR="00FC5420" w:rsidRDefault="00FC5420" w:rsidP="00FC5420">
            <w:pPr>
              <w:pStyle w:val="TableContents"/>
              <w:keepNext/>
              <w:keepLines/>
              <w:snapToGrid w:val="0"/>
              <w:rPr>
                <w:sz w:val="20"/>
              </w:rPr>
            </w:pPr>
            <w:r>
              <w:rPr>
                <w:sz w:val="20"/>
              </w:rPr>
              <w:t>Any Object (Section 2)</w:t>
            </w:r>
          </w:p>
        </w:tc>
        <w:tc>
          <w:tcPr>
            <w:tcW w:w="1284" w:type="dxa"/>
          </w:tcPr>
          <w:p w14:paraId="6E3CE793" w14:textId="77777777" w:rsidR="00FC5420" w:rsidRDefault="00FC5420" w:rsidP="00FC5420">
            <w:pPr>
              <w:pStyle w:val="TableContents"/>
              <w:keepNext/>
              <w:keepLines/>
              <w:snapToGrid w:val="0"/>
              <w:rPr>
                <w:sz w:val="20"/>
              </w:rPr>
            </w:pPr>
            <w:r>
              <w:rPr>
                <w:sz w:val="20"/>
              </w:rPr>
              <w:t>Yes</w:t>
            </w:r>
          </w:p>
        </w:tc>
        <w:tc>
          <w:tcPr>
            <w:tcW w:w="3595" w:type="dxa"/>
          </w:tcPr>
          <w:p w14:paraId="318CE62B" w14:textId="77777777" w:rsidR="00FC5420" w:rsidRDefault="00FC5420" w:rsidP="00FC5420">
            <w:pPr>
              <w:pStyle w:val="TableContents"/>
              <w:keepNext/>
              <w:keepLines/>
              <w:snapToGrid w:val="0"/>
              <w:rPr>
                <w:sz w:val="20"/>
              </w:rPr>
            </w:pPr>
            <w:r>
              <w:rPr>
                <w:sz w:val="20"/>
              </w:rPr>
              <w:t>The object being returned.</w:t>
            </w:r>
          </w:p>
        </w:tc>
      </w:tr>
    </w:tbl>
    <w:p w14:paraId="539AAD98" w14:textId="1FB26892" w:rsidR="00FC5420" w:rsidRDefault="00FC5420" w:rsidP="00FC5420">
      <w:pPr>
        <w:pStyle w:val="Caption"/>
      </w:pPr>
      <w:bookmarkStart w:id="1125" w:name="_Toc527652166"/>
      <w:bookmarkStart w:id="1126" w:name="_Toc534980352"/>
      <w:r>
        <w:t xml:space="preserve">Table </w:t>
      </w:r>
      <w:r>
        <w:rPr>
          <w:noProof/>
        </w:rPr>
        <w:fldChar w:fldCharType="begin"/>
      </w:r>
      <w:r>
        <w:rPr>
          <w:noProof/>
        </w:rPr>
        <w:instrText xml:space="preserve"> SEQ Table \* ARABIC </w:instrText>
      </w:r>
      <w:r>
        <w:rPr>
          <w:noProof/>
        </w:rPr>
        <w:fldChar w:fldCharType="separate"/>
      </w:r>
      <w:r w:rsidR="00C659C1">
        <w:rPr>
          <w:noProof/>
        </w:rPr>
        <w:t>206</w:t>
      </w:r>
      <w:r>
        <w:rPr>
          <w:noProof/>
        </w:rPr>
        <w:fldChar w:fldCharType="end"/>
      </w:r>
      <w:r>
        <w:t>: Get Response Payload</w:t>
      </w:r>
      <w:bookmarkEnd w:id="1125"/>
      <w:bookmarkEnd w:id="1126"/>
    </w:p>
    <w:p w14:paraId="700278DB" w14:textId="77777777" w:rsidR="00FC5420" w:rsidRDefault="00FC5420" w:rsidP="00DF7DBF">
      <w:pPr>
        <w:pStyle w:val="Heading4"/>
        <w:numPr>
          <w:ilvl w:val="3"/>
          <w:numId w:val="2"/>
        </w:numPr>
      </w:pPr>
      <w:bookmarkStart w:id="1127" w:name="_Toc527651748"/>
      <w:bookmarkStart w:id="1128" w:name="_Toc533140844"/>
      <w:bookmarkStart w:id="1129" w:name="_Toc534979927"/>
      <w:r>
        <w:t>Error Handling – Get</w:t>
      </w:r>
      <w:bookmarkEnd w:id="1127"/>
      <w:bookmarkEnd w:id="1128"/>
      <w:bookmarkEnd w:id="1129"/>
    </w:p>
    <w:p w14:paraId="29E36531" w14:textId="77777777" w:rsidR="00FC5420" w:rsidRPr="00ED5F35" w:rsidRDefault="00FC5420" w:rsidP="00FC5420">
      <w:r w:rsidRPr="00F323A8">
        <w:t xml:space="preserve">This section details the specific Result Reasons that SHALL be returned for errors detected in a </w:t>
      </w:r>
      <w:r>
        <w:t>Get</w:t>
      </w:r>
      <w:r w:rsidRPr="00F323A8">
        <w:t xml:space="preserve"> Operation.</w:t>
      </w:r>
    </w:p>
    <w:p w14:paraId="13ADD78E"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6B06ACC" w14:textId="77777777" w:rsidTr="00FC5420">
        <w:trPr>
          <w:cantSplit/>
          <w:trHeight w:val="298"/>
          <w:jc w:val="center"/>
        </w:trPr>
        <w:tc>
          <w:tcPr>
            <w:tcW w:w="1701" w:type="dxa"/>
            <w:shd w:val="clear" w:color="auto" w:fill="C0C0C0"/>
          </w:tcPr>
          <w:p w14:paraId="0F33126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35555BD3" w14:textId="77777777" w:rsidR="00FC5420" w:rsidRDefault="00FC5420" w:rsidP="00FC5420">
            <w:pPr>
              <w:keepNext/>
              <w:keepLines/>
              <w:snapToGrid w:val="0"/>
              <w:rPr>
                <w:b/>
                <w:szCs w:val="20"/>
              </w:rPr>
            </w:pPr>
            <w:r>
              <w:rPr>
                <w:b/>
                <w:szCs w:val="20"/>
              </w:rPr>
              <w:t>Result Reason</w:t>
            </w:r>
          </w:p>
        </w:tc>
      </w:tr>
      <w:tr w:rsidR="00FC5420" w14:paraId="27285367" w14:textId="77777777" w:rsidTr="00FC5420">
        <w:trPr>
          <w:cantSplit/>
          <w:trHeight w:val="298"/>
          <w:jc w:val="center"/>
        </w:trPr>
        <w:tc>
          <w:tcPr>
            <w:tcW w:w="1701" w:type="dxa"/>
          </w:tcPr>
          <w:p w14:paraId="58FDCFFA" w14:textId="77777777" w:rsidR="00FC5420" w:rsidRDefault="00FC5420" w:rsidP="00FC5420">
            <w:pPr>
              <w:keepNext/>
              <w:keepLines/>
              <w:snapToGrid w:val="0"/>
              <w:rPr>
                <w:szCs w:val="20"/>
              </w:rPr>
            </w:pPr>
            <w:r>
              <w:rPr>
                <w:szCs w:val="20"/>
              </w:rPr>
              <w:t>Operation Failed</w:t>
            </w:r>
          </w:p>
        </w:tc>
        <w:tc>
          <w:tcPr>
            <w:tcW w:w="5331" w:type="dxa"/>
          </w:tcPr>
          <w:p w14:paraId="1C2088AF" w14:textId="77777777" w:rsidR="00FC5420" w:rsidRDefault="00FC5420" w:rsidP="00FC5420">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5114683D" w14:textId="7776662E" w:rsidR="00FC5420" w:rsidRDefault="00FC5420" w:rsidP="00FC5420">
      <w:pPr>
        <w:pStyle w:val="Caption"/>
      </w:pPr>
      <w:bookmarkStart w:id="1130" w:name="_Toc534980353"/>
      <w:r>
        <w:t xml:space="preserve">Table </w:t>
      </w:r>
      <w:r>
        <w:rPr>
          <w:noProof/>
        </w:rPr>
        <w:fldChar w:fldCharType="begin"/>
      </w:r>
      <w:r>
        <w:rPr>
          <w:noProof/>
        </w:rPr>
        <w:instrText xml:space="preserve"> SEQ Table \* ARABIC </w:instrText>
      </w:r>
      <w:r>
        <w:rPr>
          <w:noProof/>
        </w:rPr>
        <w:fldChar w:fldCharType="separate"/>
      </w:r>
      <w:r w:rsidR="00C659C1">
        <w:rPr>
          <w:noProof/>
        </w:rPr>
        <w:t>207</w:t>
      </w:r>
      <w:r>
        <w:rPr>
          <w:noProof/>
        </w:rPr>
        <w:fldChar w:fldCharType="end"/>
      </w:r>
      <w:r>
        <w:t>: Get Errors</w:t>
      </w:r>
      <w:bookmarkEnd w:id="1130"/>
    </w:p>
    <w:p w14:paraId="16EFD37D" w14:textId="77777777" w:rsidR="00FC5420" w:rsidRPr="0090546F" w:rsidRDefault="00FC5420" w:rsidP="00FC5420"/>
    <w:p w14:paraId="09912866" w14:textId="77777777" w:rsidR="00FC5420" w:rsidRPr="005F283A" w:rsidRDefault="00FC5420" w:rsidP="00DF7DBF">
      <w:pPr>
        <w:pStyle w:val="Heading3"/>
        <w:numPr>
          <w:ilvl w:val="2"/>
          <w:numId w:val="2"/>
        </w:numPr>
      </w:pPr>
      <w:bookmarkStart w:id="1131" w:name="_Toc527651749"/>
      <w:bookmarkStart w:id="1132" w:name="_Toc533140845"/>
      <w:bookmarkStart w:id="1133" w:name="_Toc534979928"/>
      <w:r>
        <w:t>Get Attributes</w:t>
      </w:r>
      <w:bookmarkEnd w:id="1131"/>
      <w:bookmarkEnd w:id="1132"/>
      <w:bookmarkEnd w:id="1133"/>
    </w:p>
    <w:p w14:paraId="20C77732" w14:textId="77777777" w:rsidR="00FC5420" w:rsidRDefault="00FC5420" w:rsidP="00FC5420">
      <w:pPr>
        <w:pStyle w:val="BodyText"/>
        <w:rPr>
          <w:noProof w:val="0"/>
          <w:szCs w:val="20"/>
        </w:rPr>
      </w:pPr>
      <w:r>
        <w:rPr>
          <w:noProof w:val="0"/>
          <w:szCs w:val="20"/>
        </w:rPr>
        <w:t xml:space="preserve">This operation requests one or more attributes associated with a Managed Object. The object is specified by its Unique Identifier, and the attributes are specified by their name in the request. If a specified </w:t>
      </w:r>
      <w:r>
        <w:rPr>
          <w:noProof w:val="0"/>
          <w:szCs w:val="20"/>
        </w:rPr>
        <w:lastRenderedPageBreak/>
        <w:t>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Reference is specified in the request, all attributes SHALL be deemed to match the Get Attributes request. The same Attribute Reference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BD6631E" w14:textId="77777777" w:rsidTr="00FC5420">
        <w:trPr>
          <w:cantSplit/>
          <w:jc w:val="center"/>
        </w:trPr>
        <w:tc>
          <w:tcPr>
            <w:tcW w:w="8318" w:type="dxa"/>
            <w:gridSpan w:val="3"/>
            <w:shd w:val="clear" w:color="auto" w:fill="C0C0C0"/>
          </w:tcPr>
          <w:p w14:paraId="1F347E1A" w14:textId="77777777" w:rsidR="00FC5420" w:rsidRDefault="00FC5420" w:rsidP="00FC5420">
            <w:pPr>
              <w:pStyle w:val="TableHeading"/>
              <w:keepNext/>
              <w:keepLines/>
              <w:snapToGrid w:val="0"/>
              <w:rPr>
                <w:sz w:val="20"/>
              </w:rPr>
            </w:pPr>
            <w:r>
              <w:rPr>
                <w:sz w:val="20"/>
              </w:rPr>
              <w:t>Request Payload</w:t>
            </w:r>
          </w:p>
        </w:tc>
      </w:tr>
      <w:tr w:rsidR="00FC5420" w14:paraId="2137DE09" w14:textId="77777777" w:rsidTr="00FC5420">
        <w:trPr>
          <w:cantSplit/>
          <w:jc w:val="center"/>
        </w:trPr>
        <w:tc>
          <w:tcPr>
            <w:tcW w:w="3439" w:type="dxa"/>
            <w:shd w:val="clear" w:color="auto" w:fill="C0C0C0"/>
          </w:tcPr>
          <w:p w14:paraId="2AA54E2A"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2B47A0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00BB0192" w14:textId="77777777" w:rsidR="00FC5420" w:rsidRDefault="00FC5420" w:rsidP="00FC5420">
            <w:pPr>
              <w:pStyle w:val="TableHeading"/>
              <w:keepNext/>
              <w:keepLines/>
              <w:snapToGrid w:val="0"/>
              <w:rPr>
                <w:sz w:val="20"/>
              </w:rPr>
            </w:pPr>
            <w:r>
              <w:rPr>
                <w:sz w:val="20"/>
              </w:rPr>
              <w:t xml:space="preserve">Description </w:t>
            </w:r>
          </w:p>
        </w:tc>
      </w:tr>
      <w:tr w:rsidR="00FC5420" w14:paraId="778EA99F" w14:textId="77777777" w:rsidTr="00FC5420">
        <w:trPr>
          <w:cantSplit/>
          <w:jc w:val="center"/>
        </w:trPr>
        <w:tc>
          <w:tcPr>
            <w:tcW w:w="3439" w:type="dxa"/>
          </w:tcPr>
          <w:p w14:paraId="774DC83F" w14:textId="77777777" w:rsidR="00FC5420" w:rsidRDefault="00FC5420" w:rsidP="00FC5420">
            <w:pPr>
              <w:pStyle w:val="TableContents"/>
              <w:keepNext/>
              <w:keepLines/>
              <w:snapToGrid w:val="0"/>
              <w:rPr>
                <w:sz w:val="20"/>
              </w:rPr>
            </w:pPr>
            <w:r>
              <w:rPr>
                <w:sz w:val="20"/>
              </w:rPr>
              <w:t>Unique Identifier</w:t>
            </w:r>
          </w:p>
        </w:tc>
        <w:tc>
          <w:tcPr>
            <w:tcW w:w="1284" w:type="dxa"/>
          </w:tcPr>
          <w:p w14:paraId="7E082171" w14:textId="77777777" w:rsidR="00FC5420" w:rsidRDefault="00FC5420" w:rsidP="00FC5420">
            <w:pPr>
              <w:pStyle w:val="TableContents"/>
              <w:keepNext/>
              <w:keepLines/>
              <w:snapToGrid w:val="0"/>
              <w:rPr>
                <w:sz w:val="20"/>
              </w:rPr>
            </w:pPr>
            <w:r>
              <w:rPr>
                <w:sz w:val="20"/>
              </w:rPr>
              <w:t>No</w:t>
            </w:r>
          </w:p>
        </w:tc>
        <w:tc>
          <w:tcPr>
            <w:tcW w:w="3595" w:type="dxa"/>
          </w:tcPr>
          <w:p w14:paraId="18F7DAB9" w14:textId="77777777" w:rsidR="00FC5420" w:rsidRDefault="00FC5420" w:rsidP="00FC5420">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FC5420" w14:paraId="7AB71870" w14:textId="77777777" w:rsidTr="00FC5420">
        <w:trPr>
          <w:cantSplit/>
          <w:jc w:val="center"/>
        </w:trPr>
        <w:tc>
          <w:tcPr>
            <w:tcW w:w="3439" w:type="dxa"/>
          </w:tcPr>
          <w:p w14:paraId="370E1E5E" w14:textId="77777777" w:rsidR="00FC5420" w:rsidRDefault="00FC5420" w:rsidP="00FC5420">
            <w:pPr>
              <w:pStyle w:val="TableContents"/>
              <w:keepNext/>
              <w:keepLines/>
              <w:snapToGrid w:val="0"/>
              <w:rPr>
                <w:sz w:val="20"/>
              </w:rPr>
            </w:pPr>
            <w:r>
              <w:rPr>
                <w:sz w:val="20"/>
              </w:rPr>
              <w:t>Attribute Reference</w:t>
            </w:r>
          </w:p>
        </w:tc>
        <w:tc>
          <w:tcPr>
            <w:tcW w:w="1284" w:type="dxa"/>
          </w:tcPr>
          <w:p w14:paraId="33AFBB50" w14:textId="77777777" w:rsidR="00FC5420" w:rsidRDefault="00FC5420" w:rsidP="00FC5420">
            <w:pPr>
              <w:pStyle w:val="TableContents"/>
              <w:keepNext/>
              <w:keepLines/>
              <w:snapToGrid w:val="0"/>
              <w:rPr>
                <w:sz w:val="20"/>
              </w:rPr>
            </w:pPr>
            <w:r>
              <w:rPr>
                <w:sz w:val="20"/>
              </w:rPr>
              <w:t>No, MAY be repeated</w:t>
            </w:r>
          </w:p>
        </w:tc>
        <w:tc>
          <w:tcPr>
            <w:tcW w:w="3595" w:type="dxa"/>
          </w:tcPr>
          <w:p w14:paraId="77B1CA9E" w14:textId="77777777" w:rsidR="00FC5420" w:rsidRDefault="00FC5420" w:rsidP="00FC5420">
            <w:pPr>
              <w:pStyle w:val="TableContents"/>
              <w:keepNext/>
              <w:keepLines/>
              <w:snapToGrid w:val="0"/>
              <w:rPr>
                <w:sz w:val="20"/>
              </w:rPr>
            </w:pPr>
            <w:r>
              <w:rPr>
                <w:sz w:val="20"/>
              </w:rPr>
              <w:t xml:space="preserve">Specifies an attribute associated with the object. </w:t>
            </w:r>
          </w:p>
        </w:tc>
      </w:tr>
    </w:tbl>
    <w:p w14:paraId="5D31896E" w14:textId="7B74BDC1" w:rsidR="00FC5420" w:rsidRDefault="00FC5420" w:rsidP="00FC5420">
      <w:pPr>
        <w:pStyle w:val="Caption"/>
      </w:pPr>
      <w:bookmarkStart w:id="1134" w:name="_Toc527652168"/>
      <w:bookmarkStart w:id="1135" w:name="_Toc534980354"/>
      <w:r>
        <w:t xml:space="preserve">Table </w:t>
      </w:r>
      <w:r>
        <w:rPr>
          <w:noProof/>
        </w:rPr>
        <w:fldChar w:fldCharType="begin"/>
      </w:r>
      <w:r>
        <w:rPr>
          <w:noProof/>
        </w:rPr>
        <w:instrText xml:space="preserve"> SEQ Table \* ARABIC </w:instrText>
      </w:r>
      <w:r>
        <w:rPr>
          <w:noProof/>
        </w:rPr>
        <w:fldChar w:fldCharType="separate"/>
      </w:r>
      <w:r w:rsidR="00C659C1">
        <w:rPr>
          <w:noProof/>
        </w:rPr>
        <w:t>208</w:t>
      </w:r>
      <w:r>
        <w:rPr>
          <w:noProof/>
        </w:rPr>
        <w:fldChar w:fldCharType="end"/>
      </w:r>
      <w:r>
        <w:t>: Get Attributes Request Payload</w:t>
      </w:r>
      <w:bookmarkEnd w:id="1134"/>
      <w:bookmarkEnd w:id="11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7551B4C" w14:textId="77777777" w:rsidTr="00FC5420">
        <w:trPr>
          <w:cantSplit/>
          <w:jc w:val="center"/>
        </w:trPr>
        <w:tc>
          <w:tcPr>
            <w:tcW w:w="8318" w:type="dxa"/>
            <w:gridSpan w:val="3"/>
            <w:shd w:val="clear" w:color="auto" w:fill="C0C0C0"/>
          </w:tcPr>
          <w:p w14:paraId="50722DD5" w14:textId="77777777" w:rsidR="00FC5420" w:rsidRDefault="00FC5420" w:rsidP="00FC5420">
            <w:pPr>
              <w:pStyle w:val="TableHeading"/>
              <w:keepNext/>
              <w:keepLines/>
              <w:snapToGrid w:val="0"/>
              <w:rPr>
                <w:sz w:val="20"/>
              </w:rPr>
            </w:pPr>
            <w:r>
              <w:rPr>
                <w:sz w:val="20"/>
              </w:rPr>
              <w:t>Response Payload</w:t>
            </w:r>
          </w:p>
        </w:tc>
      </w:tr>
      <w:tr w:rsidR="00FC5420" w14:paraId="3C79B307" w14:textId="77777777" w:rsidTr="00FC5420">
        <w:trPr>
          <w:cantSplit/>
          <w:jc w:val="center"/>
        </w:trPr>
        <w:tc>
          <w:tcPr>
            <w:tcW w:w="3439" w:type="dxa"/>
            <w:shd w:val="clear" w:color="auto" w:fill="C0C0C0"/>
          </w:tcPr>
          <w:p w14:paraId="2705011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6067D1C"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1FA5AC9" w14:textId="77777777" w:rsidR="00FC5420" w:rsidRDefault="00FC5420" w:rsidP="00FC5420">
            <w:pPr>
              <w:pStyle w:val="TableHeading"/>
              <w:keepNext/>
              <w:keepLines/>
              <w:snapToGrid w:val="0"/>
              <w:rPr>
                <w:sz w:val="20"/>
              </w:rPr>
            </w:pPr>
            <w:r>
              <w:rPr>
                <w:sz w:val="20"/>
              </w:rPr>
              <w:t xml:space="preserve">Description </w:t>
            </w:r>
          </w:p>
        </w:tc>
      </w:tr>
      <w:tr w:rsidR="00FC5420" w14:paraId="2F630387" w14:textId="77777777" w:rsidTr="00FC5420">
        <w:trPr>
          <w:cantSplit/>
          <w:jc w:val="center"/>
        </w:trPr>
        <w:tc>
          <w:tcPr>
            <w:tcW w:w="3439" w:type="dxa"/>
          </w:tcPr>
          <w:p w14:paraId="23D5DD80" w14:textId="77777777" w:rsidR="00FC5420" w:rsidRDefault="00FC5420" w:rsidP="00FC5420">
            <w:pPr>
              <w:pStyle w:val="TableContents"/>
              <w:keepNext/>
              <w:keepLines/>
              <w:snapToGrid w:val="0"/>
              <w:rPr>
                <w:sz w:val="20"/>
              </w:rPr>
            </w:pPr>
            <w:r>
              <w:rPr>
                <w:sz w:val="20"/>
              </w:rPr>
              <w:t>Unique Identifier</w:t>
            </w:r>
          </w:p>
        </w:tc>
        <w:tc>
          <w:tcPr>
            <w:tcW w:w="1284" w:type="dxa"/>
          </w:tcPr>
          <w:p w14:paraId="5E9F35B0" w14:textId="77777777" w:rsidR="00FC5420" w:rsidRDefault="00FC5420" w:rsidP="00FC5420">
            <w:pPr>
              <w:pStyle w:val="TableContents"/>
              <w:keepNext/>
              <w:keepLines/>
              <w:snapToGrid w:val="0"/>
              <w:rPr>
                <w:sz w:val="20"/>
              </w:rPr>
            </w:pPr>
            <w:r>
              <w:rPr>
                <w:sz w:val="20"/>
              </w:rPr>
              <w:t>Yes</w:t>
            </w:r>
          </w:p>
        </w:tc>
        <w:tc>
          <w:tcPr>
            <w:tcW w:w="3595" w:type="dxa"/>
          </w:tcPr>
          <w:p w14:paraId="1CDB9800" w14:textId="77777777" w:rsidR="00FC5420" w:rsidRDefault="00FC5420" w:rsidP="00FC5420">
            <w:pPr>
              <w:pStyle w:val="TableContents"/>
              <w:keepNext/>
              <w:keepLines/>
              <w:snapToGrid w:val="0"/>
              <w:rPr>
                <w:sz w:val="20"/>
              </w:rPr>
            </w:pPr>
            <w:r>
              <w:rPr>
                <w:sz w:val="20"/>
              </w:rPr>
              <w:t>The Unique Identifier of the object.</w:t>
            </w:r>
          </w:p>
        </w:tc>
      </w:tr>
      <w:tr w:rsidR="00FC5420" w14:paraId="08C2B0C0" w14:textId="77777777" w:rsidTr="00FC5420">
        <w:trPr>
          <w:cantSplit/>
          <w:jc w:val="center"/>
        </w:trPr>
        <w:tc>
          <w:tcPr>
            <w:tcW w:w="3439" w:type="dxa"/>
          </w:tcPr>
          <w:p w14:paraId="048B2F7C" w14:textId="77777777" w:rsidR="00FC5420" w:rsidRDefault="00FC5420" w:rsidP="00FC5420">
            <w:pPr>
              <w:pStyle w:val="TableContents"/>
              <w:keepNext/>
              <w:keepLines/>
              <w:snapToGrid w:val="0"/>
              <w:rPr>
                <w:sz w:val="20"/>
              </w:rPr>
            </w:pPr>
            <w:r>
              <w:rPr>
                <w:sz w:val="20"/>
              </w:rPr>
              <w:t xml:space="preserve">Attributes </w:t>
            </w:r>
          </w:p>
        </w:tc>
        <w:tc>
          <w:tcPr>
            <w:tcW w:w="1284" w:type="dxa"/>
          </w:tcPr>
          <w:p w14:paraId="6AA94890" w14:textId="77777777" w:rsidR="00FC5420" w:rsidRDefault="00FC5420" w:rsidP="00FC5420">
            <w:pPr>
              <w:pStyle w:val="TableContents"/>
              <w:keepNext/>
              <w:keepLines/>
              <w:snapToGrid w:val="0"/>
              <w:rPr>
                <w:sz w:val="20"/>
              </w:rPr>
            </w:pPr>
            <w:r>
              <w:rPr>
                <w:sz w:val="20"/>
              </w:rPr>
              <w:t>Yes</w:t>
            </w:r>
          </w:p>
        </w:tc>
        <w:tc>
          <w:tcPr>
            <w:tcW w:w="3595" w:type="dxa"/>
          </w:tcPr>
          <w:p w14:paraId="7B51B611" w14:textId="77777777" w:rsidR="00FC5420" w:rsidRDefault="00FC5420" w:rsidP="00FC5420">
            <w:pPr>
              <w:pStyle w:val="TableContents"/>
              <w:keepNext/>
              <w:keepLines/>
              <w:snapToGrid w:val="0"/>
              <w:rPr>
                <w:sz w:val="20"/>
              </w:rPr>
            </w:pPr>
            <w:r>
              <w:rPr>
                <w:sz w:val="20"/>
              </w:rPr>
              <w:t xml:space="preserve">The requested attributes associated with the object. </w:t>
            </w:r>
          </w:p>
        </w:tc>
      </w:tr>
    </w:tbl>
    <w:p w14:paraId="300371EB" w14:textId="39A196FF" w:rsidR="00FC5420" w:rsidRDefault="00FC5420" w:rsidP="00FC5420">
      <w:pPr>
        <w:pStyle w:val="Caption"/>
      </w:pPr>
      <w:bookmarkStart w:id="1136" w:name="_Toc527652169"/>
      <w:bookmarkStart w:id="1137" w:name="_Toc534980355"/>
      <w:r>
        <w:t xml:space="preserve">Table </w:t>
      </w:r>
      <w:r>
        <w:rPr>
          <w:noProof/>
        </w:rPr>
        <w:fldChar w:fldCharType="begin"/>
      </w:r>
      <w:r>
        <w:rPr>
          <w:noProof/>
        </w:rPr>
        <w:instrText xml:space="preserve"> SEQ Table \* ARABIC </w:instrText>
      </w:r>
      <w:r>
        <w:rPr>
          <w:noProof/>
        </w:rPr>
        <w:fldChar w:fldCharType="separate"/>
      </w:r>
      <w:r w:rsidR="00C659C1">
        <w:rPr>
          <w:noProof/>
        </w:rPr>
        <w:t>209</w:t>
      </w:r>
      <w:r>
        <w:rPr>
          <w:noProof/>
        </w:rPr>
        <w:fldChar w:fldCharType="end"/>
      </w:r>
      <w:r>
        <w:t>: Get Attributes Response Payload</w:t>
      </w:r>
      <w:bookmarkEnd w:id="1136"/>
      <w:bookmarkEnd w:id="1137"/>
    </w:p>
    <w:p w14:paraId="0F3618BE" w14:textId="77777777" w:rsidR="00FC5420" w:rsidRDefault="00FC5420" w:rsidP="00DF7DBF">
      <w:pPr>
        <w:pStyle w:val="Heading4"/>
        <w:numPr>
          <w:ilvl w:val="3"/>
          <w:numId w:val="2"/>
        </w:numPr>
      </w:pPr>
      <w:bookmarkStart w:id="1138" w:name="_Toc527651750"/>
      <w:bookmarkStart w:id="1139" w:name="_Toc533140846"/>
      <w:bookmarkStart w:id="1140" w:name="_Toc534979929"/>
      <w:r>
        <w:t>Error Handling - Get Attributes</w:t>
      </w:r>
      <w:bookmarkEnd w:id="1138"/>
      <w:bookmarkEnd w:id="1139"/>
      <w:bookmarkEnd w:id="1140"/>
    </w:p>
    <w:p w14:paraId="295FF8BB" w14:textId="77777777" w:rsidR="00FC5420" w:rsidRPr="00ED5F35" w:rsidRDefault="00FC5420" w:rsidP="00FC5420">
      <w:r w:rsidRPr="00F323A8">
        <w:t xml:space="preserve">This section details the specific Result Reasons that SHALL be returned for errors detected in a </w:t>
      </w:r>
      <w:r>
        <w:t>Get Attributes</w:t>
      </w:r>
      <w:r w:rsidRPr="00F323A8">
        <w:t xml:space="preserve"> Operation.</w:t>
      </w:r>
    </w:p>
    <w:p w14:paraId="61D5F141"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A3080D4" w14:textId="77777777" w:rsidTr="00FC5420">
        <w:trPr>
          <w:cantSplit/>
          <w:trHeight w:val="298"/>
          <w:jc w:val="center"/>
        </w:trPr>
        <w:tc>
          <w:tcPr>
            <w:tcW w:w="1701" w:type="dxa"/>
            <w:shd w:val="clear" w:color="auto" w:fill="C0C0C0"/>
          </w:tcPr>
          <w:p w14:paraId="679523DA"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F8D48D8" w14:textId="77777777" w:rsidR="00FC5420" w:rsidRDefault="00FC5420" w:rsidP="00FC5420">
            <w:pPr>
              <w:keepNext/>
              <w:keepLines/>
              <w:snapToGrid w:val="0"/>
              <w:rPr>
                <w:b/>
                <w:szCs w:val="20"/>
              </w:rPr>
            </w:pPr>
            <w:r>
              <w:rPr>
                <w:b/>
                <w:szCs w:val="20"/>
              </w:rPr>
              <w:t>Result Reason</w:t>
            </w:r>
          </w:p>
        </w:tc>
      </w:tr>
      <w:tr w:rsidR="00FC5420" w14:paraId="40D9CD25" w14:textId="77777777" w:rsidTr="00FC5420">
        <w:trPr>
          <w:cantSplit/>
          <w:trHeight w:val="298"/>
          <w:jc w:val="center"/>
        </w:trPr>
        <w:tc>
          <w:tcPr>
            <w:tcW w:w="1701" w:type="dxa"/>
          </w:tcPr>
          <w:p w14:paraId="41CB103E" w14:textId="77777777" w:rsidR="00FC5420" w:rsidRDefault="00FC5420" w:rsidP="00FC5420">
            <w:pPr>
              <w:keepNext/>
              <w:keepLines/>
              <w:snapToGrid w:val="0"/>
              <w:rPr>
                <w:szCs w:val="20"/>
              </w:rPr>
            </w:pPr>
            <w:r>
              <w:rPr>
                <w:szCs w:val="20"/>
              </w:rPr>
              <w:t>Operation Failed</w:t>
            </w:r>
          </w:p>
        </w:tc>
        <w:tc>
          <w:tcPr>
            <w:tcW w:w="5331" w:type="dxa"/>
          </w:tcPr>
          <w:p w14:paraId="263B0273" w14:textId="77777777" w:rsidR="00FC5420" w:rsidRDefault="00FC5420" w:rsidP="00FC5420">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7E9FD656" w14:textId="75B51595" w:rsidR="00FC5420" w:rsidRPr="0090546F" w:rsidRDefault="00FC5420" w:rsidP="00FC5420">
      <w:pPr>
        <w:pStyle w:val="Caption"/>
      </w:pPr>
      <w:bookmarkStart w:id="1141" w:name="_Toc534980356"/>
      <w:r>
        <w:t xml:space="preserve">Table </w:t>
      </w:r>
      <w:r>
        <w:rPr>
          <w:noProof/>
        </w:rPr>
        <w:fldChar w:fldCharType="begin"/>
      </w:r>
      <w:r>
        <w:rPr>
          <w:noProof/>
        </w:rPr>
        <w:instrText xml:space="preserve"> SEQ Table \* ARABIC </w:instrText>
      </w:r>
      <w:r>
        <w:rPr>
          <w:noProof/>
        </w:rPr>
        <w:fldChar w:fldCharType="separate"/>
      </w:r>
      <w:r w:rsidR="00C659C1">
        <w:rPr>
          <w:noProof/>
        </w:rPr>
        <w:t>210</w:t>
      </w:r>
      <w:r>
        <w:rPr>
          <w:noProof/>
        </w:rPr>
        <w:fldChar w:fldCharType="end"/>
      </w:r>
      <w:r>
        <w:t>: Get Attributes Errors</w:t>
      </w:r>
      <w:bookmarkEnd w:id="1141"/>
    </w:p>
    <w:p w14:paraId="54EE8F89" w14:textId="77777777" w:rsidR="00FC5420" w:rsidRPr="005F283A" w:rsidRDefault="00FC5420" w:rsidP="00DF7DBF">
      <w:pPr>
        <w:pStyle w:val="Heading3"/>
        <w:numPr>
          <w:ilvl w:val="2"/>
          <w:numId w:val="2"/>
        </w:numPr>
      </w:pPr>
      <w:bookmarkStart w:id="1142" w:name="_Toc527651751"/>
      <w:bookmarkStart w:id="1143" w:name="_Toc533140847"/>
      <w:bookmarkStart w:id="1144" w:name="_Toc534979930"/>
      <w:r>
        <w:t>Get Attribute List</w:t>
      </w:r>
      <w:bookmarkEnd w:id="1142"/>
      <w:bookmarkEnd w:id="1143"/>
      <w:bookmarkEnd w:id="1144"/>
    </w:p>
    <w:p w14:paraId="5F0562FE" w14:textId="77777777" w:rsidR="00FC5420" w:rsidRDefault="00FC5420" w:rsidP="00FC5420">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1AE925E" w14:textId="77777777" w:rsidTr="00FC5420">
        <w:trPr>
          <w:cantSplit/>
          <w:jc w:val="center"/>
        </w:trPr>
        <w:tc>
          <w:tcPr>
            <w:tcW w:w="8318" w:type="dxa"/>
            <w:gridSpan w:val="3"/>
            <w:shd w:val="clear" w:color="auto" w:fill="C0C0C0"/>
          </w:tcPr>
          <w:p w14:paraId="6CB39D83" w14:textId="77777777" w:rsidR="00FC5420" w:rsidRDefault="00FC5420" w:rsidP="00FC5420">
            <w:pPr>
              <w:pStyle w:val="TableHeading"/>
              <w:keepNext/>
              <w:keepLines/>
              <w:snapToGrid w:val="0"/>
              <w:rPr>
                <w:sz w:val="20"/>
              </w:rPr>
            </w:pPr>
            <w:r>
              <w:rPr>
                <w:sz w:val="20"/>
              </w:rPr>
              <w:t>Request Payload</w:t>
            </w:r>
          </w:p>
        </w:tc>
      </w:tr>
      <w:tr w:rsidR="00FC5420" w14:paraId="5FFF7956" w14:textId="77777777" w:rsidTr="00FC5420">
        <w:trPr>
          <w:cantSplit/>
          <w:jc w:val="center"/>
        </w:trPr>
        <w:tc>
          <w:tcPr>
            <w:tcW w:w="3439" w:type="dxa"/>
            <w:shd w:val="clear" w:color="auto" w:fill="C0C0C0"/>
          </w:tcPr>
          <w:p w14:paraId="6131E9A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2DD8CC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86E715B" w14:textId="77777777" w:rsidR="00FC5420" w:rsidRDefault="00FC5420" w:rsidP="00FC5420">
            <w:pPr>
              <w:pStyle w:val="TableHeading"/>
              <w:keepNext/>
              <w:keepLines/>
              <w:snapToGrid w:val="0"/>
              <w:rPr>
                <w:sz w:val="20"/>
              </w:rPr>
            </w:pPr>
            <w:r>
              <w:rPr>
                <w:sz w:val="20"/>
              </w:rPr>
              <w:t xml:space="preserve">Description </w:t>
            </w:r>
          </w:p>
        </w:tc>
      </w:tr>
      <w:tr w:rsidR="00FC5420" w14:paraId="575580EC" w14:textId="77777777" w:rsidTr="00FC5420">
        <w:trPr>
          <w:cantSplit/>
          <w:jc w:val="center"/>
        </w:trPr>
        <w:tc>
          <w:tcPr>
            <w:tcW w:w="3439" w:type="dxa"/>
          </w:tcPr>
          <w:p w14:paraId="66DECACE" w14:textId="77777777" w:rsidR="00FC5420" w:rsidRDefault="00FC5420" w:rsidP="00FC5420">
            <w:pPr>
              <w:pStyle w:val="TableContents"/>
              <w:keepNext/>
              <w:keepLines/>
              <w:snapToGrid w:val="0"/>
              <w:rPr>
                <w:sz w:val="20"/>
              </w:rPr>
            </w:pPr>
            <w:r>
              <w:rPr>
                <w:sz w:val="20"/>
              </w:rPr>
              <w:t>Unique Identifier</w:t>
            </w:r>
          </w:p>
        </w:tc>
        <w:tc>
          <w:tcPr>
            <w:tcW w:w="1284" w:type="dxa"/>
          </w:tcPr>
          <w:p w14:paraId="0C1736A0" w14:textId="77777777" w:rsidR="00FC5420" w:rsidRDefault="00FC5420" w:rsidP="00FC5420">
            <w:pPr>
              <w:pStyle w:val="TableContents"/>
              <w:keepNext/>
              <w:keepLines/>
              <w:snapToGrid w:val="0"/>
              <w:rPr>
                <w:sz w:val="20"/>
              </w:rPr>
            </w:pPr>
            <w:r>
              <w:rPr>
                <w:sz w:val="20"/>
              </w:rPr>
              <w:t>No</w:t>
            </w:r>
          </w:p>
        </w:tc>
        <w:tc>
          <w:tcPr>
            <w:tcW w:w="3595" w:type="dxa"/>
          </w:tcPr>
          <w:p w14:paraId="71976047" w14:textId="77777777" w:rsidR="00FC5420" w:rsidRDefault="00FC5420" w:rsidP="00FC5420">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063FC4C4" w14:textId="799F47F7" w:rsidR="00FC5420" w:rsidRDefault="00FC5420" w:rsidP="00FC5420">
      <w:pPr>
        <w:pStyle w:val="Caption"/>
      </w:pPr>
      <w:bookmarkStart w:id="1145" w:name="_Toc527652171"/>
      <w:bookmarkStart w:id="1146" w:name="_Toc534980357"/>
      <w:r>
        <w:t xml:space="preserve">Table </w:t>
      </w:r>
      <w:r>
        <w:rPr>
          <w:noProof/>
        </w:rPr>
        <w:fldChar w:fldCharType="begin"/>
      </w:r>
      <w:r>
        <w:rPr>
          <w:noProof/>
        </w:rPr>
        <w:instrText xml:space="preserve"> SEQ Table \* ARABIC </w:instrText>
      </w:r>
      <w:r>
        <w:rPr>
          <w:noProof/>
        </w:rPr>
        <w:fldChar w:fldCharType="separate"/>
      </w:r>
      <w:r w:rsidR="00C659C1">
        <w:rPr>
          <w:noProof/>
        </w:rPr>
        <w:t>211</w:t>
      </w:r>
      <w:r>
        <w:rPr>
          <w:noProof/>
        </w:rPr>
        <w:fldChar w:fldCharType="end"/>
      </w:r>
      <w:r>
        <w:t>: Get Attribute List Request Payload</w:t>
      </w:r>
      <w:bookmarkEnd w:id="1145"/>
      <w:bookmarkEnd w:id="11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E79030C" w14:textId="77777777" w:rsidTr="00FC5420">
        <w:trPr>
          <w:cantSplit/>
          <w:jc w:val="center"/>
        </w:trPr>
        <w:tc>
          <w:tcPr>
            <w:tcW w:w="8318" w:type="dxa"/>
            <w:gridSpan w:val="3"/>
            <w:shd w:val="clear" w:color="auto" w:fill="C0C0C0"/>
          </w:tcPr>
          <w:p w14:paraId="576C3D50" w14:textId="77777777" w:rsidR="00FC5420" w:rsidRDefault="00FC5420" w:rsidP="00FC5420">
            <w:pPr>
              <w:pStyle w:val="TableHeading"/>
              <w:keepNext/>
              <w:keepLines/>
              <w:snapToGrid w:val="0"/>
              <w:rPr>
                <w:sz w:val="20"/>
              </w:rPr>
            </w:pPr>
            <w:r>
              <w:rPr>
                <w:sz w:val="20"/>
              </w:rPr>
              <w:lastRenderedPageBreak/>
              <w:t>Response Payload</w:t>
            </w:r>
          </w:p>
        </w:tc>
      </w:tr>
      <w:tr w:rsidR="00FC5420" w14:paraId="2ED680F0" w14:textId="77777777" w:rsidTr="00FC5420">
        <w:trPr>
          <w:cantSplit/>
          <w:jc w:val="center"/>
        </w:trPr>
        <w:tc>
          <w:tcPr>
            <w:tcW w:w="3439" w:type="dxa"/>
            <w:shd w:val="clear" w:color="auto" w:fill="C0C0C0"/>
          </w:tcPr>
          <w:p w14:paraId="3376CD29"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FA963A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060DBA1" w14:textId="77777777" w:rsidR="00FC5420" w:rsidRDefault="00FC5420" w:rsidP="00FC5420">
            <w:pPr>
              <w:pStyle w:val="TableHeading"/>
              <w:keepNext/>
              <w:keepLines/>
              <w:snapToGrid w:val="0"/>
              <w:rPr>
                <w:sz w:val="20"/>
              </w:rPr>
            </w:pPr>
            <w:r>
              <w:rPr>
                <w:sz w:val="20"/>
              </w:rPr>
              <w:t xml:space="preserve">Description </w:t>
            </w:r>
          </w:p>
        </w:tc>
      </w:tr>
      <w:tr w:rsidR="00FC5420" w14:paraId="7CDFDED1" w14:textId="77777777" w:rsidTr="00FC5420">
        <w:trPr>
          <w:cantSplit/>
          <w:jc w:val="center"/>
        </w:trPr>
        <w:tc>
          <w:tcPr>
            <w:tcW w:w="3439" w:type="dxa"/>
          </w:tcPr>
          <w:p w14:paraId="761D3BAB" w14:textId="77777777" w:rsidR="00FC5420" w:rsidRDefault="00FC5420" w:rsidP="00FC5420">
            <w:pPr>
              <w:pStyle w:val="TableContents"/>
              <w:keepNext/>
              <w:keepLines/>
              <w:snapToGrid w:val="0"/>
              <w:rPr>
                <w:sz w:val="20"/>
              </w:rPr>
            </w:pPr>
            <w:r>
              <w:rPr>
                <w:sz w:val="20"/>
              </w:rPr>
              <w:t>Unique Identifier</w:t>
            </w:r>
          </w:p>
        </w:tc>
        <w:tc>
          <w:tcPr>
            <w:tcW w:w="1284" w:type="dxa"/>
          </w:tcPr>
          <w:p w14:paraId="5A871012" w14:textId="77777777" w:rsidR="00FC5420" w:rsidRDefault="00FC5420" w:rsidP="00FC5420">
            <w:pPr>
              <w:pStyle w:val="TableContents"/>
              <w:keepNext/>
              <w:keepLines/>
              <w:snapToGrid w:val="0"/>
              <w:rPr>
                <w:sz w:val="20"/>
              </w:rPr>
            </w:pPr>
            <w:r>
              <w:rPr>
                <w:sz w:val="20"/>
              </w:rPr>
              <w:t>Yes</w:t>
            </w:r>
          </w:p>
        </w:tc>
        <w:tc>
          <w:tcPr>
            <w:tcW w:w="3595" w:type="dxa"/>
          </w:tcPr>
          <w:p w14:paraId="0A80739C" w14:textId="77777777" w:rsidR="00FC5420" w:rsidRDefault="00FC5420" w:rsidP="00FC5420">
            <w:pPr>
              <w:pStyle w:val="TableContents"/>
              <w:keepNext/>
              <w:keepLines/>
              <w:snapToGrid w:val="0"/>
              <w:rPr>
                <w:sz w:val="20"/>
              </w:rPr>
            </w:pPr>
            <w:r>
              <w:rPr>
                <w:sz w:val="20"/>
              </w:rPr>
              <w:t>The Unique Identifier of the object.</w:t>
            </w:r>
          </w:p>
        </w:tc>
      </w:tr>
      <w:tr w:rsidR="00FC5420" w14:paraId="5F1225B1" w14:textId="77777777" w:rsidTr="00FC5420">
        <w:trPr>
          <w:cantSplit/>
          <w:jc w:val="center"/>
        </w:trPr>
        <w:tc>
          <w:tcPr>
            <w:tcW w:w="3439" w:type="dxa"/>
          </w:tcPr>
          <w:p w14:paraId="3373EC24" w14:textId="77777777" w:rsidR="00FC5420" w:rsidRDefault="00FC5420" w:rsidP="00FC5420">
            <w:pPr>
              <w:pStyle w:val="TableContents"/>
              <w:keepNext/>
              <w:keepLines/>
              <w:snapToGrid w:val="0"/>
              <w:rPr>
                <w:sz w:val="20"/>
              </w:rPr>
            </w:pPr>
            <w:r>
              <w:rPr>
                <w:sz w:val="20"/>
              </w:rPr>
              <w:t>Attribute Reference</w:t>
            </w:r>
          </w:p>
        </w:tc>
        <w:tc>
          <w:tcPr>
            <w:tcW w:w="1284" w:type="dxa"/>
          </w:tcPr>
          <w:p w14:paraId="0136F06E" w14:textId="77777777" w:rsidR="00FC5420" w:rsidRDefault="00FC5420" w:rsidP="00FC5420">
            <w:pPr>
              <w:pStyle w:val="TableContents"/>
              <w:keepNext/>
              <w:keepLines/>
              <w:snapToGrid w:val="0"/>
              <w:rPr>
                <w:sz w:val="20"/>
              </w:rPr>
            </w:pPr>
            <w:r>
              <w:rPr>
                <w:sz w:val="20"/>
              </w:rPr>
              <w:t>Yes, MAY be repeated</w:t>
            </w:r>
          </w:p>
        </w:tc>
        <w:tc>
          <w:tcPr>
            <w:tcW w:w="3595" w:type="dxa"/>
          </w:tcPr>
          <w:p w14:paraId="33B26D26" w14:textId="77777777" w:rsidR="00FC5420" w:rsidRDefault="00FC5420" w:rsidP="00FC5420">
            <w:pPr>
              <w:pStyle w:val="TableContents"/>
              <w:keepNext/>
              <w:keepLines/>
              <w:snapToGrid w:val="0"/>
              <w:rPr>
                <w:sz w:val="20"/>
              </w:rPr>
            </w:pPr>
            <w:r>
              <w:rPr>
                <w:sz w:val="20"/>
              </w:rPr>
              <w:t xml:space="preserve">The attributes associated with the object. </w:t>
            </w:r>
          </w:p>
        </w:tc>
      </w:tr>
    </w:tbl>
    <w:p w14:paraId="563CE94E" w14:textId="2B679293" w:rsidR="00FC5420" w:rsidRDefault="00FC5420" w:rsidP="00FC5420">
      <w:pPr>
        <w:pStyle w:val="Caption"/>
      </w:pPr>
      <w:bookmarkStart w:id="1147" w:name="_Toc527652172"/>
      <w:bookmarkStart w:id="1148" w:name="_Toc534980358"/>
      <w:r>
        <w:t xml:space="preserve">Table </w:t>
      </w:r>
      <w:r>
        <w:rPr>
          <w:noProof/>
        </w:rPr>
        <w:fldChar w:fldCharType="begin"/>
      </w:r>
      <w:r>
        <w:rPr>
          <w:noProof/>
        </w:rPr>
        <w:instrText xml:space="preserve"> SEQ Table \* ARABIC </w:instrText>
      </w:r>
      <w:r>
        <w:rPr>
          <w:noProof/>
        </w:rPr>
        <w:fldChar w:fldCharType="separate"/>
      </w:r>
      <w:r w:rsidR="00C659C1">
        <w:rPr>
          <w:noProof/>
        </w:rPr>
        <w:t>212</w:t>
      </w:r>
      <w:r>
        <w:rPr>
          <w:noProof/>
        </w:rPr>
        <w:fldChar w:fldCharType="end"/>
      </w:r>
      <w:r>
        <w:t>: Get Attribute List Response Payload</w:t>
      </w:r>
      <w:bookmarkEnd w:id="1147"/>
      <w:bookmarkEnd w:id="1148"/>
    </w:p>
    <w:p w14:paraId="79CF2A00" w14:textId="77777777" w:rsidR="00FC5420" w:rsidRDefault="00FC5420" w:rsidP="00DF7DBF">
      <w:pPr>
        <w:pStyle w:val="Heading4"/>
        <w:numPr>
          <w:ilvl w:val="3"/>
          <w:numId w:val="2"/>
        </w:numPr>
      </w:pPr>
      <w:bookmarkStart w:id="1149" w:name="_Toc527651752"/>
      <w:bookmarkStart w:id="1150" w:name="_Toc533140848"/>
      <w:bookmarkStart w:id="1151" w:name="_Toc534979931"/>
      <w:r>
        <w:t>Error Handling - Get Attribute List</w:t>
      </w:r>
      <w:bookmarkEnd w:id="1149"/>
      <w:bookmarkEnd w:id="1150"/>
      <w:bookmarkEnd w:id="1151"/>
    </w:p>
    <w:p w14:paraId="1B8B4BF2" w14:textId="77777777" w:rsidR="00FC5420" w:rsidRPr="00ED5F35" w:rsidRDefault="00FC5420" w:rsidP="00FC5420">
      <w:r w:rsidRPr="00F323A8">
        <w:t xml:space="preserve">This section details the specific Result Reasons that SHALL be returned for errors detected in a </w:t>
      </w:r>
      <w:r>
        <w:t>Get Attribute List</w:t>
      </w:r>
      <w:r w:rsidRPr="00F323A8">
        <w:t xml:space="preserve"> Operation.</w:t>
      </w:r>
    </w:p>
    <w:p w14:paraId="49ED45D3"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621F553" w14:textId="77777777" w:rsidTr="00FC5420">
        <w:trPr>
          <w:cantSplit/>
          <w:trHeight w:val="298"/>
          <w:jc w:val="center"/>
        </w:trPr>
        <w:tc>
          <w:tcPr>
            <w:tcW w:w="1701" w:type="dxa"/>
            <w:shd w:val="clear" w:color="auto" w:fill="C0C0C0"/>
          </w:tcPr>
          <w:p w14:paraId="2E9C915C"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7814ADE" w14:textId="77777777" w:rsidR="00FC5420" w:rsidRDefault="00FC5420" w:rsidP="00FC5420">
            <w:pPr>
              <w:keepNext/>
              <w:keepLines/>
              <w:snapToGrid w:val="0"/>
              <w:rPr>
                <w:b/>
                <w:szCs w:val="20"/>
              </w:rPr>
            </w:pPr>
            <w:r>
              <w:rPr>
                <w:b/>
                <w:szCs w:val="20"/>
              </w:rPr>
              <w:t>Result Reason</w:t>
            </w:r>
          </w:p>
        </w:tc>
      </w:tr>
      <w:tr w:rsidR="00FC5420" w14:paraId="1CD537D5" w14:textId="77777777" w:rsidTr="00FC5420">
        <w:trPr>
          <w:cantSplit/>
          <w:trHeight w:val="298"/>
          <w:jc w:val="center"/>
        </w:trPr>
        <w:tc>
          <w:tcPr>
            <w:tcW w:w="1701" w:type="dxa"/>
          </w:tcPr>
          <w:p w14:paraId="1FCD405B" w14:textId="77777777" w:rsidR="00FC5420" w:rsidRDefault="00FC5420" w:rsidP="00FC5420">
            <w:pPr>
              <w:keepNext/>
              <w:keepLines/>
              <w:snapToGrid w:val="0"/>
              <w:rPr>
                <w:szCs w:val="20"/>
              </w:rPr>
            </w:pPr>
            <w:r>
              <w:rPr>
                <w:szCs w:val="20"/>
              </w:rPr>
              <w:t>Operation Failed</w:t>
            </w:r>
          </w:p>
        </w:tc>
        <w:tc>
          <w:tcPr>
            <w:tcW w:w="5331" w:type="dxa"/>
          </w:tcPr>
          <w:p w14:paraId="202A9650" w14:textId="77777777" w:rsidR="00FC5420" w:rsidRDefault="00FC5420" w:rsidP="00FC5420">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3ACBA5C5" w14:textId="34C66EBE" w:rsidR="00FC5420" w:rsidRPr="0090546F" w:rsidRDefault="00FC5420" w:rsidP="00FC5420">
      <w:pPr>
        <w:pStyle w:val="Caption"/>
      </w:pPr>
      <w:bookmarkStart w:id="1152" w:name="_Toc534980359"/>
      <w:r>
        <w:t xml:space="preserve">Table </w:t>
      </w:r>
      <w:r>
        <w:rPr>
          <w:noProof/>
        </w:rPr>
        <w:fldChar w:fldCharType="begin"/>
      </w:r>
      <w:r>
        <w:rPr>
          <w:noProof/>
        </w:rPr>
        <w:instrText xml:space="preserve"> SEQ Table \* ARABIC </w:instrText>
      </w:r>
      <w:r>
        <w:rPr>
          <w:noProof/>
        </w:rPr>
        <w:fldChar w:fldCharType="separate"/>
      </w:r>
      <w:r w:rsidR="00C659C1">
        <w:rPr>
          <w:noProof/>
        </w:rPr>
        <w:t>213</w:t>
      </w:r>
      <w:r>
        <w:rPr>
          <w:noProof/>
        </w:rPr>
        <w:fldChar w:fldCharType="end"/>
      </w:r>
      <w:r>
        <w:t>: Get Attribute List Errors</w:t>
      </w:r>
      <w:bookmarkEnd w:id="1152"/>
    </w:p>
    <w:p w14:paraId="31A343AB" w14:textId="77777777" w:rsidR="00FC5420" w:rsidRPr="005F283A" w:rsidRDefault="00FC5420" w:rsidP="00DF7DBF">
      <w:pPr>
        <w:pStyle w:val="Heading3"/>
        <w:numPr>
          <w:ilvl w:val="2"/>
          <w:numId w:val="2"/>
        </w:numPr>
      </w:pPr>
      <w:bookmarkStart w:id="1153" w:name="_Toc527651753"/>
      <w:bookmarkStart w:id="1154" w:name="_Toc533140849"/>
      <w:bookmarkStart w:id="1155" w:name="_Toc534979932"/>
      <w:r>
        <w:t>Get Usage Allocation</w:t>
      </w:r>
      <w:bookmarkEnd w:id="1153"/>
      <w:bookmarkEnd w:id="1154"/>
      <w:bookmarkEnd w:id="1155"/>
    </w:p>
    <w:p w14:paraId="5F67CD70" w14:textId="77777777" w:rsidR="00FC5420" w:rsidRDefault="00FC5420" w:rsidP="00FC5420">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C41251E" w14:textId="77777777" w:rsidR="00FC5420" w:rsidRDefault="00FC5420" w:rsidP="00FC5420">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FC5420" w14:paraId="7633C6DF" w14:textId="77777777" w:rsidTr="00FC5420">
        <w:trPr>
          <w:cantSplit/>
          <w:jc w:val="center"/>
        </w:trPr>
        <w:tc>
          <w:tcPr>
            <w:tcW w:w="8318" w:type="dxa"/>
            <w:gridSpan w:val="3"/>
            <w:shd w:val="clear" w:color="auto" w:fill="C0C0C0"/>
          </w:tcPr>
          <w:p w14:paraId="5A39CB29"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Request Payload</w:t>
            </w:r>
          </w:p>
        </w:tc>
      </w:tr>
      <w:tr w:rsidR="00FC5420" w14:paraId="500F7C33" w14:textId="77777777" w:rsidTr="00FC5420">
        <w:trPr>
          <w:cantSplit/>
          <w:jc w:val="center"/>
        </w:trPr>
        <w:tc>
          <w:tcPr>
            <w:tcW w:w="3439" w:type="dxa"/>
            <w:shd w:val="clear" w:color="auto" w:fill="C0C0C0"/>
          </w:tcPr>
          <w:p w14:paraId="3B615731" w14:textId="77777777" w:rsidR="00FC5420" w:rsidRDefault="00FC5420" w:rsidP="00FC5420">
            <w:pPr>
              <w:pStyle w:val="TableHeading"/>
              <w:keepNext/>
              <w:keepLines/>
              <w:snapToGrid w:val="0"/>
              <w:rPr>
                <w:rFonts w:eastAsia="DejaVu Sans" w:cs="DejaVu Sans"/>
                <w:sz w:val="20"/>
              </w:rPr>
            </w:pPr>
            <w:r>
              <w:rPr>
                <w:sz w:val="20"/>
              </w:rPr>
              <w:t>Item</w:t>
            </w:r>
          </w:p>
        </w:tc>
        <w:tc>
          <w:tcPr>
            <w:tcW w:w="1276" w:type="dxa"/>
            <w:shd w:val="clear" w:color="auto" w:fill="C0C0C0"/>
          </w:tcPr>
          <w:p w14:paraId="205AC825"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5BD0902"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 xml:space="preserve">Description </w:t>
            </w:r>
          </w:p>
        </w:tc>
      </w:tr>
      <w:tr w:rsidR="00FC5420" w14:paraId="43501ADD" w14:textId="77777777" w:rsidTr="00FC5420">
        <w:trPr>
          <w:cantSplit/>
          <w:jc w:val="center"/>
        </w:trPr>
        <w:tc>
          <w:tcPr>
            <w:tcW w:w="3439" w:type="dxa"/>
          </w:tcPr>
          <w:p w14:paraId="7D1C8EA2"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4B98E273"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No</w:t>
            </w:r>
          </w:p>
        </w:tc>
        <w:tc>
          <w:tcPr>
            <w:tcW w:w="3603" w:type="dxa"/>
          </w:tcPr>
          <w:p w14:paraId="43342A85"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FC5420" w14:paraId="27DE4CA4" w14:textId="77777777" w:rsidTr="00FC5420">
        <w:trPr>
          <w:cantSplit/>
          <w:jc w:val="center"/>
        </w:trPr>
        <w:tc>
          <w:tcPr>
            <w:tcW w:w="3439" w:type="dxa"/>
          </w:tcPr>
          <w:p w14:paraId="7323755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325A4BE6"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3603" w:type="dxa"/>
          </w:tcPr>
          <w:p w14:paraId="4D1E8B99"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162F042D" w14:textId="0466089F" w:rsidR="00FC5420" w:rsidRDefault="00FC5420" w:rsidP="00FC5420">
      <w:pPr>
        <w:pStyle w:val="Caption"/>
        <w:rPr>
          <w:rFonts w:eastAsia="DejaVu Sans" w:cs="DejaVu Sans"/>
        </w:rPr>
      </w:pPr>
      <w:bookmarkStart w:id="1156" w:name="_Toc527652174"/>
      <w:bookmarkStart w:id="1157" w:name="_Toc534980360"/>
      <w:r>
        <w:t xml:space="preserve">Table </w:t>
      </w:r>
      <w:r>
        <w:rPr>
          <w:noProof/>
        </w:rPr>
        <w:fldChar w:fldCharType="begin"/>
      </w:r>
      <w:r>
        <w:rPr>
          <w:noProof/>
        </w:rPr>
        <w:instrText xml:space="preserve"> SEQ Table \* ARABIC </w:instrText>
      </w:r>
      <w:r>
        <w:rPr>
          <w:noProof/>
        </w:rPr>
        <w:fldChar w:fldCharType="separate"/>
      </w:r>
      <w:r w:rsidR="00C659C1">
        <w:rPr>
          <w:noProof/>
        </w:rPr>
        <w:t>214</w:t>
      </w:r>
      <w:r>
        <w:rPr>
          <w:noProof/>
        </w:rPr>
        <w:fldChar w:fldCharType="end"/>
      </w:r>
      <w:r>
        <w:t>: Get Usage Allocation Request Payload</w:t>
      </w:r>
      <w:bookmarkEnd w:id="1156"/>
      <w:bookmarkEnd w:id="11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FC5420" w14:paraId="714AFC89" w14:textId="77777777" w:rsidTr="00FC5420">
        <w:trPr>
          <w:cantSplit/>
          <w:jc w:val="center"/>
        </w:trPr>
        <w:tc>
          <w:tcPr>
            <w:tcW w:w="8318" w:type="dxa"/>
            <w:gridSpan w:val="3"/>
            <w:shd w:val="clear" w:color="auto" w:fill="C0C0C0"/>
          </w:tcPr>
          <w:p w14:paraId="24BFE899" w14:textId="77777777" w:rsidR="00FC5420" w:rsidRDefault="00FC5420" w:rsidP="00FC5420">
            <w:pPr>
              <w:pStyle w:val="TableHeading"/>
              <w:keepNext/>
              <w:keepLines/>
              <w:snapToGrid w:val="0"/>
              <w:rPr>
                <w:rFonts w:eastAsia="DejaVu Sans" w:cs="DejaVu Sans"/>
                <w:sz w:val="20"/>
              </w:rPr>
            </w:pPr>
            <w:r>
              <w:rPr>
                <w:rFonts w:eastAsia="DejaVu Sans" w:cs="DejaVu Sans"/>
                <w:sz w:val="20"/>
              </w:rPr>
              <w:lastRenderedPageBreak/>
              <w:t>Response Payload</w:t>
            </w:r>
          </w:p>
        </w:tc>
      </w:tr>
      <w:tr w:rsidR="00FC5420" w14:paraId="6B892CA9" w14:textId="77777777" w:rsidTr="00FC5420">
        <w:trPr>
          <w:cantSplit/>
          <w:jc w:val="center"/>
        </w:trPr>
        <w:tc>
          <w:tcPr>
            <w:tcW w:w="3439" w:type="dxa"/>
            <w:shd w:val="clear" w:color="auto" w:fill="C0C0C0"/>
          </w:tcPr>
          <w:p w14:paraId="64C7147F" w14:textId="77777777" w:rsidR="00FC5420" w:rsidRDefault="00FC5420" w:rsidP="00FC5420">
            <w:pPr>
              <w:pStyle w:val="TableHeading"/>
              <w:keepNext/>
              <w:keepLines/>
              <w:snapToGrid w:val="0"/>
              <w:rPr>
                <w:rFonts w:eastAsia="DejaVu Sans" w:cs="DejaVu Sans"/>
                <w:sz w:val="20"/>
              </w:rPr>
            </w:pPr>
            <w:r>
              <w:rPr>
                <w:sz w:val="20"/>
              </w:rPr>
              <w:t>Item</w:t>
            </w:r>
          </w:p>
        </w:tc>
        <w:tc>
          <w:tcPr>
            <w:tcW w:w="1276" w:type="dxa"/>
            <w:shd w:val="clear" w:color="auto" w:fill="C0C0C0"/>
          </w:tcPr>
          <w:p w14:paraId="446A2860"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379BB55B"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 xml:space="preserve">Description </w:t>
            </w:r>
          </w:p>
        </w:tc>
      </w:tr>
      <w:tr w:rsidR="00FC5420" w14:paraId="6E85E29A" w14:textId="77777777" w:rsidTr="00FC5420">
        <w:trPr>
          <w:cantSplit/>
          <w:jc w:val="center"/>
        </w:trPr>
        <w:tc>
          <w:tcPr>
            <w:tcW w:w="3439" w:type="dxa"/>
          </w:tcPr>
          <w:p w14:paraId="08834FFA"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309FD19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3603" w:type="dxa"/>
          </w:tcPr>
          <w:p w14:paraId="7E391274"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21530E88" w14:textId="75CD094D" w:rsidR="00FC5420" w:rsidRDefault="00FC5420" w:rsidP="00FC5420">
      <w:pPr>
        <w:pStyle w:val="Caption"/>
      </w:pPr>
      <w:bookmarkStart w:id="1158" w:name="_Toc527652175"/>
      <w:bookmarkStart w:id="1159" w:name="_Toc534980361"/>
      <w:r>
        <w:t xml:space="preserve">Table </w:t>
      </w:r>
      <w:r>
        <w:rPr>
          <w:noProof/>
        </w:rPr>
        <w:fldChar w:fldCharType="begin"/>
      </w:r>
      <w:r>
        <w:rPr>
          <w:noProof/>
        </w:rPr>
        <w:instrText xml:space="preserve"> SEQ Table \* ARABIC </w:instrText>
      </w:r>
      <w:r>
        <w:rPr>
          <w:noProof/>
        </w:rPr>
        <w:fldChar w:fldCharType="separate"/>
      </w:r>
      <w:r w:rsidR="00C659C1">
        <w:rPr>
          <w:noProof/>
        </w:rPr>
        <w:t>215</w:t>
      </w:r>
      <w:r>
        <w:rPr>
          <w:noProof/>
        </w:rPr>
        <w:fldChar w:fldCharType="end"/>
      </w:r>
      <w:r>
        <w:t>: Get Usage Allocation Response Payload</w:t>
      </w:r>
      <w:bookmarkEnd w:id="1158"/>
      <w:bookmarkEnd w:id="1159"/>
    </w:p>
    <w:p w14:paraId="0A613021" w14:textId="77777777" w:rsidR="00FC5420" w:rsidRDefault="00FC5420" w:rsidP="00DF7DBF">
      <w:pPr>
        <w:pStyle w:val="Heading4"/>
        <w:numPr>
          <w:ilvl w:val="3"/>
          <w:numId w:val="2"/>
        </w:numPr>
      </w:pPr>
      <w:bookmarkStart w:id="1160" w:name="_Toc527651754"/>
      <w:bookmarkStart w:id="1161" w:name="_Toc533140850"/>
      <w:bookmarkStart w:id="1162" w:name="_Toc534979933"/>
      <w:r>
        <w:t>Error Handling - Get Usage Allocation</w:t>
      </w:r>
      <w:bookmarkEnd w:id="1160"/>
      <w:bookmarkEnd w:id="1161"/>
      <w:bookmarkEnd w:id="1162"/>
    </w:p>
    <w:p w14:paraId="4D8028B8" w14:textId="77777777" w:rsidR="00FC5420" w:rsidRPr="00ED5F35" w:rsidRDefault="00FC5420" w:rsidP="00FC5420">
      <w:r w:rsidRPr="00F323A8">
        <w:t xml:space="preserve">This section details the specific Result Reasons that SHALL be returned for errors detected in a </w:t>
      </w:r>
      <w:r>
        <w:t>Get Usage Allocation</w:t>
      </w:r>
      <w:r w:rsidRPr="00F323A8">
        <w:t xml:space="preserve"> Operation.</w:t>
      </w:r>
    </w:p>
    <w:p w14:paraId="48A706AA"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860EBAF" w14:textId="77777777" w:rsidTr="00FC5420">
        <w:trPr>
          <w:cantSplit/>
          <w:trHeight w:val="298"/>
          <w:jc w:val="center"/>
        </w:trPr>
        <w:tc>
          <w:tcPr>
            <w:tcW w:w="1701" w:type="dxa"/>
            <w:shd w:val="clear" w:color="auto" w:fill="C0C0C0"/>
          </w:tcPr>
          <w:p w14:paraId="4AB7903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F242308" w14:textId="77777777" w:rsidR="00FC5420" w:rsidRDefault="00FC5420" w:rsidP="00FC5420">
            <w:pPr>
              <w:keepNext/>
              <w:keepLines/>
              <w:snapToGrid w:val="0"/>
              <w:rPr>
                <w:b/>
                <w:szCs w:val="20"/>
              </w:rPr>
            </w:pPr>
            <w:r>
              <w:rPr>
                <w:b/>
                <w:szCs w:val="20"/>
              </w:rPr>
              <w:t>Result Reason</w:t>
            </w:r>
          </w:p>
        </w:tc>
      </w:tr>
      <w:tr w:rsidR="00FC5420" w14:paraId="614E4267" w14:textId="77777777" w:rsidTr="00FC5420">
        <w:trPr>
          <w:cantSplit/>
          <w:trHeight w:val="298"/>
          <w:jc w:val="center"/>
        </w:trPr>
        <w:tc>
          <w:tcPr>
            <w:tcW w:w="1701" w:type="dxa"/>
          </w:tcPr>
          <w:p w14:paraId="293E6321" w14:textId="77777777" w:rsidR="00FC5420" w:rsidRDefault="00FC5420" w:rsidP="00FC5420">
            <w:pPr>
              <w:keepNext/>
              <w:keepLines/>
              <w:snapToGrid w:val="0"/>
              <w:rPr>
                <w:szCs w:val="20"/>
              </w:rPr>
            </w:pPr>
            <w:r>
              <w:rPr>
                <w:szCs w:val="20"/>
              </w:rPr>
              <w:t>Operation Failed</w:t>
            </w:r>
          </w:p>
        </w:tc>
        <w:tc>
          <w:tcPr>
            <w:tcW w:w="5331" w:type="dxa"/>
          </w:tcPr>
          <w:p w14:paraId="596DB890" w14:textId="77777777" w:rsidR="00FC5420" w:rsidRDefault="00FC5420" w:rsidP="00FC5420">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12565E4F" w14:textId="6C66ECC2" w:rsidR="00FC5420" w:rsidRPr="0090546F" w:rsidRDefault="00FC5420" w:rsidP="00FC5420">
      <w:pPr>
        <w:pStyle w:val="Caption"/>
      </w:pPr>
      <w:bookmarkStart w:id="1163" w:name="_Toc534980362"/>
      <w:r>
        <w:t xml:space="preserve">Table </w:t>
      </w:r>
      <w:r>
        <w:rPr>
          <w:noProof/>
        </w:rPr>
        <w:fldChar w:fldCharType="begin"/>
      </w:r>
      <w:r>
        <w:rPr>
          <w:noProof/>
        </w:rPr>
        <w:instrText xml:space="preserve"> SEQ Table \* ARABIC </w:instrText>
      </w:r>
      <w:r>
        <w:rPr>
          <w:noProof/>
        </w:rPr>
        <w:fldChar w:fldCharType="separate"/>
      </w:r>
      <w:r w:rsidR="00C659C1">
        <w:rPr>
          <w:noProof/>
        </w:rPr>
        <w:t>216</w:t>
      </w:r>
      <w:r>
        <w:rPr>
          <w:noProof/>
        </w:rPr>
        <w:fldChar w:fldCharType="end"/>
      </w:r>
      <w:r>
        <w:t>: Get Usage Allocation Errors</w:t>
      </w:r>
      <w:bookmarkEnd w:id="1163"/>
    </w:p>
    <w:p w14:paraId="166CBDF7" w14:textId="77777777" w:rsidR="00FC5420" w:rsidRDefault="00FC5420" w:rsidP="00DF7DBF">
      <w:pPr>
        <w:pStyle w:val="Heading3"/>
        <w:numPr>
          <w:ilvl w:val="2"/>
          <w:numId w:val="2"/>
        </w:numPr>
      </w:pPr>
      <w:bookmarkStart w:id="1164" w:name="_Toc527651755"/>
      <w:bookmarkStart w:id="1165" w:name="_Toc533140851"/>
      <w:bookmarkStart w:id="1166" w:name="_Toc534979934"/>
      <w:r>
        <w:t>Hash</w:t>
      </w:r>
      <w:bookmarkEnd w:id="1164"/>
      <w:bookmarkEnd w:id="1165"/>
      <w:bookmarkEnd w:id="1166"/>
    </w:p>
    <w:p w14:paraId="64C06839" w14:textId="77777777" w:rsidR="00FC5420" w:rsidRDefault="00FC5420" w:rsidP="00FC5420">
      <w:pPr>
        <w:pStyle w:val="BodyText"/>
        <w:rPr>
          <w:noProof w:val="0"/>
        </w:rPr>
      </w:pPr>
      <w:r>
        <w:rPr>
          <w:noProof w:val="0"/>
        </w:rPr>
        <w:t xml:space="preserve">This operation requests the server to perform a hash operation on the data provided. </w:t>
      </w:r>
    </w:p>
    <w:p w14:paraId="446B3517" w14:textId="77777777" w:rsidR="00FC5420" w:rsidRDefault="00FC5420" w:rsidP="00FC5420">
      <w:pPr>
        <w:pStyle w:val="BodyText"/>
        <w:rPr>
          <w:noProof w:val="0"/>
        </w:rPr>
      </w:pPr>
      <w:r>
        <w:rPr>
          <w:noProof w:val="0"/>
        </w:rPr>
        <w:t>The request contains information about the cryptographic parameters (hash algorithm) and the data to be hashed.</w:t>
      </w:r>
    </w:p>
    <w:p w14:paraId="5FE079C9" w14:textId="77777777" w:rsidR="00FC5420" w:rsidRDefault="00FC5420" w:rsidP="00FC5420">
      <w:pPr>
        <w:pStyle w:val="BodyText"/>
        <w:rPr>
          <w:noProof w:val="0"/>
        </w:rPr>
      </w:pPr>
      <w:r>
        <w:rPr>
          <w:noProof w:val="0"/>
        </w:rPr>
        <w:t xml:space="preserve">The response contains the result of the hash operation. </w:t>
      </w:r>
    </w:p>
    <w:p w14:paraId="41AD0A55"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5DFE910" w14:textId="77777777" w:rsidTr="00FC5420">
        <w:trPr>
          <w:cantSplit/>
          <w:jc w:val="center"/>
        </w:trPr>
        <w:tc>
          <w:tcPr>
            <w:tcW w:w="8318" w:type="dxa"/>
            <w:gridSpan w:val="3"/>
            <w:shd w:val="clear" w:color="auto" w:fill="C0C0C0"/>
          </w:tcPr>
          <w:p w14:paraId="26723174" w14:textId="77777777" w:rsidR="00FC5420" w:rsidRDefault="00FC5420" w:rsidP="00FC5420">
            <w:pPr>
              <w:pStyle w:val="TableHeading"/>
              <w:keepNext/>
              <w:keepLines/>
              <w:snapToGrid w:val="0"/>
              <w:rPr>
                <w:sz w:val="20"/>
              </w:rPr>
            </w:pPr>
            <w:r>
              <w:rPr>
                <w:sz w:val="20"/>
              </w:rPr>
              <w:t>Request Payload</w:t>
            </w:r>
          </w:p>
        </w:tc>
      </w:tr>
      <w:tr w:rsidR="00FC5420" w14:paraId="2D151D5F" w14:textId="77777777" w:rsidTr="00FC5420">
        <w:trPr>
          <w:cantSplit/>
          <w:jc w:val="center"/>
        </w:trPr>
        <w:tc>
          <w:tcPr>
            <w:tcW w:w="3439" w:type="dxa"/>
            <w:shd w:val="clear" w:color="auto" w:fill="C0C0C0"/>
          </w:tcPr>
          <w:p w14:paraId="79FCCDF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7275B38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8750A33" w14:textId="77777777" w:rsidR="00FC5420" w:rsidRDefault="00FC5420" w:rsidP="00FC5420">
            <w:pPr>
              <w:pStyle w:val="TableHeading"/>
              <w:keepNext/>
              <w:keepLines/>
              <w:snapToGrid w:val="0"/>
              <w:rPr>
                <w:sz w:val="20"/>
              </w:rPr>
            </w:pPr>
            <w:r>
              <w:rPr>
                <w:sz w:val="20"/>
              </w:rPr>
              <w:t xml:space="preserve">Description </w:t>
            </w:r>
          </w:p>
        </w:tc>
      </w:tr>
      <w:tr w:rsidR="00FC5420" w14:paraId="7037E6AD" w14:textId="77777777" w:rsidTr="00FC5420">
        <w:trPr>
          <w:cantSplit/>
          <w:jc w:val="center"/>
        </w:trPr>
        <w:tc>
          <w:tcPr>
            <w:tcW w:w="3439" w:type="dxa"/>
          </w:tcPr>
          <w:p w14:paraId="1E148CFF" w14:textId="77777777" w:rsidR="00FC5420" w:rsidRDefault="00FC5420" w:rsidP="00FC5420">
            <w:pPr>
              <w:keepNext/>
              <w:keepLines/>
              <w:suppressLineNumbers/>
              <w:suppressAutoHyphens/>
              <w:spacing w:before="0" w:after="0"/>
            </w:pPr>
            <w:r>
              <w:t>Cryptographic Parameters</w:t>
            </w:r>
          </w:p>
        </w:tc>
        <w:tc>
          <w:tcPr>
            <w:tcW w:w="1284" w:type="dxa"/>
          </w:tcPr>
          <w:p w14:paraId="1571D10E" w14:textId="77777777" w:rsidR="00FC5420" w:rsidRDefault="00FC5420" w:rsidP="00FC5420">
            <w:pPr>
              <w:keepNext/>
              <w:keepLines/>
              <w:suppressLineNumbers/>
              <w:suppressAutoHyphens/>
              <w:spacing w:before="0" w:after="0"/>
            </w:pPr>
            <w:r>
              <w:t>Yes</w:t>
            </w:r>
          </w:p>
        </w:tc>
        <w:tc>
          <w:tcPr>
            <w:tcW w:w="3595" w:type="dxa"/>
          </w:tcPr>
          <w:p w14:paraId="4A6DC553" w14:textId="77777777" w:rsidR="00FC5420" w:rsidRDefault="00FC5420" w:rsidP="00FC5420">
            <w:pPr>
              <w:keepNext/>
              <w:keepLines/>
              <w:suppressLineNumbers/>
              <w:suppressAutoHyphens/>
              <w:spacing w:before="0" w:after="0"/>
            </w:pPr>
            <w:r>
              <w:t xml:space="preserve">The Cryptographic Parameters (Hashing Algorithm) corresponding to the particular hash method requested. </w:t>
            </w:r>
          </w:p>
        </w:tc>
      </w:tr>
      <w:tr w:rsidR="00FC5420" w14:paraId="4C5A5B69" w14:textId="77777777" w:rsidTr="00FC5420">
        <w:trPr>
          <w:cantSplit/>
          <w:jc w:val="center"/>
        </w:trPr>
        <w:tc>
          <w:tcPr>
            <w:tcW w:w="3439" w:type="dxa"/>
          </w:tcPr>
          <w:p w14:paraId="2B997FC6" w14:textId="77777777" w:rsidR="00FC5420" w:rsidRDefault="00FC5420" w:rsidP="00FC5420">
            <w:pPr>
              <w:keepNext/>
              <w:keepLines/>
              <w:suppressLineNumbers/>
              <w:suppressAutoHyphens/>
              <w:spacing w:before="0" w:after="0"/>
            </w:pPr>
            <w:r>
              <w:t>Data</w:t>
            </w:r>
          </w:p>
        </w:tc>
        <w:tc>
          <w:tcPr>
            <w:tcW w:w="1284" w:type="dxa"/>
          </w:tcPr>
          <w:p w14:paraId="3AC78B66"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143B91F0" w14:textId="77777777" w:rsidR="00FC5420" w:rsidRDefault="00FC5420" w:rsidP="00FC5420">
            <w:pPr>
              <w:keepNext/>
              <w:keepLines/>
              <w:suppressLineNumbers/>
              <w:suppressAutoHyphens/>
              <w:spacing w:before="0" w:after="0"/>
            </w:pPr>
            <w:r>
              <w:t xml:space="preserve">The data to be </w:t>
            </w:r>
            <w:proofErr w:type="gramStart"/>
            <w:r>
              <w:t>hashed .</w:t>
            </w:r>
            <w:proofErr w:type="gramEnd"/>
          </w:p>
        </w:tc>
      </w:tr>
      <w:tr w:rsidR="00FC5420" w14:paraId="550556F0"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719FF7"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F1291E2"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6736C0F"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7F12383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8E506B6" w14:textId="77777777" w:rsidR="00FC5420" w:rsidRDefault="00FC5420" w:rsidP="00FC5420">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53F3F93"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769A82" w14:textId="77777777" w:rsidR="00FC5420" w:rsidRDefault="00FC5420" w:rsidP="00FC5420">
            <w:pPr>
              <w:keepNext/>
              <w:keepLines/>
              <w:suppressLineNumbers/>
              <w:suppressAutoHyphens/>
              <w:spacing w:before="0" w:after="0"/>
            </w:pPr>
            <w:r>
              <w:t>Initial operation as Boolean</w:t>
            </w:r>
          </w:p>
        </w:tc>
      </w:tr>
      <w:tr w:rsidR="00FC5420" w14:paraId="1B147764"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9040273" w14:textId="77777777" w:rsidR="00FC5420" w:rsidRDefault="00FC5420" w:rsidP="00FC5420">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9DEFFDF"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B0ADEDB" w14:textId="77777777" w:rsidR="00FC5420" w:rsidRDefault="00FC5420" w:rsidP="00FC5420">
            <w:pPr>
              <w:keepNext/>
              <w:keepLines/>
              <w:suppressLineNumbers/>
              <w:suppressAutoHyphens/>
              <w:spacing w:before="0" w:after="0"/>
            </w:pPr>
            <w:r>
              <w:t>Final operation as Boolean</w:t>
            </w:r>
          </w:p>
        </w:tc>
      </w:tr>
    </w:tbl>
    <w:p w14:paraId="7B34E64E" w14:textId="213E342C" w:rsidR="00FC5420" w:rsidRDefault="00FC5420" w:rsidP="00FC5420">
      <w:pPr>
        <w:pStyle w:val="Caption"/>
      </w:pPr>
      <w:bookmarkStart w:id="1167" w:name="_Toc527652177"/>
      <w:bookmarkStart w:id="1168" w:name="_Toc534980363"/>
      <w:r>
        <w:t xml:space="preserve">Table </w:t>
      </w:r>
      <w:r>
        <w:rPr>
          <w:noProof/>
        </w:rPr>
        <w:fldChar w:fldCharType="begin"/>
      </w:r>
      <w:r>
        <w:rPr>
          <w:noProof/>
        </w:rPr>
        <w:instrText xml:space="preserve"> SEQ Table \* ARABIC </w:instrText>
      </w:r>
      <w:r>
        <w:rPr>
          <w:noProof/>
        </w:rPr>
        <w:fldChar w:fldCharType="separate"/>
      </w:r>
      <w:r w:rsidR="00C659C1">
        <w:rPr>
          <w:noProof/>
        </w:rPr>
        <w:t>217</w:t>
      </w:r>
      <w:r>
        <w:rPr>
          <w:noProof/>
        </w:rPr>
        <w:fldChar w:fldCharType="end"/>
      </w:r>
      <w:r>
        <w:t>: Hash Request Payload</w:t>
      </w:r>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0EC2D55" w14:textId="77777777" w:rsidTr="00FC5420">
        <w:trPr>
          <w:cantSplit/>
          <w:jc w:val="center"/>
        </w:trPr>
        <w:tc>
          <w:tcPr>
            <w:tcW w:w="8318" w:type="dxa"/>
            <w:gridSpan w:val="3"/>
            <w:shd w:val="clear" w:color="auto" w:fill="C0C0C0"/>
          </w:tcPr>
          <w:p w14:paraId="37743A45" w14:textId="77777777" w:rsidR="00FC5420" w:rsidRDefault="00FC5420" w:rsidP="00FC5420">
            <w:pPr>
              <w:pStyle w:val="TableHeading"/>
              <w:keepNext/>
              <w:keepLines/>
              <w:snapToGrid w:val="0"/>
              <w:rPr>
                <w:sz w:val="20"/>
              </w:rPr>
            </w:pPr>
            <w:r>
              <w:rPr>
                <w:sz w:val="20"/>
              </w:rPr>
              <w:lastRenderedPageBreak/>
              <w:t>Response Payload</w:t>
            </w:r>
          </w:p>
        </w:tc>
      </w:tr>
      <w:tr w:rsidR="00FC5420" w14:paraId="0DED87CB" w14:textId="77777777" w:rsidTr="00FC5420">
        <w:trPr>
          <w:cantSplit/>
          <w:jc w:val="center"/>
        </w:trPr>
        <w:tc>
          <w:tcPr>
            <w:tcW w:w="3439" w:type="dxa"/>
            <w:shd w:val="clear" w:color="auto" w:fill="C0C0C0"/>
          </w:tcPr>
          <w:p w14:paraId="7F93B53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09B3C85"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3E6D9B59" w14:textId="77777777" w:rsidR="00FC5420" w:rsidRDefault="00FC5420" w:rsidP="00FC5420">
            <w:pPr>
              <w:pStyle w:val="TableHeading"/>
              <w:keepNext/>
              <w:keepLines/>
              <w:snapToGrid w:val="0"/>
              <w:rPr>
                <w:sz w:val="20"/>
              </w:rPr>
            </w:pPr>
            <w:r>
              <w:rPr>
                <w:sz w:val="20"/>
              </w:rPr>
              <w:t xml:space="preserve">Description </w:t>
            </w:r>
          </w:p>
        </w:tc>
      </w:tr>
      <w:tr w:rsidR="00FC5420" w14:paraId="2324950E" w14:textId="77777777" w:rsidTr="00FC5420">
        <w:trPr>
          <w:cantSplit/>
          <w:jc w:val="center"/>
        </w:trPr>
        <w:tc>
          <w:tcPr>
            <w:tcW w:w="3439" w:type="dxa"/>
          </w:tcPr>
          <w:p w14:paraId="6C7F1DC8" w14:textId="77777777" w:rsidR="00FC5420" w:rsidRDefault="00FC5420" w:rsidP="00FC5420">
            <w:pPr>
              <w:keepNext/>
              <w:keepLines/>
              <w:suppressLineNumbers/>
              <w:suppressAutoHyphens/>
              <w:spacing w:before="0" w:after="0"/>
            </w:pPr>
            <w:r>
              <w:t>Data</w:t>
            </w:r>
          </w:p>
        </w:tc>
        <w:tc>
          <w:tcPr>
            <w:tcW w:w="1284" w:type="dxa"/>
          </w:tcPr>
          <w:p w14:paraId="63A673D8"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03B71EC8" w14:textId="77777777" w:rsidR="00FC5420" w:rsidRDefault="00FC5420" w:rsidP="00FC5420">
            <w:pPr>
              <w:keepNext/>
              <w:keepLines/>
              <w:suppressLineNumbers/>
              <w:suppressAutoHyphens/>
              <w:spacing w:before="0" w:after="0"/>
            </w:pPr>
            <w:r>
              <w:t>The hashed data (as a Byte String).</w:t>
            </w:r>
          </w:p>
        </w:tc>
      </w:tr>
      <w:tr w:rsidR="00FC5420" w14:paraId="0FBC19ED"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770EFB"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B86854D"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2B4DE2D"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3E3B47B4" w14:textId="7EECC30F" w:rsidR="00FC5420" w:rsidRDefault="00FC5420" w:rsidP="00FC5420">
      <w:pPr>
        <w:pStyle w:val="Caption"/>
      </w:pPr>
      <w:bookmarkStart w:id="1169" w:name="_Toc527652178"/>
      <w:bookmarkStart w:id="1170" w:name="_Toc534980364"/>
      <w:r>
        <w:t xml:space="preserve">Table </w:t>
      </w:r>
      <w:r>
        <w:rPr>
          <w:noProof/>
        </w:rPr>
        <w:fldChar w:fldCharType="begin"/>
      </w:r>
      <w:r>
        <w:rPr>
          <w:noProof/>
        </w:rPr>
        <w:instrText xml:space="preserve"> SEQ Table \* ARABIC </w:instrText>
      </w:r>
      <w:r>
        <w:rPr>
          <w:noProof/>
        </w:rPr>
        <w:fldChar w:fldCharType="separate"/>
      </w:r>
      <w:r w:rsidR="00C659C1">
        <w:rPr>
          <w:noProof/>
        </w:rPr>
        <w:t>218</w:t>
      </w:r>
      <w:r>
        <w:rPr>
          <w:noProof/>
        </w:rPr>
        <w:fldChar w:fldCharType="end"/>
      </w:r>
      <w:r>
        <w:t>: Hash Response Payload</w:t>
      </w:r>
      <w:bookmarkEnd w:id="1169"/>
      <w:bookmarkEnd w:id="1170"/>
    </w:p>
    <w:p w14:paraId="033A9D7C" w14:textId="77777777" w:rsidR="00FC5420" w:rsidRDefault="00FC5420" w:rsidP="00DF7DBF">
      <w:pPr>
        <w:pStyle w:val="Heading4"/>
        <w:numPr>
          <w:ilvl w:val="3"/>
          <w:numId w:val="2"/>
        </w:numPr>
      </w:pPr>
      <w:bookmarkStart w:id="1171" w:name="_Toc527651756"/>
      <w:bookmarkStart w:id="1172" w:name="_Toc533140852"/>
      <w:bookmarkStart w:id="1173" w:name="_Toc534979935"/>
      <w:r>
        <w:t>Error Handling - HASH</w:t>
      </w:r>
      <w:bookmarkEnd w:id="1171"/>
      <w:bookmarkEnd w:id="1172"/>
      <w:bookmarkEnd w:id="1173"/>
    </w:p>
    <w:p w14:paraId="7AB85065" w14:textId="77777777" w:rsidR="00FC5420" w:rsidRPr="004F7D2D" w:rsidRDefault="00FC5420" w:rsidP="00FC5420">
      <w:r w:rsidRPr="00F323A8">
        <w:t xml:space="preserve">This section details the specific Result Reasons that SHALL be returned for errors detected in a </w:t>
      </w:r>
      <w:r>
        <w:t>Hash</w:t>
      </w:r>
      <w:r w:rsidRPr="00F323A8">
        <w:t xml:space="preserve"> Operation.</w:t>
      </w:r>
    </w:p>
    <w:p w14:paraId="0BF1354C"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86024FE" w14:textId="77777777" w:rsidTr="00FC5420">
        <w:trPr>
          <w:cantSplit/>
          <w:trHeight w:val="298"/>
          <w:jc w:val="center"/>
        </w:trPr>
        <w:tc>
          <w:tcPr>
            <w:tcW w:w="1701" w:type="dxa"/>
            <w:shd w:val="clear" w:color="auto" w:fill="C0C0C0"/>
          </w:tcPr>
          <w:p w14:paraId="3F965FBA"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6E3487A" w14:textId="77777777" w:rsidR="00FC5420" w:rsidRDefault="00FC5420" w:rsidP="00FC5420">
            <w:pPr>
              <w:keepNext/>
              <w:keepLines/>
              <w:snapToGrid w:val="0"/>
              <w:rPr>
                <w:b/>
                <w:szCs w:val="20"/>
              </w:rPr>
            </w:pPr>
            <w:r>
              <w:rPr>
                <w:b/>
                <w:szCs w:val="20"/>
              </w:rPr>
              <w:t>Result Reason</w:t>
            </w:r>
          </w:p>
        </w:tc>
      </w:tr>
      <w:tr w:rsidR="00FC5420" w14:paraId="71EE51E7" w14:textId="77777777" w:rsidTr="00FC5420">
        <w:trPr>
          <w:cantSplit/>
          <w:trHeight w:val="298"/>
          <w:jc w:val="center"/>
        </w:trPr>
        <w:tc>
          <w:tcPr>
            <w:tcW w:w="1701" w:type="dxa"/>
          </w:tcPr>
          <w:p w14:paraId="7B7818B5" w14:textId="77777777" w:rsidR="00FC5420" w:rsidRDefault="00FC5420" w:rsidP="00FC5420">
            <w:pPr>
              <w:keepNext/>
              <w:keepLines/>
              <w:snapToGrid w:val="0"/>
              <w:rPr>
                <w:szCs w:val="20"/>
              </w:rPr>
            </w:pPr>
            <w:r>
              <w:rPr>
                <w:szCs w:val="20"/>
              </w:rPr>
              <w:t>Operation Failed</w:t>
            </w:r>
          </w:p>
        </w:tc>
        <w:tc>
          <w:tcPr>
            <w:tcW w:w="5331" w:type="dxa"/>
          </w:tcPr>
          <w:p w14:paraId="4958E24C" w14:textId="77777777" w:rsidR="00FC5420" w:rsidRDefault="00FC5420" w:rsidP="00FC5420">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5EC8F205" w14:textId="72B39F2A" w:rsidR="00FC5420" w:rsidRPr="0090546F" w:rsidRDefault="00FC5420" w:rsidP="00FC5420">
      <w:pPr>
        <w:pStyle w:val="Caption"/>
      </w:pPr>
      <w:bookmarkStart w:id="1174" w:name="_Toc534980365"/>
      <w:r>
        <w:t xml:space="preserve">Table </w:t>
      </w:r>
      <w:r>
        <w:rPr>
          <w:noProof/>
        </w:rPr>
        <w:fldChar w:fldCharType="begin"/>
      </w:r>
      <w:r>
        <w:rPr>
          <w:noProof/>
        </w:rPr>
        <w:instrText xml:space="preserve"> SEQ Table \* ARABIC </w:instrText>
      </w:r>
      <w:r>
        <w:rPr>
          <w:noProof/>
        </w:rPr>
        <w:fldChar w:fldCharType="separate"/>
      </w:r>
      <w:r w:rsidR="00C659C1">
        <w:rPr>
          <w:noProof/>
        </w:rPr>
        <w:t>219</w:t>
      </w:r>
      <w:r>
        <w:rPr>
          <w:noProof/>
        </w:rPr>
        <w:fldChar w:fldCharType="end"/>
      </w:r>
      <w:r>
        <w:t>: HASH Errors</w:t>
      </w:r>
      <w:bookmarkEnd w:id="1174"/>
    </w:p>
    <w:p w14:paraId="5DF98142" w14:textId="77777777" w:rsidR="00FC5420" w:rsidRPr="008A7968" w:rsidRDefault="00FC5420" w:rsidP="00DF7DBF">
      <w:pPr>
        <w:pStyle w:val="Heading3"/>
        <w:numPr>
          <w:ilvl w:val="2"/>
          <w:numId w:val="2"/>
        </w:numPr>
      </w:pPr>
      <w:bookmarkStart w:id="1175" w:name="_Toc527651757"/>
      <w:bookmarkStart w:id="1176" w:name="_Toc533140853"/>
      <w:bookmarkStart w:id="1177" w:name="_Toc534979936"/>
      <w:r>
        <w:t>Import</w:t>
      </w:r>
      <w:bookmarkEnd w:id="1175"/>
      <w:bookmarkEnd w:id="1176"/>
      <w:bookmarkEnd w:id="1177"/>
    </w:p>
    <w:p w14:paraId="47E099D7" w14:textId="77777777" w:rsidR="00FC5420" w:rsidRDefault="00FC5420" w:rsidP="00FC5420">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0E7AB748" w14:textId="77777777" w:rsidR="00FC5420" w:rsidRPr="00EE3AA6" w:rsidRDefault="00FC5420" w:rsidP="00FC5420">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71E6770B" w14:textId="77777777" w:rsidTr="00FC5420">
        <w:trPr>
          <w:cantSplit/>
          <w:jc w:val="center"/>
        </w:trPr>
        <w:tc>
          <w:tcPr>
            <w:tcW w:w="8318" w:type="dxa"/>
            <w:gridSpan w:val="3"/>
            <w:shd w:val="clear" w:color="auto" w:fill="C0C0C0"/>
          </w:tcPr>
          <w:p w14:paraId="14D60765" w14:textId="77777777" w:rsidR="00FC5420" w:rsidRPr="006F04B3" w:rsidRDefault="00FC5420" w:rsidP="00FC5420">
            <w:pPr>
              <w:pStyle w:val="TableHeading"/>
              <w:keepNext/>
              <w:keepLines/>
              <w:snapToGrid w:val="0"/>
              <w:rPr>
                <w:sz w:val="20"/>
              </w:rPr>
            </w:pPr>
            <w:r w:rsidRPr="006F04B3">
              <w:rPr>
                <w:sz w:val="20"/>
              </w:rPr>
              <w:lastRenderedPageBreak/>
              <w:t>Request Payload</w:t>
            </w:r>
          </w:p>
        </w:tc>
      </w:tr>
      <w:tr w:rsidR="00FC5420" w:rsidRPr="002F295D" w14:paraId="7D646B7A" w14:textId="77777777" w:rsidTr="00FC5420">
        <w:trPr>
          <w:cantSplit/>
          <w:jc w:val="center"/>
        </w:trPr>
        <w:tc>
          <w:tcPr>
            <w:tcW w:w="3439" w:type="dxa"/>
            <w:shd w:val="clear" w:color="auto" w:fill="C0C0C0"/>
          </w:tcPr>
          <w:p w14:paraId="3171DA88"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77D95EDB"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6918F463"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18CB4844" w14:textId="77777777" w:rsidTr="00FC5420">
        <w:trPr>
          <w:cantSplit/>
          <w:jc w:val="center"/>
        </w:trPr>
        <w:tc>
          <w:tcPr>
            <w:tcW w:w="3439" w:type="dxa"/>
          </w:tcPr>
          <w:p w14:paraId="107C2EA5"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07162538" w14:textId="77777777" w:rsidR="00FC5420" w:rsidRPr="006F04B3" w:rsidRDefault="00FC5420" w:rsidP="00FC5420">
            <w:pPr>
              <w:keepNext/>
              <w:keepLines/>
              <w:suppressLineNumbers/>
              <w:suppressAutoHyphens/>
              <w:spacing w:before="0" w:after="0"/>
            </w:pPr>
            <w:r>
              <w:t>Yes</w:t>
            </w:r>
          </w:p>
        </w:tc>
        <w:tc>
          <w:tcPr>
            <w:tcW w:w="3595" w:type="dxa"/>
          </w:tcPr>
          <w:p w14:paraId="779E8E70" w14:textId="77777777" w:rsidR="00FC5420" w:rsidRPr="006F04B3" w:rsidRDefault="00FC5420" w:rsidP="00FC5420">
            <w:pPr>
              <w:keepNext/>
              <w:keepLines/>
              <w:suppressLineNumbers/>
              <w:suppressAutoHyphens/>
              <w:spacing w:before="0" w:after="0"/>
            </w:pPr>
            <w:r>
              <w:t>The Unique Identifier of the object to be imported</w:t>
            </w:r>
          </w:p>
        </w:tc>
      </w:tr>
      <w:tr w:rsidR="00FC5420" w:rsidRPr="002F295D" w14:paraId="1198C19C" w14:textId="77777777" w:rsidTr="00FC5420">
        <w:trPr>
          <w:cantSplit/>
          <w:jc w:val="center"/>
        </w:trPr>
        <w:tc>
          <w:tcPr>
            <w:tcW w:w="3439" w:type="dxa"/>
          </w:tcPr>
          <w:p w14:paraId="49A009A2" w14:textId="77777777" w:rsidR="00FC5420" w:rsidRPr="006F04B3" w:rsidRDefault="00FC5420" w:rsidP="00FC5420">
            <w:pPr>
              <w:keepNext/>
              <w:keepLines/>
              <w:suppressLineNumbers/>
              <w:suppressAutoHyphens/>
              <w:spacing w:before="0" w:after="0"/>
            </w:pPr>
            <w:r w:rsidRPr="005A5FF9">
              <w:t>Object Type</w:t>
            </w:r>
          </w:p>
        </w:tc>
        <w:tc>
          <w:tcPr>
            <w:tcW w:w="1284" w:type="dxa"/>
          </w:tcPr>
          <w:p w14:paraId="1B9E56C8" w14:textId="77777777" w:rsidR="00FC5420" w:rsidRPr="006F04B3" w:rsidRDefault="00FC5420" w:rsidP="00FC5420">
            <w:pPr>
              <w:keepNext/>
              <w:keepLines/>
              <w:suppressLineNumbers/>
              <w:suppressAutoHyphens/>
              <w:spacing w:before="0" w:after="0"/>
            </w:pPr>
            <w:r w:rsidRPr="005A5FF9">
              <w:t>Yes</w:t>
            </w:r>
          </w:p>
        </w:tc>
        <w:tc>
          <w:tcPr>
            <w:tcW w:w="3595" w:type="dxa"/>
          </w:tcPr>
          <w:p w14:paraId="247402B6" w14:textId="77777777" w:rsidR="00FC5420" w:rsidRPr="006F04B3" w:rsidRDefault="00FC5420" w:rsidP="00FC5420">
            <w:pPr>
              <w:keepNext/>
              <w:keepLines/>
              <w:suppressLineNumbers/>
              <w:suppressAutoHyphens/>
              <w:spacing w:before="0" w:after="0"/>
            </w:pPr>
            <w:r w:rsidRPr="005A5FF9">
              <w:t>Determines the type of object being imported.</w:t>
            </w:r>
          </w:p>
        </w:tc>
      </w:tr>
      <w:tr w:rsidR="00FC5420" w:rsidRPr="002F295D" w14:paraId="44BE67CB" w14:textId="77777777" w:rsidTr="00FC5420">
        <w:trPr>
          <w:cantSplit/>
          <w:jc w:val="center"/>
        </w:trPr>
        <w:tc>
          <w:tcPr>
            <w:tcW w:w="3439" w:type="dxa"/>
          </w:tcPr>
          <w:p w14:paraId="2C4827B5" w14:textId="77777777" w:rsidR="00FC5420" w:rsidRPr="006F04B3" w:rsidRDefault="00FC5420" w:rsidP="00FC5420">
            <w:pPr>
              <w:keepNext/>
              <w:keepLines/>
              <w:suppressLineNumbers/>
              <w:suppressAutoHyphens/>
              <w:spacing w:before="0" w:after="0"/>
            </w:pPr>
            <w:r w:rsidRPr="005A5FF9">
              <w:t>Replace Existing</w:t>
            </w:r>
          </w:p>
        </w:tc>
        <w:tc>
          <w:tcPr>
            <w:tcW w:w="1284" w:type="dxa"/>
          </w:tcPr>
          <w:p w14:paraId="672820C5" w14:textId="77777777" w:rsidR="00FC5420" w:rsidRPr="006F04B3" w:rsidRDefault="00FC5420" w:rsidP="00FC5420">
            <w:pPr>
              <w:keepNext/>
              <w:keepLines/>
              <w:suppressLineNumbers/>
              <w:suppressAutoHyphens/>
              <w:spacing w:before="0" w:after="0"/>
            </w:pPr>
            <w:r w:rsidRPr="005A5FF9">
              <w:t>No</w:t>
            </w:r>
          </w:p>
        </w:tc>
        <w:tc>
          <w:tcPr>
            <w:tcW w:w="3595" w:type="dxa"/>
          </w:tcPr>
          <w:p w14:paraId="097E137D" w14:textId="77777777" w:rsidR="00FC5420" w:rsidRPr="006F04B3" w:rsidRDefault="00FC5420" w:rsidP="00FC5420">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FC5420" w:rsidRPr="002F295D" w14:paraId="73804067" w14:textId="77777777" w:rsidTr="00FC5420">
        <w:trPr>
          <w:cantSplit/>
          <w:jc w:val="center"/>
        </w:trPr>
        <w:tc>
          <w:tcPr>
            <w:tcW w:w="3439" w:type="dxa"/>
          </w:tcPr>
          <w:p w14:paraId="57A0B83A" w14:textId="77777777" w:rsidR="00FC5420" w:rsidRPr="006F04B3" w:rsidRDefault="00FC5420" w:rsidP="00FC5420">
            <w:pPr>
              <w:keepNext/>
              <w:keepLines/>
              <w:suppressLineNumbers/>
              <w:suppressAutoHyphens/>
              <w:spacing w:before="0" w:after="0"/>
            </w:pPr>
            <w:r>
              <w:t>Key Wrap Type</w:t>
            </w:r>
          </w:p>
        </w:tc>
        <w:tc>
          <w:tcPr>
            <w:tcW w:w="1284" w:type="dxa"/>
          </w:tcPr>
          <w:p w14:paraId="4BC86EF9" w14:textId="77777777" w:rsidR="00FC5420" w:rsidRPr="006F04B3" w:rsidRDefault="00FC5420" w:rsidP="00FC5420">
            <w:pPr>
              <w:keepNext/>
              <w:keepLines/>
              <w:suppressLineNumbers/>
              <w:suppressAutoHyphens/>
              <w:spacing w:before="0" w:after="0"/>
            </w:pPr>
            <w:r w:rsidRPr="00175ED4">
              <w:t>If and only if the key object is wrapped.</w:t>
            </w:r>
          </w:p>
        </w:tc>
        <w:tc>
          <w:tcPr>
            <w:tcW w:w="3595" w:type="dxa"/>
          </w:tcPr>
          <w:p w14:paraId="6356217E" w14:textId="77777777" w:rsidR="00FC5420" w:rsidRDefault="00FC5420" w:rsidP="00FC5420">
            <w:pPr>
              <w:keepNext/>
              <w:keepLines/>
              <w:suppressLineNumbers/>
              <w:suppressAutoHyphens/>
              <w:spacing w:before="0" w:after="0"/>
            </w:pPr>
            <w:r>
              <w:t>If Not Wrapped then the server SHALL unwrap the object before storing it, and return an error if the wrapping key is</w:t>
            </w:r>
          </w:p>
          <w:p w14:paraId="7A4FD335" w14:textId="77777777" w:rsidR="00FC5420" w:rsidRDefault="00FC5420" w:rsidP="00FC5420">
            <w:pPr>
              <w:keepNext/>
              <w:keepLines/>
              <w:suppressLineNumbers/>
              <w:suppressAutoHyphens/>
              <w:spacing w:before="0" w:after="0"/>
            </w:pPr>
            <w:r>
              <w:t>not available.  Otherwise the server</w:t>
            </w:r>
          </w:p>
          <w:p w14:paraId="6366A2CB" w14:textId="77777777" w:rsidR="00FC5420" w:rsidRPr="006F04B3" w:rsidRDefault="00FC5420" w:rsidP="00FC5420">
            <w:pPr>
              <w:keepNext/>
              <w:keepLines/>
              <w:suppressLineNumbers/>
              <w:suppressAutoHyphens/>
              <w:spacing w:before="0" w:after="0"/>
            </w:pPr>
            <w:r>
              <w:t>SHALL store the object as provided.</w:t>
            </w:r>
          </w:p>
        </w:tc>
      </w:tr>
      <w:tr w:rsidR="00FC5420" w:rsidRPr="002F295D" w14:paraId="1D93EDC8" w14:textId="77777777" w:rsidTr="00FC5420">
        <w:trPr>
          <w:cantSplit/>
          <w:jc w:val="center"/>
        </w:trPr>
        <w:tc>
          <w:tcPr>
            <w:tcW w:w="3439" w:type="dxa"/>
          </w:tcPr>
          <w:p w14:paraId="1A339686" w14:textId="77777777" w:rsidR="00FC5420" w:rsidRPr="006F04B3" w:rsidRDefault="00FC5420" w:rsidP="00FC5420">
            <w:pPr>
              <w:keepNext/>
              <w:keepLines/>
              <w:suppressLineNumbers/>
              <w:suppressAutoHyphens/>
              <w:spacing w:before="0" w:after="0"/>
            </w:pPr>
            <w:r>
              <w:t>Attributes</w:t>
            </w:r>
          </w:p>
        </w:tc>
        <w:tc>
          <w:tcPr>
            <w:tcW w:w="1284" w:type="dxa"/>
          </w:tcPr>
          <w:p w14:paraId="482243C2" w14:textId="77777777" w:rsidR="00FC5420" w:rsidRPr="006F04B3" w:rsidRDefault="00FC5420" w:rsidP="00FC5420">
            <w:pPr>
              <w:keepNext/>
              <w:keepLines/>
              <w:suppressLineNumbers/>
              <w:suppressAutoHyphens/>
              <w:spacing w:before="0" w:after="0"/>
            </w:pPr>
            <w:r>
              <w:t>Yes</w:t>
            </w:r>
          </w:p>
        </w:tc>
        <w:tc>
          <w:tcPr>
            <w:tcW w:w="3595" w:type="dxa"/>
          </w:tcPr>
          <w:p w14:paraId="658E4257" w14:textId="77777777" w:rsidR="00FC5420" w:rsidRPr="006F04B3" w:rsidRDefault="00FC5420" w:rsidP="00FC5420">
            <w:pPr>
              <w:keepNext/>
              <w:keepLines/>
              <w:suppressLineNumbers/>
              <w:suppressAutoHyphens/>
              <w:spacing w:before="0" w:after="0"/>
            </w:pPr>
            <w:r w:rsidRPr="00175ED4">
              <w:t>Specifies object attributes to be associated with the new object.</w:t>
            </w:r>
          </w:p>
        </w:tc>
      </w:tr>
      <w:tr w:rsidR="00FC5420" w:rsidRPr="002F295D" w14:paraId="005C5D37" w14:textId="77777777" w:rsidTr="00FC5420">
        <w:trPr>
          <w:cantSplit/>
          <w:jc w:val="center"/>
        </w:trPr>
        <w:tc>
          <w:tcPr>
            <w:tcW w:w="3439" w:type="dxa"/>
          </w:tcPr>
          <w:p w14:paraId="4F15D3E4" w14:textId="77777777" w:rsidR="00FC5420" w:rsidRPr="006F04B3" w:rsidRDefault="00FC5420" w:rsidP="00FC5420">
            <w:pPr>
              <w:keepNext/>
              <w:keepLines/>
              <w:suppressLineNumbers/>
              <w:suppressAutoHyphens/>
              <w:spacing w:before="0" w:after="0"/>
            </w:pPr>
            <w:r>
              <w:t>Any Object (Section 2)</w:t>
            </w:r>
          </w:p>
        </w:tc>
        <w:tc>
          <w:tcPr>
            <w:tcW w:w="1284" w:type="dxa"/>
          </w:tcPr>
          <w:p w14:paraId="136EC18D" w14:textId="77777777" w:rsidR="00FC5420" w:rsidRPr="006F04B3" w:rsidRDefault="00FC5420" w:rsidP="00FC5420">
            <w:pPr>
              <w:keepNext/>
              <w:keepLines/>
              <w:suppressLineNumbers/>
              <w:suppressAutoHyphens/>
              <w:spacing w:before="0" w:after="0"/>
            </w:pPr>
            <w:r>
              <w:t>Yes</w:t>
            </w:r>
          </w:p>
        </w:tc>
        <w:tc>
          <w:tcPr>
            <w:tcW w:w="3595" w:type="dxa"/>
          </w:tcPr>
          <w:p w14:paraId="1B03EB08" w14:textId="77777777" w:rsidR="00FC5420" w:rsidRPr="006F04B3" w:rsidRDefault="00FC5420" w:rsidP="00FC5420">
            <w:pPr>
              <w:keepNext/>
              <w:keepLines/>
              <w:suppressLineNumbers/>
              <w:suppressAutoHyphens/>
              <w:spacing w:before="0" w:after="0"/>
            </w:pPr>
            <w:r w:rsidRPr="00175ED4">
              <w:t>The object being imported. The object and attributes MAY be wrapped.</w:t>
            </w:r>
          </w:p>
        </w:tc>
      </w:tr>
    </w:tbl>
    <w:p w14:paraId="7270A925" w14:textId="5C392B34" w:rsidR="00FC5420" w:rsidRPr="00FB10C7" w:rsidRDefault="00FC5420" w:rsidP="00FC5420">
      <w:pPr>
        <w:pStyle w:val="Caption"/>
      </w:pPr>
      <w:bookmarkStart w:id="1178" w:name="_Toc527652180"/>
      <w:bookmarkStart w:id="1179" w:name="_Toc534980366"/>
      <w:r>
        <w:t xml:space="preserve">Table </w:t>
      </w:r>
      <w:r>
        <w:rPr>
          <w:noProof/>
        </w:rPr>
        <w:fldChar w:fldCharType="begin"/>
      </w:r>
      <w:r>
        <w:rPr>
          <w:noProof/>
        </w:rPr>
        <w:instrText xml:space="preserve"> SEQ Table \* ARABIC </w:instrText>
      </w:r>
      <w:r>
        <w:rPr>
          <w:noProof/>
        </w:rPr>
        <w:fldChar w:fldCharType="separate"/>
      </w:r>
      <w:r w:rsidR="00C659C1">
        <w:rPr>
          <w:noProof/>
        </w:rPr>
        <w:t>220</w:t>
      </w:r>
      <w:r>
        <w:rPr>
          <w:noProof/>
        </w:rPr>
        <w:fldChar w:fldCharType="end"/>
      </w:r>
      <w:r>
        <w:t>: Import Request Payload</w:t>
      </w:r>
      <w:bookmarkEnd w:id="1178"/>
      <w:bookmarkEnd w:id="1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4EC0D574" w14:textId="77777777" w:rsidTr="00FC5420">
        <w:trPr>
          <w:cantSplit/>
          <w:jc w:val="center"/>
        </w:trPr>
        <w:tc>
          <w:tcPr>
            <w:tcW w:w="8318" w:type="dxa"/>
            <w:gridSpan w:val="3"/>
            <w:shd w:val="clear" w:color="auto" w:fill="C0C0C0"/>
          </w:tcPr>
          <w:p w14:paraId="6715EA0D"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7AA64834" w14:textId="77777777" w:rsidTr="00FC5420">
        <w:trPr>
          <w:cantSplit/>
          <w:jc w:val="center"/>
        </w:trPr>
        <w:tc>
          <w:tcPr>
            <w:tcW w:w="3439" w:type="dxa"/>
            <w:shd w:val="clear" w:color="auto" w:fill="C0C0C0"/>
          </w:tcPr>
          <w:p w14:paraId="56C9B016"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127519E1"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316E9712"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0195962C" w14:textId="77777777" w:rsidTr="00FC5420">
        <w:trPr>
          <w:cantSplit/>
          <w:jc w:val="center"/>
        </w:trPr>
        <w:tc>
          <w:tcPr>
            <w:tcW w:w="3439" w:type="dxa"/>
          </w:tcPr>
          <w:p w14:paraId="582CFBB5"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50C142AB" w14:textId="77777777" w:rsidR="00FC5420" w:rsidRPr="006F04B3" w:rsidRDefault="00FC5420" w:rsidP="00FC5420">
            <w:pPr>
              <w:keepNext/>
              <w:keepLines/>
              <w:suppressLineNumbers/>
              <w:suppressAutoHyphens/>
              <w:spacing w:before="0" w:after="0"/>
            </w:pPr>
            <w:r>
              <w:t>Yes</w:t>
            </w:r>
          </w:p>
        </w:tc>
        <w:tc>
          <w:tcPr>
            <w:tcW w:w="3595" w:type="dxa"/>
          </w:tcPr>
          <w:p w14:paraId="212773E3" w14:textId="77777777" w:rsidR="00FC5420" w:rsidRPr="006F04B3" w:rsidRDefault="00FC5420" w:rsidP="00FC5420">
            <w:pPr>
              <w:keepNext/>
              <w:keepLines/>
              <w:suppressLineNumbers/>
              <w:suppressAutoHyphens/>
              <w:spacing w:before="0" w:after="0"/>
            </w:pPr>
            <w:r w:rsidRPr="00C33390">
              <w:t xml:space="preserve">The Unique Identifier of the </w:t>
            </w:r>
            <w:r>
              <w:t xml:space="preserve">newly imported </w:t>
            </w:r>
            <w:r w:rsidRPr="00C33390">
              <w:t>object.</w:t>
            </w:r>
          </w:p>
        </w:tc>
      </w:tr>
    </w:tbl>
    <w:p w14:paraId="62AECD21" w14:textId="1A3E9473" w:rsidR="00FC5420" w:rsidRDefault="00FC5420" w:rsidP="00FC5420">
      <w:pPr>
        <w:pStyle w:val="Caption"/>
      </w:pPr>
      <w:bookmarkStart w:id="1180" w:name="_Toc527652181"/>
      <w:bookmarkStart w:id="1181" w:name="_Toc534980367"/>
      <w:r>
        <w:t xml:space="preserve">Table </w:t>
      </w:r>
      <w:r>
        <w:rPr>
          <w:noProof/>
        </w:rPr>
        <w:fldChar w:fldCharType="begin"/>
      </w:r>
      <w:r>
        <w:rPr>
          <w:noProof/>
        </w:rPr>
        <w:instrText xml:space="preserve"> SEQ Table \* ARABIC </w:instrText>
      </w:r>
      <w:r>
        <w:rPr>
          <w:noProof/>
        </w:rPr>
        <w:fldChar w:fldCharType="separate"/>
      </w:r>
      <w:r w:rsidR="00C659C1">
        <w:rPr>
          <w:noProof/>
        </w:rPr>
        <w:t>221</w:t>
      </w:r>
      <w:r>
        <w:rPr>
          <w:noProof/>
        </w:rPr>
        <w:fldChar w:fldCharType="end"/>
      </w:r>
      <w:r>
        <w:t>: Import Response Payload</w:t>
      </w:r>
      <w:bookmarkEnd w:id="1180"/>
      <w:bookmarkEnd w:id="1181"/>
    </w:p>
    <w:p w14:paraId="67005F33" w14:textId="77777777" w:rsidR="00FC5420" w:rsidRDefault="00FC5420" w:rsidP="00DF7DBF">
      <w:pPr>
        <w:pStyle w:val="Heading4"/>
        <w:numPr>
          <w:ilvl w:val="3"/>
          <w:numId w:val="2"/>
        </w:numPr>
      </w:pPr>
      <w:bookmarkStart w:id="1182" w:name="_Toc527651758"/>
      <w:bookmarkStart w:id="1183" w:name="_Toc533140854"/>
      <w:bookmarkStart w:id="1184" w:name="_Toc534979937"/>
      <w:r>
        <w:t>Error Handling – Import</w:t>
      </w:r>
      <w:bookmarkEnd w:id="1182"/>
      <w:bookmarkEnd w:id="1183"/>
      <w:bookmarkEnd w:id="1184"/>
    </w:p>
    <w:p w14:paraId="145128A2" w14:textId="77777777" w:rsidR="00FC5420" w:rsidRPr="00ED5F35" w:rsidRDefault="00FC5420" w:rsidP="00FC5420">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0890810F"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9FC13CC" w14:textId="77777777" w:rsidTr="00FC5420">
        <w:trPr>
          <w:cantSplit/>
          <w:trHeight w:val="298"/>
          <w:jc w:val="center"/>
        </w:trPr>
        <w:tc>
          <w:tcPr>
            <w:tcW w:w="1701" w:type="dxa"/>
            <w:shd w:val="clear" w:color="auto" w:fill="C0C0C0"/>
          </w:tcPr>
          <w:p w14:paraId="2AB3C46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D81DCAF" w14:textId="77777777" w:rsidR="00FC5420" w:rsidRDefault="00FC5420" w:rsidP="00FC5420">
            <w:pPr>
              <w:keepNext/>
              <w:keepLines/>
              <w:snapToGrid w:val="0"/>
              <w:rPr>
                <w:b/>
                <w:szCs w:val="20"/>
              </w:rPr>
            </w:pPr>
            <w:r>
              <w:rPr>
                <w:b/>
                <w:szCs w:val="20"/>
              </w:rPr>
              <w:t>Result Reason</w:t>
            </w:r>
          </w:p>
        </w:tc>
      </w:tr>
      <w:tr w:rsidR="00FC5420" w14:paraId="65173FD2" w14:textId="77777777" w:rsidTr="00FC5420">
        <w:trPr>
          <w:cantSplit/>
          <w:trHeight w:val="298"/>
          <w:jc w:val="center"/>
        </w:trPr>
        <w:tc>
          <w:tcPr>
            <w:tcW w:w="1701" w:type="dxa"/>
          </w:tcPr>
          <w:p w14:paraId="26903401" w14:textId="77777777" w:rsidR="00FC5420" w:rsidRDefault="00FC5420" w:rsidP="00FC5420">
            <w:pPr>
              <w:keepNext/>
              <w:keepLines/>
              <w:snapToGrid w:val="0"/>
              <w:rPr>
                <w:szCs w:val="20"/>
              </w:rPr>
            </w:pPr>
            <w:r>
              <w:rPr>
                <w:szCs w:val="20"/>
              </w:rPr>
              <w:t>Operation Failed</w:t>
            </w:r>
          </w:p>
        </w:tc>
        <w:tc>
          <w:tcPr>
            <w:tcW w:w="5331" w:type="dxa"/>
          </w:tcPr>
          <w:p w14:paraId="0527DB5D" w14:textId="77777777" w:rsidR="00FC5420" w:rsidRDefault="00FC5420" w:rsidP="00FC5420">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Object Already Exists, Server Limit Exceeded, Attestation Failed, Attestation Required, Feature Not Supported, Invalid Field, Invalid Message, Operation Not Supported, Permission Denied, Response Too Large</w:t>
            </w:r>
          </w:p>
        </w:tc>
      </w:tr>
    </w:tbl>
    <w:p w14:paraId="47F84E9B" w14:textId="7E1B1982" w:rsidR="00FC5420" w:rsidRPr="0090546F" w:rsidRDefault="00FC5420" w:rsidP="00FC5420">
      <w:pPr>
        <w:pStyle w:val="Caption"/>
      </w:pPr>
      <w:bookmarkStart w:id="1185" w:name="_Toc534980368"/>
      <w:r>
        <w:t xml:space="preserve">Table </w:t>
      </w:r>
      <w:r>
        <w:rPr>
          <w:noProof/>
        </w:rPr>
        <w:fldChar w:fldCharType="begin"/>
      </w:r>
      <w:r>
        <w:rPr>
          <w:noProof/>
        </w:rPr>
        <w:instrText xml:space="preserve"> SEQ Table \* ARABIC </w:instrText>
      </w:r>
      <w:r>
        <w:rPr>
          <w:noProof/>
        </w:rPr>
        <w:fldChar w:fldCharType="separate"/>
      </w:r>
      <w:r w:rsidR="00C659C1">
        <w:rPr>
          <w:noProof/>
        </w:rPr>
        <w:t>222</w:t>
      </w:r>
      <w:r>
        <w:rPr>
          <w:noProof/>
        </w:rPr>
        <w:fldChar w:fldCharType="end"/>
      </w:r>
      <w:r>
        <w:t>: Import Errors</w:t>
      </w:r>
      <w:bookmarkEnd w:id="1185"/>
    </w:p>
    <w:p w14:paraId="1BEC58B1" w14:textId="77777777" w:rsidR="00FC5420" w:rsidRPr="00F47CEE" w:rsidRDefault="00FC5420" w:rsidP="00DF7DBF">
      <w:pPr>
        <w:pStyle w:val="Heading3"/>
        <w:numPr>
          <w:ilvl w:val="2"/>
          <w:numId w:val="2"/>
        </w:numPr>
      </w:pPr>
      <w:bookmarkStart w:id="1186" w:name="_Toc533140855"/>
      <w:bookmarkStart w:id="1187" w:name="_Toc534979938"/>
      <w:bookmarkStart w:id="1188" w:name="_Toc527651759"/>
      <w:r>
        <w:t>Interop</w:t>
      </w:r>
      <w:bookmarkEnd w:id="1186"/>
      <w:bookmarkEnd w:id="1187"/>
    </w:p>
    <w:p w14:paraId="5513439C" w14:textId="77777777" w:rsidR="00FC5420" w:rsidRDefault="00FC5420" w:rsidP="00FC5420">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44"/>
        <w:gridCol w:w="4016"/>
      </w:tblGrid>
      <w:tr w:rsidR="00FC5420" w14:paraId="6A683CBE" w14:textId="77777777" w:rsidTr="00FC5420">
        <w:trPr>
          <w:cantSplit/>
          <w:jc w:val="center"/>
        </w:trPr>
        <w:tc>
          <w:tcPr>
            <w:tcW w:w="1744" w:type="dxa"/>
            <w:shd w:val="clear" w:color="auto" w:fill="C0C0C0"/>
          </w:tcPr>
          <w:p w14:paraId="5F15922F" w14:textId="77777777" w:rsidR="00FC5420" w:rsidRDefault="00FC5420" w:rsidP="00FC5420">
            <w:pPr>
              <w:pStyle w:val="TableHeading"/>
              <w:keepNext/>
              <w:keepLines/>
              <w:snapToGrid w:val="0"/>
              <w:rPr>
                <w:sz w:val="20"/>
                <w:szCs w:val="20"/>
              </w:rPr>
            </w:pPr>
            <w:proofErr w:type="spellStart"/>
            <w:r>
              <w:rPr>
                <w:sz w:val="20"/>
                <w:szCs w:val="20"/>
              </w:rPr>
              <w:lastRenderedPageBreak/>
              <w:t>Funtion</w:t>
            </w:r>
            <w:proofErr w:type="spellEnd"/>
            <w:r>
              <w:rPr>
                <w:sz w:val="20"/>
                <w:szCs w:val="20"/>
              </w:rPr>
              <w:t xml:space="preserve"> </w:t>
            </w:r>
          </w:p>
        </w:tc>
        <w:tc>
          <w:tcPr>
            <w:tcW w:w="4016" w:type="dxa"/>
            <w:shd w:val="clear" w:color="auto" w:fill="C0C0C0"/>
          </w:tcPr>
          <w:p w14:paraId="5995FF19" w14:textId="77777777" w:rsidR="00FC5420" w:rsidRDefault="00FC5420" w:rsidP="00FC5420">
            <w:pPr>
              <w:pStyle w:val="TableHeading"/>
              <w:keepNext/>
              <w:keepLines/>
              <w:snapToGrid w:val="0"/>
              <w:rPr>
                <w:sz w:val="20"/>
                <w:szCs w:val="20"/>
              </w:rPr>
            </w:pPr>
            <w:r>
              <w:rPr>
                <w:sz w:val="20"/>
                <w:szCs w:val="20"/>
              </w:rPr>
              <w:t>Description</w:t>
            </w:r>
          </w:p>
        </w:tc>
      </w:tr>
      <w:tr w:rsidR="00FC5420" w14:paraId="70D23970" w14:textId="77777777" w:rsidTr="00FC5420">
        <w:trPr>
          <w:cantSplit/>
          <w:jc w:val="center"/>
        </w:trPr>
        <w:tc>
          <w:tcPr>
            <w:tcW w:w="1744" w:type="dxa"/>
          </w:tcPr>
          <w:p w14:paraId="3BEF3CFC" w14:textId="77777777" w:rsidR="00FC5420" w:rsidRDefault="00FC5420" w:rsidP="00FC5420">
            <w:pPr>
              <w:pStyle w:val="TableContents"/>
              <w:keepNext/>
              <w:keepLines/>
              <w:snapToGrid w:val="0"/>
              <w:rPr>
                <w:sz w:val="20"/>
                <w:szCs w:val="20"/>
              </w:rPr>
            </w:pPr>
            <w:r>
              <w:rPr>
                <w:sz w:val="20"/>
                <w:szCs w:val="20"/>
              </w:rPr>
              <w:t>Begin</w:t>
            </w:r>
          </w:p>
        </w:tc>
        <w:tc>
          <w:tcPr>
            <w:tcW w:w="4016" w:type="dxa"/>
          </w:tcPr>
          <w:p w14:paraId="640361F7" w14:textId="77777777" w:rsidR="00FC5420" w:rsidRDefault="00FC5420" w:rsidP="00FC5420">
            <w:pPr>
              <w:pStyle w:val="TableContents"/>
              <w:keepNext/>
              <w:keepLines/>
              <w:snapToGrid w:val="0"/>
              <w:rPr>
                <w:sz w:val="20"/>
                <w:szCs w:val="20"/>
              </w:rPr>
            </w:pPr>
            <w:r>
              <w:rPr>
                <w:sz w:val="20"/>
                <w:szCs w:val="20"/>
              </w:rPr>
              <w:t>A specified test is about to begin</w:t>
            </w:r>
          </w:p>
        </w:tc>
      </w:tr>
      <w:tr w:rsidR="00FC5420" w14:paraId="3C36A3BC" w14:textId="77777777" w:rsidTr="00FC5420">
        <w:trPr>
          <w:cantSplit/>
          <w:jc w:val="center"/>
        </w:trPr>
        <w:tc>
          <w:tcPr>
            <w:tcW w:w="1744" w:type="dxa"/>
          </w:tcPr>
          <w:p w14:paraId="4BF26F6E" w14:textId="77777777" w:rsidR="00FC5420" w:rsidRDefault="00FC5420" w:rsidP="00FC5420">
            <w:pPr>
              <w:pStyle w:val="TableContents"/>
              <w:keepNext/>
              <w:keepLines/>
              <w:snapToGrid w:val="0"/>
              <w:rPr>
                <w:sz w:val="20"/>
                <w:szCs w:val="20"/>
              </w:rPr>
            </w:pPr>
            <w:r>
              <w:rPr>
                <w:sz w:val="20"/>
                <w:szCs w:val="20"/>
              </w:rPr>
              <w:t>End</w:t>
            </w:r>
          </w:p>
        </w:tc>
        <w:tc>
          <w:tcPr>
            <w:tcW w:w="4016" w:type="dxa"/>
          </w:tcPr>
          <w:p w14:paraId="2EA99E9C" w14:textId="77777777" w:rsidR="00FC5420" w:rsidRPr="00942DD0" w:rsidRDefault="00FC5420" w:rsidP="00FC5420">
            <w:pPr>
              <w:pStyle w:val="TableContents"/>
              <w:keepNext/>
              <w:keepLines/>
              <w:snapToGrid w:val="0"/>
              <w:rPr>
                <w:sz w:val="20"/>
                <w:szCs w:val="20"/>
              </w:rPr>
            </w:pPr>
            <w:r>
              <w:rPr>
                <w:sz w:val="20"/>
                <w:szCs w:val="20"/>
              </w:rPr>
              <w:t>A specified test has ended</w:t>
            </w:r>
          </w:p>
        </w:tc>
      </w:tr>
      <w:tr w:rsidR="00FC5420" w14:paraId="2E6F2EE1" w14:textId="77777777" w:rsidTr="00FC5420">
        <w:trPr>
          <w:cantSplit/>
          <w:jc w:val="center"/>
        </w:trPr>
        <w:tc>
          <w:tcPr>
            <w:tcW w:w="1744" w:type="dxa"/>
          </w:tcPr>
          <w:p w14:paraId="17342DB4" w14:textId="77777777" w:rsidR="00FC5420" w:rsidRDefault="00FC5420" w:rsidP="00FC5420">
            <w:pPr>
              <w:pStyle w:val="TableContents"/>
              <w:keepNext/>
              <w:keepLines/>
              <w:snapToGrid w:val="0"/>
              <w:rPr>
                <w:sz w:val="20"/>
                <w:szCs w:val="20"/>
              </w:rPr>
            </w:pPr>
            <w:r>
              <w:rPr>
                <w:sz w:val="20"/>
                <w:szCs w:val="20"/>
              </w:rPr>
              <w:t>Reset</w:t>
            </w:r>
          </w:p>
        </w:tc>
        <w:tc>
          <w:tcPr>
            <w:tcW w:w="4016" w:type="dxa"/>
          </w:tcPr>
          <w:p w14:paraId="47CA1407" w14:textId="77777777" w:rsidR="00FC5420" w:rsidRPr="00942DD0" w:rsidRDefault="00FC5420" w:rsidP="00FC5420">
            <w:pPr>
              <w:pStyle w:val="TableContents"/>
              <w:keepNext/>
              <w:keepLines/>
              <w:snapToGrid w:val="0"/>
              <w:rPr>
                <w:sz w:val="20"/>
                <w:szCs w:val="20"/>
              </w:rPr>
            </w:pPr>
            <w:r>
              <w:rPr>
                <w:sz w:val="20"/>
                <w:szCs w:val="20"/>
              </w:rPr>
              <w:t>Resets the server to the state it would be in at the beginning of an interop session</w:t>
            </w:r>
          </w:p>
        </w:tc>
      </w:tr>
    </w:tbl>
    <w:p w14:paraId="7A663B83" w14:textId="45A7B415" w:rsidR="00FC5420" w:rsidRPr="00EE3AA6" w:rsidRDefault="00FC5420" w:rsidP="00FC5420">
      <w:pPr>
        <w:pStyle w:val="Caption"/>
      </w:pPr>
      <w:bookmarkStart w:id="1189" w:name="_Toc534980369"/>
      <w:r>
        <w:t xml:space="preserve">Table </w:t>
      </w:r>
      <w:r>
        <w:rPr>
          <w:noProof/>
        </w:rPr>
        <w:fldChar w:fldCharType="begin"/>
      </w:r>
      <w:r>
        <w:rPr>
          <w:noProof/>
        </w:rPr>
        <w:instrText xml:space="preserve"> SEQ Table \* ARABIC </w:instrText>
      </w:r>
      <w:r>
        <w:rPr>
          <w:noProof/>
        </w:rPr>
        <w:fldChar w:fldCharType="separate"/>
      </w:r>
      <w:r w:rsidR="00C659C1">
        <w:rPr>
          <w:noProof/>
        </w:rPr>
        <w:t>223</w:t>
      </w:r>
      <w:r>
        <w:rPr>
          <w:noProof/>
        </w:rPr>
        <w:fldChar w:fldCharType="end"/>
      </w:r>
      <w:r>
        <w:t>: Interop Functions Description</w:t>
      </w:r>
      <w:bookmarkEnd w:id="11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641E6BC1" w14:textId="77777777" w:rsidTr="00FC5420">
        <w:trPr>
          <w:cantSplit/>
          <w:jc w:val="center"/>
        </w:trPr>
        <w:tc>
          <w:tcPr>
            <w:tcW w:w="8318" w:type="dxa"/>
            <w:gridSpan w:val="3"/>
            <w:shd w:val="clear" w:color="auto" w:fill="C0C0C0"/>
          </w:tcPr>
          <w:p w14:paraId="3F05FF42" w14:textId="77777777" w:rsidR="00FC5420" w:rsidRPr="006F04B3" w:rsidRDefault="00FC5420" w:rsidP="00FC5420">
            <w:pPr>
              <w:pStyle w:val="TableHeading"/>
              <w:keepNext/>
              <w:keepLines/>
              <w:snapToGrid w:val="0"/>
              <w:rPr>
                <w:sz w:val="20"/>
              </w:rPr>
            </w:pPr>
            <w:r w:rsidRPr="006F04B3">
              <w:rPr>
                <w:sz w:val="20"/>
              </w:rPr>
              <w:t>Request Payload</w:t>
            </w:r>
          </w:p>
        </w:tc>
      </w:tr>
      <w:tr w:rsidR="00FC5420" w:rsidRPr="002F295D" w14:paraId="78732411" w14:textId="77777777" w:rsidTr="00FC5420">
        <w:trPr>
          <w:cantSplit/>
          <w:jc w:val="center"/>
        </w:trPr>
        <w:tc>
          <w:tcPr>
            <w:tcW w:w="3439" w:type="dxa"/>
            <w:shd w:val="clear" w:color="auto" w:fill="C0C0C0"/>
          </w:tcPr>
          <w:p w14:paraId="7E18B0B6"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14404203"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0031255D"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4EF90606" w14:textId="77777777" w:rsidTr="00FC5420">
        <w:trPr>
          <w:cantSplit/>
          <w:jc w:val="center"/>
        </w:trPr>
        <w:tc>
          <w:tcPr>
            <w:tcW w:w="3439" w:type="dxa"/>
          </w:tcPr>
          <w:p w14:paraId="743BA4B9" w14:textId="77777777" w:rsidR="00FC5420" w:rsidRPr="006F04B3" w:rsidRDefault="00FC5420" w:rsidP="00FC5420">
            <w:pPr>
              <w:keepNext/>
              <w:keepLines/>
              <w:suppressLineNumbers/>
              <w:suppressAutoHyphens/>
              <w:spacing w:before="0" w:after="0"/>
            </w:pPr>
            <w:r>
              <w:t>Interop Function</w:t>
            </w:r>
          </w:p>
        </w:tc>
        <w:tc>
          <w:tcPr>
            <w:tcW w:w="1284" w:type="dxa"/>
          </w:tcPr>
          <w:p w14:paraId="2F2B41DF" w14:textId="77777777" w:rsidR="00FC5420" w:rsidRPr="006F04B3" w:rsidRDefault="00FC5420" w:rsidP="00FC5420">
            <w:pPr>
              <w:keepNext/>
              <w:keepLines/>
              <w:suppressLineNumbers/>
              <w:suppressAutoHyphens/>
              <w:spacing w:before="0" w:after="0"/>
            </w:pPr>
            <w:r>
              <w:t>Yes</w:t>
            </w:r>
          </w:p>
        </w:tc>
        <w:tc>
          <w:tcPr>
            <w:tcW w:w="3595" w:type="dxa"/>
          </w:tcPr>
          <w:p w14:paraId="298ADACF" w14:textId="77777777" w:rsidR="00FC5420" w:rsidRPr="006F04B3" w:rsidRDefault="00FC5420" w:rsidP="00FC5420">
            <w:pPr>
              <w:keepNext/>
              <w:keepLines/>
              <w:suppressLineNumbers/>
              <w:suppressAutoHyphens/>
              <w:spacing w:before="0" w:after="0"/>
            </w:pPr>
            <w:r>
              <w:t>The function to be performed</w:t>
            </w:r>
          </w:p>
        </w:tc>
      </w:tr>
      <w:tr w:rsidR="00FC5420" w:rsidRPr="002F295D" w14:paraId="176A929F" w14:textId="77777777" w:rsidTr="00FC5420">
        <w:trPr>
          <w:cantSplit/>
          <w:jc w:val="center"/>
        </w:trPr>
        <w:tc>
          <w:tcPr>
            <w:tcW w:w="3439" w:type="dxa"/>
          </w:tcPr>
          <w:p w14:paraId="4268F151" w14:textId="77777777" w:rsidR="00FC5420" w:rsidRPr="006F04B3" w:rsidRDefault="00FC5420" w:rsidP="00FC5420">
            <w:pPr>
              <w:keepNext/>
              <w:keepLines/>
              <w:suppressLineNumbers/>
              <w:suppressAutoHyphens/>
              <w:spacing w:before="0" w:after="0"/>
            </w:pPr>
            <w:r>
              <w:t>Interop Identifier</w:t>
            </w:r>
          </w:p>
        </w:tc>
        <w:tc>
          <w:tcPr>
            <w:tcW w:w="1284" w:type="dxa"/>
          </w:tcPr>
          <w:p w14:paraId="4EFE81CC" w14:textId="77777777" w:rsidR="00FC5420" w:rsidRPr="006F04B3" w:rsidRDefault="00FC5420" w:rsidP="00FC5420">
            <w:pPr>
              <w:keepNext/>
              <w:keepLines/>
              <w:suppressLineNumbers/>
              <w:suppressAutoHyphens/>
              <w:spacing w:before="0" w:after="0"/>
            </w:pPr>
            <w:r w:rsidRPr="005A5FF9">
              <w:t>Yes</w:t>
            </w:r>
          </w:p>
        </w:tc>
        <w:tc>
          <w:tcPr>
            <w:tcW w:w="3595" w:type="dxa"/>
          </w:tcPr>
          <w:p w14:paraId="14C652FE" w14:textId="77777777" w:rsidR="00FC5420" w:rsidRPr="006F04B3" w:rsidRDefault="00FC5420" w:rsidP="00FC5420">
            <w:pPr>
              <w:keepNext/>
              <w:keepLines/>
              <w:suppressLineNumbers/>
              <w:suppressAutoHyphens/>
              <w:spacing w:before="0" w:after="0"/>
            </w:pPr>
            <w:r>
              <w:t>The identifier if the test case to be submitted.</w:t>
            </w:r>
          </w:p>
        </w:tc>
      </w:tr>
    </w:tbl>
    <w:p w14:paraId="6E87A803" w14:textId="1C624065" w:rsidR="00FC5420" w:rsidRPr="00FB10C7" w:rsidRDefault="00FC5420" w:rsidP="00FC5420">
      <w:pPr>
        <w:pStyle w:val="Caption"/>
      </w:pPr>
      <w:bookmarkStart w:id="1190" w:name="_Toc534980370"/>
      <w:r>
        <w:t xml:space="preserve">Table </w:t>
      </w:r>
      <w:r>
        <w:rPr>
          <w:noProof/>
        </w:rPr>
        <w:fldChar w:fldCharType="begin"/>
      </w:r>
      <w:r>
        <w:rPr>
          <w:noProof/>
        </w:rPr>
        <w:instrText xml:space="preserve"> SEQ Table \* ARABIC </w:instrText>
      </w:r>
      <w:r>
        <w:rPr>
          <w:noProof/>
        </w:rPr>
        <w:fldChar w:fldCharType="separate"/>
      </w:r>
      <w:r w:rsidR="00C659C1">
        <w:rPr>
          <w:noProof/>
        </w:rPr>
        <w:t>224</w:t>
      </w:r>
      <w:r>
        <w:rPr>
          <w:noProof/>
        </w:rPr>
        <w:fldChar w:fldCharType="end"/>
      </w:r>
      <w:r>
        <w:t>: Interop Request Payload</w:t>
      </w:r>
      <w:bookmarkEnd w:id="11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35A05DAE" w14:textId="77777777" w:rsidTr="00FC5420">
        <w:trPr>
          <w:cantSplit/>
          <w:jc w:val="center"/>
        </w:trPr>
        <w:tc>
          <w:tcPr>
            <w:tcW w:w="8318" w:type="dxa"/>
            <w:gridSpan w:val="3"/>
            <w:shd w:val="clear" w:color="auto" w:fill="C0C0C0"/>
          </w:tcPr>
          <w:p w14:paraId="65457B84"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63A8A4E5" w14:textId="77777777" w:rsidTr="00FC5420">
        <w:trPr>
          <w:cantSplit/>
          <w:jc w:val="center"/>
        </w:trPr>
        <w:tc>
          <w:tcPr>
            <w:tcW w:w="3439" w:type="dxa"/>
            <w:shd w:val="clear" w:color="auto" w:fill="C0C0C0"/>
          </w:tcPr>
          <w:p w14:paraId="6436B72C"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221E0075"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74044A70"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79529185" w14:textId="77777777" w:rsidTr="00FC5420">
        <w:trPr>
          <w:cantSplit/>
          <w:jc w:val="center"/>
        </w:trPr>
        <w:tc>
          <w:tcPr>
            <w:tcW w:w="3439" w:type="dxa"/>
          </w:tcPr>
          <w:p w14:paraId="57CAC8EB" w14:textId="77777777" w:rsidR="00FC5420" w:rsidRPr="006F04B3" w:rsidRDefault="00FC5420" w:rsidP="00FC5420">
            <w:pPr>
              <w:keepNext/>
              <w:keepLines/>
              <w:suppressLineNumbers/>
              <w:suppressAutoHyphens/>
              <w:spacing w:before="0" w:after="0"/>
            </w:pPr>
          </w:p>
        </w:tc>
        <w:tc>
          <w:tcPr>
            <w:tcW w:w="1284" w:type="dxa"/>
          </w:tcPr>
          <w:p w14:paraId="198AD682" w14:textId="77777777" w:rsidR="00FC5420" w:rsidRPr="006F04B3" w:rsidRDefault="00FC5420" w:rsidP="00FC5420">
            <w:pPr>
              <w:keepNext/>
              <w:keepLines/>
              <w:suppressLineNumbers/>
              <w:suppressAutoHyphens/>
              <w:spacing w:before="0" w:after="0"/>
            </w:pPr>
          </w:p>
        </w:tc>
        <w:tc>
          <w:tcPr>
            <w:tcW w:w="3595" w:type="dxa"/>
          </w:tcPr>
          <w:p w14:paraId="7E540BB8" w14:textId="77777777" w:rsidR="00FC5420" w:rsidRPr="006F04B3" w:rsidRDefault="00FC5420" w:rsidP="00FC5420">
            <w:pPr>
              <w:keepNext/>
              <w:keepLines/>
              <w:suppressLineNumbers/>
              <w:suppressAutoHyphens/>
              <w:spacing w:before="0" w:after="0"/>
            </w:pPr>
          </w:p>
        </w:tc>
      </w:tr>
    </w:tbl>
    <w:p w14:paraId="6FA588EF" w14:textId="5478E854" w:rsidR="00FC5420" w:rsidRDefault="00FC5420" w:rsidP="00FC5420">
      <w:pPr>
        <w:pStyle w:val="Caption"/>
      </w:pPr>
      <w:bookmarkStart w:id="1191" w:name="_Toc534980371"/>
      <w:r>
        <w:t xml:space="preserve">Table </w:t>
      </w:r>
      <w:r>
        <w:rPr>
          <w:noProof/>
        </w:rPr>
        <w:fldChar w:fldCharType="begin"/>
      </w:r>
      <w:r>
        <w:rPr>
          <w:noProof/>
        </w:rPr>
        <w:instrText xml:space="preserve"> SEQ Table \* ARABIC </w:instrText>
      </w:r>
      <w:r>
        <w:rPr>
          <w:noProof/>
        </w:rPr>
        <w:fldChar w:fldCharType="separate"/>
      </w:r>
      <w:r w:rsidR="00C659C1">
        <w:rPr>
          <w:noProof/>
        </w:rPr>
        <w:t>225</w:t>
      </w:r>
      <w:r>
        <w:rPr>
          <w:noProof/>
        </w:rPr>
        <w:fldChar w:fldCharType="end"/>
      </w:r>
      <w:r>
        <w:t>: Interop Response Payload</w:t>
      </w:r>
      <w:bookmarkEnd w:id="1191"/>
    </w:p>
    <w:p w14:paraId="3C832F23" w14:textId="77777777" w:rsidR="00FC5420" w:rsidRDefault="00FC5420" w:rsidP="00DF7DBF">
      <w:pPr>
        <w:pStyle w:val="Heading4"/>
        <w:numPr>
          <w:ilvl w:val="3"/>
          <w:numId w:val="2"/>
        </w:numPr>
      </w:pPr>
      <w:bookmarkStart w:id="1192" w:name="_Toc533140856"/>
      <w:bookmarkStart w:id="1193" w:name="_Toc534979939"/>
      <w:r>
        <w:t>Error Handling – Interop</w:t>
      </w:r>
      <w:bookmarkEnd w:id="1192"/>
      <w:bookmarkEnd w:id="1193"/>
    </w:p>
    <w:p w14:paraId="0FB4245D" w14:textId="77777777" w:rsidR="00FC5420" w:rsidRPr="00ED5F35" w:rsidRDefault="00FC5420" w:rsidP="00FC5420">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3824F1E9" w14:textId="77777777" w:rsidTr="00FC5420">
        <w:trPr>
          <w:cantSplit/>
          <w:trHeight w:val="298"/>
          <w:jc w:val="center"/>
        </w:trPr>
        <w:tc>
          <w:tcPr>
            <w:tcW w:w="1701" w:type="dxa"/>
            <w:shd w:val="clear" w:color="auto" w:fill="C0C0C0"/>
          </w:tcPr>
          <w:p w14:paraId="0CE3C4AD"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18FCDFDD" w14:textId="77777777" w:rsidR="00FC5420" w:rsidRDefault="00FC5420" w:rsidP="00FC5420">
            <w:pPr>
              <w:keepNext/>
              <w:keepLines/>
              <w:snapToGrid w:val="0"/>
              <w:rPr>
                <w:b/>
                <w:szCs w:val="20"/>
              </w:rPr>
            </w:pPr>
            <w:r>
              <w:rPr>
                <w:b/>
                <w:szCs w:val="20"/>
              </w:rPr>
              <w:t>Result Reason</w:t>
            </w:r>
          </w:p>
        </w:tc>
      </w:tr>
      <w:tr w:rsidR="00FC5420" w14:paraId="38CC9A6F" w14:textId="77777777" w:rsidTr="00FC5420">
        <w:trPr>
          <w:cantSplit/>
          <w:trHeight w:val="298"/>
          <w:jc w:val="center"/>
        </w:trPr>
        <w:tc>
          <w:tcPr>
            <w:tcW w:w="1701" w:type="dxa"/>
          </w:tcPr>
          <w:p w14:paraId="7C613C33" w14:textId="77777777" w:rsidR="00FC5420" w:rsidRDefault="00FC5420" w:rsidP="00FC5420">
            <w:pPr>
              <w:keepNext/>
              <w:keepLines/>
              <w:snapToGrid w:val="0"/>
              <w:rPr>
                <w:szCs w:val="20"/>
              </w:rPr>
            </w:pPr>
            <w:r>
              <w:rPr>
                <w:szCs w:val="20"/>
              </w:rPr>
              <w:t>Operation Failed</w:t>
            </w:r>
          </w:p>
        </w:tc>
        <w:tc>
          <w:tcPr>
            <w:tcW w:w="5331" w:type="dxa"/>
          </w:tcPr>
          <w:p w14:paraId="394F7873" w14:textId="77777777" w:rsidR="00FC5420" w:rsidRDefault="00FC5420" w:rsidP="00FC5420">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1C4D792E" w14:textId="747FC8EF" w:rsidR="00FC5420" w:rsidRPr="0090546F" w:rsidRDefault="00FC5420" w:rsidP="00FC5420">
      <w:pPr>
        <w:pStyle w:val="Caption"/>
      </w:pPr>
      <w:bookmarkStart w:id="1194" w:name="_Toc534980372"/>
      <w:r>
        <w:t xml:space="preserve">Table </w:t>
      </w:r>
      <w:r>
        <w:rPr>
          <w:noProof/>
        </w:rPr>
        <w:fldChar w:fldCharType="begin"/>
      </w:r>
      <w:r>
        <w:rPr>
          <w:noProof/>
        </w:rPr>
        <w:instrText xml:space="preserve"> SEQ Table \* ARABIC </w:instrText>
      </w:r>
      <w:r>
        <w:rPr>
          <w:noProof/>
        </w:rPr>
        <w:fldChar w:fldCharType="separate"/>
      </w:r>
      <w:r w:rsidR="00C659C1">
        <w:rPr>
          <w:noProof/>
        </w:rPr>
        <w:t>226</w:t>
      </w:r>
      <w:r>
        <w:rPr>
          <w:noProof/>
        </w:rPr>
        <w:fldChar w:fldCharType="end"/>
      </w:r>
      <w:r>
        <w:t>: Interop Errors</w:t>
      </w:r>
      <w:bookmarkEnd w:id="1194"/>
    </w:p>
    <w:p w14:paraId="632E9FEB" w14:textId="77777777" w:rsidR="00FC5420" w:rsidRPr="008A7968" w:rsidRDefault="00FC5420" w:rsidP="00DF7DBF">
      <w:pPr>
        <w:pStyle w:val="Heading3"/>
        <w:numPr>
          <w:ilvl w:val="2"/>
          <w:numId w:val="2"/>
        </w:numPr>
      </w:pPr>
      <w:bookmarkStart w:id="1195" w:name="_Toc533140857"/>
      <w:bookmarkStart w:id="1196" w:name="_Toc534979940"/>
      <w:r>
        <w:t>Join Split Key</w:t>
      </w:r>
      <w:bookmarkEnd w:id="1188"/>
      <w:bookmarkEnd w:id="1195"/>
      <w:bookmarkEnd w:id="1196"/>
    </w:p>
    <w:p w14:paraId="0EB9DBC8" w14:textId="77777777" w:rsidR="00FC5420" w:rsidRPr="006F04B3" w:rsidRDefault="00FC5420" w:rsidP="00FC5420">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0B31403B" w14:textId="77777777" w:rsidR="00FC5420" w:rsidRPr="006F04B3" w:rsidRDefault="00FC5420" w:rsidP="00FC5420">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7B79D03A" w14:textId="77777777" w:rsidR="00FC5420" w:rsidRPr="00EE3AA6" w:rsidRDefault="00FC5420" w:rsidP="00FC5420">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39A14121" w14:textId="77777777" w:rsidTr="00FC5420">
        <w:trPr>
          <w:cantSplit/>
          <w:jc w:val="center"/>
        </w:trPr>
        <w:tc>
          <w:tcPr>
            <w:tcW w:w="8318" w:type="dxa"/>
            <w:gridSpan w:val="3"/>
            <w:shd w:val="clear" w:color="auto" w:fill="C0C0C0"/>
          </w:tcPr>
          <w:p w14:paraId="0B363523" w14:textId="77777777" w:rsidR="00FC5420" w:rsidRPr="006F04B3" w:rsidRDefault="00FC5420" w:rsidP="00FC5420">
            <w:pPr>
              <w:pStyle w:val="TableHeading"/>
              <w:keepNext/>
              <w:keepLines/>
              <w:snapToGrid w:val="0"/>
              <w:rPr>
                <w:sz w:val="20"/>
              </w:rPr>
            </w:pPr>
            <w:r w:rsidRPr="006F04B3">
              <w:rPr>
                <w:sz w:val="20"/>
              </w:rPr>
              <w:lastRenderedPageBreak/>
              <w:t>Request Payload</w:t>
            </w:r>
          </w:p>
        </w:tc>
      </w:tr>
      <w:tr w:rsidR="00FC5420" w:rsidRPr="002F295D" w14:paraId="70072B34" w14:textId="77777777" w:rsidTr="00FC5420">
        <w:trPr>
          <w:cantSplit/>
          <w:jc w:val="center"/>
        </w:trPr>
        <w:tc>
          <w:tcPr>
            <w:tcW w:w="3439" w:type="dxa"/>
            <w:shd w:val="clear" w:color="auto" w:fill="C0C0C0"/>
          </w:tcPr>
          <w:p w14:paraId="7A4C586A"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5DE8DB02"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4926C959"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54D1F16F" w14:textId="77777777" w:rsidTr="00FC5420">
        <w:trPr>
          <w:cantSplit/>
          <w:jc w:val="center"/>
        </w:trPr>
        <w:tc>
          <w:tcPr>
            <w:tcW w:w="3439" w:type="dxa"/>
          </w:tcPr>
          <w:p w14:paraId="5E115BDB" w14:textId="77777777" w:rsidR="00FC5420" w:rsidRPr="006F04B3" w:rsidRDefault="00FC5420" w:rsidP="00FC5420">
            <w:pPr>
              <w:keepNext/>
              <w:keepLines/>
              <w:suppressLineNumbers/>
              <w:suppressAutoHyphens/>
              <w:spacing w:before="0" w:after="0"/>
            </w:pPr>
            <w:r w:rsidRPr="006F04B3">
              <w:t>Object Type</w:t>
            </w:r>
          </w:p>
        </w:tc>
        <w:tc>
          <w:tcPr>
            <w:tcW w:w="1284" w:type="dxa"/>
          </w:tcPr>
          <w:p w14:paraId="5AFDC509" w14:textId="77777777" w:rsidR="00FC5420" w:rsidRPr="006F04B3" w:rsidRDefault="00FC5420" w:rsidP="00FC5420">
            <w:pPr>
              <w:keepNext/>
              <w:keepLines/>
              <w:suppressLineNumbers/>
              <w:suppressAutoHyphens/>
              <w:spacing w:before="0" w:after="0"/>
            </w:pPr>
            <w:r w:rsidRPr="006F04B3">
              <w:t>Yes</w:t>
            </w:r>
          </w:p>
        </w:tc>
        <w:tc>
          <w:tcPr>
            <w:tcW w:w="3595" w:type="dxa"/>
          </w:tcPr>
          <w:p w14:paraId="547CDA5D" w14:textId="77777777" w:rsidR="00FC5420" w:rsidRPr="006F04B3" w:rsidRDefault="00FC5420" w:rsidP="00FC5420">
            <w:pPr>
              <w:keepNext/>
              <w:keepLines/>
              <w:suppressLineNumbers/>
              <w:suppressAutoHyphens/>
              <w:spacing w:before="0" w:after="0"/>
            </w:pPr>
            <w:r w:rsidRPr="006F04B3">
              <w:t>Determines the type of object to be created.</w:t>
            </w:r>
          </w:p>
        </w:tc>
      </w:tr>
      <w:tr w:rsidR="00FC5420" w:rsidRPr="002F295D" w14:paraId="48F7DCDA" w14:textId="77777777" w:rsidTr="00FC5420">
        <w:trPr>
          <w:cantSplit/>
          <w:jc w:val="center"/>
        </w:trPr>
        <w:tc>
          <w:tcPr>
            <w:tcW w:w="3439" w:type="dxa"/>
          </w:tcPr>
          <w:p w14:paraId="15280C63"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3C6FFC5F" w14:textId="77777777" w:rsidR="00FC5420" w:rsidRPr="006F04B3" w:rsidRDefault="00FC5420" w:rsidP="00FC5420">
            <w:pPr>
              <w:keepNext/>
              <w:keepLines/>
              <w:suppressLineNumbers/>
              <w:suppressAutoHyphens/>
              <w:spacing w:before="0" w:after="0"/>
            </w:pPr>
            <w:r w:rsidRPr="006F04B3">
              <w:t>Yes, MAY be repeated</w:t>
            </w:r>
          </w:p>
          <w:p w14:paraId="2F318A26" w14:textId="77777777" w:rsidR="00FC5420" w:rsidRPr="006F04B3" w:rsidRDefault="00FC5420" w:rsidP="00FC5420">
            <w:pPr>
              <w:keepNext/>
              <w:keepLines/>
              <w:suppressLineNumbers/>
              <w:suppressAutoHyphens/>
              <w:spacing w:before="0" w:after="0"/>
            </w:pPr>
          </w:p>
        </w:tc>
        <w:tc>
          <w:tcPr>
            <w:tcW w:w="3595" w:type="dxa"/>
          </w:tcPr>
          <w:p w14:paraId="1A8DB224" w14:textId="77777777" w:rsidR="00FC5420" w:rsidRPr="006F04B3" w:rsidRDefault="00FC5420" w:rsidP="00FC5420">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FC5420" w:rsidRPr="002F295D" w14:paraId="61289125" w14:textId="77777777" w:rsidTr="00FC5420">
        <w:trPr>
          <w:cantSplit/>
          <w:jc w:val="center"/>
        </w:trPr>
        <w:tc>
          <w:tcPr>
            <w:tcW w:w="3439" w:type="dxa"/>
          </w:tcPr>
          <w:p w14:paraId="67E085DD" w14:textId="77777777" w:rsidR="00FC5420" w:rsidRPr="006F04B3" w:rsidRDefault="00FC5420" w:rsidP="00FC5420">
            <w:pPr>
              <w:keepNext/>
              <w:keepLines/>
              <w:suppressLineNumbers/>
              <w:suppressAutoHyphens/>
              <w:spacing w:before="0" w:after="0"/>
            </w:pPr>
            <w:r w:rsidRPr="006F04B3">
              <w:t>Secret Data Type</w:t>
            </w:r>
          </w:p>
        </w:tc>
        <w:tc>
          <w:tcPr>
            <w:tcW w:w="1284" w:type="dxa"/>
          </w:tcPr>
          <w:p w14:paraId="2B7C53FE" w14:textId="77777777" w:rsidR="00FC5420" w:rsidRPr="006F04B3" w:rsidRDefault="00FC5420" w:rsidP="00FC5420">
            <w:pPr>
              <w:keepNext/>
              <w:keepLines/>
              <w:suppressLineNumbers/>
              <w:suppressAutoHyphens/>
              <w:spacing w:before="0" w:after="0"/>
            </w:pPr>
            <w:r w:rsidRPr="006F04B3">
              <w:t>No</w:t>
            </w:r>
          </w:p>
        </w:tc>
        <w:tc>
          <w:tcPr>
            <w:tcW w:w="3595" w:type="dxa"/>
          </w:tcPr>
          <w:p w14:paraId="5BAEEF8B" w14:textId="77777777" w:rsidR="00FC5420" w:rsidRPr="006F04B3" w:rsidRDefault="00FC5420" w:rsidP="00FC5420">
            <w:pPr>
              <w:keepNext/>
              <w:keepLines/>
              <w:suppressLineNumbers/>
              <w:suppressAutoHyphens/>
              <w:spacing w:before="0" w:after="0"/>
            </w:pPr>
            <w:r w:rsidRPr="006F04B3">
              <w:t>Determines which Secret Data type the Split Keys form.</w:t>
            </w:r>
          </w:p>
        </w:tc>
      </w:tr>
      <w:tr w:rsidR="00FC5420" w:rsidRPr="002F295D" w14:paraId="1AC102C5" w14:textId="77777777" w:rsidTr="00FC5420">
        <w:trPr>
          <w:cantSplit/>
          <w:jc w:val="center"/>
        </w:trPr>
        <w:tc>
          <w:tcPr>
            <w:tcW w:w="3439" w:type="dxa"/>
          </w:tcPr>
          <w:p w14:paraId="6C5516A0" w14:textId="77777777" w:rsidR="00FC5420" w:rsidRPr="006F04B3" w:rsidRDefault="00FC5420" w:rsidP="00FC5420">
            <w:pPr>
              <w:keepNext/>
              <w:keepLines/>
              <w:suppressLineNumbers/>
              <w:suppressAutoHyphens/>
              <w:spacing w:before="0" w:after="0"/>
            </w:pPr>
            <w:r>
              <w:t>Attributes</w:t>
            </w:r>
          </w:p>
        </w:tc>
        <w:tc>
          <w:tcPr>
            <w:tcW w:w="1284" w:type="dxa"/>
          </w:tcPr>
          <w:p w14:paraId="1751DE54" w14:textId="77777777" w:rsidR="00FC5420" w:rsidRPr="006F04B3" w:rsidRDefault="00FC5420" w:rsidP="00FC5420">
            <w:pPr>
              <w:keepNext/>
              <w:keepLines/>
              <w:suppressLineNumbers/>
              <w:suppressAutoHyphens/>
              <w:spacing w:before="0" w:after="0"/>
            </w:pPr>
            <w:r w:rsidRPr="006F04B3">
              <w:t>No</w:t>
            </w:r>
          </w:p>
        </w:tc>
        <w:tc>
          <w:tcPr>
            <w:tcW w:w="3595" w:type="dxa"/>
          </w:tcPr>
          <w:p w14:paraId="3ACB0D10" w14:textId="77777777" w:rsidR="00FC5420" w:rsidRPr="006F04B3" w:rsidRDefault="00FC5420" w:rsidP="00FC5420">
            <w:pPr>
              <w:keepNext/>
              <w:keepLines/>
              <w:suppressLineNumbers/>
              <w:suppressAutoHyphens/>
              <w:spacing w:before="0" w:after="0"/>
            </w:pPr>
            <w:r w:rsidRPr="006F04B3">
              <w:t>Specifies desired object attributes.</w:t>
            </w:r>
          </w:p>
        </w:tc>
      </w:tr>
    </w:tbl>
    <w:p w14:paraId="7993FEE1" w14:textId="2F79E27D" w:rsidR="00FC5420" w:rsidRPr="00FB10C7" w:rsidRDefault="00FC5420" w:rsidP="00FC5420">
      <w:pPr>
        <w:pStyle w:val="Caption"/>
      </w:pPr>
      <w:bookmarkStart w:id="1197" w:name="_Toc527652183"/>
      <w:bookmarkStart w:id="1198" w:name="_Toc534980373"/>
      <w:r>
        <w:t xml:space="preserve">Table </w:t>
      </w:r>
      <w:r>
        <w:rPr>
          <w:noProof/>
        </w:rPr>
        <w:fldChar w:fldCharType="begin"/>
      </w:r>
      <w:r>
        <w:rPr>
          <w:noProof/>
        </w:rPr>
        <w:instrText xml:space="preserve"> SEQ Table \* ARABIC </w:instrText>
      </w:r>
      <w:r>
        <w:rPr>
          <w:noProof/>
        </w:rPr>
        <w:fldChar w:fldCharType="separate"/>
      </w:r>
      <w:r w:rsidR="00C659C1">
        <w:rPr>
          <w:noProof/>
        </w:rPr>
        <w:t>227</w:t>
      </w:r>
      <w:r>
        <w:rPr>
          <w:noProof/>
        </w:rPr>
        <w:fldChar w:fldCharType="end"/>
      </w:r>
      <w:r>
        <w:t>: Join Split Key Request Payload</w:t>
      </w:r>
      <w:bookmarkEnd w:id="1197"/>
      <w:bookmarkEnd w:id="11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2117DA3D" w14:textId="77777777" w:rsidTr="00FC5420">
        <w:trPr>
          <w:cantSplit/>
          <w:jc w:val="center"/>
        </w:trPr>
        <w:tc>
          <w:tcPr>
            <w:tcW w:w="8318" w:type="dxa"/>
            <w:gridSpan w:val="3"/>
            <w:shd w:val="clear" w:color="auto" w:fill="C0C0C0"/>
          </w:tcPr>
          <w:p w14:paraId="3DA5EA3C"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40444CB9" w14:textId="77777777" w:rsidTr="00FC5420">
        <w:trPr>
          <w:cantSplit/>
          <w:jc w:val="center"/>
        </w:trPr>
        <w:tc>
          <w:tcPr>
            <w:tcW w:w="3439" w:type="dxa"/>
            <w:shd w:val="clear" w:color="auto" w:fill="C0C0C0"/>
          </w:tcPr>
          <w:p w14:paraId="2B1C12DB"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6F0C13FA"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3D675568"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073E5A53" w14:textId="77777777" w:rsidTr="00FC5420">
        <w:trPr>
          <w:cantSplit/>
          <w:jc w:val="center"/>
        </w:trPr>
        <w:tc>
          <w:tcPr>
            <w:tcW w:w="3439" w:type="dxa"/>
          </w:tcPr>
          <w:p w14:paraId="17403C29" w14:textId="77777777" w:rsidR="00FC5420" w:rsidRPr="006F04B3" w:rsidRDefault="00FC5420" w:rsidP="00FC5420">
            <w:pPr>
              <w:keepNext/>
              <w:keepLines/>
              <w:suppressLineNumbers/>
              <w:suppressAutoHyphens/>
              <w:spacing w:before="0" w:after="0"/>
            </w:pPr>
            <w:r w:rsidRPr="006F04B3">
              <w:t>Unique Identifier</w:t>
            </w:r>
          </w:p>
        </w:tc>
        <w:tc>
          <w:tcPr>
            <w:tcW w:w="1284" w:type="dxa"/>
          </w:tcPr>
          <w:p w14:paraId="1650BA67" w14:textId="77777777" w:rsidR="00FC5420" w:rsidRPr="006F04B3" w:rsidRDefault="00FC5420" w:rsidP="00FC5420">
            <w:pPr>
              <w:keepNext/>
              <w:keepLines/>
              <w:suppressLineNumbers/>
              <w:suppressAutoHyphens/>
              <w:spacing w:before="0" w:after="0"/>
            </w:pPr>
            <w:r w:rsidRPr="006F04B3">
              <w:t>Yes</w:t>
            </w:r>
          </w:p>
        </w:tc>
        <w:tc>
          <w:tcPr>
            <w:tcW w:w="3595" w:type="dxa"/>
          </w:tcPr>
          <w:p w14:paraId="320BBC2A" w14:textId="77777777" w:rsidR="00FC5420" w:rsidRPr="006F04B3" w:rsidRDefault="00FC5420" w:rsidP="00FC5420">
            <w:pPr>
              <w:keepNext/>
              <w:keepLines/>
              <w:suppressLineNumbers/>
              <w:suppressAutoHyphens/>
              <w:spacing w:before="0" w:after="0"/>
            </w:pPr>
            <w:r w:rsidRPr="006F04B3">
              <w:t>The Unique Identifier of the object obtained by combining the Split Keys.</w:t>
            </w:r>
          </w:p>
        </w:tc>
      </w:tr>
    </w:tbl>
    <w:p w14:paraId="7E1BC511" w14:textId="6145C475" w:rsidR="00FC5420" w:rsidRDefault="00FC5420" w:rsidP="00FC5420">
      <w:pPr>
        <w:pStyle w:val="Caption"/>
      </w:pPr>
      <w:bookmarkStart w:id="1199" w:name="_Toc527652184"/>
      <w:bookmarkStart w:id="1200" w:name="_Toc534980374"/>
      <w:r>
        <w:t xml:space="preserve">Table </w:t>
      </w:r>
      <w:r>
        <w:rPr>
          <w:noProof/>
        </w:rPr>
        <w:fldChar w:fldCharType="begin"/>
      </w:r>
      <w:r>
        <w:rPr>
          <w:noProof/>
        </w:rPr>
        <w:instrText xml:space="preserve"> SEQ Table \* ARABIC </w:instrText>
      </w:r>
      <w:r>
        <w:rPr>
          <w:noProof/>
        </w:rPr>
        <w:fldChar w:fldCharType="separate"/>
      </w:r>
      <w:r w:rsidR="00C659C1">
        <w:rPr>
          <w:noProof/>
        </w:rPr>
        <w:t>228</w:t>
      </w:r>
      <w:r>
        <w:rPr>
          <w:noProof/>
        </w:rPr>
        <w:fldChar w:fldCharType="end"/>
      </w:r>
      <w:r>
        <w:t>: Join Split Key Response Payload</w:t>
      </w:r>
      <w:bookmarkEnd w:id="1199"/>
      <w:bookmarkEnd w:id="1200"/>
    </w:p>
    <w:p w14:paraId="0A640FBF" w14:textId="77777777" w:rsidR="00FC5420" w:rsidRDefault="00FC5420" w:rsidP="00DF7DBF">
      <w:pPr>
        <w:pStyle w:val="Heading4"/>
        <w:numPr>
          <w:ilvl w:val="3"/>
          <w:numId w:val="2"/>
        </w:numPr>
      </w:pPr>
      <w:bookmarkStart w:id="1201" w:name="_Toc527651760"/>
      <w:bookmarkStart w:id="1202" w:name="_Toc533140858"/>
      <w:bookmarkStart w:id="1203" w:name="_Toc534979941"/>
      <w:r>
        <w:t>Error Handling - Join Split Key</w:t>
      </w:r>
      <w:bookmarkEnd w:id="1201"/>
      <w:bookmarkEnd w:id="1202"/>
      <w:bookmarkEnd w:id="1203"/>
    </w:p>
    <w:p w14:paraId="3BBCBB86" w14:textId="77777777" w:rsidR="00FC5420" w:rsidRDefault="00FC5420" w:rsidP="00FC5420">
      <w:r w:rsidRPr="00F323A8">
        <w:t xml:space="preserve">This section details the specific Result Reasons that SHALL be returned for errors detected in a </w:t>
      </w:r>
      <w:r>
        <w:t>Join Split Key</w:t>
      </w:r>
      <w:r w:rsidRPr="00F323A8">
        <w:t xml:space="preserve"> Operation.</w:t>
      </w:r>
    </w:p>
    <w:p w14:paraId="5272D2CE"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879AA34" w14:textId="77777777" w:rsidTr="00FC5420">
        <w:trPr>
          <w:cantSplit/>
          <w:trHeight w:val="298"/>
          <w:jc w:val="center"/>
        </w:trPr>
        <w:tc>
          <w:tcPr>
            <w:tcW w:w="1701" w:type="dxa"/>
            <w:shd w:val="clear" w:color="auto" w:fill="C0C0C0"/>
          </w:tcPr>
          <w:p w14:paraId="1A0DFB7C"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57584F0" w14:textId="77777777" w:rsidR="00FC5420" w:rsidRDefault="00FC5420" w:rsidP="00FC5420">
            <w:pPr>
              <w:keepNext/>
              <w:keepLines/>
              <w:snapToGrid w:val="0"/>
              <w:rPr>
                <w:b/>
                <w:szCs w:val="20"/>
              </w:rPr>
            </w:pPr>
            <w:r>
              <w:rPr>
                <w:b/>
                <w:szCs w:val="20"/>
              </w:rPr>
              <w:t>Result Reason</w:t>
            </w:r>
          </w:p>
        </w:tc>
      </w:tr>
      <w:tr w:rsidR="00FC5420" w14:paraId="5E886425" w14:textId="77777777" w:rsidTr="00FC5420">
        <w:trPr>
          <w:cantSplit/>
          <w:trHeight w:val="298"/>
          <w:jc w:val="center"/>
        </w:trPr>
        <w:tc>
          <w:tcPr>
            <w:tcW w:w="1701" w:type="dxa"/>
          </w:tcPr>
          <w:p w14:paraId="5E835D83" w14:textId="77777777" w:rsidR="00FC5420" w:rsidRDefault="00FC5420" w:rsidP="00FC5420">
            <w:pPr>
              <w:keepNext/>
              <w:keepLines/>
              <w:snapToGrid w:val="0"/>
              <w:rPr>
                <w:szCs w:val="20"/>
              </w:rPr>
            </w:pPr>
            <w:r>
              <w:rPr>
                <w:szCs w:val="20"/>
              </w:rPr>
              <w:t>Operation Failed</w:t>
            </w:r>
          </w:p>
        </w:tc>
        <w:tc>
          <w:tcPr>
            <w:tcW w:w="5331" w:type="dxa"/>
          </w:tcPr>
          <w:p w14:paraId="70A75583" w14:textId="77777777" w:rsidR="00FC5420" w:rsidRDefault="00FC5420" w:rsidP="00FC5420">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proofErr w:type="gramStart"/>
            <w:r>
              <w:rPr>
                <w:szCs w:val="20"/>
              </w:rPr>
              <w:t>Non Unique</w:t>
            </w:r>
            <w:proofErr w:type="gramEnd"/>
            <w:r>
              <w:rPr>
                <w:szCs w:val="20"/>
              </w:rPr>
              <w:t xml:space="preserve"> Name Attribute</w:t>
            </w:r>
            <w:r w:rsidRPr="00003EEC">
              <w:rPr>
                <w:szCs w:val="20"/>
              </w:rPr>
              <w:t>, Object Not Found, Server Limit Exceeded, Unsupported Cryptographic Parameters, Attestation Failed, Attestation Required, Feature Not Supported, Invalid Field, Invalid Message, Operation Not Supported, Permission Denied, Response Too Large</w:t>
            </w:r>
          </w:p>
        </w:tc>
      </w:tr>
    </w:tbl>
    <w:p w14:paraId="3176CC77" w14:textId="648264DE" w:rsidR="00FC5420" w:rsidRPr="0090546F" w:rsidRDefault="00FC5420" w:rsidP="00FC5420">
      <w:pPr>
        <w:pStyle w:val="Caption"/>
      </w:pPr>
      <w:bookmarkStart w:id="1204" w:name="_Toc534980375"/>
      <w:r>
        <w:t xml:space="preserve">Table </w:t>
      </w:r>
      <w:r>
        <w:rPr>
          <w:noProof/>
        </w:rPr>
        <w:fldChar w:fldCharType="begin"/>
      </w:r>
      <w:r>
        <w:rPr>
          <w:noProof/>
        </w:rPr>
        <w:instrText xml:space="preserve"> SEQ Table \* ARABIC </w:instrText>
      </w:r>
      <w:r>
        <w:rPr>
          <w:noProof/>
        </w:rPr>
        <w:fldChar w:fldCharType="separate"/>
      </w:r>
      <w:r w:rsidR="00C659C1">
        <w:rPr>
          <w:noProof/>
        </w:rPr>
        <w:t>229</w:t>
      </w:r>
      <w:r>
        <w:rPr>
          <w:noProof/>
        </w:rPr>
        <w:fldChar w:fldCharType="end"/>
      </w:r>
      <w:r>
        <w:t>: Join Split Key Errors</w:t>
      </w:r>
      <w:bookmarkEnd w:id="1204"/>
    </w:p>
    <w:p w14:paraId="358EAFB9" w14:textId="77777777" w:rsidR="00FC5420" w:rsidRPr="005F283A" w:rsidRDefault="00FC5420" w:rsidP="00DF7DBF">
      <w:pPr>
        <w:pStyle w:val="Heading3"/>
        <w:numPr>
          <w:ilvl w:val="2"/>
          <w:numId w:val="2"/>
        </w:numPr>
      </w:pPr>
      <w:bookmarkStart w:id="1205" w:name="_Toc527651761"/>
      <w:bookmarkStart w:id="1206" w:name="_Toc533140859"/>
      <w:bookmarkStart w:id="1207" w:name="_Toc534979942"/>
      <w:r>
        <w:t>Locate</w:t>
      </w:r>
      <w:bookmarkEnd w:id="1205"/>
      <w:bookmarkEnd w:id="1206"/>
      <w:bookmarkEnd w:id="1207"/>
    </w:p>
    <w:p w14:paraId="3DF8126A" w14:textId="77777777" w:rsidR="00FC5420" w:rsidRDefault="00FC5420" w:rsidP="00FC5420">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70E74DE9" w14:textId="77777777" w:rsidR="00FC5420" w:rsidRDefault="00FC5420" w:rsidP="00FC5420">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74A4E8F0" w14:textId="77777777" w:rsidR="00FC5420" w:rsidRDefault="00FC5420" w:rsidP="00FC5420">
      <w:pPr>
        <w:pStyle w:val="BodyText"/>
        <w:rPr>
          <w:noProof w:val="0"/>
          <w:szCs w:val="20"/>
        </w:rPr>
      </w:pPr>
      <w:r>
        <w:rPr>
          <w:noProof w:val="0"/>
          <w:szCs w:val="20"/>
        </w:rPr>
        <w:lastRenderedPageBreak/>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758944C8" w14:textId="77777777" w:rsidR="00FC5420" w:rsidRDefault="00FC5420" w:rsidP="00FC5420">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2E20A7C4" w14:textId="57BEC6EF" w:rsidR="00FC5420" w:rsidRDefault="00FC5420" w:rsidP="00FC5420">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C659C1" w:rsidRPr="008906A2">
        <w:rPr>
          <w:rStyle w:val="Refterm"/>
        </w:rPr>
        <w:t>[KMIP-UG]</w:t>
      </w:r>
      <w:r>
        <w:rPr>
          <w:noProof w:val="0"/>
          <w:szCs w:val="20"/>
        </w:rPr>
        <w:fldChar w:fldCharType="end"/>
      </w:r>
      <w:r>
        <w:rPr>
          <w:noProof w:val="0"/>
          <w:szCs w:val="20"/>
        </w:rPr>
        <w:t xml:space="preserve"> provides examples.</w:t>
      </w:r>
    </w:p>
    <w:p w14:paraId="35D0CE77" w14:textId="77777777" w:rsidR="00FC5420" w:rsidRDefault="00FC5420" w:rsidP="00FC5420">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268D70EA" w14:textId="77777777" w:rsidR="00FC5420" w:rsidRDefault="00FC5420" w:rsidP="00FC5420">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1B319801" w14:textId="77777777" w:rsidR="00FC5420" w:rsidRDefault="00FC5420" w:rsidP="00FC5420">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58A10D6B" w14:textId="77777777" w:rsidR="00FC5420" w:rsidRDefault="00FC5420" w:rsidP="00FC5420">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from the object group. </w:t>
      </w:r>
      <w:r w:rsidRPr="004856D9">
        <w:rPr>
          <w:noProof w:val="0"/>
          <w:szCs w:val="20"/>
          <w:highlight w:val="yellow"/>
        </w:rPr>
        <w:t>If there are no more fresh objects in the group, the server MAY choose to generate a new object on-the-fly, based on server policy.</w:t>
      </w:r>
      <w:r>
        <w:rPr>
          <w:noProof w:val="0"/>
          <w:szCs w:val="20"/>
        </w:rPr>
        <w:t xml:space="preserve"> If the value specified for Object Group Member is ‘Group Member Default’, the server locates the default object as defined by server policy.</w:t>
      </w:r>
    </w:p>
    <w:p w14:paraId="358C9E69" w14:textId="77777777" w:rsidR="00FC5420" w:rsidRDefault="00FC5420" w:rsidP="00FC5420">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CE110D5" w14:textId="77777777" w:rsidTr="00FC5420">
        <w:trPr>
          <w:cantSplit/>
          <w:jc w:val="center"/>
        </w:trPr>
        <w:tc>
          <w:tcPr>
            <w:tcW w:w="8318" w:type="dxa"/>
            <w:gridSpan w:val="3"/>
            <w:shd w:val="clear" w:color="auto" w:fill="C0C0C0"/>
          </w:tcPr>
          <w:p w14:paraId="6EA5E221" w14:textId="77777777" w:rsidR="00FC5420" w:rsidRDefault="00FC5420" w:rsidP="00FC5420">
            <w:pPr>
              <w:pStyle w:val="TableHeading"/>
              <w:keepNext/>
              <w:keepLines/>
              <w:snapToGrid w:val="0"/>
              <w:rPr>
                <w:sz w:val="20"/>
              </w:rPr>
            </w:pPr>
            <w:r>
              <w:rPr>
                <w:sz w:val="20"/>
              </w:rPr>
              <w:lastRenderedPageBreak/>
              <w:t>Request Payload</w:t>
            </w:r>
          </w:p>
        </w:tc>
      </w:tr>
      <w:tr w:rsidR="00FC5420" w14:paraId="531DDCAC" w14:textId="77777777" w:rsidTr="00FC5420">
        <w:trPr>
          <w:cantSplit/>
          <w:jc w:val="center"/>
        </w:trPr>
        <w:tc>
          <w:tcPr>
            <w:tcW w:w="3439" w:type="dxa"/>
            <w:shd w:val="clear" w:color="auto" w:fill="C0C0C0"/>
          </w:tcPr>
          <w:p w14:paraId="114FBD88"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B26D18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B4076E4" w14:textId="77777777" w:rsidR="00FC5420" w:rsidRDefault="00FC5420" w:rsidP="00FC5420">
            <w:pPr>
              <w:pStyle w:val="TableHeading"/>
              <w:keepNext/>
              <w:keepLines/>
              <w:snapToGrid w:val="0"/>
              <w:rPr>
                <w:sz w:val="20"/>
              </w:rPr>
            </w:pPr>
            <w:r>
              <w:rPr>
                <w:sz w:val="20"/>
              </w:rPr>
              <w:t xml:space="preserve">Description </w:t>
            </w:r>
          </w:p>
        </w:tc>
      </w:tr>
      <w:tr w:rsidR="00FC5420" w14:paraId="2289DBC9" w14:textId="77777777" w:rsidTr="00FC5420">
        <w:trPr>
          <w:cantSplit/>
          <w:jc w:val="center"/>
        </w:trPr>
        <w:tc>
          <w:tcPr>
            <w:tcW w:w="3439" w:type="dxa"/>
          </w:tcPr>
          <w:p w14:paraId="3BA79624" w14:textId="77777777" w:rsidR="00FC5420" w:rsidRDefault="00FC5420" w:rsidP="00FC5420">
            <w:pPr>
              <w:pStyle w:val="TableContents"/>
              <w:keepNext/>
              <w:keepLines/>
              <w:snapToGrid w:val="0"/>
              <w:rPr>
                <w:sz w:val="20"/>
              </w:rPr>
            </w:pPr>
            <w:r>
              <w:rPr>
                <w:sz w:val="20"/>
              </w:rPr>
              <w:t>Maximum Items</w:t>
            </w:r>
          </w:p>
        </w:tc>
        <w:tc>
          <w:tcPr>
            <w:tcW w:w="1284" w:type="dxa"/>
          </w:tcPr>
          <w:p w14:paraId="2737ACE2" w14:textId="77777777" w:rsidR="00FC5420" w:rsidRDefault="00FC5420" w:rsidP="00FC5420">
            <w:pPr>
              <w:pStyle w:val="TableContents"/>
              <w:keepNext/>
              <w:keepLines/>
              <w:snapToGrid w:val="0"/>
              <w:rPr>
                <w:sz w:val="20"/>
              </w:rPr>
            </w:pPr>
            <w:r>
              <w:rPr>
                <w:sz w:val="20"/>
              </w:rPr>
              <w:t>No</w:t>
            </w:r>
          </w:p>
        </w:tc>
        <w:tc>
          <w:tcPr>
            <w:tcW w:w="3595" w:type="dxa"/>
          </w:tcPr>
          <w:p w14:paraId="1DF030B9" w14:textId="77777777" w:rsidR="00FC5420" w:rsidRDefault="00FC5420" w:rsidP="00FC5420">
            <w:pPr>
              <w:pStyle w:val="TableContents"/>
              <w:keepNext/>
              <w:keepLines/>
              <w:snapToGrid w:val="0"/>
              <w:rPr>
                <w:sz w:val="20"/>
              </w:rPr>
            </w:pPr>
            <w:r>
              <w:rPr>
                <w:sz w:val="20"/>
              </w:rPr>
              <w:t>An Integer object that indicates the maximum number of object identifiers the server MAY return.</w:t>
            </w:r>
          </w:p>
        </w:tc>
      </w:tr>
      <w:tr w:rsidR="00FC5420" w14:paraId="5081CA24" w14:textId="77777777" w:rsidTr="00FC5420">
        <w:trPr>
          <w:cantSplit/>
          <w:jc w:val="center"/>
        </w:trPr>
        <w:tc>
          <w:tcPr>
            <w:tcW w:w="3439" w:type="dxa"/>
          </w:tcPr>
          <w:p w14:paraId="1DC178CD" w14:textId="77777777" w:rsidR="00FC5420" w:rsidRDefault="00FC5420" w:rsidP="00FC5420">
            <w:pPr>
              <w:pStyle w:val="TableContents"/>
              <w:keepNext/>
              <w:keepLines/>
              <w:snapToGrid w:val="0"/>
              <w:rPr>
                <w:sz w:val="20"/>
              </w:rPr>
            </w:pPr>
            <w:r>
              <w:rPr>
                <w:sz w:val="20"/>
              </w:rPr>
              <w:t>Offset Items</w:t>
            </w:r>
          </w:p>
        </w:tc>
        <w:tc>
          <w:tcPr>
            <w:tcW w:w="1284" w:type="dxa"/>
          </w:tcPr>
          <w:p w14:paraId="22440E97" w14:textId="77777777" w:rsidR="00FC5420" w:rsidRDefault="00FC5420" w:rsidP="00FC5420">
            <w:pPr>
              <w:pStyle w:val="TableContents"/>
              <w:keepNext/>
              <w:keepLines/>
              <w:snapToGrid w:val="0"/>
              <w:rPr>
                <w:sz w:val="20"/>
              </w:rPr>
            </w:pPr>
            <w:r>
              <w:rPr>
                <w:sz w:val="20"/>
              </w:rPr>
              <w:t>No</w:t>
            </w:r>
          </w:p>
        </w:tc>
        <w:tc>
          <w:tcPr>
            <w:tcW w:w="3595" w:type="dxa"/>
          </w:tcPr>
          <w:p w14:paraId="27F08096" w14:textId="77777777" w:rsidR="00FC5420" w:rsidRDefault="00FC5420" w:rsidP="00FC5420">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FC5420" w14:paraId="3E6E70E9" w14:textId="77777777" w:rsidTr="00FC5420">
        <w:trPr>
          <w:cantSplit/>
          <w:jc w:val="center"/>
        </w:trPr>
        <w:tc>
          <w:tcPr>
            <w:tcW w:w="3439" w:type="dxa"/>
          </w:tcPr>
          <w:p w14:paraId="1E34A424" w14:textId="77777777" w:rsidR="00FC5420" w:rsidRDefault="00FC5420" w:rsidP="00FC5420">
            <w:pPr>
              <w:pStyle w:val="TableContents"/>
              <w:keepNext/>
              <w:keepLines/>
              <w:snapToGrid w:val="0"/>
              <w:rPr>
                <w:sz w:val="20"/>
              </w:rPr>
            </w:pPr>
            <w:r>
              <w:rPr>
                <w:sz w:val="20"/>
              </w:rPr>
              <w:t>Storage Status Mask</w:t>
            </w:r>
          </w:p>
        </w:tc>
        <w:tc>
          <w:tcPr>
            <w:tcW w:w="1284" w:type="dxa"/>
          </w:tcPr>
          <w:p w14:paraId="6489C37B" w14:textId="77777777" w:rsidR="00FC5420" w:rsidRDefault="00FC5420" w:rsidP="00FC5420">
            <w:pPr>
              <w:pStyle w:val="TableContents"/>
              <w:keepNext/>
              <w:keepLines/>
              <w:snapToGrid w:val="0"/>
              <w:rPr>
                <w:sz w:val="20"/>
              </w:rPr>
            </w:pPr>
            <w:r>
              <w:rPr>
                <w:sz w:val="20"/>
              </w:rPr>
              <w:t>No</w:t>
            </w:r>
          </w:p>
        </w:tc>
        <w:tc>
          <w:tcPr>
            <w:tcW w:w="3595" w:type="dxa"/>
          </w:tcPr>
          <w:p w14:paraId="141D2DB0" w14:textId="77777777" w:rsidR="00FC5420" w:rsidRDefault="00FC5420" w:rsidP="00FC5420">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FC5420" w14:paraId="460BF160" w14:textId="77777777" w:rsidTr="00FC5420">
        <w:trPr>
          <w:cantSplit/>
          <w:jc w:val="center"/>
        </w:trPr>
        <w:tc>
          <w:tcPr>
            <w:tcW w:w="3439" w:type="dxa"/>
          </w:tcPr>
          <w:p w14:paraId="2DEE686C" w14:textId="77777777" w:rsidR="00FC5420" w:rsidRDefault="00FC5420" w:rsidP="00FC5420">
            <w:pPr>
              <w:pStyle w:val="TableContents"/>
              <w:keepNext/>
              <w:keepLines/>
              <w:snapToGrid w:val="0"/>
              <w:rPr>
                <w:sz w:val="20"/>
              </w:rPr>
            </w:pPr>
            <w:r>
              <w:rPr>
                <w:sz w:val="20"/>
              </w:rPr>
              <w:t>Object Group Member</w:t>
            </w:r>
          </w:p>
        </w:tc>
        <w:tc>
          <w:tcPr>
            <w:tcW w:w="1284" w:type="dxa"/>
          </w:tcPr>
          <w:p w14:paraId="2E28BF8B" w14:textId="77777777" w:rsidR="00FC5420" w:rsidRDefault="00FC5420" w:rsidP="00FC5420">
            <w:pPr>
              <w:pStyle w:val="TableContents"/>
              <w:keepNext/>
              <w:keepLines/>
              <w:snapToGrid w:val="0"/>
              <w:rPr>
                <w:sz w:val="20"/>
              </w:rPr>
            </w:pPr>
            <w:r>
              <w:rPr>
                <w:sz w:val="20"/>
              </w:rPr>
              <w:t>No</w:t>
            </w:r>
          </w:p>
        </w:tc>
        <w:tc>
          <w:tcPr>
            <w:tcW w:w="3595" w:type="dxa"/>
          </w:tcPr>
          <w:p w14:paraId="6C48F5D6" w14:textId="77777777" w:rsidR="00FC5420" w:rsidRDefault="00FC5420" w:rsidP="00FC5420">
            <w:pPr>
              <w:pStyle w:val="TableContents"/>
              <w:keepNext/>
              <w:keepLines/>
              <w:snapToGrid w:val="0"/>
              <w:rPr>
                <w:sz w:val="20"/>
              </w:rPr>
            </w:pPr>
            <w:r>
              <w:rPr>
                <w:sz w:val="20"/>
              </w:rPr>
              <w:t>An Enumeration object that indicates the object group member type.</w:t>
            </w:r>
          </w:p>
        </w:tc>
      </w:tr>
      <w:tr w:rsidR="00FC5420" w14:paraId="1CE28F2A" w14:textId="77777777" w:rsidTr="00FC5420">
        <w:trPr>
          <w:cantSplit/>
          <w:jc w:val="center"/>
        </w:trPr>
        <w:tc>
          <w:tcPr>
            <w:tcW w:w="3439" w:type="dxa"/>
          </w:tcPr>
          <w:p w14:paraId="5337D999" w14:textId="77777777" w:rsidR="00FC5420" w:rsidRDefault="00FC5420" w:rsidP="00FC5420">
            <w:pPr>
              <w:pStyle w:val="TableContents"/>
              <w:keepNext/>
              <w:keepLines/>
              <w:snapToGrid w:val="0"/>
              <w:rPr>
                <w:sz w:val="20"/>
              </w:rPr>
            </w:pPr>
            <w:r>
              <w:rPr>
                <w:sz w:val="20"/>
              </w:rPr>
              <w:t>Attributes</w:t>
            </w:r>
          </w:p>
        </w:tc>
        <w:tc>
          <w:tcPr>
            <w:tcW w:w="1284" w:type="dxa"/>
          </w:tcPr>
          <w:p w14:paraId="20A3A7BD" w14:textId="77777777" w:rsidR="00FC5420" w:rsidRDefault="00FC5420" w:rsidP="00FC5420">
            <w:pPr>
              <w:pStyle w:val="TableContents"/>
              <w:keepNext/>
              <w:keepLines/>
              <w:snapToGrid w:val="0"/>
              <w:rPr>
                <w:sz w:val="20"/>
              </w:rPr>
            </w:pPr>
            <w:r>
              <w:rPr>
                <w:sz w:val="20"/>
              </w:rPr>
              <w:t>Yes</w:t>
            </w:r>
          </w:p>
        </w:tc>
        <w:tc>
          <w:tcPr>
            <w:tcW w:w="3595" w:type="dxa"/>
          </w:tcPr>
          <w:p w14:paraId="4166B961" w14:textId="77777777" w:rsidR="00FC5420" w:rsidRDefault="00FC5420" w:rsidP="00FC5420">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A9AF854" w14:textId="0A171C0D" w:rsidR="00FC5420" w:rsidRDefault="00FC5420" w:rsidP="00FC5420">
      <w:pPr>
        <w:pStyle w:val="Caption"/>
      </w:pPr>
      <w:bookmarkStart w:id="1208" w:name="_Toc527652186"/>
      <w:bookmarkStart w:id="1209" w:name="_Toc534980376"/>
      <w:r>
        <w:t xml:space="preserve">Table </w:t>
      </w:r>
      <w:r>
        <w:rPr>
          <w:noProof/>
        </w:rPr>
        <w:fldChar w:fldCharType="begin"/>
      </w:r>
      <w:r>
        <w:rPr>
          <w:noProof/>
        </w:rPr>
        <w:instrText xml:space="preserve"> SEQ Table \* ARABIC </w:instrText>
      </w:r>
      <w:r>
        <w:rPr>
          <w:noProof/>
        </w:rPr>
        <w:fldChar w:fldCharType="separate"/>
      </w:r>
      <w:r w:rsidR="00C659C1">
        <w:rPr>
          <w:noProof/>
        </w:rPr>
        <w:t>230</w:t>
      </w:r>
      <w:r>
        <w:rPr>
          <w:noProof/>
        </w:rPr>
        <w:fldChar w:fldCharType="end"/>
      </w:r>
      <w:r>
        <w:t>: Locate Request Payload</w:t>
      </w:r>
      <w:bookmarkEnd w:id="1208"/>
      <w:bookmarkEnd w:id="12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D6C8BDD" w14:textId="77777777" w:rsidTr="00FC5420">
        <w:trPr>
          <w:cantSplit/>
          <w:jc w:val="center"/>
        </w:trPr>
        <w:tc>
          <w:tcPr>
            <w:tcW w:w="8318" w:type="dxa"/>
            <w:gridSpan w:val="3"/>
            <w:shd w:val="clear" w:color="auto" w:fill="C0C0C0"/>
          </w:tcPr>
          <w:p w14:paraId="66357F96" w14:textId="77777777" w:rsidR="00FC5420" w:rsidRDefault="00FC5420" w:rsidP="00FC5420">
            <w:pPr>
              <w:pStyle w:val="TableHeading"/>
              <w:keepNext/>
              <w:keepLines/>
              <w:snapToGrid w:val="0"/>
              <w:rPr>
                <w:sz w:val="20"/>
              </w:rPr>
            </w:pPr>
            <w:r>
              <w:rPr>
                <w:sz w:val="20"/>
              </w:rPr>
              <w:t>Response Payload</w:t>
            </w:r>
          </w:p>
        </w:tc>
      </w:tr>
      <w:tr w:rsidR="00FC5420" w14:paraId="7F2B7132" w14:textId="77777777" w:rsidTr="00FC5420">
        <w:trPr>
          <w:cantSplit/>
          <w:jc w:val="center"/>
        </w:trPr>
        <w:tc>
          <w:tcPr>
            <w:tcW w:w="3439" w:type="dxa"/>
            <w:shd w:val="clear" w:color="auto" w:fill="C0C0C0"/>
          </w:tcPr>
          <w:p w14:paraId="383E661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CE055A7"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542CFD1" w14:textId="77777777" w:rsidR="00FC5420" w:rsidRDefault="00FC5420" w:rsidP="00FC5420">
            <w:pPr>
              <w:pStyle w:val="TableHeading"/>
              <w:keepNext/>
              <w:keepLines/>
              <w:snapToGrid w:val="0"/>
              <w:rPr>
                <w:sz w:val="20"/>
              </w:rPr>
            </w:pPr>
            <w:r>
              <w:rPr>
                <w:sz w:val="20"/>
              </w:rPr>
              <w:t xml:space="preserve">Description </w:t>
            </w:r>
          </w:p>
        </w:tc>
      </w:tr>
      <w:tr w:rsidR="00FC5420" w14:paraId="3196EB72" w14:textId="77777777" w:rsidTr="00FC5420">
        <w:trPr>
          <w:cantSplit/>
          <w:jc w:val="center"/>
        </w:trPr>
        <w:tc>
          <w:tcPr>
            <w:tcW w:w="3439" w:type="dxa"/>
          </w:tcPr>
          <w:p w14:paraId="40A27710" w14:textId="77777777" w:rsidR="00FC5420" w:rsidRDefault="00FC5420" w:rsidP="00FC5420">
            <w:pPr>
              <w:pStyle w:val="TableContents"/>
              <w:keepNext/>
              <w:keepLines/>
              <w:snapToGrid w:val="0"/>
              <w:rPr>
                <w:sz w:val="20"/>
              </w:rPr>
            </w:pPr>
            <w:r>
              <w:rPr>
                <w:sz w:val="20"/>
              </w:rPr>
              <w:t>Located Items</w:t>
            </w:r>
          </w:p>
        </w:tc>
        <w:tc>
          <w:tcPr>
            <w:tcW w:w="1284" w:type="dxa"/>
          </w:tcPr>
          <w:p w14:paraId="33BE69DE" w14:textId="77777777" w:rsidR="00FC5420" w:rsidRDefault="00FC5420" w:rsidP="00FC5420">
            <w:pPr>
              <w:pStyle w:val="TableContents"/>
              <w:keepNext/>
              <w:keepLines/>
              <w:snapToGrid w:val="0"/>
              <w:rPr>
                <w:sz w:val="20"/>
              </w:rPr>
            </w:pPr>
            <w:r>
              <w:rPr>
                <w:sz w:val="20"/>
              </w:rPr>
              <w:t>No</w:t>
            </w:r>
          </w:p>
        </w:tc>
        <w:tc>
          <w:tcPr>
            <w:tcW w:w="3595" w:type="dxa"/>
          </w:tcPr>
          <w:p w14:paraId="2AF0474F" w14:textId="77777777" w:rsidR="00FC5420" w:rsidRDefault="00FC5420" w:rsidP="00FC5420">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5EEC7D7C" w14:textId="77777777" w:rsidR="00FC5420" w:rsidRDefault="00FC5420" w:rsidP="00FC5420">
            <w:pPr>
              <w:pStyle w:val="TableContents"/>
              <w:keepNext/>
              <w:keepLines/>
              <w:snapToGrid w:val="0"/>
              <w:rPr>
                <w:sz w:val="20"/>
              </w:rPr>
            </w:pPr>
            <w:r>
              <w:rPr>
                <w:sz w:val="20"/>
              </w:rPr>
              <w:t>A server MAY elect to return the Located Items value even if Offset Items is not present in the Request.</w:t>
            </w:r>
          </w:p>
        </w:tc>
      </w:tr>
      <w:tr w:rsidR="00FC5420" w14:paraId="45327754" w14:textId="77777777" w:rsidTr="00FC5420">
        <w:trPr>
          <w:cantSplit/>
          <w:jc w:val="center"/>
        </w:trPr>
        <w:tc>
          <w:tcPr>
            <w:tcW w:w="3439" w:type="dxa"/>
          </w:tcPr>
          <w:p w14:paraId="05D32F63" w14:textId="77777777" w:rsidR="00FC5420" w:rsidRDefault="00FC5420" w:rsidP="00FC5420">
            <w:pPr>
              <w:pStyle w:val="TableContents"/>
              <w:keepNext/>
              <w:keepLines/>
              <w:snapToGrid w:val="0"/>
              <w:rPr>
                <w:sz w:val="20"/>
              </w:rPr>
            </w:pPr>
            <w:r>
              <w:rPr>
                <w:sz w:val="20"/>
              </w:rPr>
              <w:t>Unique Identifier</w:t>
            </w:r>
          </w:p>
        </w:tc>
        <w:tc>
          <w:tcPr>
            <w:tcW w:w="1284" w:type="dxa"/>
          </w:tcPr>
          <w:p w14:paraId="11CD9A92" w14:textId="77777777" w:rsidR="00FC5420" w:rsidRDefault="00FC5420" w:rsidP="00FC5420">
            <w:pPr>
              <w:pStyle w:val="TableContents"/>
              <w:keepNext/>
              <w:keepLines/>
              <w:snapToGrid w:val="0"/>
              <w:rPr>
                <w:sz w:val="20"/>
              </w:rPr>
            </w:pPr>
            <w:r>
              <w:rPr>
                <w:sz w:val="20"/>
              </w:rPr>
              <w:t>No, MAY be repeated</w:t>
            </w:r>
          </w:p>
        </w:tc>
        <w:tc>
          <w:tcPr>
            <w:tcW w:w="3595" w:type="dxa"/>
          </w:tcPr>
          <w:p w14:paraId="17AF8FF5" w14:textId="77777777" w:rsidR="00FC5420" w:rsidRDefault="00FC5420" w:rsidP="00FC5420">
            <w:pPr>
              <w:pStyle w:val="TableContents"/>
              <w:keepNext/>
              <w:keepLines/>
              <w:snapToGrid w:val="0"/>
              <w:rPr>
                <w:sz w:val="20"/>
              </w:rPr>
            </w:pPr>
            <w:r>
              <w:rPr>
                <w:sz w:val="20"/>
              </w:rPr>
              <w:t>The Unique Identifier of the located objects.</w:t>
            </w:r>
          </w:p>
        </w:tc>
      </w:tr>
    </w:tbl>
    <w:p w14:paraId="3C18BCBD" w14:textId="76AE2347" w:rsidR="00FC5420" w:rsidRDefault="00FC5420" w:rsidP="00FC5420">
      <w:pPr>
        <w:pStyle w:val="Caption"/>
      </w:pPr>
      <w:bookmarkStart w:id="1210" w:name="_Toc527652187"/>
      <w:bookmarkStart w:id="1211" w:name="_Toc534980377"/>
      <w:r>
        <w:t xml:space="preserve">Table </w:t>
      </w:r>
      <w:r>
        <w:rPr>
          <w:noProof/>
        </w:rPr>
        <w:fldChar w:fldCharType="begin"/>
      </w:r>
      <w:r>
        <w:rPr>
          <w:noProof/>
        </w:rPr>
        <w:instrText xml:space="preserve"> SEQ Table \* ARABIC </w:instrText>
      </w:r>
      <w:r>
        <w:rPr>
          <w:noProof/>
        </w:rPr>
        <w:fldChar w:fldCharType="separate"/>
      </w:r>
      <w:r w:rsidR="00C659C1">
        <w:rPr>
          <w:noProof/>
        </w:rPr>
        <w:t>231</w:t>
      </w:r>
      <w:r>
        <w:rPr>
          <w:noProof/>
        </w:rPr>
        <w:fldChar w:fldCharType="end"/>
      </w:r>
      <w:r>
        <w:t>: Locate Response Payload</w:t>
      </w:r>
      <w:bookmarkEnd w:id="1210"/>
      <w:bookmarkEnd w:id="1211"/>
    </w:p>
    <w:p w14:paraId="1C0D75BB" w14:textId="77777777" w:rsidR="00FC5420" w:rsidRDefault="00FC5420" w:rsidP="00DF7DBF">
      <w:pPr>
        <w:pStyle w:val="Heading4"/>
        <w:numPr>
          <w:ilvl w:val="3"/>
          <w:numId w:val="2"/>
        </w:numPr>
      </w:pPr>
      <w:bookmarkStart w:id="1212" w:name="_Toc527651762"/>
      <w:bookmarkStart w:id="1213" w:name="_Toc533140860"/>
      <w:bookmarkStart w:id="1214" w:name="_Toc534979943"/>
      <w:r>
        <w:t>Error Handling – Locate</w:t>
      </w:r>
      <w:bookmarkEnd w:id="1212"/>
      <w:bookmarkEnd w:id="1213"/>
      <w:bookmarkEnd w:id="1214"/>
    </w:p>
    <w:p w14:paraId="4B6A3CF5" w14:textId="77777777" w:rsidR="00FC5420" w:rsidRPr="00ED5F35" w:rsidRDefault="00FC5420" w:rsidP="00FC5420">
      <w:r w:rsidRPr="00F323A8">
        <w:t xml:space="preserve">This section details the specific Result Reasons that SHALL be returned for errors detected in a </w:t>
      </w:r>
      <w:r>
        <w:t>Locate</w:t>
      </w:r>
      <w:r w:rsidRPr="00F323A8">
        <w:t xml:space="preserve"> Operation.</w:t>
      </w:r>
    </w:p>
    <w:p w14:paraId="45B15B6B"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A8AD7F8" w14:textId="77777777" w:rsidTr="00FC5420">
        <w:trPr>
          <w:cantSplit/>
          <w:trHeight w:val="298"/>
          <w:jc w:val="center"/>
        </w:trPr>
        <w:tc>
          <w:tcPr>
            <w:tcW w:w="1701" w:type="dxa"/>
            <w:shd w:val="clear" w:color="auto" w:fill="C0C0C0"/>
          </w:tcPr>
          <w:p w14:paraId="400CFE99"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4D900E8B" w14:textId="77777777" w:rsidR="00FC5420" w:rsidRDefault="00FC5420" w:rsidP="00FC5420">
            <w:pPr>
              <w:keepNext/>
              <w:keepLines/>
              <w:snapToGrid w:val="0"/>
              <w:rPr>
                <w:b/>
                <w:szCs w:val="20"/>
              </w:rPr>
            </w:pPr>
            <w:r>
              <w:rPr>
                <w:b/>
                <w:szCs w:val="20"/>
              </w:rPr>
              <w:t>Result Reason</w:t>
            </w:r>
          </w:p>
        </w:tc>
      </w:tr>
      <w:tr w:rsidR="00FC5420" w14:paraId="4F425667" w14:textId="77777777" w:rsidTr="00FC5420">
        <w:trPr>
          <w:cantSplit/>
          <w:trHeight w:val="298"/>
          <w:jc w:val="center"/>
        </w:trPr>
        <w:tc>
          <w:tcPr>
            <w:tcW w:w="1701" w:type="dxa"/>
          </w:tcPr>
          <w:p w14:paraId="2B8C0708" w14:textId="77777777" w:rsidR="00FC5420" w:rsidRDefault="00FC5420" w:rsidP="00FC5420">
            <w:pPr>
              <w:keepNext/>
              <w:keepLines/>
              <w:snapToGrid w:val="0"/>
              <w:rPr>
                <w:szCs w:val="20"/>
              </w:rPr>
            </w:pPr>
            <w:r>
              <w:rPr>
                <w:szCs w:val="20"/>
              </w:rPr>
              <w:t>Operation Failed</w:t>
            </w:r>
          </w:p>
        </w:tc>
        <w:tc>
          <w:tcPr>
            <w:tcW w:w="5331" w:type="dxa"/>
          </w:tcPr>
          <w:p w14:paraId="35F691C0" w14:textId="77777777" w:rsidR="00FC5420" w:rsidRPr="00BB7778" w:rsidRDefault="00FC5420" w:rsidP="00FC5420">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EF99D96" w14:textId="14294633" w:rsidR="00FC5420" w:rsidRPr="00F268A3" w:rsidRDefault="00FC5420" w:rsidP="00FC5420">
      <w:bookmarkStart w:id="1215" w:name="_Toc534980378"/>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C659C1">
        <w:rPr>
          <w:noProof/>
        </w:rPr>
        <w:t>232</w:t>
      </w:r>
      <w:r>
        <w:rPr>
          <w:noProof/>
          <w:sz w:val="18"/>
          <w:szCs w:val="20"/>
        </w:rPr>
        <w:fldChar w:fldCharType="end"/>
      </w:r>
      <w:r>
        <w:t>: Locate Errors</w:t>
      </w:r>
      <w:bookmarkEnd w:id="1215"/>
    </w:p>
    <w:p w14:paraId="091F5A1D" w14:textId="77777777" w:rsidR="00FC5420" w:rsidRPr="008A7968" w:rsidRDefault="00FC5420" w:rsidP="00DF7DBF">
      <w:pPr>
        <w:pStyle w:val="Heading3"/>
        <w:numPr>
          <w:ilvl w:val="2"/>
          <w:numId w:val="2"/>
        </w:numPr>
      </w:pPr>
      <w:bookmarkStart w:id="1216" w:name="_Toc527651763"/>
      <w:bookmarkStart w:id="1217" w:name="_Toc533140861"/>
      <w:bookmarkStart w:id="1218" w:name="_Toc534979944"/>
      <w:r>
        <w:t>Log</w:t>
      </w:r>
      <w:bookmarkEnd w:id="1216"/>
      <w:bookmarkEnd w:id="1217"/>
      <w:bookmarkEnd w:id="1218"/>
    </w:p>
    <w:p w14:paraId="12D0BD1D" w14:textId="77777777" w:rsidR="00FC5420" w:rsidRPr="00EE3AA6" w:rsidRDefault="00FC5420" w:rsidP="00FC5420">
      <w:r>
        <w:t>This operation requests the server to log a string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5FF1FD8A" w14:textId="77777777" w:rsidTr="00FC5420">
        <w:trPr>
          <w:cantSplit/>
          <w:jc w:val="center"/>
        </w:trPr>
        <w:tc>
          <w:tcPr>
            <w:tcW w:w="8318" w:type="dxa"/>
            <w:gridSpan w:val="3"/>
            <w:shd w:val="clear" w:color="auto" w:fill="C0C0C0"/>
          </w:tcPr>
          <w:p w14:paraId="6CF3CC50" w14:textId="77777777" w:rsidR="00FC5420" w:rsidRPr="006F04B3" w:rsidRDefault="00FC5420" w:rsidP="00FC5420">
            <w:pPr>
              <w:pStyle w:val="TableHeading"/>
              <w:keepNext/>
              <w:keepLines/>
              <w:snapToGrid w:val="0"/>
              <w:rPr>
                <w:sz w:val="20"/>
              </w:rPr>
            </w:pPr>
            <w:r w:rsidRPr="006F04B3">
              <w:rPr>
                <w:sz w:val="20"/>
              </w:rPr>
              <w:t>Request Payload</w:t>
            </w:r>
          </w:p>
        </w:tc>
      </w:tr>
      <w:tr w:rsidR="00FC5420" w:rsidRPr="002F295D" w14:paraId="767A54E3" w14:textId="77777777" w:rsidTr="00FC5420">
        <w:trPr>
          <w:cantSplit/>
          <w:jc w:val="center"/>
        </w:trPr>
        <w:tc>
          <w:tcPr>
            <w:tcW w:w="3439" w:type="dxa"/>
            <w:shd w:val="clear" w:color="auto" w:fill="C0C0C0"/>
          </w:tcPr>
          <w:p w14:paraId="6198874C"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338B6B97"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06AB58CD"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1253FDCF" w14:textId="77777777" w:rsidTr="00FC5420">
        <w:trPr>
          <w:cantSplit/>
          <w:jc w:val="center"/>
        </w:trPr>
        <w:tc>
          <w:tcPr>
            <w:tcW w:w="3439" w:type="dxa"/>
          </w:tcPr>
          <w:p w14:paraId="4E176CF1" w14:textId="77777777" w:rsidR="00FC5420" w:rsidRPr="006F04B3" w:rsidRDefault="00FC5420" w:rsidP="00FC5420">
            <w:pPr>
              <w:keepNext/>
              <w:keepLines/>
              <w:suppressLineNumbers/>
              <w:suppressAutoHyphens/>
              <w:spacing w:before="0" w:after="0"/>
            </w:pPr>
            <w:r>
              <w:t>Log Message</w:t>
            </w:r>
          </w:p>
        </w:tc>
        <w:tc>
          <w:tcPr>
            <w:tcW w:w="1284" w:type="dxa"/>
          </w:tcPr>
          <w:p w14:paraId="73BB49B7" w14:textId="77777777" w:rsidR="00FC5420" w:rsidRPr="006F04B3" w:rsidRDefault="00FC5420" w:rsidP="00FC5420">
            <w:pPr>
              <w:keepNext/>
              <w:keepLines/>
              <w:suppressLineNumbers/>
              <w:suppressAutoHyphens/>
              <w:spacing w:before="0" w:after="0"/>
            </w:pPr>
            <w:r>
              <w:t>Yes</w:t>
            </w:r>
          </w:p>
        </w:tc>
        <w:tc>
          <w:tcPr>
            <w:tcW w:w="3595" w:type="dxa"/>
          </w:tcPr>
          <w:p w14:paraId="7307EE75" w14:textId="77777777" w:rsidR="00FC5420" w:rsidRPr="006F04B3" w:rsidRDefault="00FC5420" w:rsidP="00FC5420">
            <w:pPr>
              <w:keepNext/>
              <w:keepLines/>
              <w:suppressLineNumbers/>
              <w:suppressAutoHyphens/>
              <w:spacing w:before="0" w:after="0"/>
            </w:pPr>
            <w:r>
              <w:t>The message to log</w:t>
            </w:r>
          </w:p>
        </w:tc>
      </w:tr>
    </w:tbl>
    <w:p w14:paraId="3B3CB90E" w14:textId="2F3BBA16" w:rsidR="00FC5420" w:rsidRPr="00FB10C7" w:rsidRDefault="00FC5420" w:rsidP="00FC5420">
      <w:pPr>
        <w:pStyle w:val="Caption"/>
      </w:pPr>
      <w:bookmarkStart w:id="1219" w:name="_Toc527652189"/>
      <w:bookmarkStart w:id="1220" w:name="_Toc534980379"/>
      <w:r>
        <w:t xml:space="preserve">Table </w:t>
      </w:r>
      <w:r>
        <w:rPr>
          <w:noProof/>
        </w:rPr>
        <w:fldChar w:fldCharType="begin"/>
      </w:r>
      <w:r>
        <w:rPr>
          <w:noProof/>
        </w:rPr>
        <w:instrText xml:space="preserve"> SEQ Table \* ARABIC </w:instrText>
      </w:r>
      <w:r>
        <w:rPr>
          <w:noProof/>
        </w:rPr>
        <w:fldChar w:fldCharType="separate"/>
      </w:r>
      <w:r w:rsidR="00C659C1">
        <w:rPr>
          <w:noProof/>
        </w:rPr>
        <w:t>233</w:t>
      </w:r>
      <w:r>
        <w:rPr>
          <w:noProof/>
        </w:rPr>
        <w:fldChar w:fldCharType="end"/>
      </w:r>
      <w:r>
        <w:t>: Log Request Payload</w:t>
      </w:r>
      <w:bookmarkEnd w:id="1219"/>
      <w:bookmarkEnd w:id="12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02B04499" w14:textId="77777777" w:rsidTr="00FC5420">
        <w:trPr>
          <w:cantSplit/>
          <w:jc w:val="center"/>
        </w:trPr>
        <w:tc>
          <w:tcPr>
            <w:tcW w:w="8318" w:type="dxa"/>
            <w:gridSpan w:val="3"/>
            <w:shd w:val="clear" w:color="auto" w:fill="C0C0C0"/>
          </w:tcPr>
          <w:p w14:paraId="2394132C"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17B90AA1" w14:textId="77777777" w:rsidTr="00FC5420">
        <w:trPr>
          <w:cantSplit/>
          <w:jc w:val="center"/>
        </w:trPr>
        <w:tc>
          <w:tcPr>
            <w:tcW w:w="3439" w:type="dxa"/>
            <w:shd w:val="clear" w:color="auto" w:fill="C0C0C0"/>
          </w:tcPr>
          <w:p w14:paraId="3F444B3E"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3A076311"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48704FFA" w14:textId="77777777" w:rsidR="00FC5420" w:rsidRPr="006F04B3" w:rsidRDefault="00FC5420" w:rsidP="00FC5420">
            <w:pPr>
              <w:pStyle w:val="TableHeading"/>
              <w:keepNext/>
              <w:keepLines/>
              <w:snapToGrid w:val="0"/>
              <w:rPr>
                <w:sz w:val="20"/>
              </w:rPr>
            </w:pPr>
            <w:r w:rsidRPr="006F04B3">
              <w:rPr>
                <w:sz w:val="20"/>
              </w:rPr>
              <w:t xml:space="preserve">Description </w:t>
            </w:r>
          </w:p>
        </w:tc>
      </w:tr>
    </w:tbl>
    <w:p w14:paraId="30D9900A" w14:textId="6D0D1B12" w:rsidR="00FC5420" w:rsidRPr="00FB10C7" w:rsidRDefault="00FC5420" w:rsidP="00FC5420">
      <w:pPr>
        <w:pStyle w:val="Caption"/>
      </w:pPr>
      <w:bookmarkStart w:id="1221" w:name="_Toc534980380"/>
      <w:bookmarkStart w:id="1222" w:name="_Toc527652190"/>
      <w:r>
        <w:t xml:space="preserve">Table </w:t>
      </w:r>
      <w:r>
        <w:rPr>
          <w:noProof/>
        </w:rPr>
        <w:fldChar w:fldCharType="begin"/>
      </w:r>
      <w:r>
        <w:rPr>
          <w:noProof/>
        </w:rPr>
        <w:instrText xml:space="preserve"> SEQ Table \* ARABIC </w:instrText>
      </w:r>
      <w:r>
        <w:rPr>
          <w:noProof/>
        </w:rPr>
        <w:fldChar w:fldCharType="separate"/>
      </w:r>
      <w:r w:rsidR="00C659C1">
        <w:rPr>
          <w:noProof/>
        </w:rPr>
        <w:t>234</w:t>
      </w:r>
      <w:r>
        <w:rPr>
          <w:noProof/>
        </w:rPr>
        <w:fldChar w:fldCharType="end"/>
      </w:r>
      <w:r>
        <w:t>: Log Response Payload</w:t>
      </w:r>
      <w:bookmarkEnd w:id="1221"/>
    </w:p>
    <w:bookmarkEnd w:id="1222"/>
    <w:p w14:paraId="2577A966" w14:textId="77777777" w:rsidR="00FC5420" w:rsidRPr="003029E9" w:rsidRDefault="00FC5420" w:rsidP="00FC5420"/>
    <w:p w14:paraId="7AAA78C1" w14:textId="77777777" w:rsidR="00FC5420" w:rsidRDefault="00FC5420" w:rsidP="00DF7DBF">
      <w:pPr>
        <w:pStyle w:val="Heading4"/>
        <w:numPr>
          <w:ilvl w:val="3"/>
          <w:numId w:val="2"/>
        </w:numPr>
      </w:pPr>
      <w:bookmarkStart w:id="1223" w:name="_Toc527651764"/>
      <w:bookmarkStart w:id="1224" w:name="_Toc533140862"/>
      <w:bookmarkStart w:id="1225" w:name="_Toc534979945"/>
      <w:r>
        <w:t xml:space="preserve">Error Handling – </w:t>
      </w:r>
      <w:bookmarkEnd w:id="1223"/>
      <w:r>
        <w:t>Log</w:t>
      </w:r>
      <w:bookmarkEnd w:id="1224"/>
      <w:bookmarkEnd w:id="1225"/>
    </w:p>
    <w:p w14:paraId="78E787FC" w14:textId="77777777" w:rsidR="00FC5420" w:rsidRPr="00CA2B0D" w:rsidRDefault="00FC5420" w:rsidP="00FC5420">
      <w:r w:rsidRPr="00F323A8">
        <w:t xml:space="preserve">This section details the specific Result Reasons that SHALL be returned for errors detected in a </w:t>
      </w:r>
      <w:r>
        <w:t>Query</w:t>
      </w:r>
      <w:r w:rsidRPr="00F323A8">
        <w:t xml:space="preserve"> Operation.</w:t>
      </w:r>
    </w:p>
    <w:p w14:paraId="6558C2C2" w14:textId="77777777" w:rsidR="00FC5420" w:rsidRDefault="00FC5420" w:rsidP="00FC5420">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9438ECC" w14:textId="77777777" w:rsidTr="00FC5420">
        <w:trPr>
          <w:cantSplit/>
          <w:trHeight w:val="298"/>
          <w:jc w:val="center"/>
        </w:trPr>
        <w:tc>
          <w:tcPr>
            <w:tcW w:w="1701" w:type="dxa"/>
            <w:shd w:val="clear" w:color="auto" w:fill="C0C0C0"/>
          </w:tcPr>
          <w:p w14:paraId="19348231"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E7352FE" w14:textId="77777777" w:rsidR="00FC5420" w:rsidRDefault="00FC5420" w:rsidP="00FC5420">
            <w:pPr>
              <w:keepNext/>
              <w:keepLines/>
              <w:snapToGrid w:val="0"/>
              <w:rPr>
                <w:b/>
                <w:szCs w:val="20"/>
              </w:rPr>
            </w:pPr>
            <w:r>
              <w:rPr>
                <w:b/>
                <w:szCs w:val="20"/>
              </w:rPr>
              <w:t>Result Reason</w:t>
            </w:r>
          </w:p>
        </w:tc>
      </w:tr>
      <w:tr w:rsidR="00FC5420" w14:paraId="7EA9632F" w14:textId="77777777" w:rsidTr="00FC5420">
        <w:trPr>
          <w:cantSplit/>
          <w:trHeight w:val="298"/>
          <w:jc w:val="center"/>
        </w:trPr>
        <w:tc>
          <w:tcPr>
            <w:tcW w:w="1701" w:type="dxa"/>
          </w:tcPr>
          <w:p w14:paraId="2FCA0E9D" w14:textId="77777777" w:rsidR="00FC5420" w:rsidRDefault="00FC5420" w:rsidP="00FC5420">
            <w:pPr>
              <w:keepNext/>
              <w:keepLines/>
              <w:snapToGrid w:val="0"/>
              <w:rPr>
                <w:szCs w:val="20"/>
              </w:rPr>
            </w:pPr>
            <w:r>
              <w:rPr>
                <w:szCs w:val="20"/>
              </w:rPr>
              <w:t>Operation Failed</w:t>
            </w:r>
          </w:p>
        </w:tc>
        <w:tc>
          <w:tcPr>
            <w:tcW w:w="5331" w:type="dxa"/>
          </w:tcPr>
          <w:p w14:paraId="759F6317" w14:textId="77777777" w:rsidR="00FC5420" w:rsidRDefault="00FC5420" w:rsidP="00FC5420">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434F0FC4" w14:textId="0F724032" w:rsidR="00FC5420" w:rsidRPr="00BA2182" w:rsidRDefault="00FC5420" w:rsidP="00FC5420">
      <w:pPr>
        <w:pStyle w:val="Caption"/>
      </w:pPr>
      <w:bookmarkStart w:id="1226" w:name="_Toc534980381"/>
      <w:r>
        <w:t xml:space="preserve">Table </w:t>
      </w:r>
      <w:r>
        <w:rPr>
          <w:noProof/>
        </w:rPr>
        <w:fldChar w:fldCharType="begin"/>
      </w:r>
      <w:r>
        <w:rPr>
          <w:noProof/>
        </w:rPr>
        <w:instrText xml:space="preserve"> SEQ Table \* ARABIC </w:instrText>
      </w:r>
      <w:r>
        <w:rPr>
          <w:noProof/>
        </w:rPr>
        <w:fldChar w:fldCharType="separate"/>
      </w:r>
      <w:r w:rsidR="00C659C1">
        <w:rPr>
          <w:noProof/>
        </w:rPr>
        <w:t>235</w:t>
      </w:r>
      <w:r>
        <w:rPr>
          <w:noProof/>
        </w:rPr>
        <w:fldChar w:fldCharType="end"/>
      </w:r>
      <w:r>
        <w:t>: Log Errors</w:t>
      </w:r>
      <w:bookmarkEnd w:id="1226"/>
    </w:p>
    <w:p w14:paraId="4B1C9843" w14:textId="77777777" w:rsidR="00FC5420" w:rsidRDefault="00FC5420" w:rsidP="00DF7DBF">
      <w:pPr>
        <w:pStyle w:val="Heading3"/>
        <w:numPr>
          <w:ilvl w:val="2"/>
          <w:numId w:val="2"/>
        </w:numPr>
      </w:pPr>
      <w:bookmarkStart w:id="1227" w:name="_Toc527651765"/>
      <w:bookmarkStart w:id="1228" w:name="_Toc533140863"/>
      <w:bookmarkStart w:id="1229" w:name="_Toc534979946"/>
      <w:r>
        <w:t>Login</w:t>
      </w:r>
      <w:bookmarkEnd w:id="1227"/>
      <w:bookmarkEnd w:id="1228"/>
      <w:bookmarkEnd w:id="1229"/>
    </w:p>
    <w:p w14:paraId="230A15D0" w14:textId="77777777" w:rsidR="00FC5420" w:rsidRDefault="00FC5420" w:rsidP="00FC5420">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1E837A49" w14:textId="77777777" w:rsidTr="00FC5420">
        <w:trPr>
          <w:cantSplit/>
          <w:jc w:val="center"/>
        </w:trPr>
        <w:tc>
          <w:tcPr>
            <w:tcW w:w="8318" w:type="dxa"/>
            <w:gridSpan w:val="3"/>
            <w:shd w:val="clear" w:color="auto" w:fill="C0C0C0"/>
          </w:tcPr>
          <w:p w14:paraId="54F38D60" w14:textId="77777777" w:rsidR="00FC5420" w:rsidRPr="006F04B3" w:rsidRDefault="00FC5420" w:rsidP="00FC5420">
            <w:pPr>
              <w:pStyle w:val="TableHeading"/>
              <w:keepNext/>
              <w:keepLines/>
              <w:snapToGrid w:val="0"/>
              <w:rPr>
                <w:sz w:val="20"/>
              </w:rPr>
            </w:pPr>
            <w:r w:rsidRPr="006F04B3">
              <w:rPr>
                <w:sz w:val="20"/>
              </w:rPr>
              <w:t>Request Payload</w:t>
            </w:r>
          </w:p>
        </w:tc>
      </w:tr>
      <w:tr w:rsidR="00FC5420" w:rsidRPr="002F295D" w14:paraId="3CB75B9C" w14:textId="77777777" w:rsidTr="00FC5420">
        <w:trPr>
          <w:cantSplit/>
          <w:jc w:val="center"/>
        </w:trPr>
        <w:tc>
          <w:tcPr>
            <w:tcW w:w="3439" w:type="dxa"/>
            <w:shd w:val="clear" w:color="auto" w:fill="C0C0C0"/>
          </w:tcPr>
          <w:p w14:paraId="34F71744"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06444FE4"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05B99C8C"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6DCBF62E" w14:textId="77777777" w:rsidTr="00FC5420">
        <w:trPr>
          <w:cantSplit/>
          <w:jc w:val="center"/>
        </w:trPr>
        <w:tc>
          <w:tcPr>
            <w:tcW w:w="3439" w:type="dxa"/>
          </w:tcPr>
          <w:p w14:paraId="614244B7" w14:textId="77777777" w:rsidR="00FC5420" w:rsidRPr="006F04B3" w:rsidRDefault="00FC5420" w:rsidP="00576641">
            <w:pPr>
              <w:suppressLineNumbers/>
              <w:suppressAutoHyphens/>
              <w:spacing w:before="0" w:after="0"/>
            </w:pPr>
            <w:r>
              <w:t>Lease Time</w:t>
            </w:r>
          </w:p>
        </w:tc>
        <w:tc>
          <w:tcPr>
            <w:tcW w:w="1284" w:type="dxa"/>
          </w:tcPr>
          <w:p w14:paraId="4653008A" w14:textId="77777777" w:rsidR="00FC5420" w:rsidRPr="006F04B3" w:rsidRDefault="00FC5420" w:rsidP="00576641">
            <w:pPr>
              <w:suppressLineNumbers/>
              <w:suppressAutoHyphens/>
              <w:spacing w:before="0" w:after="0"/>
            </w:pPr>
            <w:r>
              <w:t>No</w:t>
            </w:r>
          </w:p>
        </w:tc>
        <w:tc>
          <w:tcPr>
            <w:tcW w:w="3595" w:type="dxa"/>
          </w:tcPr>
          <w:p w14:paraId="794882B9" w14:textId="77777777" w:rsidR="00FC5420" w:rsidRPr="006F04B3" w:rsidRDefault="00FC5420" w:rsidP="00FC5420">
            <w:pPr>
              <w:keepNext/>
              <w:keepLines/>
              <w:suppressLineNumbers/>
              <w:suppressAutoHyphens/>
              <w:spacing w:before="0" w:after="0"/>
            </w:pPr>
            <w:r w:rsidRPr="000A42AA">
              <w:t>The lease time Interval or Date Time for the ticket</w:t>
            </w:r>
          </w:p>
        </w:tc>
      </w:tr>
      <w:tr w:rsidR="00FC5420" w:rsidRPr="002F295D" w14:paraId="2FEAD0F7" w14:textId="77777777" w:rsidTr="00FC5420">
        <w:trPr>
          <w:cantSplit/>
          <w:jc w:val="center"/>
        </w:trPr>
        <w:tc>
          <w:tcPr>
            <w:tcW w:w="3439" w:type="dxa"/>
          </w:tcPr>
          <w:p w14:paraId="44B03008" w14:textId="77777777" w:rsidR="00FC5420" w:rsidRPr="006F04B3" w:rsidRDefault="00FC5420" w:rsidP="00576641">
            <w:pPr>
              <w:suppressLineNumbers/>
              <w:suppressAutoHyphens/>
              <w:spacing w:before="0" w:after="0"/>
            </w:pPr>
            <w:r>
              <w:t>Request Count</w:t>
            </w:r>
          </w:p>
        </w:tc>
        <w:tc>
          <w:tcPr>
            <w:tcW w:w="1284" w:type="dxa"/>
          </w:tcPr>
          <w:p w14:paraId="362F7D58" w14:textId="77777777" w:rsidR="00FC5420" w:rsidRPr="006F04B3" w:rsidRDefault="00FC5420" w:rsidP="00576641">
            <w:pPr>
              <w:suppressLineNumbers/>
              <w:suppressAutoHyphens/>
              <w:spacing w:before="0" w:after="0"/>
            </w:pPr>
            <w:r>
              <w:t>No</w:t>
            </w:r>
          </w:p>
        </w:tc>
        <w:tc>
          <w:tcPr>
            <w:tcW w:w="3595" w:type="dxa"/>
          </w:tcPr>
          <w:p w14:paraId="56E87C06" w14:textId="77777777" w:rsidR="00FC5420" w:rsidRPr="006F04B3" w:rsidRDefault="00FC5420" w:rsidP="00FC5420">
            <w:pPr>
              <w:keepNext/>
              <w:keepLines/>
              <w:suppressLineNumbers/>
              <w:suppressAutoHyphens/>
              <w:spacing w:before="0" w:after="0"/>
            </w:pPr>
            <w:r w:rsidRPr="000A42AA">
              <w:t>The integer count of the number of requests that can be made with the ticket</w:t>
            </w:r>
          </w:p>
        </w:tc>
      </w:tr>
      <w:tr w:rsidR="00FC5420" w:rsidRPr="002F295D" w14:paraId="67B26822" w14:textId="77777777" w:rsidTr="00FC5420">
        <w:trPr>
          <w:cantSplit/>
          <w:jc w:val="center"/>
        </w:trPr>
        <w:tc>
          <w:tcPr>
            <w:tcW w:w="3439" w:type="dxa"/>
          </w:tcPr>
          <w:p w14:paraId="5E5F64F4" w14:textId="77777777" w:rsidR="00FC5420" w:rsidRPr="006F04B3" w:rsidRDefault="00FC5420" w:rsidP="00576641">
            <w:pPr>
              <w:suppressLineNumbers/>
              <w:suppressAutoHyphens/>
              <w:spacing w:before="0" w:after="0"/>
            </w:pPr>
            <w:r>
              <w:t>Usage Limits</w:t>
            </w:r>
          </w:p>
        </w:tc>
        <w:tc>
          <w:tcPr>
            <w:tcW w:w="1284" w:type="dxa"/>
          </w:tcPr>
          <w:p w14:paraId="0CB0BA96" w14:textId="77777777" w:rsidR="00FC5420" w:rsidRPr="006F04B3" w:rsidRDefault="00FC5420" w:rsidP="00576641">
            <w:pPr>
              <w:suppressLineNumbers/>
              <w:suppressAutoHyphens/>
              <w:spacing w:before="0" w:after="0"/>
            </w:pPr>
            <w:r>
              <w:t>No</w:t>
            </w:r>
          </w:p>
        </w:tc>
        <w:tc>
          <w:tcPr>
            <w:tcW w:w="3595" w:type="dxa"/>
          </w:tcPr>
          <w:p w14:paraId="72F2CD14" w14:textId="77777777" w:rsidR="00FC5420" w:rsidRPr="006F04B3" w:rsidRDefault="00FC5420" w:rsidP="00FC5420">
            <w:pPr>
              <w:keepNext/>
              <w:keepLines/>
              <w:suppressLineNumbers/>
              <w:suppressAutoHyphens/>
              <w:spacing w:before="0" w:after="0"/>
            </w:pPr>
            <w:r>
              <w:t>The usage limits for the operations performed</w:t>
            </w:r>
          </w:p>
        </w:tc>
      </w:tr>
    </w:tbl>
    <w:p w14:paraId="4251C189" w14:textId="546D3B87" w:rsidR="00FC5420" w:rsidRPr="00FB10C7" w:rsidRDefault="00FC5420" w:rsidP="00FC5420">
      <w:pPr>
        <w:pStyle w:val="Caption"/>
      </w:pPr>
      <w:bookmarkStart w:id="1230" w:name="_Toc527652191"/>
      <w:bookmarkStart w:id="1231" w:name="_Toc534980382"/>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236</w:t>
      </w:r>
      <w:r>
        <w:rPr>
          <w:noProof/>
        </w:rPr>
        <w:fldChar w:fldCharType="end"/>
      </w:r>
      <w:r>
        <w:t>: Login Request Payload</w:t>
      </w:r>
      <w:bookmarkEnd w:id="1230"/>
      <w:bookmarkEnd w:id="12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54F973A1" w14:textId="77777777" w:rsidTr="00FC5420">
        <w:trPr>
          <w:cantSplit/>
          <w:jc w:val="center"/>
        </w:trPr>
        <w:tc>
          <w:tcPr>
            <w:tcW w:w="8318" w:type="dxa"/>
            <w:gridSpan w:val="3"/>
            <w:shd w:val="clear" w:color="auto" w:fill="C0C0C0"/>
          </w:tcPr>
          <w:p w14:paraId="557A6ECC"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727CA1AB" w14:textId="77777777" w:rsidTr="00FC5420">
        <w:trPr>
          <w:cantSplit/>
          <w:jc w:val="center"/>
        </w:trPr>
        <w:tc>
          <w:tcPr>
            <w:tcW w:w="3439" w:type="dxa"/>
            <w:shd w:val="clear" w:color="auto" w:fill="C0C0C0"/>
          </w:tcPr>
          <w:p w14:paraId="00D5DA6F"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272979DD"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7D34ED32"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664F43DF" w14:textId="77777777" w:rsidTr="00FC5420">
        <w:trPr>
          <w:cantSplit/>
          <w:jc w:val="center"/>
        </w:trPr>
        <w:tc>
          <w:tcPr>
            <w:tcW w:w="3439" w:type="dxa"/>
          </w:tcPr>
          <w:p w14:paraId="32530127" w14:textId="77777777" w:rsidR="00FC5420" w:rsidRPr="006F04B3" w:rsidRDefault="00FC5420" w:rsidP="00FC5420">
            <w:pPr>
              <w:keepNext/>
              <w:keepLines/>
              <w:suppressLineNumbers/>
              <w:suppressAutoHyphens/>
              <w:spacing w:before="0" w:after="0"/>
            </w:pPr>
            <w:r>
              <w:t>Ticket</w:t>
            </w:r>
          </w:p>
        </w:tc>
        <w:tc>
          <w:tcPr>
            <w:tcW w:w="1284" w:type="dxa"/>
          </w:tcPr>
          <w:p w14:paraId="355FFB87" w14:textId="77777777" w:rsidR="00FC5420" w:rsidRPr="006F04B3" w:rsidRDefault="00FC5420" w:rsidP="00FC5420">
            <w:pPr>
              <w:keepNext/>
              <w:keepLines/>
              <w:suppressLineNumbers/>
              <w:suppressAutoHyphens/>
              <w:spacing w:before="0" w:after="0"/>
            </w:pPr>
            <w:r>
              <w:t>Yes</w:t>
            </w:r>
          </w:p>
        </w:tc>
        <w:tc>
          <w:tcPr>
            <w:tcW w:w="3595" w:type="dxa"/>
          </w:tcPr>
          <w:p w14:paraId="3E413306" w14:textId="77777777" w:rsidR="00FC5420" w:rsidRPr="006F04B3" w:rsidRDefault="00FC5420" w:rsidP="00FC5420">
            <w:pPr>
              <w:keepNext/>
              <w:keepLines/>
              <w:suppressLineNumbers/>
              <w:suppressAutoHyphens/>
              <w:spacing w:before="0" w:after="0"/>
            </w:pPr>
            <w:r>
              <w:t>The ticket that is returned</w:t>
            </w:r>
          </w:p>
        </w:tc>
      </w:tr>
    </w:tbl>
    <w:p w14:paraId="09EBA1EC" w14:textId="123A7411" w:rsidR="00FC5420" w:rsidRPr="00C33390" w:rsidRDefault="00FC5420" w:rsidP="00FC5420">
      <w:pPr>
        <w:pStyle w:val="Caption"/>
      </w:pPr>
      <w:bookmarkStart w:id="1232" w:name="_Toc527652192"/>
      <w:bookmarkStart w:id="1233" w:name="_Toc534980383"/>
      <w:r>
        <w:t xml:space="preserve">Table </w:t>
      </w:r>
      <w:r>
        <w:rPr>
          <w:noProof/>
        </w:rPr>
        <w:fldChar w:fldCharType="begin"/>
      </w:r>
      <w:r>
        <w:rPr>
          <w:noProof/>
        </w:rPr>
        <w:instrText xml:space="preserve"> SEQ Table \* ARABIC </w:instrText>
      </w:r>
      <w:r>
        <w:rPr>
          <w:noProof/>
        </w:rPr>
        <w:fldChar w:fldCharType="separate"/>
      </w:r>
      <w:r w:rsidR="00C659C1">
        <w:rPr>
          <w:noProof/>
        </w:rPr>
        <w:t>237</w:t>
      </w:r>
      <w:r>
        <w:rPr>
          <w:noProof/>
        </w:rPr>
        <w:fldChar w:fldCharType="end"/>
      </w:r>
      <w:r>
        <w:t>: Login Response Payload</w:t>
      </w:r>
      <w:bookmarkEnd w:id="1232"/>
      <w:bookmarkEnd w:id="1233"/>
    </w:p>
    <w:p w14:paraId="2FAFA165" w14:textId="77777777" w:rsidR="00FC5420" w:rsidRDefault="00FC5420" w:rsidP="00DF7DBF">
      <w:pPr>
        <w:pStyle w:val="Heading4"/>
        <w:numPr>
          <w:ilvl w:val="3"/>
          <w:numId w:val="2"/>
        </w:numPr>
      </w:pPr>
      <w:bookmarkStart w:id="1234" w:name="_Toc527651766"/>
      <w:bookmarkStart w:id="1235" w:name="_Toc533140864"/>
      <w:bookmarkStart w:id="1236" w:name="_Toc534979947"/>
      <w:r>
        <w:t>Error Handling - Login</w:t>
      </w:r>
      <w:bookmarkEnd w:id="1234"/>
      <w:bookmarkEnd w:id="1235"/>
      <w:bookmarkEnd w:id="1236"/>
    </w:p>
    <w:p w14:paraId="7FCF5E2E" w14:textId="77777777" w:rsidR="00FC5420" w:rsidRPr="004F7D2D" w:rsidRDefault="00FC5420" w:rsidP="00FC5420">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515CF748"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28F96F0" w14:textId="77777777" w:rsidTr="00FC5420">
        <w:trPr>
          <w:cantSplit/>
          <w:trHeight w:val="298"/>
          <w:jc w:val="center"/>
        </w:trPr>
        <w:tc>
          <w:tcPr>
            <w:tcW w:w="1701" w:type="dxa"/>
            <w:shd w:val="clear" w:color="auto" w:fill="C0C0C0"/>
          </w:tcPr>
          <w:p w14:paraId="768766A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379611E" w14:textId="77777777" w:rsidR="00FC5420" w:rsidRDefault="00FC5420" w:rsidP="00FC5420">
            <w:pPr>
              <w:keepNext/>
              <w:keepLines/>
              <w:snapToGrid w:val="0"/>
              <w:rPr>
                <w:b/>
                <w:szCs w:val="20"/>
              </w:rPr>
            </w:pPr>
            <w:r>
              <w:rPr>
                <w:b/>
                <w:szCs w:val="20"/>
              </w:rPr>
              <w:t>Result Reason</w:t>
            </w:r>
          </w:p>
        </w:tc>
      </w:tr>
      <w:tr w:rsidR="00FC5420" w14:paraId="2B82D39D" w14:textId="77777777" w:rsidTr="00FC5420">
        <w:trPr>
          <w:cantSplit/>
          <w:trHeight w:val="298"/>
          <w:jc w:val="center"/>
        </w:trPr>
        <w:tc>
          <w:tcPr>
            <w:tcW w:w="1701" w:type="dxa"/>
          </w:tcPr>
          <w:p w14:paraId="799E4342" w14:textId="77777777" w:rsidR="00FC5420" w:rsidRDefault="00FC5420" w:rsidP="00FC5420">
            <w:pPr>
              <w:keepNext/>
              <w:keepLines/>
              <w:snapToGrid w:val="0"/>
              <w:rPr>
                <w:szCs w:val="20"/>
              </w:rPr>
            </w:pPr>
            <w:r>
              <w:rPr>
                <w:szCs w:val="20"/>
              </w:rPr>
              <w:t>Operation Failed</w:t>
            </w:r>
          </w:p>
        </w:tc>
        <w:tc>
          <w:tcPr>
            <w:tcW w:w="5331" w:type="dxa"/>
          </w:tcPr>
          <w:p w14:paraId="47874585" w14:textId="77777777" w:rsidR="00FC5420" w:rsidRDefault="00FC5420" w:rsidP="00FC5420">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54FCEEC6" w14:textId="5C444319" w:rsidR="00FC5420" w:rsidRDefault="00FC5420" w:rsidP="00FC5420">
      <w:pPr>
        <w:pStyle w:val="Caption"/>
      </w:pPr>
      <w:bookmarkStart w:id="1237" w:name="_Toc534980384"/>
      <w:r>
        <w:t xml:space="preserve">Table </w:t>
      </w:r>
      <w:r>
        <w:rPr>
          <w:noProof/>
        </w:rPr>
        <w:fldChar w:fldCharType="begin"/>
      </w:r>
      <w:r>
        <w:rPr>
          <w:noProof/>
        </w:rPr>
        <w:instrText xml:space="preserve"> SEQ Table \* ARABIC </w:instrText>
      </w:r>
      <w:r>
        <w:rPr>
          <w:noProof/>
        </w:rPr>
        <w:fldChar w:fldCharType="separate"/>
      </w:r>
      <w:r w:rsidR="00C659C1">
        <w:rPr>
          <w:noProof/>
        </w:rPr>
        <w:t>238</w:t>
      </w:r>
      <w:r>
        <w:rPr>
          <w:noProof/>
        </w:rPr>
        <w:fldChar w:fldCharType="end"/>
      </w:r>
      <w:r>
        <w:t>: Login Errors</w:t>
      </w:r>
      <w:bookmarkEnd w:id="1237"/>
    </w:p>
    <w:p w14:paraId="0660F960" w14:textId="77777777" w:rsidR="00FC5420" w:rsidRPr="00820044" w:rsidRDefault="00FC5420" w:rsidP="00FC5420"/>
    <w:p w14:paraId="514B8A60" w14:textId="77777777" w:rsidR="00FC5420" w:rsidRDefault="00FC5420" w:rsidP="00DF7DBF">
      <w:pPr>
        <w:pStyle w:val="Heading3"/>
        <w:numPr>
          <w:ilvl w:val="2"/>
          <w:numId w:val="2"/>
        </w:numPr>
      </w:pPr>
      <w:bookmarkStart w:id="1238" w:name="_Toc527651767"/>
      <w:bookmarkStart w:id="1239" w:name="_Toc533140865"/>
      <w:bookmarkStart w:id="1240" w:name="_Toc534979948"/>
      <w:r>
        <w:t>Logout</w:t>
      </w:r>
      <w:bookmarkEnd w:id="1238"/>
      <w:bookmarkEnd w:id="1239"/>
      <w:bookmarkEnd w:id="1240"/>
    </w:p>
    <w:p w14:paraId="5A086F0C" w14:textId="77777777" w:rsidR="00FC5420" w:rsidRDefault="00FC5420" w:rsidP="00FC5420">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59D331B9" w14:textId="77777777" w:rsidTr="00FC5420">
        <w:trPr>
          <w:cantSplit/>
          <w:jc w:val="center"/>
        </w:trPr>
        <w:tc>
          <w:tcPr>
            <w:tcW w:w="8318" w:type="dxa"/>
            <w:gridSpan w:val="3"/>
            <w:shd w:val="clear" w:color="auto" w:fill="C0C0C0"/>
          </w:tcPr>
          <w:p w14:paraId="109907F6" w14:textId="77777777" w:rsidR="00FC5420" w:rsidRPr="006F04B3" w:rsidRDefault="00FC5420" w:rsidP="00FC5420">
            <w:pPr>
              <w:pStyle w:val="TableHeading"/>
              <w:keepNext/>
              <w:keepLines/>
              <w:snapToGrid w:val="0"/>
              <w:rPr>
                <w:sz w:val="20"/>
              </w:rPr>
            </w:pPr>
            <w:r w:rsidRPr="006F04B3">
              <w:rPr>
                <w:sz w:val="20"/>
              </w:rPr>
              <w:t>Request Payload</w:t>
            </w:r>
          </w:p>
        </w:tc>
      </w:tr>
      <w:tr w:rsidR="00FC5420" w:rsidRPr="002F295D" w14:paraId="1C5799CA" w14:textId="77777777" w:rsidTr="00FC5420">
        <w:trPr>
          <w:cantSplit/>
          <w:jc w:val="center"/>
        </w:trPr>
        <w:tc>
          <w:tcPr>
            <w:tcW w:w="3439" w:type="dxa"/>
            <w:shd w:val="clear" w:color="auto" w:fill="C0C0C0"/>
          </w:tcPr>
          <w:p w14:paraId="16275961"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7E9CA98A"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5B210206"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rsidRPr="002F295D" w14:paraId="2B5BA43C" w14:textId="77777777" w:rsidTr="00FC5420">
        <w:trPr>
          <w:cantSplit/>
          <w:jc w:val="center"/>
        </w:trPr>
        <w:tc>
          <w:tcPr>
            <w:tcW w:w="3439" w:type="dxa"/>
          </w:tcPr>
          <w:p w14:paraId="67B3ACA7" w14:textId="77777777" w:rsidR="00FC5420" w:rsidRPr="006F04B3" w:rsidRDefault="00FC5420" w:rsidP="00FC5420">
            <w:pPr>
              <w:keepNext/>
              <w:keepLines/>
              <w:suppressLineNumbers/>
              <w:suppressAutoHyphens/>
              <w:spacing w:before="0" w:after="0"/>
            </w:pPr>
            <w:r>
              <w:t>Ticket</w:t>
            </w:r>
          </w:p>
        </w:tc>
        <w:tc>
          <w:tcPr>
            <w:tcW w:w="1284" w:type="dxa"/>
          </w:tcPr>
          <w:p w14:paraId="72F36D70" w14:textId="77777777" w:rsidR="00FC5420" w:rsidRPr="006F04B3" w:rsidRDefault="00FC5420" w:rsidP="00FC5420">
            <w:pPr>
              <w:keepNext/>
              <w:keepLines/>
              <w:suppressLineNumbers/>
              <w:suppressAutoHyphens/>
              <w:spacing w:before="0" w:after="0"/>
            </w:pPr>
            <w:r>
              <w:t>Yes</w:t>
            </w:r>
          </w:p>
        </w:tc>
        <w:tc>
          <w:tcPr>
            <w:tcW w:w="3595" w:type="dxa"/>
          </w:tcPr>
          <w:p w14:paraId="7FBA5BAB" w14:textId="77777777" w:rsidR="00FC5420" w:rsidRPr="006F04B3" w:rsidRDefault="00FC5420" w:rsidP="00FC5420">
            <w:pPr>
              <w:keepNext/>
              <w:keepLines/>
              <w:suppressLineNumbers/>
              <w:suppressAutoHyphens/>
              <w:spacing w:before="0" w:after="0"/>
            </w:pPr>
            <w:r>
              <w:t>The ticket to be invalidated</w:t>
            </w:r>
          </w:p>
        </w:tc>
      </w:tr>
    </w:tbl>
    <w:p w14:paraId="75B86809" w14:textId="0275E1E3" w:rsidR="00FC5420" w:rsidRPr="00FB10C7" w:rsidRDefault="00FC5420" w:rsidP="00FC5420">
      <w:pPr>
        <w:pStyle w:val="Caption"/>
      </w:pPr>
      <w:bookmarkStart w:id="1241" w:name="_Toc527652194"/>
      <w:bookmarkStart w:id="1242" w:name="_Toc534980385"/>
      <w:r>
        <w:t xml:space="preserve">Table </w:t>
      </w:r>
      <w:r>
        <w:rPr>
          <w:noProof/>
        </w:rPr>
        <w:fldChar w:fldCharType="begin"/>
      </w:r>
      <w:r>
        <w:rPr>
          <w:noProof/>
        </w:rPr>
        <w:instrText xml:space="preserve"> SEQ Table \* ARABIC </w:instrText>
      </w:r>
      <w:r>
        <w:rPr>
          <w:noProof/>
        </w:rPr>
        <w:fldChar w:fldCharType="separate"/>
      </w:r>
      <w:r w:rsidR="00C659C1">
        <w:rPr>
          <w:noProof/>
        </w:rPr>
        <w:t>239</w:t>
      </w:r>
      <w:r>
        <w:rPr>
          <w:noProof/>
        </w:rPr>
        <w:fldChar w:fldCharType="end"/>
      </w:r>
      <w:r>
        <w:t>: Logout Request Payload</w:t>
      </w:r>
      <w:bookmarkEnd w:id="1241"/>
      <w:bookmarkEnd w:id="12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rsidRPr="002F295D" w14:paraId="3B818C41" w14:textId="77777777" w:rsidTr="00FC5420">
        <w:trPr>
          <w:cantSplit/>
          <w:jc w:val="center"/>
        </w:trPr>
        <w:tc>
          <w:tcPr>
            <w:tcW w:w="8318" w:type="dxa"/>
            <w:gridSpan w:val="3"/>
            <w:shd w:val="clear" w:color="auto" w:fill="C0C0C0"/>
          </w:tcPr>
          <w:p w14:paraId="3E7C2418" w14:textId="77777777" w:rsidR="00FC5420" w:rsidRPr="006F04B3" w:rsidRDefault="00FC5420" w:rsidP="00FC5420">
            <w:pPr>
              <w:pStyle w:val="TableHeading"/>
              <w:keepNext/>
              <w:keepLines/>
              <w:snapToGrid w:val="0"/>
              <w:rPr>
                <w:sz w:val="20"/>
              </w:rPr>
            </w:pPr>
            <w:r w:rsidRPr="006F04B3">
              <w:rPr>
                <w:sz w:val="20"/>
              </w:rPr>
              <w:t>Response Payload</w:t>
            </w:r>
          </w:p>
        </w:tc>
      </w:tr>
      <w:tr w:rsidR="00FC5420" w:rsidRPr="002F295D" w14:paraId="4B59825C" w14:textId="77777777" w:rsidTr="00FC5420">
        <w:trPr>
          <w:cantSplit/>
          <w:jc w:val="center"/>
        </w:trPr>
        <w:tc>
          <w:tcPr>
            <w:tcW w:w="3439" w:type="dxa"/>
            <w:shd w:val="clear" w:color="auto" w:fill="C0C0C0"/>
          </w:tcPr>
          <w:p w14:paraId="73EE63CA"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1B7735D8"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475963E1" w14:textId="77777777" w:rsidR="00FC5420" w:rsidRPr="006F04B3" w:rsidRDefault="00FC5420" w:rsidP="00FC5420">
            <w:pPr>
              <w:pStyle w:val="TableHeading"/>
              <w:keepNext/>
              <w:keepLines/>
              <w:snapToGrid w:val="0"/>
              <w:rPr>
                <w:sz w:val="20"/>
              </w:rPr>
            </w:pPr>
            <w:r w:rsidRPr="006F04B3">
              <w:rPr>
                <w:sz w:val="20"/>
              </w:rPr>
              <w:t xml:space="preserve">Description </w:t>
            </w:r>
          </w:p>
        </w:tc>
      </w:tr>
    </w:tbl>
    <w:p w14:paraId="43EAD22C" w14:textId="6497F578" w:rsidR="00FC5420" w:rsidRPr="00C33390" w:rsidRDefault="00FC5420" w:rsidP="00FC5420">
      <w:pPr>
        <w:pStyle w:val="Caption"/>
      </w:pPr>
      <w:bookmarkStart w:id="1243" w:name="_Toc527652195"/>
      <w:bookmarkStart w:id="1244" w:name="_Toc534980386"/>
      <w:r>
        <w:t xml:space="preserve">Table </w:t>
      </w:r>
      <w:r>
        <w:rPr>
          <w:noProof/>
        </w:rPr>
        <w:fldChar w:fldCharType="begin"/>
      </w:r>
      <w:r>
        <w:rPr>
          <w:noProof/>
        </w:rPr>
        <w:instrText xml:space="preserve"> SEQ Table \* ARABIC </w:instrText>
      </w:r>
      <w:r>
        <w:rPr>
          <w:noProof/>
        </w:rPr>
        <w:fldChar w:fldCharType="separate"/>
      </w:r>
      <w:r w:rsidR="00C659C1">
        <w:rPr>
          <w:noProof/>
        </w:rPr>
        <w:t>240</w:t>
      </w:r>
      <w:r>
        <w:rPr>
          <w:noProof/>
        </w:rPr>
        <w:fldChar w:fldCharType="end"/>
      </w:r>
      <w:r>
        <w:t>: Logout Response Payload</w:t>
      </w:r>
      <w:bookmarkEnd w:id="1243"/>
      <w:bookmarkEnd w:id="1244"/>
    </w:p>
    <w:p w14:paraId="228DB827" w14:textId="77777777" w:rsidR="00FC5420" w:rsidRDefault="00FC5420" w:rsidP="00DF7DBF">
      <w:pPr>
        <w:pStyle w:val="Heading4"/>
        <w:numPr>
          <w:ilvl w:val="3"/>
          <w:numId w:val="2"/>
        </w:numPr>
      </w:pPr>
      <w:bookmarkStart w:id="1245" w:name="_Toc527651768"/>
      <w:bookmarkStart w:id="1246" w:name="_Toc533140866"/>
      <w:bookmarkStart w:id="1247" w:name="_Toc534979949"/>
      <w:r>
        <w:t>Error Handling - Logout</w:t>
      </w:r>
      <w:bookmarkEnd w:id="1245"/>
      <w:bookmarkEnd w:id="1246"/>
      <w:bookmarkEnd w:id="1247"/>
    </w:p>
    <w:p w14:paraId="31DE85AA" w14:textId="77777777" w:rsidR="00FC5420" w:rsidRPr="004F7D2D" w:rsidRDefault="00FC5420" w:rsidP="00FC5420">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40BA87E6"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5158FCEE" w14:textId="77777777" w:rsidTr="00FC5420">
        <w:trPr>
          <w:cantSplit/>
          <w:trHeight w:val="298"/>
          <w:jc w:val="center"/>
        </w:trPr>
        <w:tc>
          <w:tcPr>
            <w:tcW w:w="1701" w:type="dxa"/>
            <w:shd w:val="clear" w:color="auto" w:fill="C0C0C0"/>
          </w:tcPr>
          <w:p w14:paraId="4EFC64C9"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43B351E1" w14:textId="77777777" w:rsidR="00FC5420" w:rsidRDefault="00FC5420" w:rsidP="00FC5420">
            <w:pPr>
              <w:keepNext/>
              <w:keepLines/>
              <w:snapToGrid w:val="0"/>
              <w:rPr>
                <w:b/>
                <w:szCs w:val="20"/>
              </w:rPr>
            </w:pPr>
            <w:r>
              <w:rPr>
                <w:b/>
                <w:szCs w:val="20"/>
              </w:rPr>
              <w:t>Result Reason</w:t>
            </w:r>
          </w:p>
        </w:tc>
      </w:tr>
      <w:tr w:rsidR="00FC5420" w14:paraId="6F3AF007" w14:textId="77777777" w:rsidTr="00FC5420">
        <w:trPr>
          <w:cantSplit/>
          <w:trHeight w:val="298"/>
          <w:jc w:val="center"/>
        </w:trPr>
        <w:tc>
          <w:tcPr>
            <w:tcW w:w="1701" w:type="dxa"/>
          </w:tcPr>
          <w:p w14:paraId="5DEC0848" w14:textId="77777777" w:rsidR="00FC5420" w:rsidRDefault="00FC5420" w:rsidP="00FC5420">
            <w:pPr>
              <w:keepNext/>
              <w:keepLines/>
              <w:snapToGrid w:val="0"/>
              <w:rPr>
                <w:szCs w:val="20"/>
              </w:rPr>
            </w:pPr>
            <w:r>
              <w:rPr>
                <w:szCs w:val="20"/>
              </w:rPr>
              <w:t>Operation Failed</w:t>
            </w:r>
          </w:p>
        </w:tc>
        <w:tc>
          <w:tcPr>
            <w:tcW w:w="5331" w:type="dxa"/>
          </w:tcPr>
          <w:p w14:paraId="4306997C" w14:textId="77777777" w:rsidR="00FC5420" w:rsidRDefault="00FC5420" w:rsidP="00FC5420">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43172F68" w14:textId="3483A70D" w:rsidR="00FC5420" w:rsidRPr="00820044" w:rsidRDefault="00FC5420" w:rsidP="00FC5420">
      <w:pPr>
        <w:pStyle w:val="Caption"/>
      </w:pPr>
      <w:bookmarkStart w:id="1248" w:name="_Toc534980387"/>
      <w:r>
        <w:t xml:space="preserve">Table </w:t>
      </w:r>
      <w:r>
        <w:rPr>
          <w:noProof/>
        </w:rPr>
        <w:fldChar w:fldCharType="begin"/>
      </w:r>
      <w:r>
        <w:rPr>
          <w:noProof/>
        </w:rPr>
        <w:instrText xml:space="preserve"> SEQ Table \* ARABIC </w:instrText>
      </w:r>
      <w:r>
        <w:rPr>
          <w:noProof/>
        </w:rPr>
        <w:fldChar w:fldCharType="separate"/>
      </w:r>
      <w:r w:rsidR="00C659C1">
        <w:rPr>
          <w:noProof/>
        </w:rPr>
        <w:t>241</w:t>
      </w:r>
      <w:r>
        <w:rPr>
          <w:noProof/>
        </w:rPr>
        <w:fldChar w:fldCharType="end"/>
      </w:r>
      <w:r>
        <w:t>: Logout Errors</w:t>
      </w:r>
      <w:bookmarkEnd w:id="1248"/>
    </w:p>
    <w:p w14:paraId="6B829427" w14:textId="77777777" w:rsidR="00FC5420" w:rsidRDefault="00FC5420" w:rsidP="00DF7DBF">
      <w:pPr>
        <w:pStyle w:val="Heading3"/>
        <w:numPr>
          <w:ilvl w:val="2"/>
          <w:numId w:val="2"/>
        </w:numPr>
      </w:pPr>
      <w:bookmarkStart w:id="1249" w:name="_Toc527651769"/>
      <w:bookmarkStart w:id="1250" w:name="_Toc533140867"/>
      <w:bookmarkStart w:id="1251" w:name="_Toc534979950"/>
      <w:r>
        <w:lastRenderedPageBreak/>
        <w:t>MAC</w:t>
      </w:r>
      <w:bookmarkEnd w:id="1249"/>
      <w:bookmarkEnd w:id="1250"/>
      <w:bookmarkEnd w:id="1251"/>
    </w:p>
    <w:p w14:paraId="0B7A812D" w14:textId="77777777" w:rsidR="00FC5420" w:rsidRDefault="00FC5420" w:rsidP="00FC5420">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75BA4920" w14:textId="77777777" w:rsidR="00FC5420" w:rsidRDefault="00FC5420" w:rsidP="00FC5420">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06945028" w14:textId="77777777" w:rsidR="00FC5420" w:rsidRDefault="00FC5420" w:rsidP="00FC5420">
      <w:pPr>
        <w:pStyle w:val="BodyText"/>
        <w:rPr>
          <w:noProof w:val="0"/>
        </w:rPr>
      </w:pPr>
      <w:r>
        <w:rPr>
          <w:noProof w:val="0"/>
        </w:rPr>
        <w:t xml:space="preserve">The response contains the Unique Identifier of the Managed Cryptographic Object used as the key and the result of the MAC operation. </w:t>
      </w:r>
    </w:p>
    <w:p w14:paraId="02D3C801"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3D271B4" w14:textId="77777777" w:rsidTr="00FC5420">
        <w:trPr>
          <w:cantSplit/>
          <w:jc w:val="center"/>
        </w:trPr>
        <w:tc>
          <w:tcPr>
            <w:tcW w:w="8318" w:type="dxa"/>
            <w:gridSpan w:val="3"/>
            <w:shd w:val="clear" w:color="auto" w:fill="C0C0C0"/>
          </w:tcPr>
          <w:p w14:paraId="11AC8E0E" w14:textId="77777777" w:rsidR="00FC5420" w:rsidRDefault="00FC5420" w:rsidP="00FC5420">
            <w:pPr>
              <w:pStyle w:val="TableHeading"/>
              <w:keepNext/>
              <w:keepLines/>
              <w:snapToGrid w:val="0"/>
              <w:rPr>
                <w:sz w:val="20"/>
              </w:rPr>
            </w:pPr>
            <w:r>
              <w:rPr>
                <w:sz w:val="20"/>
              </w:rPr>
              <w:t>Request Payload</w:t>
            </w:r>
          </w:p>
        </w:tc>
      </w:tr>
      <w:tr w:rsidR="00FC5420" w14:paraId="4E2CD50C" w14:textId="77777777" w:rsidTr="00FC5420">
        <w:trPr>
          <w:cantSplit/>
          <w:jc w:val="center"/>
        </w:trPr>
        <w:tc>
          <w:tcPr>
            <w:tcW w:w="3439" w:type="dxa"/>
            <w:shd w:val="clear" w:color="auto" w:fill="C0C0C0"/>
          </w:tcPr>
          <w:p w14:paraId="5B60BCDD"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93A462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3BA1EDCE" w14:textId="77777777" w:rsidR="00FC5420" w:rsidRDefault="00FC5420" w:rsidP="00FC5420">
            <w:pPr>
              <w:pStyle w:val="TableHeading"/>
              <w:keepNext/>
              <w:keepLines/>
              <w:snapToGrid w:val="0"/>
              <w:rPr>
                <w:sz w:val="20"/>
              </w:rPr>
            </w:pPr>
            <w:r>
              <w:rPr>
                <w:sz w:val="20"/>
              </w:rPr>
              <w:t xml:space="preserve">Description </w:t>
            </w:r>
          </w:p>
        </w:tc>
      </w:tr>
      <w:tr w:rsidR="00FC5420" w14:paraId="69ADF38A" w14:textId="77777777" w:rsidTr="00FC5420">
        <w:trPr>
          <w:cantSplit/>
          <w:jc w:val="center"/>
        </w:trPr>
        <w:tc>
          <w:tcPr>
            <w:tcW w:w="3439" w:type="dxa"/>
          </w:tcPr>
          <w:p w14:paraId="28F605B4" w14:textId="77777777" w:rsidR="00FC5420" w:rsidRDefault="00FC5420" w:rsidP="00FC5420">
            <w:pPr>
              <w:keepNext/>
              <w:keepLines/>
              <w:suppressLineNumbers/>
              <w:suppressAutoHyphens/>
              <w:spacing w:before="0" w:after="0"/>
            </w:pPr>
            <w:r>
              <w:t>Unique Identifier</w:t>
            </w:r>
          </w:p>
        </w:tc>
        <w:tc>
          <w:tcPr>
            <w:tcW w:w="1284" w:type="dxa"/>
          </w:tcPr>
          <w:p w14:paraId="014583CA" w14:textId="77777777" w:rsidR="00FC5420" w:rsidRDefault="00FC5420" w:rsidP="00FC5420">
            <w:pPr>
              <w:keepNext/>
              <w:keepLines/>
              <w:suppressLineNumbers/>
              <w:suppressAutoHyphens/>
              <w:spacing w:before="0" w:after="0"/>
            </w:pPr>
            <w:r>
              <w:t>No</w:t>
            </w:r>
          </w:p>
        </w:tc>
        <w:tc>
          <w:tcPr>
            <w:tcW w:w="3595" w:type="dxa"/>
          </w:tcPr>
          <w:p w14:paraId="62DD951A" w14:textId="77777777" w:rsidR="00FC5420" w:rsidRDefault="00FC5420" w:rsidP="00FC5420">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FC5420" w14:paraId="0239EE28" w14:textId="77777777" w:rsidTr="00FC5420">
        <w:trPr>
          <w:cantSplit/>
          <w:jc w:val="center"/>
        </w:trPr>
        <w:tc>
          <w:tcPr>
            <w:tcW w:w="3439" w:type="dxa"/>
          </w:tcPr>
          <w:p w14:paraId="5164EC6B" w14:textId="77777777" w:rsidR="00FC5420" w:rsidRDefault="00FC5420" w:rsidP="00FC5420">
            <w:pPr>
              <w:keepNext/>
              <w:keepLines/>
              <w:suppressLineNumbers/>
              <w:suppressAutoHyphens/>
              <w:spacing w:before="0" w:after="0"/>
            </w:pPr>
            <w:r>
              <w:t>Cryptographic Parameters</w:t>
            </w:r>
          </w:p>
        </w:tc>
        <w:tc>
          <w:tcPr>
            <w:tcW w:w="1284" w:type="dxa"/>
          </w:tcPr>
          <w:p w14:paraId="27CEA54E" w14:textId="77777777" w:rsidR="00FC5420" w:rsidRDefault="00FC5420" w:rsidP="00FC5420">
            <w:pPr>
              <w:keepNext/>
              <w:keepLines/>
              <w:suppressLineNumbers/>
              <w:suppressAutoHyphens/>
              <w:spacing w:before="0" w:after="0"/>
            </w:pPr>
            <w:r>
              <w:t>No</w:t>
            </w:r>
          </w:p>
        </w:tc>
        <w:tc>
          <w:tcPr>
            <w:tcW w:w="3595" w:type="dxa"/>
          </w:tcPr>
          <w:p w14:paraId="3DA87269" w14:textId="77777777" w:rsidR="00FC5420" w:rsidRDefault="00FC5420" w:rsidP="00FC5420">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FC5420" w14:paraId="3F1691E6" w14:textId="77777777" w:rsidTr="00FC5420">
        <w:trPr>
          <w:cantSplit/>
          <w:jc w:val="center"/>
        </w:trPr>
        <w:tc>
          <w:tcPr>
            <w:tcW w:w="3439" w:type="dxa"/>
          </w:tcPr>
          <w:p w14:paraId="03721701" w14:textId="77777777" w:rsidR="00FC5420" w:rsidRDefault="00FC5420" w:rsidP="00FC5420">
            <w:pPr>
              <w:keepNext/>
              <w:keepLines/>
              <w:suppressLineNumbers/>
              <w:suppressAutoHyphens/>
              <w:spacing w:before="0" w:after="0"/>
            </w:pPr>
            <w:r>
              <w:t>Data</w:t>
            </w:r>
          </w:p>
        </w:tc>
        <w:tc>
          <w:tcPr>
            <w:tcW w:w="1284" w:type="dxa"/>
          </w:tcPr>
          <w:p w14:paraId="4AE923C2"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6D0DA241" w14:textId="77777777" w:rsidR="00FC5420" w:rsidRDefault="00FC5420" w:rsidP="00FC5420">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FC5420" w14:paraId="27D8E12E"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FE7E8D0"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EDB5F9C"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0EFBAAA"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3D56ACD6"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64357E2" w14:textId="77777777" w:rsidR="00FC5420" w:rsidRDefault="00FC5420" w:rsidP="00FC5420">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08F5F75"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74DC3A0" w14:textId="77777777" w:rsidR="00FC5420" w:rsidRDefault="00FC5420" w:rsidP="00FC5420">
            <w:pPr>
              <w:keepNext/>
              <w:keepLines/>
              <w:suppressLineNumbers/>
              <w:suppressAutoHyphens/>
              <w:spacing w:before="0" w:after="0"/>
            </w:pPr>
            <w:r>
              <w:t>Initial operation as Boolean</w:t>
            </w:r>
          </w:p>
        </w:tc>
      </w:tr>
      <w:tr w:rsidR="00FC5420" w14:paraId="3AF44B93"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31742B" w14:textId="77777777" w:rsidR="00FC5420" w:rsidRDefault="00FC5420" w:rsidP="00FC5420">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1427B14"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E785F7F" w14:textId="77777777" w:rsidR="00FC5420" w:rsidRDefault="00FC5420" w:rsidP="00FC5420">
            <w:pPr>
              <w:keepNext/>
              <w:keepLines/>
              <w:suppressLineNumbers/>
              <w:suppressAutoHyphens/>
              <w:spacing w:before="0" w:after="0"/>
            </w:pPr>
            <w:r>
              <w:t>Final operation as Boolean</w:t>
            </w:r>
          </w:p>
        </w:tc>
      </w:tr>
    </w:tbl>
    <w:p w14:paraId="49042855" w14:textId="3A617D28" w:rsidR="00FC5420" w:rsidRDefault="00FC5420" w:rsidP="00FC5420">
      <w:pPr>
        <w:pStyle w:val="Caption"/>
      </w:pPr>
      <w:bookmarkStart w:id="1252" w:name="_Toc527652197"/>
      <w:bookmarkStart w:id="1253" w:name="_Toc534980388"/>
      <w:r>
        <w:t xml:space="preserve">Table </w:t>
      </w:r>
      <w:r>
        <w:rPr>
          <w:noProof/>
        </w:rPr>
        <w:fldChar w:fldCharType="begin"/>
      </w:r>
      <w:r>
        <w:rPr>
          <w:noProof/>
        </w:rPr>
        <w:instrText xml:space="preserve"> SEQ Table \* ARABIC </w:instrText>
      </w:r>
      <w:r>
        <w:rPr>
          <w:noProof/>
        </w:rPr>
        <w:fldChar w:fldCharType="separate"/>
      </w:r>
      <w:r w:rsidR="00C659C1">
        <w:rPr>
          <w:noProof/>
        </w:rPr>
        <w:t>242</w:t>
      </w:r>
      <w:r>
        <w:rPr>
          <w:noProof/>
        </w:rPr>
        <w:fldChar w:fldCharType="end"/>
      </w:r>
      <w:r>
        <w:t>: MAC Request Payload</w:t>
      </w:r>
      <w:bookmarkEnd w:id="1252"/>
      <w:bookmarkEnd w:id="12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FD64FBE" w14:textId="77777777" w:rsidTr="00FC5420">
        <w:trPr>
          <w:cantSplit/>
          <w:jc w:val="center"/>
        </w:trPr>
        <w:tc>
          <w:tcPr>
            <w:tcW w:w="8318" w:type="dxa"/>
            <w:gridSpan w:val="3"/>
            <w:shd w:val="clear" w:color="auto" w:fill="C0C0C0"/>
          </w:tcPr>
          <w:p w14:paraId="3F8C2E3A" w14:textId="77777777" w:rsidR="00FC5420" w:rsidRDefault="00FC5420" w:rsidP="00FC5420">
            <w:pPr>
              <w:pStyle w:val="TableHeading"/>
              <w:keepNext/>
              <w:keepLines/>
              <w:snapToGrid w:val="0"/>
            </w:pPr>
            <w:r w:rsidRPr="006F04B3">
              <w:rPr>
                <w:sz w:val="20"/>
              </w:rPr>
              <w:lastRenderedPageBreak/>
              <w:t>Response Payload</w:t>
            </w:r>
          </w:p>
        </w:tc>
      </w:tr>
      <w:tr w:rsidR="00FC5420" w14:paraId="3C639EFB" w14:textId="77777777" w:rsidTr="00FC5420">
        <w:trPr>
          <w:cantSplit/>
          <w:jc w:val="center"/>
        </w:trPr>
        <w:tc>
          <w:tcPr>
            <w:tcW w:w="3439" w:type="dxa"/>
            <w:shd w:val="clear" w:color="auto" w:fill="C0C0C0"/>
          </w:tcPr>
          <w:p w14:paraId="5BBE22B5"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28466F2B"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3123904D"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14:paraId="3A68EAEE" w14:textId="77777777" w:rsidTr="00FC5420">
        <w:trPr>
          <w:cantSplit/>
          <w:jc w:val="center"/>
        </w:trPr>
        <w:tc>
          <w:tcPr>
            <w:tcW w:w="3439" w:type="dxa"/>
          </w:tcPr>
          <w:p w14:paraId="54D6E830" w14:textId="77777777" w:rsidR="00FC5420" w:rsidRDefault="00FC5420" w:rsidP="00FC5420">
            <w:pPr>
              <w:keepNext/>
              <w:keepLines/>
              <w:suppressLineNumbers/>
              <w:suppressAutoHyphens/>
              <w:spacing w:before="0" w:after="0"/>
            </w:pPr>
            <w:r>
              <w:t>Unique Identifier</w:t>
            </w:r>
          </w:p>
        </w:tc>
        <w:tc>
          <w:tcPr>
            <w:tcW w:w="1284" w:type="dxa"/>
          </w:tcPr>
          <w:p w14:paraId="53964D95" w14:textId="77777777" w:rsidR="00FC5420" w:rsidRDefault="00FC5420" w:rsidP="00FC5420">
            <w:pPr>
              <w:keepNext/>
              <w:keepLines/>
              <w:suppressLineNumbers/>
              <w:suppressAutoHyphens/>
              <w:spacing w:before="0" w:after="0"/>
            </w:pPr>
            <w:r>
              <w:t>Yes</w:t>
            </w:r>
          </w:p>
        </w:tc>
        <w:tc>
          <w:tcPr>
            <w:tcW w:w="3595" w:type="dxa"/>
          </w:tcPr>
          <w:p w14:paraId="482B264B" w14:textId="77777777" w:rsidR="00FC5420" w:rsidRDefault="00FC5420" w:rsidP="00FC5420">
            <w:pPr>
              <w:keepNext/>
              <w:keepLines/>
              <w:suppressLineNumbers/>
              <w:suppressAutoHyphens/>
              <w:spacing w:before="0" w:after="0"/>
            </w:pPr>
            <w:r>
              <w:t>The Unique Identifier of the Managed Cryptographic Object that is the key used for the MAC operation.</w:t>
            </w:r>
          </w:p>
        </w:tc>
      </w:tr>
      <w:tr w:rsidR="00FC5420" w14:paraId="46E4CE71" w14:textId="77777777" w:rsidTr="00FC5420">
        <w:trPr>
          <w:cantSplit/>
          <w:jc w:val="center"/>
        </w:trPr>
        <w:tc>
          <w:tcPr>
            <w:tcW w:w="3439" w:type="dxa"/>
          </w:tcPr>
          <w:p w14:paraId="66098493" w14:textId="77777777" w:rsidR="00FC5420" w:rsidRDefault="00FC5420" w:rsidP="00FC5420">
            <w:pPr>
              <w:keepNext/>
              <w:keepLines/>
              <w:suppressLineNumbers/>
              <w:suppressAutoHyphens/>
              <w:spacing w:before="0" w:after="0"/>
            </w:pPr>
            <w:r>
              <w:t>MAC Data</w:t>
            </w:r>
          </w:p>
        </w:tc>
        <w:tc>
          <w:tcPr>
            <w:tcW w:w="1284" w:type="dxa"/>
          </w:tcPr>
          <w:p w14:paraId="162FEC9F"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479554D8" w14:textId="77777777" w:rsidR="00FC5420" w:rsidRDefault="00FC5420" w:rsidP="00FC5420">
            <w:pPr>
              <w:keepNext/>
              <w:keepLines/>
              <w:suppressLineNumbers/>
              <w:suppressAutoHyphens/>
              <w:spacing w:before="0" w:after="0"/>
            </w:pPr>
            <w:r>
              <w:t xml:space="preserve">The data </w:t>
            </w:r>
            <w:proofErr w:type="spellStart"/>
            <w:r>
              <w:t>MACed</w:t>
            </w:r>
            <w:proofErr w:type="spellEnd"/>
            <w:r>
              <w:t xml:space="preserve"> (as a Byte String).</w:t>
            </w:r>
          </w:p>
        </w:tc>
      </w:tr>
      <w:tr w:rsidR="00FC5420" w14:paraId="66416B7D"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D09513"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6F3D372"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3037236"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76C58D92" w14:textId="00FE8D0A" w:rsidR="00FC5420" w:rsidRDefault="00FC5420" w:rsidP="00FC5420">
      <w:pPr>
        <w:pStyle w:val="Caption"/>
      </w:pPr>
      <w:bookmarkStart w:id="1254" w:name="_Toc527652198"/>
      <w:bookmarkStart w:id="1255" w:name="_Toc534980389"/>
      <w:r>
        <w:t xml:space="preserve">Table </w:t>
      </w:r>
      <w:r>
        <w:rPr>
          <w:noProof/>
        </w:rPr>
        <w:fldChar w:fldCharType="begin"/>
      </w:r>
      <w:r>
        <w:rPr>
          <w:noProof/>
        </w:rPr>
        <w:instrText xml:space="preserve"> SEQ Table \* ARABIC </w:instrText>
      </w:r>
      <w:r>
        <w:rPr>
          <w:noProof/>
        </w:rPr>
        <w:fldChar w:fldCharType="separate"/>
      </w:r>
      <w:r w:rsidR="00C659C1">
        <w:rPr>
          <w:noProof/>
        </w:rPr>
        <w:t>243</w:t>
      </w:r>
      <w:r>
        <w:rPr>
          <w:noProof/>
        </w:rPr>
        <w:fldChar w:fldCharType="end"/>
      </w:r>
      <w:r>
        <w:t>: MAC Response Payload</w:t>
      </w:r>
      <w:bookmarkEnd w:id="1254"/>
      <w:bookmarkEnd w:id="1255"/>
    </w:p>
    <w:p w14:paraId="13D52136" w14:textId="77777777" w:rsidR="00FC5420" w:rsidRDefault="00FC5420" w:rsidP="00DF7DBF">
      <w:pPr>
        <w:pStyle w:val="Heading4"/>
        <w:numPr>
          <w:ilvl w:val="3"/>
          <w:numId w:val="2"/>
        </w:numPr>
      </w:pPr>
      <w:bookmarkStart w:id="1256" w:name="_Toc527651770"/>
      <w:bookmarkStart w:id="1257" w:name="_Toc533140868"/>
      <w:bookmarkStart w:id="1258" w:name="_Toc534979951"/>
      <w:r>
        <w:t>Error Handling - MAC</w:t>
      </w:r>
      <w:bookmarkEnd w:id="1256"/>
      <w:bookmarkEnd w:id="1257"/>
      <w:bookmarkEnd w:id="1258"/>
    </w:p>
    <w:p w14:paraId="7267E22A" w14:textId="77777777" w:rsidR="00FC5420" w:rsidRPr="004F7D2D" w:rsidRDefault="00FC5420" w:rsidP="00FC5420">
      <w:r w:rsidRPr="00F323A8">
        <w:t xml:space="preserve">This section details the specific Result Reasons that SHALL be returned for errors detected in a </w:t>
      </w:r>
      <w:r>
        <w:t>MAC</w:t>
      </w:r>
      <w:r w:rsidRPr="00F323A8">
        <w:t xml:space="preserve"> Operation.</w:t>
      </w:r>
    </w:p>
    <w:p w14:paraId="165C6563"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6C1EAA1" w14:textId="77777777" w:rsidTr="00FC5420">
        <w:trPr>
          <w:cantSplit/>
          <w:trHeight w:val="298"/>
          <w:jc w:val="center"/>
        </w:trPr>
        <w:tc>
          <w:tcPr>
            <w:tcW w:w="1701" w:type="dxa"/>
            <w:shd w:val="clear" w:color="auto" w:fill="C0C0C0"/>
          </w:tcPr>
          <w:p w14:paraId="71AA51D1"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E11AA60" w14:textId="77777777" w:rsidR="00FC5420" w:rsidRDefault="00FC5420" w:rsidP="00FC5420">
            <w:pPr>
              <w:keepNext/>
              <w:keepLines/>
              <w:snapToGrid w:val="0"/>
              <w:rPr>
                <w:b/>
                <w:szCs w:val="20"/>
              </w:rPr>
            </w:pPr>
            <w:r>
              <w:rPr>
                <w:b/>
                <w:szCs w:val="20"/>
              </w:rPr>
              <w:t>Result Reason</w:t>
            </w:r>
          </w:p>
        </w:tc>
      </w:tr>
      <w:tr w:rsidR="00FC5420" w14:paraId="47ECF693" w14:textId="77777777" w:rsidTr="00FC5420">
        <w:trPr>
          <w:cantSplit/>
          <w:trHeight w:val="298"/>
          <w:jc w:val="center"/>
        </w:trPr>
        <w:tc>
          <w:tcPr>
            <w:tcW w:w="1701" w:type="dxa"/>
          </w:tcPr>
          <w:p w14:paraId="085326D1" w14:textId="77777777" w:rsidR="00FC5420" w:rsidRDefault="00FC5420" w:rsidP="00FC5420">
            <w:pPr>
              <w:keepNext/>
              <w:keepLines/>
              <w:snapToGrid w:val="0"/>
              <w:rPr>
                <w:szCs w:val="20"/>
              </w:rPr>
            </w:pPr>
            <w:r>
              <w:rPr>
                <w:szCs w:val="20"/>
              </w:rPr>
              <w:t>Operation Failed</w:t>
            </w:r>
          </w:p>
        </w:tc>
        <w:tc>
          <w:tcPr>
            <w:tcW w:w="5331" w:type="dxa"/>
          </w:tcPr>
          <w:p w14:paraId="7904CB02" w14:textId="77777777" w:rsidR="00FC5420" w:rsidRDefault="00FC5420" w:rsidP="00FC5420">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68BC4023" w14:textId="0B8958CA" w:rsidR="00FC5420" w:rsidRPr="00820044" w:rsidRDefault="00FC5420" w:rsidP="00FC5420">
      <w:pPr>
        <w:pStyle w:val="Caption"/>
      </w:pPr>
      <w:bookmarkStart w:id="1259" w:name="_Toc534980390"/>
      <w:r>
        <w:t xml:space="preserve">Table </w:t>
      </w:r>
      <w:r>
        <w:rPr>
          <w:noProof/>
        </w:rPr>
        <w:fldChar w:fldCharType="begin"/>
      </w:r>
      <w:r>
        <w:rPr>
          <w:noProof/>
        </w:rPr>
        <w:instrText xml:space="preserve"> SEQ Table \* ARABIC </w:instrText>
      </w:r>
      <w:r>
        <w:rPr>
          <w:noProof/>
        </w:rPr>
        <w:fldChar w:fldCharType="separate"/>
      </w:r>
      <w:r w:rsidR="00C659C1">
        <w:rPr>
          <w:noProof/>
        </w:rPr>
        <w:t>244</w:t>
      </w:r>
      <w:r>
        <w:rPr>
          <w:noProof/>
        </w:rPr>
        <w:fldChar w:fldCharType="end"/>
      </w:r>
      <w:r>
        <w:t>: MAC Errors</w:t>
      </w:r>
      <w:bookmarkEnd w:id="1259"/>
    </w:p>
    <w:p w14:paraId="18F57DA5" w14:textId="77777777" w:rsidR="00FC5420" w:rsidRDefault="00FC5420" w:rsidP="00DF7DBF">
      <w:pPr>
        <w:pStyle w:val="Heading3"/>
        <w:numPr>
          <w:ilvl w:val="2"/>
          <w:numId w:val="2"/>
        </w:numPr>
      </w:pPr>
      <w:bookmarkStart w:id="1260" w:name="_Toc527651771"/>
      <w:bookmarkStart w:id="1261" w:name="_Toc533140869"/>
      <w:bookmarkStart w:id="1262" w:name="_Toc534979952"/>
      <w:r>
        <w:t>MAC Verify</w:t>
      </w:r>
      <w:bookmarkEnd w:id="1260"/>
      <w:bookmarkEnd w:id="1261"/>
      <w:bookmarkEnd w:id="1262"/>
    </w:p>
    <w:p w14:paraId="1CE1F13E" w14:textId="77777777" w:rsidR="00FC5420" w:rsidRDefault="00FC5420" w:rsidP="00FC5420">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22F0AA3F" w14:textId="77777777" w:rsidR="00FC5420" w:rsidRDefault="00FC5420" w:rsidP="00FC5420">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05BFFABF" w14:textId="77777777" w:rsidR="00FC5420" w:rsidRDefault="00FC5420" w:rsidP="00FC5420">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31032C48" w14:textId="77777777" w:rsidR="00FC5420" w:rsidRDefault="00FC5420" w:rsidP="00FC5420">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1C69727"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4B39FFE" w14:textId="77777777" w:rsidTr="00FC5420">
        <w:trPr>
          <w:cantSplit/>
          <w:jc w:val="center"/>
        </w:trPr>
        <w:tc>
          <w:tcPr>
            <w:tcW w:w="8318" w:type="dxa"/>
            <w:gridSpan w:val="3"/>
            <w:shd w:val="clear" w:color="auto" w:fill="C0C0C0"/>
          </w:tcPr>
          <w:p w14:paraId="1AA19A92" w14:textId="77777777" w:rsidR="00FC5420" w:rsidRDefault="00FC5420" w:rsidP="00FC5420">
            <w:pPr>
              <w:pStyle w:val="TableHeading"/>
              <w:keepNext/>
              <w:keepLines/>
              <w:snapToGrid w:val="0"/>
              <w:rPr>
                <w:sz w:val="20"/>
              </w:rPr>
            </w:pPr>
            <w:r>
              <w:rPr>
                <w:sz w:val="20"/>
              </w:rPr>
              <w:lastRenderedPageBreak/>
              <w:t>Request Payload</w:t>
            </w:r>
          </w:p>
        </w:tc>
      </w:tr>
      <w:tr w:rsidR="00FC5420" w14:paraId="322245EC" w14:textId="77777777" w:rsidTr="00FC5420">
        <w:trPr>
          <w:cantSplit/>
          <w:jc w:val="center"/>
        </w:trPr>
        <w:tc>
          <w:tcPr>
            <w:tcW w:w="3439" w:type="dxa"/>
            <w:shd w:val="clear" w:color="auto" w:fill="C0C0C0"/>
          </w:tcPr>
          <w:p w14:paraId="3A0D9BA8"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7194157"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EEC811E" w14:textId="77777777" w:rsidR="00FC5420" w:rsidRDefault="00FC5420" w:rsidP="00FC5420">
            <w:pPr>
              <w:pStyle w:val="TableHeading"/>
              <w:keepNext/>
              <w:keepLines/>
              <w:snapToGrid w:val="0"/>
              <w:rPr>
                <w:sz w:val="20"/>
              </w:rPr>
            </w:pPr>
            <w:r>
              <w:rPr>
                <w:sz w:val="20"/>
              </w:rPr>
              <w:t xml:space="preserve">Description </w:t>
            </w:r>
          </w:p>
        </w:tc>
      </w:tr>
      <w:tr w:rsidR="00FC5420" w14:paraId="37B6F0B4" w14:textId="77777777" w:rsidTr="00FC5420">
        <w:trPr>
          <w:cantSplit/>
          <w:jc w:val="center"/>
        </w:trPr>
        <w:tc>
          <w:tcPr>
            <w:tcW w:w="3439" w:type="dxa"/>
          </w:tcPr>
          <w:p w14:paraId="67E14965" w14:textId="77777777" w:rsidR="00FC5420" w:rsidRDefault="00FC5420" w:rsidP="00FC5420">
            <w:pPr>
              <w:keepNext/>
              <w:keepLines/>
              <w:suppressLineNumbers/>
              <w:suppressAutoHyphens/>
              <w:spacing w:before="0" w:after="0"/>
            </w:pPr>
            <w:r>
              <w:t>Unique Identifier</w:t>
            </w:r>
          </w:p>
        </w:tc>
        <w:tc>
          <w:tcPr>
            <w:tcW w:w="1284" w:type="dxa"/>
          </w:tcPr>
          <w:p w14:paraId="48C99FA7" w14:textId="77777777" w:rsidR="00FC5420" w:rsidRDefault="00FC5420" w:rsidP="00FC5420">
            <w:pPr>
              <w:keepNext/>
              <w:keepLines/>
              <w:suppressLineNumbers/>
              <w:suppressAutoHyphens/>
              <w:spacing w:before="0" w:after="0"/>
            </w:pPr>
            <w:r>
              <w:t>No</w:t>
            </w:r>
          </w:p>
        </w:tc>
        <w:tc>
          <w:tcPr>
            <w:tcW w:w="3595" w:type="dxa"/>
          </w:tcPr>
          <w:p w14:paraId="79FE9C16" w14:textId="77777777" w:rsidR="00FC5420" w:rsidRDefault="00FC5420" w:rsidP="00FC5420">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FC5420" w14:paraId="76494B34" w14:textId="77777777" w:rsidTr="00FC5420">
        <w:trPr>
          <w:cantSplit/>
          <w:jc w:val="center"/>
        </w:trPr>
        <w:tc>
          <w:tcPr>
            <w:tcW w:w="3439" w:type="dxa"/>
          </w:tcPr>
          <w:p w14:paraId="003CF4D9" w14:textId="77777777" w:rsidR="00FC5420" w:rsidRDefault="00FC5420" w:rsidP="00FC5420">
            <w:pPr>
              <w:keepNext/>
              <w:keepLines/>
              <w:suppressLineNumbers/>
              <w:suppressAutoHyphens/>
              <w:spacing w:before="0" w:after="0"/>
            </w:pPr>
            <w:r>
              <w:t>Cryptographic Parameters</w:t>
            </w:r>
          </w:p>
        </w:tc>
        <w:tc>
          <w:tcPr>
            <w:tcW w:w="1284" w:type="dxa"/>
          </w:tcPr>
          <w:p w14:paraId="3D89D8F0" w14:textId="77777777" w:rsidR="00FC5420" w:rsidRDefault="00FC5420" w:rsidP="00FC5420">
            <w:pPr>
              <w:keepNext/>
              <w:keepLines/>
              <w:suppressLineNumbers/>
              <w:suppressAutoHyphens/>
              <w:spacing w:before="0" w:after="0"/>
            </w:pPr>
            <w:r>
              <w:t>No</w:t>
            </w:r>
          </w:p>
        </w:tc>
        <w:tc>
          <w:tcPr>
            <w:tcW w:w="3595" w:type="dxa"/>
          </w:tcPr>
          <w:p w14:paraId="6C543A31" w14:textId="77777777" w:rsidR="00FC5420" w:rsidRDefault="00FC5420" w:rsidP="00FC5420">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FC5420" w14:paraId="5E99C5B1" w14:textId="77777777" w:rsidTr="00FC5420">
        <w:trPr>
          <w:cantSplit/>
          <w:jc w:val="center"/>
        </w:trPr>
        <w:tc>
          <w:tcPr>
            <w:tcW w:w="3439" w:type="dxa"/>
          </w:tcPr>
          <w:p w14:paraId="74D70F2F" w14:textId="77777777" w:rsidR="00FC5420" w:rsidRDefault="00FC5420" w:rsidP="00FC5420">
            <w:pPr>
              <w:keepNext/>
              <w:keepLines/>
              <w:suppressLineNumbers/>
              <w:suppressAutoHyphens/>
              <w:spacing w:before="0" w:after="0"/>
            </w:pPr>
            <w:r>
              <w:t>Data</w:t>
            </w:r>
          </w:p>
        </w:tc>
        <w:tc>
          <w:tcPr>
            <w:tcW w:w="1284" w:type="dxa"/>
          </w:tcPr>
          <w:p w14:paraId="796E83AB" w14:textId="77777777" w:rsidR="00FC5420" w:rsidRDefault="00FC5420" w:rsidP="00FC5420">
            <w:pPr>
              <w:keepNext/>
              <w:keepLines/>
              <w:suppressLineNumbers/>
              <w:suppressAutoHyphens/>
              <w:spacing w:before="0" w:after="0"/>
            </w:pPr>
            <w:r>
              <w:t>No</w:t>
            </w:r>
          </w:p>
        </w:tc>
        <w:tc>
          <w:tcPr>
            <w:tcW w:w="3595" w:type="dxa"/>
          </w:tcPr>
          <w:p w14:paraId="1FBE323B" w14:textId="77777777" w:rsidR="00FC5420" w:rsidRDefault="00FC5420" w:rsidP="00FC5420">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FC5420" w14:paraId="69F73293" w14:textId="77777777" w:rsidTr="00FC5420">
        <w:trPr>
          <w:cantSplit/>
          <w:jc w:val="center"/>
        </w:trPr>
        <w:tc>
          <w:tcPr>
            <w:tcW w:w="3439" w:type="dxa"/>
          </w:tcPr>
          <w:p w14:paraId="4C420359" w14:textId="77777777" w:rsidR="00FC5420" w:rsidRDefault="00FC5420" w:rsidP="00FC5420">
            <w:pPr>
              <w:keepNext/>
              <w:keepLines/>
              <w:suppressLineNumbers/>
              <w:suppressAutoHyphens/>
              <w:spacing w:before="0" w:after="0"/>
            </w:pPr>
            <w:r>
              <w:t>MAC Data</w:t>
            </w:r>
          </w:p>
        </w:tc>
        <w:tc>
          <w:tcPr>
            <w:tcW w:w="1284" w:type="dxa"/>
          </w:tcPr>
          <w:p w14:paraId="1B874454"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2F54F992" w14:textId="77777777" w:rsidR="00FC5420" w:rsidRDefault="00FC5420" w:rsidP="00FC5420">
            <w:pPr>
              <w:keepNext/>
              <w:keepLines/>
              <w:suppressLineNumbers/>
              <w:suppressAutoHyphens/>
              <w:spacing w:before="0" w:after="0"/>
            </w:pPr>
            <w:r>
              <w:t>The data to be MAC verified (as a Byte String).</w:t>
            </w:r>
          </w:p>
        </w:tc>
      </w:tr>
      <w:tr w:rsidR="00FC5420" w14:paraId="0AA435AD"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B5C17C1"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708259A"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E973A4A"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777B59D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ABED03" w14:textId="77777777" w:rsidR="00FC5420" w:rsidRDefault="00FC5420" w:rsidP="00FC5420">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6B06AA6"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8F844FC" w14:textId="77777777" w:rsidR="00FC5420" w:rsidRDefault="00FC5420" w:rsidP="00FC5420">
            <w:pPr>
              <w:keepNext/>
              <w:keepLines/>
              <w:suppressLineNumbers/>
              <w:suppressAutoHyphens/>
              <w:spacing w:before="0" w:after="0"/>
            </w:pPr>
            <w:r>
              <w:t>Initial operation as Boolean</w:t>
            </w:r>
          </w:p>
        </w:tc>
      </w:tr>
      <w:tr w:rsidR="00FC5420" w14:paraId="4AE6101C"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32E606" w14:textId="77777777" w:rsidR="00FC5420" w:rsidRDefault="00FC5420" w:rsidP="00FC5420">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5AF4854"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767151" w14:textId="77777777" w:rsidR="00FC5420" w:rsidRDefault="00FC5420" w:rsidP="00FC5420">
            <w:pPr>
              <w:keepNext/>
              <w:keepLines/>
              <w:suppressLineNumbers/>
              <w:suppressAutoHyphens/>
              <w:spacing w:before="0" w:after="0"/>
            </w:pPr>
            <w:r>
              <w:t>Final operation as Boolean</w:t>
            </w:r>
          </w:p>
        </w:tc>
      </w:tr>
    </w:tbl>
    <w:p w14:paraId="7704DA49" w14:textId="11BA37B8" w:rsidR="00FC5420" w:rsidRDefault="00FC5420" w:rsidP="00FC5420">
      <w:pPr>
        <w:pStyle w:val="Caption"/>
      </w:pPr>
      <w:bookmarkStart w:id="1263" w:name="_Toc527652200"/>
      <w:bookmarkStart w:id="1264" w:name="_Toc534980391"/>
      <w:r>
        <w:t xml:space="preserve">Table </w:t>
      </w:r>
      <w:r>
        <w:rPr>
          <w:noProof/>
        </w:rPr>
        <w:fldChar w:fldCharType="begin"/>
      </w:r>
      <w:r>
        <w:rPr>
          <w:noProof/>
        </w:rPr>
        <w:instrText xml:space="preserve"> SEQ Table \* ARABIC </w:instrText>
      </w:r>
      <w:r>
        <w:rPr>
          <w:noProof/>
        </w:rPr>
        <w:fldChar w:fldCharType="separate"/>
      </w:r>
      <w:r w:rsidR="00C659C1">
        <w:rPr>
          <w:noProof/>
        </w:rPr>
        <w:t>245</w:t>
      </w:r>
      <w:r>
        <w:rPr>
          <w:noProof/>
        </w:rPr>
        <w:fldChar w:fldCharType="end"/>
      </w:r>
      <w:r>
        <w:t>: MAC Verify Request Payload</w:t>
      </w:r>
      <w:bookmarkEnd w:id="1263"/>
      <w:bookmarkEnd w:id="12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BFCFED2" w14:textId="77777777" w:rsidTr="00FC5420">
        <w:trPr>
          <w:cantSplit/>
          <w:jc w:val="center"/>
        </w:trPr>
        <w:tc>
          <w:tcPr>
            <w:tcW w:w="8318" w:type="dxa"/>
            <w:gridSpan w:val="3"/>
            <w:shd w:val="clear" w:color="auto" w:fill="C0C0C0"/>
          </w:tcPr>
          <w:p w14:paraId="103713BD" w14:textId="77777777" w:rsidR="00FC5420" w:rsidRDefault="00FC5420" w:rsidP="00FC5420">
            <w:pPr>
              <w:pStyle w:val="TableHeading"/>
              <w:keepNext/>
              <w:keepLines/>
              <w:snapToGrid w:val="0"/>
              <w:rPr>
                <w:sz w:val="20"/>
              </w:rPr>
            </w:pPr>
            <w:r>
              <w:rPr>
                <w:sz w:val="20"/>
              </w:rPr>
              <w:t>Response Payload</w:t>
            </w:r>
          </w:p>
        </w:tc>
      </w:tr>
      <w:tr w:rsidR="00FC5420" w14:paraId="6761885A" w14:textId="77777777" w:rsidTr="00FC5420">
        <w:trPr>
          <w:cantSplit/>
          <w:jc w:val="center"/>
        </w:trPr>
        <w:tc>
          <w:tcPr>
            <w:tcW w:w="3439" w:type="dxa"/>
            <w:shd w:val="clear" w:color="auto" w:fill="C0C0C0"/>
          </w:tcPr>
          <w:p w14:paraId="23C88AD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F84328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D942522" w14:textId="77777777" w:rsidR="00FC5420" w:rsidRDefault="00FC5420" w:rsidP="00FC5420">
            <w:pPr>
              <w:pStyle w:val="TableHeading"/>
              <w:keepNext/>
              <w:keepLines/>
              <w:snapToGrid w:val="0"/>
              <w:rPr>
                <w:sz w:val="20"/>
              </w:rPr>
            </w:pPr>
            <w:r>
              <w:rPr>
                <w:sz w:val="20"/>
              </w:rPr>
              <w:t xml:space="preserve">Description </w:t>
            </w:r>
          </w:p>
        </w:tc>
      </w:tr>
      <w:tr w:rsidR="00FC5420" w14:paraId="274C97EE" w14:textId="77777777" w:rsidTr="00FC5420">
        <w:trPr>
          <w:cantSplit/>
          <w:jc w:val="center"/>
        </w:trPr>
        <w:tc>
          <w:tcPr>
            <w:tcW w:w="3439" w:type="dxa"/>
          </w:tcPr>
          <w:p w14:paraId="23B8E067" w14:textId="77777777" w:rsidR="00FC5420" w:rsidRDefault="00FC5420" w:rsidP="00FC5420">
            <w:pPr>
              <w:keepNext/>
              <w:keepLines/>
              <w:suppressLineNumbers/>
              <w:suppressAutoHyphens/>
              <w:spacing w:before="0" w:after="0"/>
            </w:pPr>
            <w:r>
              <w:t>Unique Identifier</w:t>
            </w:r>
          </w:p>
        </w:tc>
        <w:tc>
          <w:tcPr>
            <w:tcW w:w="1284" w:type="dxa"/>
          </w:tcPr>
          <w:p w14:paraId="0685A4FD" w14:textId="77777777" w:rsidR="00FC5420" w:rsidRDefault="00FC5420" w:rsidP="00FC5420">
            <w:pPr>
              <w:keepNext/>
              <w:keepLines/>
              <w:suppressLineNumbers/>
              <w:suppressAutoHyphens/>
              <w:spacing w:before="0" w:after="0"/>
            </w:pPr>
            <w:r>
              <w:t>Yes</w:t>
            </w:r>
          </w:p>
        </w:tc>
        <w:tc>
          <w:tcPr>
            <w:tcW w:w="3595" w:type="dxa"/>
          </w:tcPr>
          <w:p w14:paraId="50174205" w14:textId="77777777" w:rsidR="00FC5420" w:rsidRDefault="00FC5420" w:rsidP="00FC5420">
            <w:pPr>
              <w:keepNext/>
              <w:keepLines/>
              <w:suppressLineNumbers/>
              <w:suppressAutoHyphens/>
              <w:spacing w:before="0" w:after="0"/>
            </w:pPr>
            <w:r>
              <w:t>The Unique Identifier of the Managed Cryptographic Object that is the key used for the verification operation.</w:t>
            </w:r>
          </w:p>
        </w:tc>
      </w:tr>
      <w:tr w:rsidR="00FC5420" w14:paraId="081166E4" w14:textId="77777777" w:rsidTr="00FC5420">
        <w:trPr>
          <w:cantSplit/>
          <w:jc w:val="center"/>
        </w:trPr>
        <w:tc>
          <w:tcPr>
            <w:tcW w:w="3439" w:type="dxa"/>
          </w:tcPr>
          <w:p w14:paraId="406D3E55" w14:textId="77777777" w:rsidR="00FC5420" w:rsidRDefault="00FC5420" w:rsidP="00FC5420">
            <w:pPr>
              <w:keepNext/>
              <w:keepLines/>
              <w:suppressLineNumbers/>
              <w:suppressAutoHyphens/>
              <w:spacing w:before="0" w:after="0"/>
            </w:pPr>
            <w:r>
              <w:t>Validity Indicator</w:t>
            </w:r>
          </w:p>
        </w:tc>
        <w:tc>
          <w:tcPr>
            <w:tcW w:w="1284" w:type="dxa"/>
          </w:tcPr>
          <w:p w14:paraId="39FD178C"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3D7D3971" w14:textId="77777777" w:rsidR="00FC5420" w:rsidRDefault="00FC5420" w:rsidP="00FC5420">
            <w:pPr>
              <w:keepNext/>
              <w:keepLines/>
              <w:suppressLineNumbers/>
              <w:suppressAutoHyphens/>
              <w:spacing w:before="0" w:after="0"/>
            </w:pPr>
            <w:r>
              <w:t>An Enumeration object indicating whether the MAC is valid, invalid, or unknown.</w:t>
            </w:r>
          </w:p>
        </w:tc>
      </w:tr>
      <w:tr w:rsidR="00FC5420" w14:paraId="5BE08B8E"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EA4ED35"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82CBC75"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746A2CE"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5056B4CE" w14:textId="3B840FC0" w:rsidR="00FC5420" w:rsidRDefault="00FC5420" w:rsidP="00FC5420">
      <w:pPr>
        <w:pStyle w:val="Caption"/>
      </w:pPr>
      <w:bookmarkStart w:id="1265" w:name="_Toc527652201"/>
      <w:bookmarkStart w:id="1266" w:name="_Toc534980392"/>
      <w:r>
        <w:t xml:space="preserve">Table </w:t>
      </w:r>
      <w:r>
        <w:rPr>
          <w:noProof/>
        </w:rPr>
        <w:fldChar w:fldCharType="begin"/>
      </w:r>
      <w:r>
        <w:rPr>
          <w:noProof/>
        </w:rPr>
        <w:instrText xml:space="preserve"> SEQ Table \* ARABIC </w:instrText>
      </w:r>
      <w:r>
        <w:rPr>
          <w:noProof/>
        </w:rPr>
        <w:fldChar w:fldCharType="separate"/>
      </w:r>
      <w:r w:rsidR="00C659C1">
        <w:rPr>
          <w:noProof/>
        </w:rPr>
        <w:t>246</w:t>
      </w:r>
      <w:r>
        <w:rPr>
          <w:noProof/>
        </w:rPr>
        <w:fldChar w:fldCharType="end"/>
      </w:r>
      <w:r>
        <w:t>: MAC Verify Response Payload</w:t>
      </w:r>
      <w:bookmarkEnd w:id="1265"/>
      <w:bookmarkEnd w:id="1266"/>
    </w:p>
    <w:p w14:paraId="29632418" w14:textId="77777777" w:rsidR="00FC5420" w:rsidRDefault="00FC5420" w:rsidP="00DF7DBF">
      <w:pPr>
        <w:pStyle w:val="Heading4"/>
        <w:numPr>
          <w:ilvl w:val="3"/>
          <w:numId w:val="2"/>
        </w:numPr>
      </w:pPr>
      <w:bookmarkStart w:id="1267" w:name="_Toc527651772"/>
      <w:bookmarkStart w:id="1268" w:name="_Toc533140870"/>
      <w:bookmarkStart w:id="1269" w:name="_Toc534979953"/>
      <w:r>
        <w:t>Error Handling - MAC Verify</w:t>
      </w:r>
      <w:bookmarkEnd w:id="1267"/>
      <w:bookmarkEnd w:id="1268"/>
      <w:bookmarkEnd w:id="1269"/>
    </w:p>
    <w:p w14:paraId="5B6C7DB7" w14:textId="77777777" w:rsidR="00FC5420" w:rsidRPr="004F7D2D" w:rsidRDefault="00FC5420" w:rsidP="00FC5420">
      <w:r w:rsidRPr="00F323A8">
        <w:t xml:space="preserve">This section details the specific Result Reasons that SHALL be returned for errors detected in a </w:t>
      </w:r>
      <w:r>
        <w:t>MAC Verify</w:t>
      </w:r>
      <w:r w:rsidRPr="00F323A8">
        <w:t xml:space="preserve"> Operation.</w:t>
      </w:r>
    </w:p>
    <w:p w14:paraId="6C1FBCE1"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1514CC5" w14:textId="77777777" w:rsidTr="00FC5420">
        <w:trPr>
          <w:cantSplit/>
          <w:trHeight w:val="298"/>
          <w:jc w:val="center"/>
        </w:trPr>
        <w:tc>
          <w:tcPr>
            <w:tcW w:w="1701" w:type="dxa"/>
            <w:shd w:val="clear" w:color="auto" w:fill="C0C0C0"/>
          </w:tcPr>
          <w:p w14:paraId="189DF70E"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F1B9C8A" w14:textId="77777777" w:rsidR="00FC5420" w:rsidRDefault="00FC5420" w:rsidP="00FC5420">
            <w:pPr>
              <w:keepNext/>
              <w:keepLines/>
              <w:snapToGrid w:val="0"/>
              <w:rPr>
                <w:b/>
                <w:szCs w:val="20"/>
              </w:rPr>
            </w:pPr>
            <w:r>
              <w:rPr>
                <w:b/>
                <w:szCs w:val="20"/>
              </w:rPr>
              <w:t>Result Reason</w:t>
            </w:r>
          </w:p>
        </w:tc>
      </w:tr>
      <w:tr w:rsidR="00FC5420" w14:paraId="4FD14E5C" w14:textId="77777777" w:rsidTr="00FC5420">
        <w:trPr>
          <w:cantSplit/>
          <w:trHeight w:val="298"/>
          <w:jc w:val="center"/>
        </w:trPr>
        <w:tc>
          <w:tcPr>
            <w:tcW w:w="1701" w:type="dxa"/>
          </w:tcPr>
          <w:p w14:paraId="06FB1E7A" w14:textId="77777777" w:rsidR="00FC5420" w:rsidRDefault="00FC5420" w:rsidP="00FC5420">
            <w:pPr>
              <w:keepNext/>
              <w:keepLines/>
              <w:snapToGrid w:val="0"/>
              <w:rPr>
                <w:szCs w:val="20"/>
              </w:rPr>
            </w:pPr>
            <w:r>
              <w:rPr>
                <w:szCs w:val="20"/>
              </w:rPr>
              <w:t>Operation Failed</w:t>
            </w:r>
          </w:p>
        </w:tc>
        <w:tc>
          <w:tcPr>
            <w:tcW w:w="5331" w:type="dxa"/>
          </w:tcPr>
          <w:p w14:paraId="6ACCD9ED" w14:textId="77777777" w:rsidR="00FC5420" w:rsidRDefault="00FC5420" w:rsidP="00FC5420">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2BB8039A" w14:textId="052FAF56" w:rsidR="00FC5420" w:rsidRPr="00820044" w:rsidRDefault="00FC5420" w:rsidP="00FC5420">
      <w:pPr>
        <w:pStyle w:val="Caption"/>
      </w:pPr>
      <w:bookmarkStart w:id="1270" w:name="_Toc534980393"/>
      <w:r>
        <w:t xml:space="preserve">Table </w:t>
      </w:r>
      <w:r>
        <w:rPr>
          <w:noProof/>
        </w:rPr>
        <w:fldChar w:fldCharType="begin"/>
      </w:r>
      <w:r>
        <w:rPr>
          <w:noProof/>
        </w:rPr>
        <w:instrText xml:space="preserve"> SEQ Table \* ARABIC </w:instrText>
      </w:r>
      <w:r>
        <w:rPr>
          <w:noProof/>
        </w:rPr>
        <w:fldChar w:fldCharType="separate"/>
      </w:r>
      <w:r w:rsidR="00C659C1">
        <w:rPr>
          <w:noProof/>
        </w:rPr>
        <w:t>247</w:t>
      </w:r>
      <w:r>
        <w:rPr>
          <w:noProof/>
        </w:rPr>
        <w:fldChar w:fldCharType="end"/>
      </w:r>
      <w:r>
        <w:t>: MAC Verify Errors</w:t>
      </w:r>
      <w:bookmarkEnd w:id="1270"/>
    </w:p>
    <w:p w14:paraId="4D6EFF2A" w14:textId="77777777" w:rsidR="00FC5420" w:rsidRPr="005F283A" w:rsidRDefault="00FC5420" w:rsidP="00DF7DBF">
      <w:pPr>
        <w:pStyle w:val="Heading3"/>
        <w:numPr>
          <w:ilvl w:val="2"/>
          <w:numId w:val="2"/>
        </w:numPr>
      </w:pPr>
      <w:bookmarkStart w:id="1271" w:name="_Toc527651773"/>
      <w:bookmarkStart w:id="1272" w:name="_Toc533140871"/>
      <w:bookmarkStart w:id="1273" w:name="_Toc534979954"/>
      <w:r>
        <w:t>Modify Attribute</w:t>
      </w:r>
      <w:bookmarkEnd w:id="1271"/>
      <w:bookmarkEnd w:id="1272"/>
      <w:bookmarkEnd w:id="1273"/>
    </w:p>
    <w:p w14:paraId="363FCE64" w14:textId="77777777" w:rsidR="00FC5420" w:rsidRDefault="00FC5420" w:rsidP="00FC5420">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w:t>
      </w:r>
      <w:proofErr w:type="gramStart"/>
      <w:r>
        <w:rPr>
          <w:noProof w:val="0"/>
          <w:szCs w:val="20"/>
        </w:rPr>
        <w:t>)..</w:t>
      </w:r>
      <w:proofErr w:type="gramEnd"/>
      <w:r>
        <w:rPr>
          <w:noProof w:val="0"/>
          <w:szCs w:val="20"/>
        </w:rPr>
        <w:t xml:space="preserve">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B64DC51" w14:textId="77777777" w:rsidTr="00FC5420">
        <w:trPr>
          <w:cantSplit/>
          <w:jc w:val="center"/>
        </w:trPr>
        <w:tc>
          <w:tcPr>
            <w:tcW w:w="8318" w:type="dxa"/>
            <w:gridSpan w:val="3"/>
            <w:shd w:val="clear" w:color="auto" w:fill="C0C0C0"/>
          </w:tcPr>
          <w:p w14:paraId="48DDADE4" w14:textId="77777777" w:rsidR="00FC5420" w:rsidRDefault="00FC5420" w:rsidP="00FC5420">
            <w:pPr>
              <w:pStyle w:val="TableHeading"/>
              <w:keepNext/>
              <w:keepLines/>
              <w:snapToGrid w:val="0"/>
              <w:rPr>
                <w:sz w:val="20"/>
              </w:rPr>
            </w:pPr>
            <w:r>
              <w:rPr>
                <w:sz w:val="20"/>
              </w:rPr>
              <w:t>Request Payload</w:t>
            </w:r>
          </w:p>
        </w:tc>
      </w:tr>
      <w:tr w:rsidR="00FC5420" w14:paraId="0E6DEFAA" w14:textId="77777777" w:rsidTr="00FC5420">
        <w:trPr>
          <w:cantSplit/>
          <w:jc w:val="center"/>
        </w:trPr>
        <w:tc>
          <w:tcPr>
            <w:tcW w:w="3439" w:type="dxa"/>
            <w:shd w:val="clear" w:color="auto" w:fill="C0C0C0"/>
          </w:tcPr>
          <w:p w14:paraId="6764FD1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84F651B"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08E6844B" w14:textId="77777777" w:rsidR="00FC5420" w:rsidRDefault="00FC5420" w:rsidP="00FC5420">
            <w:pPr>
              <w:pStyle w:val="TableHeading"/>
              <w:keepNext/>
              <w:keepLines/>
              <w:snapToGrid w:val="0"/>
              <w:rPr>
                <w:sz w:val="20"/>
              </w:rPr>
            </w:pPr>
            <w:r>
              <w:rPr>
                <w:sz w:val="20"/>
              </w:rPr>
              <w:t xml:space="preserve">Description </w:t>
            </w:r>
          </w:p>
        </w:tc>
      </w:tr>
      <w:tr w:rsidR="00FC5420" w14:paraId="326D4CC2" w14:textId="77777777" w:rsidTr="00FC5420">
        <w:trPr>
          <w:cantSplit/>
          <w:jc w:val="center"/>
        </w:trPr>
        <w:tc>
          <w:tcPr>
            <w:tcW w:w="3439" w:type="dxa"/>
          </w:tcPr>
          <w:p w14:paraId="2A900C00" w14:textId="77777777" w:rsidR="00FC5420" w:rsidRDefault="00FC5420" w:rsidP="00FC5420">
            <w:pPr>
              <w:pStyle w:val="TableContents"/>
              <w:keepNext/>
              <w:keepLines/>
              <w:snapToGrid w:val="0"/>
              <w:rPr>
                <w:sz w:val="20"/>
              </w:rPr>
            </w:pPr>
            <w:r>
              <w:rPr>
                <w:sz w:val="20"/>
              </w:rPr>
              <w:t>Unique Identifier</w:t>
            </w:r>
          </w:p>
        </w:tc>
        <w:tc>
          <w:tcPr>
            <w:tcW w:w="1284" w:type="dxa"/>
          </w:tcPr>
          <w:p w14:paraId="73291B29" w14:textId="77777777" w:rsidR="00FC5420" w:rsidRDefault="00FC5420" w:rsidP="00FC5420">
            <w:pPr>
              <w:pStyle w:val="TableContents"/>
              <w:keepNext/>
              <w:keepLines/>
              <w:snapToGrid w:val="0"/>
              <w:rPr>
                <w:sz w:val="20"/>
              </w:rPr>
            </w:pPr>
            <w:r>
              <w:rPr>
                <w:sz w:val="20"/>
              </w:rPr>
              <w:t>No</w:t>
            </w:r>
          </w:p>
        </w:tc>
        <w:tc>
          <w:tcPr>
            <w:tcW w:w="3595" w:type="dxa"/>
          </w:tcPr>
          <w:p w14:paraId="0B03F8D2" w14:textId="77777777" w:rsidR="00FC5420" w:rsidRDefault="00FC5420" w:rsidP="00FC5420">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FC5420" w14:paraId="17B171FF" w14:textId="77777777" w:rsidTr="00FC5420">
        <w:trPr>
          <w:cantSplit/>
          <w:jc w:val="center"/>
        </w:trPr>
        <w:tc>
          <w:tcPr>
            <w:tcW w:w="3439" w:type="dxa"/>
          </w:tcPr>
          <w:p w14:paraId="2626785C" w14:textId="77777777" w:rsidR="00FC5420" w:rsidRDefault="00FC5420" w:rsidP="00FC5420">
            <w:pPr>
              <w:pStyle w:val="TableContents"/>
              <w:keepNext/>
              <w:keepLines/>
              <w:snapToGrid w:val="0"/>
              <w:rPr>
                <w:sz w:val="20"/>
              </w:rPr>
            </w:pPr>
            <w:r>
              <w:rPr>
                <w:sz w:val="20"/>
              </w:rPr>
              <w:t>Current Attribute</w:t>
            </w:r>
          </w:p>
        </w:tc>
        <w:tc>
          <w:tcPr>
            <w:tcW w:w="1284" w:type="dxa"/>
          </w:tcPr>
          <w:p w14:paraId="2CE418A5" w14:textId="77777777" w:rsidR="00FC5420" w:rsidRDefault="00FC5420" w:rsidP="00FC5420">
            <w:pPr>
              <w:pStyle w:val="TableContents"/>
              <w:keepNext/>
              <w:keepLines/>
              <w:snapToGrid w:val="0"/>
              <w:rPr>
                <w:sz w:val="20"/>
              </w:rPr>
            </w:pPr>
            <w:r>
              <w:rPr>
                <w:sz w:val="20"/>
              </w:rPr>
              <w:t>No</w:t>
            </w:r>
          </w:p>
        </w:tc>
        <w:tc>
          <w:tcPr>
            <w:tcW w:w="3595" w:type="dxa"/>
          </w:tcPr>
          <w:p w14:paraId="459246C3" w14:textId="77777777" w:rsidR="00FC5420" w:rsidRDefault="00FC5420" w:rsidP="00FC5420">
            <w:pPr>
              <w:pStyle w:val="TableContents"/>
              <w:keepNext/>
              <w:keepLines/>
              <w:snapToGrid w:val="0"/>
              <w:rPr>
                <w:sz w:val="20"/>
              </w:rPr>
            </w:pPr>
            <w:r>
              <w:rPr>
                <w:sz w:val="20"/>
              </w:rPr>
              <w:t>Specifies the existing attribute value associated with the object to be modified.</w:t>
            </w:r>
          </w:p>
        </w:tc>
      </w:tr>
      <w:tr w:rsidR="00FC5420" w14:paraId="0C9F7A6F" w14:textId="77777777" w:rsidTr="00FC5420">
        <w:trPr>
          <w:cantSplit/>
          <w:jc w:val="center"/>
        </w:trPr>
        <w:tc>
          <w:tcPr>
            <w:tcW w:w="3439" w:type="dxa"/>
          </w:tcPr>
          <w:p w14:paraId="0D6EFE3C" w14:textId="77777777" w:rsidR="00FC5420" w:rsidRDefault="00FC5420" w:rsidP="00FC5420">
            <w:pPr>
              <w:pStyle w:val="TableContents"/>
              <w:keepNext/>
              <w:keepLines/>
              <w:snapToGrid w:val="0"/>
              <w:rPr>
                <w:sz w:val="20"/>
              </w:rPr>
            </w:pPr>
            <w:r>
              <w:rPr>
                <w:sz w:val="20"/>
              </w:rPr>
              <w:t>New Attribute</w:t>
            </w:r>
          </w:p>
        </w:tc>
        <w:tc>
          <w:tcPr>
            <w:tcW w:w="1284" w:type="dxa"/>
          </w:tcPr>
          <w:p w14:paraId="761BF8EB" w14:textId="77777777" w:rsidR="00FC5420" w:rsidRDefault="00FC5420" w:rsidP="00FC5420">
            <w:pPr>
              <w:pStyle w:val="TableContents"/>
              <w:keepNext/>
              <w:keepLines/>
              <w:snapToGrid w:val="0"/>
              <w:rPr>
                <w:sz w:val="20"/>
              </w:rPr>
            </w:pPr>
            <w:r>
              <w:rPr>
                <w:sz w:val="20"/>
              </w:rPr>
              <w:t>Yes</w:t>
            </w:r>
          </w:p>
        </w:tc>
        <w:tc>
          <w:tcPr>
            <w:tcW w:w="3595" w:type="dxa"/>
          </w:tcPr>
          <w:p w14:paraId="2A294742" w14:textId="77777777" w:rsidR="00FC5420" w:rsidRDefault="00FC5420" w:rsidP="00FC5420">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5D28A46D" w14:textId="36713F41" w:rsidR="00FC5420" w:rsidRDefault="00FC5420" w:rsidP="00FC5420">
      <w:pPr>
        <w:pStyle w:val="Caption"/>
      </w:pPr>
      <w:bookmarkStart w:id="1274" w:name="_Toc527652203"/>
      <w:bookmarkStart w:id="1275" w:name="_Toc534980394"/>
      <w:r>
        <w:t xml:space="preserve">Table </w:t>
      </w:r>
      <w:r>
        <w:rPr>
          <w:noProof/>
        </w:rPr>
        <w:fldChar w:fldCharType="begin"/>
      </w:r>
      <w:r>
        <w:rPr>
          <w:noProof/>
        </w:rPr>
        <w:instrText xml:space="preserve"> SEQ Table \* ARABIC </w:instrText>
      </w:r>
      <w:r>
        <w:rPr>
          <w:noProof/>
        </w:rPr>
        <w:fldChar w:fldCharType="separate"/>
      </w:r>
      <w:r w:rsidR="00C659C1">
        <w:rPr>
          <w:noProof/>
        </w:rPr>
        <w:t>248</w:t>
      </w:r>
      <w:r>
        <w:rPr>
          <w:noProof/>
        </w:rPr>
        <w:fldChar w:fldCharType="end"/>
      </w:r>
      <w:r>
        <w:t>: Modify Attribute Request Payload</w:t>
      </w:r>
      <w:bookmarkEnd w:id="1274"/>
      <w:bookmarkEnd w:id="12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F3508C0" w14:textId="77777777" w:rsidTr="00FC5420">
        <w:trPr>
          <w:cantSplit/>
          <w:jc w:val="center"/>
        </w:trPr>
        <w:tc>
          <w:tcPr>
            <w:tcW w:w="8318" w:type="dxa"/>
            <w:gridSpan w:val="3"/>
            <w:shd w:val="clear" w:color="auto" w:fill="C0C0C0"/>
          </w:tcPr>
          <w:p w14:paraId="7B38DAF6" w14:textId="77777777" w:rsidR="00FC5420" w:rsidRDefault="00FC5420" w:rsidP="00FC5420">
            <w:pPr>
              <w:pStyle w:val="TableHeading"/>
              <w:keepNext/>
              <w:keepLines/>
              <w:snapToGrid w:val="0"/>
              <w:rPr>
                <w:sz w:val="20"/>
              </w:rPr>
            </w:pPr>
            <w:r>
              <w:rPr>
                <w:sz w:val="20"/>
              </w:rPr>
              <w:t>Response Payload</w:t>
            </w:r>
          </w:p>
        </w:tc>
      </w:tr>
      <w:tr w:rsidR="00FC5420" w14:paraId="33FD3464" w14:textId="77777777" w:rsidTr="00FC5420">
        <w:trPr>
          <w:cantSplit/>
          <w:jc w:val="center"/>
        </w:trPr>
        <w:tc>
          <w:tcPr>
            <w:tcW w:w="3439" w:type="dxa"/>
            <w:shd w:val="clear" w:color="auto" w:fill="C0C0C0"/>
          </w:tcPr>
          <w:p w14:paraId="409D917B"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77E2EC7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7961700" w14:textId="77777777" w:rsidR="00FC5420" w:rsidRDefault="00FC5420" w:rsidP="00FC5420">
            <w:pPr>
              <w:pStyle w:val="TableHeading"/>
              <w:keepNext/>
              <w:keepLines/>
              <w:snapToGrid w:val="0"/>
              <w:rPr>
                <w:sz w:val="20"/>
              </w:rPr>
            </w:pPr>
            <w:r>
              <w:rPr>
                <w:sz w:val="20"/>
              </w:rPr>
              <w:t xml:space="preserve">Description </w:t>
            </w:r>
          </w:p>
        </w:tc>
      </w:tr>
      <w:tr w:rsidR="00FC5420" w14:paraId="78E9E702" w14:textId="77777777" w:rsidTr="00FC5420">
        <w:trPr>
          <w:cantSplit/>
          <w:jc w:val="center"/>
        </w:trPr>
        <w:tc>
          <w:tcPr>
            <w:tcW w:w="3439" w:type="dxa"/>
          </w:tcPr>
          <w:p w14:paraId="13CFAE8E" w14:textId="77777777" w:rsidR="00FC5420" w:rsidRDefault="00FC5420" w:rsidP="00FC5420">
            <w:pPr>
              <w:pStyle w:val="TableContents"/>
              <w:keepNext/>
              <w:keepLines/>
              <w:snapToGrid w:val="0"/>
              <w:rPr>
                <w:sz w:val="20"/>
              </w:rPr>
            </w:pPr>
            <w:r>
              <w:rPr>
                <w:sz w:val="20"/>
              </w:rPr>
              <w:t>Unique Identifier</w:t>
            </w:r>
          </w:p>
        </w:tc>
        <w:tc>
          <w:tcPr>
            <w:tcW w:w="1284" w:type="dxa"/>
          </w:tcPr>
          <w:p w14:paraId="21684957" w14:textId="77777777" w:rsidR="00FC5420" w:rsidRDefault="00FC5420" w:rsidP="00FC5420">
            <w:pPr>
              <w:pStyle w:val="TableContents"/>
              <w:keepNext/>
              <w:keepLines/>
              <w:snapToGrid w:val="0"/>
              <w:rPr>
                <w:sz w:val="20"/>
              </w:rPr>
            </w:pPr>
            <w:r>
              <w:rPr>
                <w:sz w:val="20"/>
              </w:rPr>
              <w:t>Yes</w:t>
            </w:r>
          </w:p>
        </w:tc>
        <w:tc>
          <w:tcPr>
            <w:tcW w:w="3595" w:type="dxa"/>
          </w:tcPr>
          <w:p w14:paraId="38D25A95" w14:textId="77777777" w:rsidR="00FC5420" w:rsidRDefault="00FC5420" w:rsidP="00FC5420">
            <w:pPr>
              <w:pStyle w:val="TableContents"/>
              <w:keepNext/>
              <w:keepLines/>
              <w:snapToGrid w:val="0"/>
              <w:rPr>
                <w:sz w:val="20"/>
              </w:rPr>
            </w:pPr>
            <w:r>
              <w:rPr>
                <w:sz w:val="20"/>
              </w:rPr>
              <w:t>The Unique Identifier of the object.</w:t>
            </w:r>
          </w:p>
        </w:tc>
      </w:tr>
    </w:tbl>
    <w:p w14:paraId="4050329C" w14:textId="31F2E046" w:rsidR="00FC5420" w:rsidRDefault="00FC5420" w:rsidP="00FC5420">
      <w:pPr>
        <w:pStyle w:val="Caption"/>
      </w:pPr>
      <w:bookmarkStart w:id="1276" w:name="_Toc527652204"/>
      <w:bookmarkStart w:id="1277" w:name="_Toc534980395"/>
      <w:r>
        <w:t xml:space="preserve">Table </w:t>
      </w:r>
      <w:r>
        <w:rPr>
          <w:noProof/>
        </w:rPr>
        <w:fldChar w:fldCharType="begin"/>
      </w:r>
      <w:r>
        <w:rPr>
          <w:noProof/>
        </w:rPr>
        <w:instrText xml:space="preserve"> SEQ Table \* ARABIC </w:instrText>
      </w:r>
      <w:r>
        <w:rPr>
          <w:noProof/>
        </w:rPr>
        <w:fldChar w:fldCharType="separate"/>
      </w:r>
      <w:r w:rsidR="00C659C1">
        <w:rPr>
          <w:noProof/>
        </w:rPr>
        <w:t>249</w:t>
      </w:r>
      <w:r>
        <w:rPr>
          <w:noProof/>
        </w:rPr>
        <w:fldChar w:fldCharType="end"/>
      </w:r>
      <w:r>
        <w:t>: Modify Attribute Response Payload</w:t>
      </w:r>
      <w:bookmarkEnd w:id="1276"/>
      <w:bookmarkEnd w:id="1277"/>
    </w:p>
    <w:p w14:paraId="5FB26050" w14:textId="77777777" w:rsidR="00FC5420" w:rsidRDefault="00FC5420" w:rsidP="00DF7DBF">
      <w:pPr>
        <w:pStyle w:val="Heading4"/>
        <w:numPr>
          <w:ilvl w:val="3"/>
          <w:numId w:val="2"/>
        </w:numPr>
      </w:pPr>
      <w:bookmarkStart w:id="1278" w:name="_Toc527651774"/>
      <w:bookmarkStart w:id="1279" w:name="_Toc533140872"/>
      <w:bookmarkStart w:id="1280" w:name="_Toc534979955"/>
      <w:r>
        <w:t>Error Handling - Modify Attribute</w:t>
      </w:r>
      <w:bookmarkEnd w:id="1278"/>
      <w:bookmarkEnd w:id="1279"/>
      <w:bookmarkEnd w:id="1280"/>
    </w:p>
    <w:p w14:paraId="5925CE81" w14:textId="77777777" w:rsidR="00FC5420" w:rsidRPr="00ED5F35" w:rsidRDefault="00FC5420" w:rsidP="00FC5420">
      <w:r w:rsidRPr="00F323A8">
        <w:t xml:space="preserve">This section details the specific Result Reasons that SHALL be returned for errors detected in a </w:t>
      </w:r>
      <w:r>
        <w:t>Modify Attribute</w:t>
      </w:r>
      <w:r w:rsidRPr="00F323A8">
        <w:t xml:space="preserve"> Operation.</w:t>
      </w:r>
    </w:p>
    <w:p w14:paraId="1A7004DB"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34FE9386" w14:textId="77777777" w:rsidTr="00FC5420">
        <w:trPr>
          <w:cantSplit/>
          <w:trHeight w:val="298"/>
          <w:jc w:val="center"/>
        </w:trPr>
        <w:tc>
          <w:tcPr>
            <w:tcW w:w="1701" w:type="dxa"/>
            <w:shd w:val="clear" w:color="auto" w:fill="C0C0C0"/>
          </w:tcPr>
          <w:p w14:paraId="5676FECE"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2E19F5FC" w14:textId="77777777" w:rsidR="00FC5420" w:rsidRDefault="00FC5420" w:rsidP="00FC5420">
            <w:pPr>
              <w:keepNext/>
              <w:keepLines/>
              <w:snapToGrid w:val="0"/>
              <w:rPr>
                <w:b/>
                <w:szCs w:val="20"/>
              </w:rPr>
            </w:pPr>
            <w:r>
              <w:rPr>
                <w:b/>
                <w:szCs w:val="20"/>
              </w:rPr>
              <w:t>Result Reason</w:t>
            </w:r>
          </w:p>
        </w:tc>
      </w:tr>
      <w:tr w:rsidR="00FC5420" w14:paraId="1C433E23" w14:textId="77777777" w:rsidTr="00FC5420">
        <w:trPr>
          <w:cantSplit/>
          <w:trHeight w:val="298"/>
          <w:jc w:val="center"/>
        </w:trPr>
        <w:tc>
          <w:tcPr>
            <w:tcW w:w="1701" w:type="dxa"/>
          </w:tcPr>
          <w:p w14:paraId="256E4064" w14:textId="77777777" w:rsidR="00FC5420" w:rsidRDefault="00FC5420" w:rsidP="00FC5420">
            <w:pPr>
              <w:keepNext/>
              <w:keepLines/>
              <w:snapToGrid w:val="0"/>
              <w:rPr>
                <w:szCs w:val="20"/>
              </w:rPr>
            </w:pPr>
            <w:r>
              <w:rPr>
                <w:szCs w:val="20"/>
              </w:rPr>
              <w:t>Operation Failed</w:t>
            </w:r>
          </w:p>
        </w:tc>
        <w:tc>
          <w:tcPr>
            <w:tcW w:w="5331" w:type="dxa"/>
          </w:tcPr>
          <w:p w14:paraId="11A90576" w14:textId="77777777" w:rsidR="00FC5420" w:rsidRDefault="00FC5420" w:rsidP="00FC5420">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p>
        </w:tc>
      </w:tr>
    </w:tbl>
    <w:p w14:paraId="5AB37604" w14:textId="21075EC5" w:rsidR="00FC5420" w:rsidRPr="00820044" w:rsidRDefault="00FC5420" w:rsidP="00FC5420">
      <w:pPr>
        <w:pStyle w:val="Caption"/>
      </w:pPr>
      <w:bookmarkStart w:id="1281" w:name="_Toc534980396"/>
      <w:r>
        <w:t xml:space="preserve">Table </w:t>
      </w:r>
      <w:r>
        <w:rPr>
          <w:noProof/>
        </w:rPr>
        <w:fldChar w:fldCharType="begin"/>
      </w:r>
      <w:r>
        <w:rPr>
          <w:noProof/>
        </w:rPr>
        <w:instrText xml:space="preserve"> SEQ Table \* ARABIC </w:instrText>
      </w:r>
      <w:r>
        <w:rPr>
          <w:noProof/>
        </w:rPr>
        <w:fldChar w:fldCharType="separate"/>
      </w:r>
      <w:r w:rsidR="00C659C1">
        <w:rPr>
          <w:noProof/>
        </w:rPr>
        <w:t>250</w:t>
      </w:r>
      <w:r>
        <w:rPr>
          <w:noProof/>
        </w:rPr>
        <w:fldChar w:fldCharType="end"/>
      </w:r>
      <w:r>
        <w:t>: Modify Attribute Errors</w:t>
      </w:r>
      <w:bookmarkEnd w:id="1281"/>
    </w:p>
    <w:p w14:paraId="31C36539" w14:textId="77777777" w:rsidR="00FC5420" w:rsidRPr="005F283A" w:rsidRDefault="00FC5420" w:rsidP="00DF7DBF">
      <w:pPr>
        <w:pStyle w:val="Heading3"/>
        <w:numPr>
          <w:ilvl w:val="2"/>
          <w:numId w:val="2"/>
        </w:numPr>
      </w:pPr>
      <w:bookmarkStart w:id="1282" w:name="_Toc527651775"/>
      <w:bookmarkStart w:id="1283" w:name="_Toc533140873"/>
      <w:bookmarkStart w:id="1284" w:name="_Toc534979956"/>
      <w:r>
        <w:t>Obtain Lease</w:t>
      </w:r>
      <w:bookmarkEnd w:id="1282"/>
      <w:bookmarkEnd w:id="1283"/>
      <w:bookmarkEnd w:id="1284"/>
    </w:p>
    <w:p w14:paraId="300F1985" w14:textId="77777777" w:rsidR="00FC5420" w:rsidRDefault="00FC5420" w:rsidP="00FC5420">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4E52C6AD" w14:textId="77777777" w:rsidR="00FC5420" w:rsidRDefault="00FC5420" w:rsidP="00FC5420">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07EA216" w14:textId="77777777" w:rsidTr="00FC5420">
        <w:trPr>
          <w:cantSplit/>
          <w:jc w:val="center"/>
        </w:trPr>
        <w:tc>
          <w:tcPr>
            <w:tcW w:w="8318" w:type="dxa"/>
            <w:gridSpan w:val="3"/>
            <w:shd w:val="clear" w:color="auto" w:fill="C0C0C0"/>
          </w:tcPr>
          <w:p w14:paraId="589CC000" w14:textId="77777777" w:rsidR="00FC5420" w:rsidRDefault="00FC5420" w:rsidP="00FC5420">
            <w:pPr>
              <w:pStyle w:val="TableHeading"/>
              <w:keepNext/>
              <w:keepLines/>
              <w:snapToGrid w:val="0"/>
              <w:rPr>
                <w:sz w:val="20"/>
              </w:rPr>
            </w:pPr>
            <w:r>
              <w:rPr>
                <w:sz w:val="20"/>
              </w:rPr>
              <w:t>Request Payload</w:t>
            </w:r>
          </w:p>
        </w:tc>
      </w:tr>
      <w:tr w:rsidR="00FC5420" w14:paraId="2F11F2D1" w14:textId="77777777" w:rsidTr="00FC5420">
        <w:trPr>
          <w:cantSplit/>
          <w:jc w:val="center"/>
        </w:trPr>
        <w:tc>
          <w:tcPr>
            <w:tcW w:w="3439" w:type="dxa"/>
            <w:shd w:val="clear" w:color="auto" w:fill="C0C0C0"/>
          </w:tcPr>
          <w:p w14:paraId="651CD08D"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D7991A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BD5AB1A" w14:textId="77777777" w:rsidR="00FC5420" w:rsidRDefault="00FC5420" w:rsidP="00FC5420">
            <w:pPr>
              <w:pStyle w:val="TableHeading"/>
              <w:keepNext/>
              <w:keepLines/>
              <w:snapToGrid w:val="0"/>
              <w:rPr>
                <w:sz w:val="20"/>
              </w:rPr>
            </w:pPr>
            <w:r>
              <w:rPr>
                <w:sz w:val="20"/>
              </w:rPr>
              <w:t xml:space="preserve">Description </w:t>
            </w:r>
          </w:p>
        </w:tc>
      </w:tr>
      <w:tr w:rsidR="00FC5420" w14:paraId="1C20AA67" w14:textId="77777777" w:rsidTr="00FC5420">
        <w:trPr>
          <w:cantSplit/>
          <w:jc w:val="center"/>
        </w:trPr>
        <w:tc>
          <w:tcPr>
            <w:tcW w:w="3439" w:type="dxa"/>
          </w:tcPr>
          <w:p w14:paraId="5E9D04C1" w14:textId="77777777" w:rsidR="00FC5420" w:rsidRDefault="00FC5420" w:rsidP="00FC5420">
            <w:pPr>
              <w:pStyle w:val="TableContents"/>
              <w:keepNext/>
              <w:keepLines/>
              <w:snapToGrid w:val="0"/>
              <w:rPr>
                <w:sz w:val="20"/>
              </w:rPr>
            </w:pPr>
            <w:r>
              <w:rPr>
                <w:sz w:val="20"/>
              </w:rPr>
              <w:t>Unique Identifier</w:t>
            </w:r>
          </w:p>
        </w:tc>
        <w:tc>
          <w:tcPr>
            <w:tcW w:w="1284" w:type="dxa"/>
          </w:tcPr>
          <w:p w14:paraId="48CC4F3B" w14:textId="77777777" w:rsidR="00FC5420" w:rsidRDefault="00FC5420" w:rsidP="00FC5420">
            <w:pPr>
              <w:pStyle w:val="TableContents"/>
              <w:keepNext/>
              <w:keepLines/>
              <w:snapToGrid w:val="0"/>
              <w:rPr>
                <w:sz w:val="20"/>
              </w:rPr>
            </w:pPr>
            <w:r>
              <w:rPr>
                <w:sz w:val="20"/>
              </w:rPr>
              <w:t>No</w:t>
            </w:r>
          </w:p>
        </w:tc>
        <w:tc>
          <w:tcPr>
            <w:tcW w:w="3595" w:type="dxa"/>
          </w:tcPr>
          <w:p w14:paraId="61087295" w14:textId="77777777" w:rsidR="00FC5420" w:rsidRDefault="00FC5420" w:rsidP="00FC5420">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2C35F6F4" w14:textId="7DC304BF" w:rsidR="00FC5420" w:rsidRDefault="00FC5420" w:rsidP="00FC5420">
      <w:pPr>
        <w:pStyle w:val="Caption"/>
      </w:pPr>
      <w:bookmarkStart w:id="1285" w:name="_Toc527652206"/>
      <w:bookmarkStart w:id="1286" w:name="_Toc534980397"/>
      <w:r>
        <w:t xml:space="preserve">Table </w:t>
      </w:r>
      <w:r>
        <w:rPr>
          <w:noProof/>
        </w:rPr>
        <w:fldChar w:fldCharType="begin"/>
      </w:r>
      <w:r>
        <w:rPr>
          <w:noProof/>
        </w:rPr>
        <w:instrText xml:space="preserve"> SEQ Table \* ARABIC </w:instrText>
      </w:r>
      <w:r>
        <w:rPr>
          <w:noProof/>
        </w:rPr>
        <w:fldChar w:fldCharType="separate"/>
      </w:r>
      <w:r w:rsidR="00C659C1">
        <w:rPr>
          <w:noProof/>
        </w:rPr>
        <w:t>251</w:t>
      </w:r>
      <w:r>
        <w:rPr>
          <w:noProof/>
        </w:rPr>
        <w:fldChar w:fldCharType="end"/>
      </w:r>
      <w:r>
        <w:t>: Obtain Lease Request Payload</w:t>
      </w:r>
      <w:bookmarkEnd w:id="1285"/>
      <w:bookmarkEnd w:id="12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FC5420" w14:paraId="66470553" w14:textId="77777777" w:rsidTr="00FC5420">
        <w:trPr>
          <w:cantSplit/>
          <w:jc w:val="center"/>
        </w:trPr>
        <w:tc>
          <w:tcPr>
            <w:tcW w:w="8318" w:type="dxa"/>
            <w:gridSpan w:val="3"/>
            <w:shd w:val="clear" w:color="auto" w:fill="C0C0C0"/>
          </w:tcPr>
          <w:p w14:paraId="2D4FB7B2" w14:textId="77777777" w:rsidR="00FC5420" w:rsidRDefault="00FC5420" w:rsidP="00FC5420">
            <w:pPr>
              <w:pStyle w:val="TableHeading"/>
              <w:keepNext/>
              <w:keepLines/>
              <w:snapToGrid w:val="0"/>
              <w:rPr>
                <w:sz w:val="20"/>
              </w:rPr>
            </w:pPr>
            <w:r>
              <w:rPr>
                <w:sz w:val="20"/>
              </w:rPr>
              <w:t>Response Payload</w:t>
            </w:r>
          </w:p>
        </w:tc>
      </w:tr>
      <w:tr w:rsidR="00FC5420" w14:paraId="0C9257D6" w14:textId="77777777" w:rsidTr="00FC5420">
        <w:trPr>
          <w:cantSplit/>
          <w:jc w:val="center"/>
        </w:trPr>
        <w:tc>
          <w:tcPr>
            <w:tcW w:w="3259" w:type="dxa"/>
            <w:shd w:val="clear" w:color="auto" w:fill="C0C0C0"/>
          </w:tcPr>
          <w:p w14:paraId="4DA41CF0" w14:textId="77777777" w:rsidR="00FC5420" w:rsidRDefault="00FC5420" w:rsidP="00FC5420">
            <w:pPr>
              <w:pStyle w:val="TableHeading"/>
              <w:keepNext/>
              <w:keepLines/>
              <w:snapToGrid w:val="0"/>
              <w:rPr>
                <w:sz w:val="20"/>
              </w:rPr>
            </w:pPr>
            <w:r>
              <w:rPr>
                <w:sz w:val="20"/>
              </w:rPr>
              <w:t>Item</w:t>
            </w:r>
          </w:p>
        </w:tc>
        <w:tc>
          <w:tcPr>
            <w:tcW w:w="1464" w:type="dxa"/>
            <w:shd w:val="clear" w:color="auto" w:fill="C0C0C0"/>
          </w:tcPr>
          <w:p w14:paraId="2BF7109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0440576" w14:textId="77777777" w:rsidR="00FC5420" w:rsidRDefault="00FC5420" w:rsidP="00FC5420">
            <w:pPr>
              <w:pStyle w:val="TableHeading"/>
              <w:keepNext/>
              <w:keepLines/>
              <w:snapToGrid w:val="0"/>
              <w:rPr>
                <w:sz w:val="20"/>
              </w:rPr>
            </w:pPr>
            <w:r>
              <w:rPr>
                <w:sz w:val="20"/>
              </w:rPr>
              <w:t xml:space="preserve">Description </w:t>
            </w:r>
          </w:p>
        </w:tc>
      </w:tr>
      <w:tr w:rsidR="00FC5420" w14:paraId="29525652" w14:textId="77777777" w:rsidTr="00FC5420">
        <w:trPr>
          <w:cantSplit/>
          <w:jc w:val="center"/>
        </w:trPr>
        <w:tc>
          <w:tcPr>
            <w:tcW w:w="3259" w:type="dxa"/>
          </w:tcPr>
          <w:p w14:paraId="654069A8" w14:textId="77777777" w:rsidR="00FC5420" w:rsidRDefault="00FC5420" w:rsidP="00FC5420">
            <w:pPr>
              <w:pStyle w:val="TableContents"/>
              <w:keepNext/>
              <w:keepLines/>
              <w:snapToGrid w:val="0"/>
              <w:rPr>
                <w:sz w:val="20"/>
              </w:rPr>
            </w:pPr>
            <w:r>
              <w:rPr>
                <w:sz w:val="20"/>
              </w:rPr>
              <w:t>Unique Identifier</w:t>
            </w:r>
          </w:p>
        </w:tc>
        <w:tc>
          <w:tcPr>
            <w:tcW w:w="1464" w:type="dxa"/>
          </w:tcPr>
          <w:p w14:paraId="732245B8" w14:textId="77777777" w:rsidR="00FC5420" w:rsidRDefault="00FC5420" w:rsidP="00FC5420">
            <w:pPr>
              <w:pStyle w:val="TableContents"/>
              <w:keepNext/>
              <w:keepLines/>
              <w:snapToGrid w:val="0"/>
              <w:rPr>
                <w:sz w:val="20"/>
              </w:rPr>
            </w:pPr>
            <w:r>
              <w:rPr>
                <w:sz w:val="20"/>
              </w:rPr>
              <w:t>Yes</w:t>
            </w:r>
          </w:p>
        </w:tc>
        <w:tc>
          <w:tcPr>
            <w:tcW w:w="3595" w:type="dxa"/>
          </w:tcPr>
          <w:p w14:paraId="04D98F12" w14:textId="77777777" w:rsidR="00FC5420" w:rsidRDefault="00FC5420" w:rsidP="00FC5420">
            <w:pPr>
              <w:pStyle w:val="TableContents"/>
              <w:keepNext/>
              <w:keepLines/>
              <w:snapToGrid w:val="0"/>
              <w:rPr>
                <w:sz w:val="20"/>
              </w:rPr>
            </w:pPr>
            <w:r>
              <w:rPr>
                <w:sz w:val="20"/>
              </w:rPr>
              <w:t>The Unique Identifier of the object.</w:t>
            </w:r>
          </w:p>
        </w:tc>
      </w:tr>
      <w:tr w:rsidR="00FC5420" w14:paraId="12414DAF" w14:textId="77777777" w:rsidTr="00FC5420">
        <w:trPr>
          <w:cantSplit/>
          <w:jc w:val="center"/>
        </w:trPr>
        <w:tc>
          <w:tcPr>
            <w:tcW w:w="3259" w:type="dxa"/>
          </w:tcPr>
          <w:p w14:paraId="56C644C8" w14:textId="77777777" w:rsidR="00FC5420" w:rsidRDefault="00FC5420" w:rsidP="00FC5420">
            <w:pPr>
              <w:pStyle w:val="TableContents"/>
              <w:keepNext/>
              <w:keepLines/>
              <w:snapToGrid w:val="0"/>
              <w:rPr>
                <w:sz w:val="20"/>
              </w:rPr>
            </w:pPr>
            <w:r>
              <w:rPr>
                <w:sz w:val="20"/>
              </w:rPr>
              <w:t>Lease Time</w:t>
            </w:r>
          </w:p>
        </w:tc>
        <w:tc>
          <w:tcPr>
            <w:tcW w:w="1464" w:type="dxa"/>
          </w:tcPr>
          <w:p w14:paraId="0F4980F4" w14:textId="77777777" w:rsidR="00FC5420" w:rsidRDefault="00FC5420" w:rsidP="00FC5420">
            <w:pPr>
              <w:pStyle w:val="TableContents"/>
              <w:keepNext/>
              <w:keepLines/>
              <w:snapToGrid w:val="0"/>
              <w:rPr>
                <w:sz w:val="20"/>
              </w:rPr>
            </w:pPr>
            <w:r>
              <w:rPr>
                <w:sz w:val="20"/>
              </w:rPr>
              <w:t>Yes</w:t>
            </w:r>
          </w:p>
        </w:tc>
        <w:tc>
          <w:tcPr>
            <w:tcW w:w="3595" w:type="dxa"/>
          </w:tcPr>
          <w:p w14:paraId="11E4D162" w14:textId="77777777" w:rsidR="00FC5420" w:rsidRDefault="00FC5420" w:rsidP="00FC5420">
            <w:pPr>
              <w:pStyle w:val="TableContents"/>
              <w:keepNext/>
              <w:keepLines/>
              <w:snapToGrid w:val="0"/>
              <w:rPr>
                <w:sz w:val="20"/>
              </w:rPr>
            </w:pPr>
            <w:r>
              <w:rPr>
                <w:sz w:val="20"/>
              </w:rPr>
              <w:t>An interval (in seconds) that specifies the amount of time that the object MAY be used until a new lease needs to be obtained.</w:t>
            </w:r>
          </w:p>
        </w:tc>
      </w:tr>
      <w:tr w:rsidR="00FC5420" w14:paraId="6746AF16" w14:textId="77777777" w:rsidTr="00FC5420">
        <w:trPr>
          <w:cantSplit/>
          <w:jc w:val="center"/>
        </w:trPr>
        <w:tc>
          <w:tcPr>
            <w:tcW w:w="3259" w:type="dxa"/>
          </w:tcPr>
          <w:p w14:paraId="6E4DE513" w14:textId="77777777" w:rsidR="00FC5420" w:rsidRDefault="00FC5420" w:rsidP="00FC5420">
            <w:pPr>
              <w:pStyle w:val="TableContents"/>
              <w:keepNext/>
              <w:keepLines/>
              <w:snapToGrid w:val="0"/>
              <w:rPr>
                <w:sz w:val="20"/>
              </w:rPr>
            </w:pPr>
            <w:r>
              <w:rPr>
                <w:sz w:val="20"/>
              </w:rPr>
              <w:t>Last Change Date</w:t>
            </w:r>
          </w:p>
        </w:tc>
        <w:tc>
          <w:tcPr>
            <w:tcW w:w="1464" w:type="dxa"/>
          </w:tcPr>
          <w:p w14:paraId="3D59F414" w14:textId="77777777" w:rsidR="00FC5420" w:rsidRDefault="00FC5420" w:rsidP="00FC5420">
            <w:pPr>
              <w:pStyle w:val="TableContents"/>
              <w:keepNext/>
              <w:keepLines/>
              <w:snapToGrid w:val="0"/>
              <w:rPr>
                <w:sz w:val="20"/>
              </w:rPr>
            </w:pPr>
            <w:r>
              <w:rPr>
                <w:sz w:val="20"/>
              </w:rPr>
              <w:t>Yes</w:t>
            </w:r>
          </w:p>
        </w:tc>
        <w:tc>
          <w:tcPr>
            <w:tcW w:w="3595" w:type="dxa"/>
          </w:tcPr>
          <w:p w14:paraId="3EF56594" w14:textId="77777777" w:rsidR="00FC5420" w:rsidRDefault="00FC5420" w:rsidP="00FC5420">
            <w:pPr>
              <w:pStyle w:val="TableContents"/>
              <w:keepNext/>
              <w:keepLines/>
              <w:snapToGrid w:val="0"/>
              <w:rPr>
                <w:sz w:val="20"/>
              </w:rPr>
            </w:pPr>
            <w:r>
              <w:rPr>
                <w:sz w:val="20"/>
              </w:rPr>
              <w:t>The date and time indicating when the latest change was made to the contents or any attribute of the specified object.</w:t>
            </w:r>
          </w:p>
        </w:tc>
      </w:tr>
    </w:tbl>
    <w:p w14:paraId="1DB7D468" w14:textId="7C0375BE" w:rsidR="00FC5420" w:rsidRDefault="00FC5420" w:rsidP="00FC5420">
      <w:pPr>
        <w:pStyle w:val="Caption"/>
      </w:pPr>
      <w:bookmarkStart w:id="1287" w:name="_Toc527652207"/>
      <w:bookmarkStart w:id="1288" w:name="_Toc534980398"/>
      <w:r>
        <w:t xml:space="preserve">Table </w:t>
      </w:r>
      <w:r>
        <w:rPr>
          <w:noProof/>
        </w:rPr>
        <w:fldChar w:fldCharType="begin"/>
      </w:r>
      <w:r>
        <w:rPr>
          <w:noProof/>
        </w:rPr>
        <w:instrText xml:space="preserve"> SEQ Table \* ARABIC </w:instrText>
      </w:r>
      <w:r>
        <w:rPr>
          <w:noProof/>
        </w:rPr>
        <w:fldChar w:fldCharType="separate"/>
      </w:r>
      <w:r w:rsidR="00C659C1">
        <w:rPr>
          <w:noProof/>
        </w:rPr>
        <w:t>252</w:t>
      </w:r>
      <w:r>
        <w:rPr>
          <w:noProof/>
        </w:rPr>
        <w:fldChar w:fldCharType="end"/>
      </w:r>
      <w:r>
        <w:t>: Obtain Lease Response Payload</w:t>
      </w:r>
      <w:bookmarkEnd w:id="1287"/>
      <w:bookmarkEnd w:id="1288"/>
    </w:p>
    <w:p w14:paraId="305C6576" w14:textId="77777777" w:rsidR="00FC5420" w:rsidRDefault="00FC5420" w:rsidP="00DF7DBF">
      <w:pPr>
        <w:pStyle w:val="Heading4"/>
        <w:numPr>
          <w:ilvl w:val="3"/>
          <w:numId w:val="2"/>
        </w:numPr>
      </w:pPr>
      <w:bookmarkStart w:id="1289" w:name="_Toc527651776"/>
      <w:bookmarkStart w:id="1290" w:name="_Toc533140874"/>
      <w:bookmarkStart w:id="1291" w:name="_Toc534979957"/>
      <w:r>
        <w:t>Error Handling - Obtain Lease</w:t>
      </w:r>
      <w:bookmarkEnd w:id="1289"/>
      <w:bookmarkEnd w:id="1290"/>
      <w:bookmarkEnd w:id="1291"/>
    </w:p>
    <w:p w14:paraId="63AD24E0" w14:textId="77777777" w:rsidR="00FC5420" w:rsidRPr="00ED5F35" w:rsidRDefault="00FC5420" w:rsidP="00FC5420">
      <w:r w:rsidRPr="00F323A8">
        <w:t xml:space="preserve">This section details the specific Result Reasons that SHALL be returned for errors detected in a </w:t>
      </w:r>
      <w:r>
        <w:t>Obtain Lease</w:t>
      </w:r>
      <w:r w:rsidRPr="00F323A8">
        <w:t xml:space="preserve"> Operation.</w:t>
      </w:r>
    </w:p>
    <w:p w14:paraId="046C8A62"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96E5DE4" w14:textId="77777777" w:rsidTr="00FC5420">
        <w:trPr>
          <w:cantSplit/>
          <w:trHeight w:val="298"/>
          <w:jc w:val="center"/>
        </w:trPr>
        <w:tc>
          <w:tcPr>
            <w:tcW w:w="1701" w:type="dxa"/>
            <w:shd w:val="clear" w:color="auto" w:fill="C0C0C0"/>
          </w:tcPr>
          <w:p w14:paraId="53057F62"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14F4ABC5" w14:textId="77777777" w:rsidR="00FC5420" w:rsidRDefault="00FC5420" w:rsidP="00FC5420">
            <w:pPr>
              <w:keepNext/>
              <w:keepLines/>
              <w:snapToGrid w:val="0"/>
              <w:rPr>
                <w:b/>
                <w:szCs w:val="20"/>
              </w:rPr>
            </w:pPr>
            <w:r>
              <w:rPr>
                <w:b/>
                <w:szCs w:val="20"/>
              </w:rPr>
              <w:t>Result Reason</w:t>
            </w:r>
          </w:p>
        </w:tc>
      </w:tr>
      <w:tr w:rsidR="00FC5420" w14:paraId="506EFBA1" w14:textId="77777777" w:rsidTr="00FC5420">
        <w:trPr>
          <w:cantSplit/>
          <w:trHeight w:val="298"/>
          <w:jc w:val="center"/>
        </w:trPr>
        <w:tc>
          <w:tcPr>
            <w:tcW w:w="1701" w:type="dxa"/>
          </w:tcPr>
          <w:p w14:paraId="6A14A594" w14:textId="77777777" w:rsidR="00FC5420" w:rsidRDefault="00FC5420" w:rsidP="00FC5420">
            <w:pPr>
              <w:keepNext/>
              <w:keepLines/>
              <w:snapToGrid w:val="0"/>
              <w:rPr>
                <w:szCs w:val="20"/>
              </w:rPr>
            </w:pPr>
            <w:r>
              <w:rPr>
                <w:szCs w:val="20"/>
              </w:rPr>
              <w:t>Operation Failed</w:t>
            </w:r>
          </w:p>
        </w:tc>
        <w:tc>
          <w:tcPr>
            <w:tcW w:w="5331" w:type="dxa"/>
          </w:tcPr>
          <w:p w14:paraId="35210FFC" w14:textId="77777777" w:rsidR="00FC5420" w:rsidRDefault="00FC5420" w:rsidP="00FC5420">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4CB83B76" w14:textId="067D4346" w:rsidR="00FC5420" w:rsidRPr="00820044" w:rsidRDefault="00FC5420" w:rsidP="00FC5420">
      <w:pPr>
        <w:pStyle w:val="Caption"/>
      </w:pPr>
      <w:bookmarkStart w:id="1292" w:name="_Toc534980399"/>
      <w:r>
        <w:t xml:space="preserve">Table </w:t>
      </w:r>
      <w:r>
        <w:rPr>
          <w:noProof/>
        </w:rPr>
        <w:fldChar w:fldCharType="begin"/>
      </w:r>
      <w:r>
        <w:rPr>
          <w:noProof/>
        </w:rPr>
        <w:instrText xml:space="preserve"> SEQ Table \* ARABIC </w:instrText>
      </w:r>
      <w:r>
        <w:rPr>
          <w:noProof/>
        </w:rPr>
        <w:fldChar w:fldCharType="separate"/>
      </w:r>
      <w:r w:rsidR="00C659C1">
        <w:rPr>
          <w:noProof/>
        </w:rPr>
        <w:t>253</w:t>
      </w:r>
      <w:r>
        <w:rPr>
          <w:noProof/>
        </w:rPr>
        <w:fldChar w:fldCharType="end"/>
      </w:r>
      <w:r>
        <w:t>: Obtain Lease Errors</w:t>
      </w:r>
      <w:bookmarkEnd w:id="1292"/>
    </w:p>
    <w:p w14:paraId="52CDEDE4" w14:textId="77777777" w:rsidR="00FC5420" w:rsidRDefault="00FC5420" w:rsidP="00DF7DBF">
      <w:pPr>
        <w:pStyle w:val="Heading3"/>
        <w:numPr>
          <w:ilvl w:val="2"/>
          <w:numId w:val="2"/>
        </w:numPr>
      </w:pPr>
      <w:bookmarkStart w:id="1293" w:name="_Toc533140875"/>
      <w:bookmarkStart w:id="1294" w:name="_Toc534979958"/>
      <w:bookmarkStart w:id="1295" w:name="_Toc527651777"/>
      <w:r>
        <w:t>PKCS#11</w:t>
      </w:r>
      <w:bookmarkEnd w:id="1293"/>
      <w:bookmarkEnd w:id="1294"/>
    </w:p>
    <w:p w14:paraId="412C1D5E" w14:textId="77777777" w:rsidR="00FC5420" w:rsidRDefault="00FC5420" w:rsidP="00FC5420">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3DA6F92" w14:textId="77777777" w:rsidTr="00FC5420">
        <w:trPr>
          <w:cantSplit/>
          <w:jc w:val="center"/>
        </w:trPr>
        <w:tc>
          <w:tcPr>
            <w:tcW w:w="8318" w:type="dxa"/>
            <w:gridSpan w:val="3"/>
            <w:shd w:val="clear" w:color="auto" w:fill="C0C0C0"/>
          </w:tcPr>
          <w:p w14:paraId="546F7B4F" w14:textId="77777777" w:rsidR="00FC5420" w:rsidRDefault="00FC5420" w:rsidP="00FC5420">
            <w:pPr>
              <w:pStyle w:val="TableHeading"/>
              <w:keepNext/>
              <w:keepLines/>
              <w:snapToGrid w:val="0"/>
              <w:rPr>
                <w:sz w:val="20"/>
              </w:rPr>
            </w:pPr>
            <w:r>
              <w:rPr>
                <w:sz w:val="20"/>
              </w:rPr>
              <w:t>Request Payload</w:t>
            </w:r>
          </w:p>
        </w:tc>
      </w:tr>
      <w:tr w:rsidR="00FC5420" w14:paraId="22C3BD33" w14:textId="77777777" w:rsidTr="00FC5420">
        <w:trPr>
          <w:cantSplit/>
          <w:jc w:val="center"/>
        </w:trPr>
        <w:tc>
          <w:tcPr>
            <w:tcW w:w="3439" w:type="dxa"/>
            <w:shd w:val="clear" w:color="auto" w:fill="C0C0C0"/>
          </w:tcPr>
          <w:p w14:paraId="7DF7272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DA4F6D5"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0C9DF4C4" w14:textId="77777777" w:rsidR="00FC5420" w:rsidRDefault="00FC5420" w:rsidP="00FC5420">
            <w:pPr>
              <w:pStyle w:val="TableHeading"/>
              <w:keepNext/>
              <w:keepLines/>
              <w:snapToGrid w:val="0"/>
              <w:rPr>
                <w:sz w:val="20"/>
              </w:rPr>
            </w:pPr>
            <w:r>
              <w:rPr>
                <w:sz w:val="20"/>
              </w:rPr>
              <w:t xml:space="preserve">Description </w:t>
            </w:r>
          </w:p>
        </w:tc>
      </w:tr>
      <w:tr w:rsidR="00FC5420" w14:paraId="7E05A5DA" w14:textId="77777777" w:rsidTr="00FC5420">
        <w:trPr>
          <w:cantSplit/>
          <w:jc w:val="center"/>
        </w:trPr>
        <w:tc>
          <w:tcPr>
            <w:tcW w:w="3439" w:type="dxa"/>
          </w:tcPr>
          <w:p w14:paraId="4A3E17A2" w14:textId="77777777" w:rsidR="00FC5420" w:rsidRDefault="00FC5420" w:rsidP="00FC5420">
            <w:pPr>
              <w:pStyle w:val="TableContents"/>
              <w:keepNext/>
              <w:keepLines/>
              <w:snapToGrid w:val="0"/>
              <w:rPr>
                <w:sz w:val="20"/>
              </w:rPr>
            </w:pPr>
            <w:r w:rsidRPr="00864EB9">
              <w:rPr>
                <w:sz w:val="20"/>
              </w:rPr>
              <w:t>PKCS#11 Interface</w:t>
            </w:r>
          </w:p>
        </w:tc>
        <w:tc>
          <w:tcPr>
            <w:tcW w:w="1284" w:type="dxa"/>
          </w:tcPr>
          <w:p w14:paraId="4B1D6DFA" w14:textId="77777777" w:rsidR="00FC5420" w:rsidRDefault="00FC5420" w:rsidP="00FC5420">
            <w:pPr>
              <w:pStyle w:val="TableContents"/>
              <w:keepNext/>
              <w:keepLines/>
              <w:snapToGrid w:val="0"/>
              <w:rPr>
                <w:sz w:val="20"/>
              </w:rPr>
            </w:pPr>
            <w:r w:rsidRPr="00864EB9">
              <w:rPr>
                <w:sz w:val="20"/>
              </w:rPr>
              <w:t>No</w:t>
            </w:r>
          </w:p>
        </w:tc>
        <w:tc>
          <w:tcPr>
            <w:tcW w:w="3595" w:type="dxa"/>
          </w:tcPr>
          <w:p w14:paraId="4310FEA4" w14:textId="77777777" w:rsidR="00FC5420" w:rsidRDefault="00FC5420" w:rsidP="00FC5420">
            <w:pPr>
              <w:pStyle w:val="TableContents"/>
              <w:keepNext/>
              <w:keepLines/>
              <w:snapToGrid w:val="0"/>
              <w:rPr>
                <w:sz w:val="20"/>
              </w:rPr>
            </w:pPr>
            <w:r w:rsidRPr="00864EB9">
              <w:rPr>
                <w:sz w:val="20"/>
              </w:rPr>
              <w:t>The name of the interface. If absent, the default V3.0 interfa</w:t>
            </w:r>
            <w:r>
              <w:rPr>
                <w:sz w:val="20"/>
              </w:rPr>
              <w:t>ce which defines the function.</w:t>
            </w:r>
          </w:p>
        </w:tc>
      </w:tr>
      <w:tr w:rsidR="00FC5420" w14:paraId="3799FA28" w14:textId="77777777" w:rsidTr="00FC5420">
        <w:trPr>
          <w:cantSplit/>
          <w:jc w:val="center"/>
        </w:trPr>
        <w:tc>
          <w:tcPr>
            <w:tcW w:w="3439" w:type="dxa"/>
          </w:tcPr>
          <w:p w14:paraId="39B898F4" w14:textId="77777777" w:rsidR="00FC5420" w:rsidRDefault="00FC5420" w:rsidP="00FC5420">
            <w:pPr>
              <w:pStyle w:val="TableContents"/>
              <w:keepNext/>
              <w:keepLines/>
              <w:snapToGrid w:val="0"/>
              <w:rPr>
                <w:sz w:val="20"/>
              </w:rPr>
            </w:pPr>
            <w:r w:rsidRPr="00864EB9">
              <w:rPr>
                <w:sz w:val="20"/>
              </w:rPr>
              <w:t>PKCS#11 Function</w:t>
            </w:r>
          </w:p>
        </w:tc>
        <w:tc>
          <w:tcPr>
            <w:tcW w:w="1284" w:type="dxa"/>
          </w:tcPr>
          <w:p w14:paraId="79D08CBF" w14:textId="77777777" w:rsidR="00FC5420" w:rsidRDefault="00FC5420" w:rsidP="00FC5420">
            <w:pPr>
              <w:pStyle w:val="TableContents"/>
              <w:keepNext/>
              <w:keepLines/>
              <w:snapToGrid w:val="0"/>
              <w:rPr>
                <w:sz w:val="20"/>
              </w:rPr>
            </w:pPr>
            <w:r w:rsidRPr="00864EB9">
              <w:rPr>
                <w:sz w:val="20"/>
              </w:rPr>
              <w:t>Yes</w:t>
            </w:r>
          </w:p>
        </w:tc>
        <w:tc>
          <w:tcPr>
            <w:tcW w:w="3595" w:type="dxa"/>
          </w:tcPr>
          <w:p w14:paraId="50B47FDC" w14:textId="77777777" w:rsidR="00FC5420" w:rsidRDefault="00FC5420" w:rsidP="00FC5420">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FC5420" w14:paraId="159C2978" w14:textId="77777777" w:rsidTr="00FC5420">
        <w:trPr>
          <w:cantSplit/>
          <w:jc w:val="center"/>
        </w:trPr>
        <w:tc>
          <w:tcPr>
            <w:tcW w:w="3439" w:type="dxa"/>
          </w:tcPr>
          <w:p w14:paraId="291EA534" w14:textId="77777777" w:rsidR="00FC5420" w:rsidRDefault="00FC5420" w:rsidP="00FC5420">
            <w:pPr>
              <w:pStyle w:val="TableContents"/>
              <w:keepNext/>
              <w:keepLines/>
              <w:snapToGrid w:val="0"/>
              <w:rPr>
                <w:sz w:val="20"/>
              </w:rPr>
            </w:pPr>
            <w:r w:rsidRPr="00864EB9">
              <w:rPr>
                <w:sz w:val="20"/>
              </w:rPr>
              <w:t>Correlation Value</w:t>
            </w:r>
          </w:p>
        </w:tc>
        <w:tc>
          <w:tcPr>
            <w:tcW w:w="1284" w:type="dxa"/>
          </w:tcPr>
          <w:p w14:paraId="17B4791C" w14:textId="77777777" w:rsidR="00FC5420" w:rsidRDefault="00FC5420" w:rsidP="00FC5420">
            <w:pPr>
              <w:pStyle w:val="TableContents"/>
              <w:keepNext/>
              <w:keepLines/>
              <w:snapToGrid w:val="0"/>
              <w:rPr>
                <w:sz w:val="20"/>
              </w:rPr>
            </w:pPr>
            <w:r w:rsidRPr="00864EB9">
              <w:rPr>
                <w:sz w:val="20"/>
              </w:rPr>
              <w:t>No</w:t>
            </w:r>
          </w:p>
        </w:tc>
        <w:tc>
          <w:tcPr>
            <w:tcW w:w="3595" w:type="dxa"/>
          </w:tcPr>
          <w:p w14:paraId="0196EA03" w14:textId="77777777" w:rsidR="00FC5420" w:rsidRDefault="00FC5420" w:rsidP="00FC5420">
            <w:pPr>
              <w:pStyle w:val="TableContents"/>
              <w:keepNext/>
              <w:keepLines/>
              <w:snapToGrid w:val="0"/>
              <w:rPr>
                <w:sz w:val="20"/>
              </w:rPr>
            </w:pPr>
            <w:r w:rsidRPr="00864EB9">
              <w:rPr>
                <w:sz w:val="20"/>
              </w:rPr>
              <w:t>Must be returned to the server if p</w:t>
            </w:r>
            <w:r>
              <w:rPr>
                <w:sz w:val="20"/>
              </w:rPr>
              <w:t>rovided in a previous response.</w:t>
            </w:r>
          </w:p>
        </w:tc>
      </w:tr>
      <w:tr w:rsidR="00FC5420" w14:paraId="7A865AAE" w14:textId="77777777" w:rsidTr="00FC5420">
        <w:trPr>
          <w:cantSplit/>
          <w:jc w:val="center"/>
        </w:trPr>
        <w:tc>
          <w:tcPr>
            <w:tcW w:w="3439" w:type="dxa"/>
          </w:tcPr>
          <w:p w14:paraId="22EF92CD" w14:textId="77777777" w:rsidR="00FC5420" w:rsidRDefault="00FC5420" w:rsidP="00FC5420">
            <w:pPr>
              <w:pStyle w:val="TableContents"/>
              <w:keepNext/>
              <w:keepLines/>
              <w:snapToGrid w:val="0"/>
              <w:rPr>
                <w:sz w:val="20"/>
              </w:rPr>
            </w:pPr>
            <w:r w:rsidRPr="00864EB9">
              <w:rPr>
                <w:sz w:val="20"/>
              </w:rPr>
              <w:t>PKCS#11 Input Parameters</w:t>
            </w:r>
          </w:p>
        </w:tc>
        <w:tc>
          <w:tcPr>
            <w:tcW w:w="1284" w:type="dxa"/>
          </w:tcPr>
          <w:p w14:paraId="5BDF75E9" w14:textId="77777777" w:rsidR="00FC5420" w:rsidRDefault="00FC5420" w:rsidP="00FC5420">
            <w:pPr>
              <w:pStyle w:val="TableContents"/>
              <w:keepNext/>
              <w:keepLines/>
              <w:snapToGrid w:val="0"/>
              <w:rPr>
                <w:sz w:val="20"/>
              </w:rPr>
            </w:pPr>
            <w:r w:rsidRPr="00864EB9">
              <w:rPr>
                <w:sz w:val="20"/>
              </w:rPr>
              <w:t>No</w:t>
            </w:r>
          </w:p>
        </w:tc>
        <w:tc>
          <w:tcPr>
            <w:tcW w:w="3595" w:type="dxa"/>
          </w:tcPr>
          <w:p w14:paraId="26BB4D04" w14:textId="77777777" w:rsidR="00FC5420" w:rsidRDefault="00FC5420" w:rsidP="00FC5420">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0F51C950" w14:textId="0289B78B" w:rsidR="00FC5420" w:rsidRDefault="00FC5420" w:rsidP="00FC5420">
      <w:pPr>
        <w:pStyle w:val="Caption"/>
      </w:pPr>
      <w:bookmarkStart w:id="1296" w:name="_Toc534980400"/>
      <w:r>
        <w:t xml:space="preserve">Table </w:t>
      </w:r>
      <w:r>
        <w:rPr>
          <w:noProof/>
        </w:rPr>
        <w:fldChar w:fldCharType="begin"/>
      </w:r>
      <w:r>
        <w:rPr>
          <w:noProof/>
        </w:rPr>
        <w:instrText xml:space="preserve"> SEQ Table \* ARABIC </w:instrText>
      </w:r>
      <w:r>
        <w:rPr>
          <w:noProof/>
        </w:rPr>
        <w:fldChar w:fldCharType="separate"/>
      </w:r>
      <w:r w:rsidR="00C659C1">
        <w:rPr>
          <w:noProof/>
        </w:rPr>
        <w:t>254</w:t>
      </w:r>
      <w:r>
        <w:rPr>
          <w:noProof/>
        </w:rPr>
        <w:fldChar w:fldCharType="end"/>
      </w:r>
      <w:r>
        <w:t>: PKCS#11 Request Payload</w:t>
      </w:r>
      <w:bookmarkEnd w:id="12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E2E3148" w14:textId="77777777" w:rsidTr="00FC5420">
        <w:trPr>
          <w:cantSplit/>
          <w:jc w:val="center"/>
        </w:trPr>
        <w:tc>
          <w:tcPr>
            <w:tcW w:w="8318" w:type="dxa"/>
            <w:gridSpan w:val="3"/>
            <w:shd w:val="clear" w:color="auto" w:fill="C0C0C0"/>
          </w:tcPr>
          <w:p w14:paraId="4FA4BE87" w14:textId="77777777" w:rsidR="00FC5420" w:rsidRDefault="00FC5420" w:rsidP="00FC5420">
            <w:pPr>
              <w:pStyle w:val="TableHeading"/>
              <w:keepNext/>
              <w:keepLines/>
              <w:snapToGrid w:val="0"/>
              <w:rPr>
                <w:sz w:val="20"/>
              </w:rPr>
            </w:pPr>
            <w:r>
              <w:rPr>
                <w:sz w:val="20"/>
              </w:rPr>
              <w:t>Response Payload</w:t>
            </w:r>
          </w:p>
        </w:tc>
      </w:tr>
      <w:tr w:rsidR="00FC5420" w14:paraId="5A2B246D" w14:textId="77777777" w:rsidTr="00FC5420">
        <w:trPr>
          <w:cantSplit/>
          <w:jc w:val="center"/>
        </w:trPr>
        <w:tc>
          <w:tcPr>
            <w:tcW w:w="3439" w:type="dxa"/>
            <w:shd w:val="clear" w:color="auto" w:fill="C0C0C0"/>
          </w:tcPr>
          <w:p w14:paraId="4D259B1B"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6BC2FB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C7EDE82" w14:textId="77777777" w:rsidR="00FC5420" w:rsidRDefault="00FC5420" w:rsidP="00FC5420">
            <w:pPr>
              <w:pStyle w:val="TableHeading"/>
              <w:keepNext/>
              <w:keepLines/>
              <w:snapToGrid w:val="0"/>
              <w:rPr>
                <w:sz w:val="20"/>
              </w:rPr>
            </w:pPr>
            <w:r>
              <w:rPr>
                <w:sz w:val="20"/>
              </w:rPr>
              <w:t xml:space="preserve">Description </w:t>
            </w:r>
          </w:p>
        </w:tc>
      </w:tr>
      <w:tr w:rsidR="00FC5420" w14:paraId="0135FB79" w14:textId="77777777" w:rsidTr="00FC5420">
        <w:trPr>
          <w:cantSplit/>
          <w:jc w:val="center"/>
        </w:trPr>
        <w:tc>
          <w:tcPr>
            <w:tcW w:w="3439" w:type="dxa"/>
          </w:tcPr>
          <w:p w14:paraId="44214589" w14:textId="77777777" w:rsidR="00FC5420" w:rsidRDefault="00FC5420" w:rsidP="00FC5420">
            <w:pPr>
              <w:pStyle w:val="TableContents"/>
              <w:keepNext/>
              <w:keepLines/>
              <w:snapToGrid w:val="0"/>
              <w:rPr>
                <w:sz w:val="20"/>
              </w:rPr>
            </w:pPr>
            <w:r w:rsidRPr="00864EB9">
              <w:rPr>
                <w:sz w:val="20"/>
              </w:rPr>
              <w:t>PKCS#11 Interface</w:t>
            </w:r>
          </w:p>
        </w:tc>
        <w:tc>
          <w:tcPr>
            <w:tcW w:w="1284" w:type="dxa"/>
          </w:tcPr>
          <w:p w14:paraId="4B756DBD" w14:textId="77777777" w:rsidR="00FC5420" w:rsidRDefault="00FC5420" w:rsidP="00FC5420">
            <w:pPr>
              <w:pStyle w:val="TableContents"/>
              <w:keepNext/>
              <w:keepLines/>
              <w:snapToGrid w:val="0"/>
              <w:rPr>
                <w:sz w:val="20"/>
              </w:rPr>
            </w:pPr>
            <w:r w:rsidRPr="00864EB9">
              <w:rPr>
                <w:sz w:val="20"/>
              </w:rPr>
              <w:t>No</w:t>
            </w:r>
          </w:p>
        </w:tc>
        <w:tc>
          <w:tcPr>
            <w:tcW w:w="3595" w:type="dxa"/>
          </w:tcPr>
          <w:p w14:paraId="72FFC4BF" w14:textId="77777777" w:rsidR="00FC5420" w:rsidRPr="009C4E16" w:rsidRDefault="00FC5420" w:rsidP="00FC5420">
            <w:pPr>
              <w:pStyle w:val="TableContents"/>
              <w:keepNext/>
              <w:keepLines/>
              <w:snapToGrid w:val="0"/>
              <w:rPr>
                <w:sz w:val="20"/>
              </w:rPr>
            </w:pPr>
            <w:r w:rsidRPr="009C4E16">
              <w:rPr>
                <w:sz w:val="20"/>
              </w:rPr>
              <w:t>The name of the interface. If absent,</w:t>
            </w:r>
          </w:p>
          <w:p w14:paraId="592BD277" w14:textId="77777777" w:rsidR="00FC5420" w:rsidRDefault="00FC5420" w:rsidP="00FC5420">
            <w:pPr>
              <w:pStyle w:val="TableContents"/>
              <w:keepNext/>
              <w:keepLines/>
              <w:snapToGrid w:val="0"/>
              <w:rPr>
                <w:sz w:val="20"/>
              </w:rPr>
            </w:pPr>
            <w:r w:rsidRPr="009C4E16">
              <w:rPr>
                <w:sz w:val="20"/>
              </w:rPr>
              <w:t>the default V3.0 interface is used.</w:t>
            </w:r>
          </w:p>
        </w:tc>
      </w:tr>
      <w:tr w:rsidR="00FC5420" w14:paraId="61A0EA90" w14:textId="77777777" w:rsidTr="00FC5420">
        <w:trPr>
          <w:cantSplit/>
          <w:jc w:val="center"/>
        </w:trPr>
        <w:tc>
          <w:tcPr>
            <w:tcW w:w="3439" w:type="dxa"/>
          </w:tcPr>
          <w:p w14:paraId="0EFCF513" w14:textId="77777777" w:rsidR="00FC5420" w:rsidRDefault="00FC5420" w:rsidP="00FC5420">
            <w:pPr>
              <w:pStyle w:val="TableContents"/>
              <w:keepNext/>
              <w:keepLines/>
              <w:snapToGrid w:val="0"/>
              <w:rPr>
                <w:sz w:val="20"/>
              </w:rPr>
            </w:pPr>
            <w:r w:rsidRPr="00864EB9">
              <w:rPr>
                <w:sz w:val="20"/>
              </w:rPr>
              <w:t>PKCS#11 Function</w:t>
            </w:r>
          </w:p>
        </w:tc>
        <w:tc>
          <w:tcPr>
            <w:tcW w:w="1284" w:type="dxa"/>
          </w:tcPr>
          <w:p w14:paraId="1952A283" w14:textId="77777777" w:rsidR="00FC5420" w:rsidRDefault="00FC5420" w:rsidP="00FC5420">
            <w:pPr>
              <w:pStyle w:val="TableContents"/>
              <w:keepNext/>
              <w:keepLines/>
              <w:snapToGrid w:val="0"/>
              <w:rPr>
                <w:sz w:val="20"/>
              </w:rPr>
            </w:pPr>
            <w:r w:rsidRPr="00864EB9">
              <w:rPr>
                <w:sz w:val="20"/>
              </w:rPr>
              <w:t>Yes</w:t>
            </w:r>
          </w:p>
        </w:tc>
        <w:tc>
          <w:tcPr>
            <w:tcW w:w="3595" w:type="dxa"/>
          </w:tcPr>
          <w:p w14:paraId="12313AF2" w14:textId="77777777" w:rsidR="00FC5420" w:rsidRPr="009C4E16" w:rsidRDefault="00FC5420" w:rsidP="00FC5420">
            <w:pPr>
              <w:pStyle w:val="TableContents"/>
              <w:keepNext/>
              <w:keepLines/>
              <w:snapToGrid w:val="0"/>
              <w:rPr>
                <w:sz w:val="20"/>
              </w:rPr>
            </w:pPr>
            <w:r w:rsidRPr="009C4E16">
              <w:rPr>
                <w:sz w:val="20"/>
              </w:rPr>
              <w:t>The function that was performed. An</w:t>
            </w:r>
          </w:p>
          <w:p w14:paraId="05AF0C5A" w14:textId="77777777" w:rsidR="00FC5420" w:rsidRPr="009C4E16" w:rsidRDefault="00FC5420" w:rsidP="00FC5420">
            <w:pPr>
              <w:pStyle w:val="TableContents"/>
              <w:keepNext/>
              <w:keepLines/>
              <w:snapToGrid w:val="0"/>
              <w:rPr>
                <w:sz w:val="20"/>
              </w:rPr>
            </w:pPr>
            <w:r w:rsidRPr="009C4E16">
              <w:rPr>
                <w:sz w:val="20"/>
              </w:rPr>
              <w:t>Enumeration for PKCS#11 defined</w:t>
            </w:r>
          </w:p>
          <w:p w14:paraId="27799DE5" w14:textId="77777777" w:rsidR="00FC5420" w:rsidRPr="009C4E16" w:rsidRDefault="00FC5420" w:rsidP="00FC5420">
            <w:pPr>
              <w:pStyle w:val="TableContents"/>
              <w:keepNext/>
              <w:keepLines/>
              <w:snapToGrid w:val="0"/>
              <w:rPr>
                <w:sz w:val="20"/>
              </w:rPr>
            </w:pPr>
            <w:r w:rsidRPr="009C4E16">
              <w:rPr>
                <w:sz w:val="20"/>
              </w:rPr>
              <w:t>functions or an Integer for vendor</w:t>
            </w:r>
          </w:p>
          <w:p w14:paraId="7FAB1711" w14:textId="77777777" w:rsidR="00FC5420" w:rsidRDefault="00FC5420" w:rsidP="00FC5420">
            <w:pPr>
              <w:pStyle w:val="TableContents"/>
              <w:keepNext/>
              <w:keepLines/>
              <w:snapToGrid w:val="0"/>
              <w:rPr>
                <w:sz w:val="20"/>
              </w:rPr>
            </w:pPr>
            <w:r>
              <w:rPr>
                <w:sz w:val="20"/>
              </w:rPr>
              <w:t>defined function.</w:t>
            </w:r>
          </w:p>
        </w:tc>
      </w:tr>
      <w:tr w:rsidR="00FC5420" w14:paraId="3302C0CC" w14:textId="77777777" w:rsidTr="00FC5420">
        <w:trPr>
          <w:cantSplit/>
          <w:jc w:val="center"/>
        </w:trPr>
        <w:tc>
          <w:tcPr>
            <w:tcW w:w="3439" w:type="dxa"/>
          </w:tcPr>
          <w:p w14:paraId="75537073" w14:textId="77777777" w:rsidR="00FC5420" w:rsidRDefault="00FC5420" w:rsidP="00FC5420">
            <w:pPr>
              <w:pStyle w:val="TableContents"/>
              <w:keepNext/>
              <w:keepLines/>
              <w:snapToGrid w:val="0"/>
              <w:rPr>
                <w:sz w:val="20"/>
              </w:rPr>
            </w:pPr>
            <w:r w:rsidRPr="00864EB9">
              <w:rPr>
                <w:sz w:val="20"/>
              </w:rPr>
              <w:t>Correlation Value</w:t>
            </w:r>
          </w:p>
        </w:tc>
        <w:tc>
          <w:tcPr>
            <w:tcW w:w="1284" w:type="dxa"/>
          </w:tcPr>
          <w:p w14:paraId="1D0DD953" w14:textId="77777777" w:rsidR="00FC5420" w:rsidRDefault="00FC5420" w:rsidP="00FC5420">
            <w:pPr>
              <w:pStyle w:val="TableContents"/>
              <w:keepNext/>
              <w:keepLines/>
              <w:snapToGrid w:val="0"/>
              <w:rPr>
                <w:sz w:val="20"/>
              </w:rPr>
            </w:pPr>
            <w:r w:rsidRPr="00864EB9">
              <w:rPr>
                <w:sz w:val="20"/>
              </w:rPr>
              <w:t>No</w:t>
            </w:r>
          </w:p>
        </w:tc>
        <w:tc>
          <w:tcPr>
            <w:tcW w:w="3595" w:type="dxa"/>
          </w:tcPr>
          <w:p w14:paraId="37570E35" w14:textId="77777777" w:rsidR="00FC5420" w:rsidRPr="009C4E16" w:rsidRDefault="00FC5420" w:rsidP="00FC5420">
            <w:pPr>
              <w:pStyle w:val="TableContents"/>
              <w:keepNext/>
              <w:keepLines/>
              <w:snapToGrid w:val="0"/>
              <w:rPr>
                <w:sz w:val="20"/>
              </w:rPr>
            </w:pPr>
            <w:r w:rsidRPr="009C4E16">
              <w:rPr>
                <w:sz w:val="20"/>
              </w:rPr>
              <w:t>Server defined Byte String that the</w:t>
            </w:r>
          </w:p>
          <w:p w14:paraId="21C8E4EB" w14:textId="77777777" w:rsidR="00FC5420" w:rsidRDefault="00FC5420" w:rsidP="00FC5420">
            <w:pPr>
              <w:pStyle w:val="TableContents"/>
              <w:keepNext/>
              <w:keepLines/>
              <w:snapToGrid w:val="0"/>
              <w:rPr>
                <w:sz w:val="20"/>
              </w:rPr>
            </w:pPr>
            <w:r w:rsidRPr="009C4E16">
              <w:rPr>
                <w:sz w:val="20"/>
              </w:rPr>
              <w:t>client must provide in the next request.</w:t>
            </w:r>
          </w:p>
        </w:tc>
      </w:tr>
      <w:tr w:rsidR="00FC5420" w14:paraId="2F265C35" w14:textId="77777777" w:rsidTr="00FC5420">
        <w:trPr>
          <w:cantSplit/>
          <w:jc w:val="center"/>
        </w:trPr>
        <w:tc>
          <w:tcPr>
            <w:tcW w:w="3439" w:type="dxa"/>
          </w:tcPr>
          <w:p w14:paraId="0BAB1925" w14:textId="77777777" w:rsidR="00FC5420" w:rsidRDefault="00FC5420" w:rsidP="00FC5420">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3DF05B69" w14:textId="77777777" w:rsidR="00FC5420" w:rsidRDefault="00FC5420" w:rsidP="00FC5420">
            <w:pPr>
              <w:pStyle w:val="TableContents"/>
              <w:keepNext/>
              <w:keepLines/>
              <w:snapToGrid w:val="0"/>
              <w:rPr>
                <w:sz w:val="20"/>
              </w:rPr>
            </w:pPr>
            <w:r w:rsidRPr="00864EB9">
              <w:rPr>
                <w:sz w:val="20"/>
              </w:rPr>
              <w:t>No</w:t>
            </w:r>
          </w:p>
        </w:tc>
        <w:tc>
          <w:tcPr>
            <w:tcW w:w="3595" w:type="dxa"/>
          </w:tcPr>
          <w:p w14:paraId="48EFA31C" w14:textId="77777777" w:rsidR="00FC5420" w:rsidRPr="009C4E16" w:rsidRDefault="00FC5420" w:rsidP="00FC5420">
            <w:pPr>
              <w:pStyle w:val="TableContents"/>
              <w:keepNext/>
              <w:keepLines/>
              <w:snapToGrid w:val="0"/>
              <w:rPr>
                <w:sz w:val="20"/>
              </w:rPr>
            </w:pPr>
            <w:r w:rsidRPr="009C4E16">
              <w:rPr>
                <w:sz w:val="20"/>
              </w:rPr>
              <w:t>The parameters output from the</w:t>
            </w:r>
          </w:p>
          <w:p w14:paraId="2C514C74" w14:textId="77777777" w:rsidR="00FC5420" w:rsidRPr="009C4E16" w:rsidRDefault="00FC5420" w:rsidP="00FC5420">
            <w:pPr>
              <w:pStyle w:val="TableContents"/>
              <w:keepNext/>
              <w:keepLines/>
              <w:snapToGrid w:val="0"/>
              <w:rPr>
                <w:sz w:val="20"/>
              </w:rPr>
            </w:pPr>
            <w:r w:rsidRPr="009C4E16">
              <w:rPr>
                <w:sz w:val="20"/>
              </w:rPr>
              <w:t>function. The format is specified in the</w:t>
            </w:r>
          </w:p>
          <w:p w14:paraId="45EECB77" w14:textId="77777777" w:rsidR="00FC5420" w:rsidRPr="009C4E16" w:rsidRDefault="00FC5420" w:rsidP="00FC5420">
            <w:pPr>
              <w:pStyle w:val="TableContents"/>
              <w:keepNext/>
              <w:keepLines/>
              <w:snapToGrid w:val="0"/>
              <w:rPr>
                <w:sz w:val="20"/>
              </w:rPr>
            </w:pPr>
            <w:r w:rsidRPr="009C4E16">
              <w:rPr>
                <w:sz w:val="20"/>
              </w:rPr>
              <w:t xml:space="preserve">PKCS#11 Profile and the </w:t>
            </w:r>
            <w:r w:rsidRPr="009C4E16">
              <w:rPr>
                <w:b/>
                <w:sz w:val="20"/>
              </w:rPr>
              <w:t>[PKCS#11]</w:t>
            </w:r>
          </w:p>
          <w:p w14:paraId="75007F73" w14:textId="77777777" w:rsidR="00FC5420" w:rsidRDefault="00FC5420" w:rsidP="00FC5420">
            <w:pPr>
              <w:pStyle w:val="TableContents"/>
              <w:keepNext/>
              <w:keepLines/>
              <w:snapToGrid w:val="0"/>
              <w:rPr>
                <w:sz w:val="20"/>
              </w:rPr>
            </w:pPr>
            <w:r w:rsidRPr="009C4E16">
              <w:rPr>
                <w:sz w:val="20"/>
              </w:rPr>
              <w:t>standard document.</w:t>
            </w:r>
          </w:p>
        </w:tc>
      </w:tr>
      <w:tr w:rsidR="00FC5420" w14:paraId="6E43255B" w14:textId="77777777" w:rsidTr="00FC5420">
        <w:trPr>
          <w:cantSplit/>
          <w:jc w:val="center"/>
        </w:trPr>
        <w:tc>
          <w:tcPr>
            <w:tcW w:w="3439" w:type="dxa"/>
          </w:tcPr>
          <w:p w14:paraId="6DAC39CA" w14:textId="77777777" w:rsidR="00FC5420" w:rsidRPr="00864EB9" w:rsidRDefault="00FC5420" w:rsidP="00FC5420">
            <w:pPr>
              <w:pStyle w:val="TableContents"/>
              <w:keepNext/>
              <w:keepLines/>
              <w:snapToGrid w:val="0"/>
              <w:rPr>
                <w:sz w:val="20"/>
              </w:rPr>
            </w:pPr>
            <w:r>
              <w:rPr>
                <w:sz w:val="20"/>
              </w:rPr>
              <w:t>PKCS#11 Return Code</w:t>
            </w:r>
          </w:p>
        </w:tc>
        <w:tc>
          <w:tcPr>
            <w:tcW w:w="1284" w:type="dxa"/>
          </w:tcPr>
          <w:p w14:paraId="0331E0BD" w14:textId="77777777" w:rsidR="00FC5420" w:rsidRPr="00864EB9" w:rsidRDefault="00FC5420" w:rsidP="00FC5420">
            <w:pPr>
              <w:pStyle w:val="TableContents"/>
              <w:keepNext/>
              <w:keepLines/>
              <w:snapToGrid w:val="0"/>
              <w:rPr>
                <w:sz w:val="20"/>
              </w:rPr>
            </w:pPr>
            <w:r>
              <w:rPr>
                <w:sz w:val="20"/>
              </w:rPr>
              <w:t>Yes</w:t>
            </w:r>
          </w:p>
        </w:tc>
        <w:tc>
          <w:tcPr>
            <w:tcW w:w="3595" w:type="dxa"/>
          </w:tcPr>
          <w:p w14:paraId="2B876AEF" w14:textId="77777777" w:rsidR="00FC5420" w:rsidRPr="009C4E16" w:rsidRDefault="00FC5420" w:rsidP="00FC5420">
            <w:pPr>
              <w:pStyle w:val="TableContents"/>
              <w:keepNext/>
              <w:keepLines/>
              <w:snapToGrid w:val="0"/>
              <w:rPr>
                <w:sz w:val="20"/>
              </w:rPr>
            </w:pPr>
            <w:r w:rsidRPr="009C4E16">
              <w:rPr>
                <w:sz w:val="20"/>
              </w:rPr>
              <w:t>The PKCS#11 return code as specified</w:t>
            </w:r>
          </w:p>
          <w:p w14:paraId="051E161E" w14:textId="77777777" w:rsidR="00FC5420" w:rsidRPr="00864EB9" w:rsidRDefault="00FC5420" w:rsidP="00FC5420">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20FD178F" w14:textId="38903F6B" w:rsidR="00FC5420" w:rsidRPr="00864EB9" w:rsidRDefault="00FC5420" w:rsidP="00FC5420">
      <w:pPr>
        <w:pStyle w:val="Caption"/>
      </w:pPr>
      <w:bookmarkStart w:id="1297" w:name="_Toc534980401"/>
      <w:r>
        <w:t xml:space="preserve">Table </w:t>
      </w:r>
      <w:r>
        <w:rPr>
          <w:noProof/>
        </w:rPr>
        <w:fldChar w:fldCharType="begin"/>
      </w:r>
      <w:r>
        <w:rPr>
          <w:noProof/>
        </w:rPr>
        <w:instrText xml:space="preserve"> SEQ Table \* ARABIC </w:instrText>
      </w:r>
      <w:r>
        <w:rPr>
          <w:noProof/>
        </w:rPr>
        <w:fldChar w:fldCharType="separate"/>
      </w:r>
      <w:r w:rsidR="00C659C1">
        <w:rPr>
          <w:noProof/>
        </w:rPr>
        <w:t>255</w:t>
      </w:r>
      <w:r>
        <w:rPr>
          <w:noProof/>
        </w:rPr>
        <w:fldChar w:fldCharType="end"/>
      </w:r>
      <w:r>
        <w:t>: PKCS#11 Response Payload</w:t>
      </w:r>
      <w:bookmarkEnd w:id="1297"/>
    </w:p>
    <w:p w14:paraId="287D9A66" w14:textId="77777777" w:rsidR="00FC5420" w:rsidRDefault="00FC5420" w:rsidP="00DF7DBF">
      <w:pPr>
        <w:pStyle w:val="Heading4"/>
        <w:numPr>
          <w:ilvl w:val="3"/>
          <w:numId w:val="2"/>
        </w:numPr>
      </w:pPr>
      <w:bookmarkStart w:id="1298" w:name="_Toc533140876"/>
      <w:bookmarkStart w:id="1299" w:name="_Toc534979959"/>
      <w:r>
        <w:lastRenderedPageBreak/>
        <w:t>Error Handling – Poll</w:t>
      </w:r>
      <w:bookmarkEnd w:id="1298"/>
      <w:bookmarkEnd w:id="1299"/>
    </w:p>
    <w:p w14:paraId="7598FF89" w14:textId="77777777" w:rsidR="00FC5420" w:rsidRPr="00ED5F35" w:rsidRDefault="00FC5420" w:rsidP="00FC5420">
      <w:r w:rsidRPr="00F323A8">
        <w:t xml:space="preserve">This section details the specific Result Reasons that SHALL be returned for errors detected in a </w:t>
      </w:r>
      <w:r>
        <w:t>Poll</w:t>
      </w:r>
      <w:r w:rsidRPr="00F323A8">
        <w:t xml:space="preserve"> Operation.</w:t>
      </w:r>
    </w:p>
    <w:p w14:paraId="09902BBA"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E0D2662" w14:textId="77777777" w:rsidTr="00FC5420">
        <w:trPr>
          <w:cantSplit/>
          <w:trHeight w:val="298"/>
          <w:jc w:val="center"/>
        </w:trPr>
        <w:tc>
          <w:tcPr>
            <w:tcW w:w="1701" w:type="dxa"/>
            <w:shd w:val="clear" w:color="auto" w:fill="C0C0C0"/>
          </w:tcPr>
          <w:p w14:paraId="7AEA22E8"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34A2229" w14:textId="77777777" w:rsidR="00FC5420" w:rsidRDefault="00FC5420" w:rsidP="00FC5420">
            <w:pPr>
              <w:keepNext/>
              <w:keepLines/>
              <w:snapToGrid w:val="0"/>
              <w:rPr>
                <w:b/>
                <w:szCs w:val="20"/>
              </w:rPr>
            </w:pPr>
            <w:r>
              <w:rPr>
                <w:b/>
                <w:szCs w:val="20"/>
              </w:rPr>
              <w:t>Result Reason</w:t>
            </w:r>
          </w:p>
        </w:tc>
      </w:tr>
      <w:tr w:rsidR="00FC5420" w14:paraId="17D6C750" w14:textId="77777777" w:rsidTr="00FC5420">
        <w:trPr>
          <w:cantSplit/>
          <w:trHeight w:val="298"/>
          <w:jc w:val="center"/>
        </w:trPr>
        <w:tc>
          <w:tcPr>
            <w:tcW w:w="1701" w:type="dxa"/>
          </w:tcPr>
          <w:p w14:paraId="69864CE0" w14:textId="77777777" w:rsidR="00FC5420" w:rsidRDefault="00FC5420" w:rsidP="00FC5420">
            <w:pPr>
              <w:keepNext/>
              <w:keepLines/>
              <w:snapToGrid w:val="0"/>
              <w:rPr>
                <w:szCs w:val="20"/>
              </w:rPr>
            </w:pPr>
            <w:r>
              <w:rPr>
                <w:szCs w:val="20"/>
              </w:rPr>
              <w:t>Operation Failed</w:t>
            </w:r>
          </w:p>
        </w:tc>
        <w:tc>
          <w:tcPr>
            <w:tcW w:w="5331" w:type="dxa"/>
          </w:tcPr>
          <w:p w14:paraId="604024F5" w14:textId="77777777" w:rsidR="00FC5420" w:rsidRDefault="00FC5420" w:rsidP="00FC5420">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25A908A7" w14:textId="15D10407" w:rsidR="00FC5420" w:rsidRPr="00820044" w:rsidRDefault="00FC5420" w:rsidP="00FC5420">
      <w:pPr>
        <w:pStyle w:val="Caption"/>
      </w:pPr>
      <w:bookmarkStart w:id="1300" w:name="_Toc534980402"/>
      <w:r>
        <w:t xml:space="preserve">Table </w:t>
      </w:r>
      <w:r>
        <w:rPr>
          <w:noProof/>
        </w:rPr>
        <w:fldChar w:fldCharType="begin"/>
      </w:r>
      <w:r>
        <w:rPr>
          <w:noProof/>
        </w:rPr>
        <w:instrText xml:space="preserve"> SEQ Table \* ARABIC </w:instrText>
      </w:r>
      <w:r>
        <w:rPr>
          <w:noProof/>
        </w:rPr>
        <w:fldChar w:fldCharType="separate"/>
      </w:r>
      <w:r w:rsidR="00C659C1">
        <w:rPr>
          <w:noProof/>
        </w:rPr>
        <w:t>256</w:t>
      </w:r>
      <w:r>
        <w:rPr>
          <w:noProof/>
        </w:rPr>
        <w:fldChar w:fldCharType="end"/>
      </w:r>
      <w:r>
        <w:t>: Poll Errors</w:t>
      </w:r>
      <w:bookmarkEnd w:id="1300"/>
    </w:p>
    <w:p w14:paraId="60BDB82C" w14:textId="77777777" w:rsidR="00FC5420" w:rsidRDefault="00FC5420" w:rsidP="00DF7DBF">
      <w:pPr>
        <w:pStyle w:val="Heading3"/>
        <w:numPr>
          <w:ilvl w:val="2"/>
          <w:numId w:val="2"/>
        </w:numPr>
      </w:pPr>
      <w:bookmarkStart w:id="1301" w:name="_Toc533140877"/>
      <w:bookmarkStart w:id="1302" w:name="_Toc534979960"/>
      <w:r>
        <w:t>Poll</w:t>
      </w:r>
      <w:bookmarkEnd w:id="1295"/>
      <w:bookmarkEnd w:id="1301"/>
      <w:bookmarkEnd w:id="1302"/>
    </w:p>
    <w:p w14:paraId="694F5117" w14:textId="77777777" w:rsidR="00FC5420" w:rsidRDefault="00FC5420" w:rsidP="00FC5420">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AB169F1" w14:textId="77777777" w:rsidTr="00FC5420">
        <w:trPr>
          <w:cantSplit/>
          <w:jc w:val="center"/>
        </w:trPr>
        <w:tc>
          <w:tcPr>
            <w:tcW w:w="8318" w:type="dxa"/>
            <w:gridSpan w:val="3"/>
            <w:shd w:val="clear" w:color="auto" w:fill="C0C0C0"/>
          </w:tcPr>
          <w:p w14:paraId="22E6C8C8" w14:textId="77777777" w:rsidR="00FC5420" w:rsidRDefault="00FC5420" w:rsidP="00FC5420">
            <w:pPr>
              <w:pStyle w:val="TableHeading"/>
              <w:keepNext/>
              <w:keepLines/>
              <w:snapToGrid w:val="0"/>
              <w:rPr>
                <w:sz w:val="20"/>
              </w:rPr>
            </w:pPr>
            <w:r>
              <w:rPr>
                <w:sz w:val="20"/>
              </w:rPr>
              <w:t>Request Payload</w:t>
            </w:r>
          </w:p>
        </w:tc>
      </w:tr>
      <w:tr w:rsidR="00FC5420" w14:paraId="02087CEA" w14:textId="77777777" w:rsidTr="00FC5420">
        <w:trPr>
          <w:cantSplit/>
          <w:jc w:val="center"/>
        </w:trPr>
        <w:tc>
          <w:tcPr>
            <w:tcW w:w="3439" w:type="dxa"/>
            <w:shd w:val="clear" w:color="auto" w:fill="C0C0C0"/>
          </w:tcPr>
          <w:p w14:paraId="5339E86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F9513C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5239B45" w14:textId="77777777" w:rsidR="00FC5420" w:rsidRDefault="00FC5420" w:rsidP="00FC5420">
            <w:pPr>
              <w:pStyle w:val="TableHeading"/>
              <w:keepNext/>
              <w:keepLines/>
              <w:snapToGrid w:val="0"/>
              <w:rPr>
                <w:sz w:val="20"/>
              </w:rPr>
            </w:pPr>
            <w:r>
              <w:rPr>
                <w:sz w:val="20"/>
              </w:rPr>
              <w:t xml:space="preserve">Description </w:t>
            </w:r>
          </w:p>
        </w:tc>
      </w:tr>
      <w:tr w:rsidR="00FC5420" w14:paraId="600BE4B7" w14:textId="77777777" w:rsidTr="00FC5420">
        <w:trPr>
          <w:cantSplit/>
          <w:jc w:val="center"/>
        </w:trPr>
        <w:tc>
          <w:tcPr>
            <w:tcW w:w="3439" w:type="dxa"/>
          </w:tcPr>
          <w:p w14:paraId="1AACBE21" w14:textId="77777777" w:rsidR="00FC5420" w:rsidRDefault="00FC5420" w:rsidP="00FC5420">
            <w:pPr>
              <w:pStyle w:val="TableContents"/>
              <w:keepNext/>
              <w:keepLines/>
              <w:snapToGrid w:val="0"/>
              <w:rPr>
                <w:sz w:val="20"/>
              </w:rPr>
            </w:pPr>
            <w:r>
              <w:rPr>
                <w:sz w:val="20"/>
              </w:rPr>
              <w:t>Asynchronous Correlation Value</w:t>
            </w:r>
          </w:p>
        </w:tc>
        <w:tc>
          <w:tcPr>
            <w:tcW w:w="1284" w:type="dxa"/>
          </w:tcPr>
          <w:p w14:paraId="7006B667" w14:textId="77777777" w:rsidR="00FC5420" w:rsidRDefault="00FC5420" w:rsidP="00FC5420">
            <w:pPr>
              <w:pStyle w:val="TableContents"/>
              <w:keepNext/>
              <w:keepLines/>
              <w:snapToGrid w:val="0"/>
              <w:rPr>
                <w:sz w:val="20"/>
              </w:rPr>
            </w:pPr>
            <w:r>
              <w:rPr>
                <w:sz w:val="20"/>
              </w:rPr>
              <w:t>Yes</w:t>
            </w:r>
          </w:p>
        </w:tc>
        <w:tc>
          <w:tcPr>
            <w:tcW w:w="3595" w:type="dxa"/>
          </w:tcPr>
          <w:p w14:paraId="4C908A06" w14:textId="77777777" w:rsidR="00FC5420" w:rsidRDefault="00FC5420" w:rsidP="00FC5420">
            <w:pPr>
              <w:pStyle w:val="TableContents"/>
              <w:keepNext/>
              <w:keepLines/>
              <w:snapToGrid w:val="0"/>
              <w:rPr>
                <w:sz w:val="20"/>
              </w:rPr>
            </w:pPr>
            <w:r>
              <w:rPr>
                <w:sz w:val="20"/>
              </w:rPr>
              <w:t>Specifies the request being polled.</w:t>
            </w:r>
          </w:p>
        </w:tc>
      </w:tr>
    </w:tbl>
    <w:p w14:paraId="435226D5" w14:textId="2891992D" w:rsidR="00FC5420" w:rsidRDefault="00FC5420" w:rsidP="00FC5420">
      <w:pPr>
        <w:pStyle w:val="Caption"/>
      </w:pPr>
      <w:bookmarkStart w:id="1303" w:name="_Toc527652209"/>
      <w:bookmarkStart w:id="1304" w:name="_Toc534980403"/>
      <w:r>
        <w:t xml:space="preserve">Table </w:t>
      </w:r>
      <w:r>
        <w:rPr>
          <w:noProof/>
        </w:rPr>
        <w:fldChar w:fldCharType="begin"/>
      </w:r>
      <w:r>
        <w:rPr>
          <w:noProof/>
        </w:rPr>
        <w:instrText xml:space="preserve"> SEQ Table \* ARABIC </w:instrText>
      </w:r>
      <w:r>
        <w:rPr>
          <w:noProof/>
        </w:rPr>
        <w:fldChar w:fldCharType="separate"/>
      </w:r>
      <w:r w:rsidR="00C659C1">
        <w:rPr>
          <w:noProof/>
        </w:rPr>
        <w:t>257</w:t>
      </w:r>
      <w:r>
        <w:rPr>
          <w:noProof/>
        </w:rPr>
        <w:fldChar w:fldCharType="end"/>
      </w:r>
      <w:r>
        <w:t>: Poll Request Payload</w:t>
      </w:r>
      <w:bookmarkEnd w:id="1303"/>
      <w:bookmarkEnd w:id="1304"/>
    </w:p>
    <w:p w14:paraId="41A897DD" w14:textId="77777777" w:rsidR="00FC5420" w:rsidRDefault="00FC5420" w:rsidP="00FC5420">
      <w:pPr>
        <w:pStyle w:val="BodyText"/>
        <w:rPr>
          <w:noProof w:val="0"/>
        </w:rPr>
      </w:pPr>
      <w:r>
        <w:rPr>
          <w:noProof w:val="0"/>
        </w:rPr>
        <w:t>The server SHALL reply with one of two responses:</w:t>
      </w:r>
    </w:p>
    <w:p w14:paraId="7BD6D4FE" w14:textId="77777777" w:rsidR="00FC5420" w:rsidRDefault="00FC5420" w:rsidP="00FC5420">
      <w:pPr>
        <w:pStyle w:val="BodyText"/>
        <w:rPr>
          <w:noProof w:val="0"/>
        </w:rPr>
      </w:pPr>
      <w:r>
        <w:rPr>
          <w:noProof w:val="0"/>
        </w:rPr>
        <w:t>If the operation has not completed, the response SHALL contain no payload and a Result Status of Pending.</w:t>
      </w:r>
    </w:p>
    <w:p w14:paraId="7BB6210F" w14:textId="77777777" w:rsidR="00FC5420" w:rsidRPr="003D5D81" w:rsidRDefault="00FC5420" w:rsidP="00FC5420">
      <w:r>
        <w:t>If the operation has completed, the response SHALL contain the appropriate payload for the operation. This response SHALL be identical to the response that would have been sent if the operation had completed synchronously.</w:t>
      </w:r>
    </w:p>
    <w:p w14:paraId="151F4858" w14:textId="77777777" w:rsidR="00FC5420" w:rsidRDefault="00FC5420" w:rsidP="00DF7DBF">
      <w:pPr>
        <w:pStyle w:val="Heading4"/>
        <w:numPr>
          <w:ilvl w:val="3"/>
          <w:numId w:val="2"/>
        </w:numPr>
      </w:pPr>
      <w:bookmarkStart w:id="1305" w:name="_Toc527651778"/>
      <w:bookmarkStart w:id="1306" w:name="_Toc533140878"/>
      <w:bookmarkStart w:id="1307" w:name="_Toc534979961"/>
      <w:r>
        <w:t>Error Handling – Poll</w:t>
      </w:r>
      <w:bookmarkEnd w:id="1305"/>
      <w:bookmarkEnd w:id="1306"/>
      <w:bookmarkEnd w:id="1307"/>
    </w:p>
    <w:p w14:paraId="6C27103D" w14:textId="77777777" w:rsidR="00FC5420" w:rsidRPr="00ED5F35" w:rsidRDefault="00FC5420" w:rsidP="00FC5420">
      <w:r w:rsidRPr="00F323A8">
        <w:t xml:space="preserve">This section details the specific Result Reasons that SHALL be returned for errors detected in a </w:t>
      </w:r>
      <w:r>
        <w:t>Poll</w:t>
      </w:r>
      <w:r w:rsidRPr="00F323A8">
        <w:t xml:space="preserve"> Operation.</w:t>
      </w:r>
    </w:p>
    <w:p w14:paraId="31A6DDCF"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DD23029" w14:textId="77777777" w:rsidTr="00FC5420">
        <w:trPr>
          <w:cantSplit/>
          <w:trHeight w:val="298"/>
          <w:jc w:val="center"/>
        </w:trPr>
        <w:tc>
          <w:tcPr>
            <w:tcW w:w="1701" w:type="dxa"/>
            <w:shd w:val="clear" w:color="auto" w:fill="C0C0C0"/>
          </w:tcPr>
          <w:p w14:paraId="69982C88"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DF1518C" w14:textId="77777777" w:rsidR="00FC5420" w:rsidRDefault="00FC5420" w:rsidP="00FC5420">
            <w:pPr>
              <w:keepNext/>
              <w:keepLines/>
              <w:snapToGrid w:val="0"/>
              <w:rPr>
                <w:b/>
                <w:szCs w:val="20"/>
              </w:rPr>
            </w:pPr>
            <w:r>
              <w:rPr>
                <w:b/>
                <w:szCs w:val="20"/>
              </w:rPr>
              <w:t>Result Reason</w:t>
            </w:r>
          </w:p>
        </w:tc>
      </w:tr>
      <w:tr w:rsidR="00FC5420" w14:paraId="15640CA7" w14:textId="77777777" w:rsidTr="00FC5420">
        <w:trPr>
          <w:cantSplit/>
          <w:trHeight w:val="298"/>
          <w:jc w:val="center"/>
        </w:trPr>
        <w:tc>
          <w:tcPr>
            <w:tcW w:w="1701" w:type="dxa"/>
          </w:tcPr>
          <w:p w14:paraId="038E9FF7" w14:textId="77777777" w:rsidR="00FC5420" w:rsidRDefault="00FC5420" w:rsidP="00FC5420">
            <w:pPr>
              <w:keepNext/>
              <w:keepLines/>
              <w:snapToGrid w:val="0"/>
              <w:rPr>
                <w:szCs w:val="20"/>
              </w:rPr>
            </w:pPr>
            <w:r>
              <w:rPr>
                <w:szCs w:val="20"/>
              </w:rPr>
              <w:t>Operation Failed</w:t>
            </w:r>
          </w:p>
        </w:tc>
        <w:tc>
          <w:tcPr>
            <w:tcW w:w="5331" w:type="dxa"/>
          </w:tcPr>
          <w:p w14:paraId="119B7F01" w14:textId="77777777" w:rsidR="00FC5420" w:rsidRDefault="00FC5420" w:rsidP="00FC5420">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3A461A7D" w14:textId="229C8DCC" w:rsidR="00FC5420" w:rsidRPr="00820044" w:rsidRDefault="00FC5420" w:rsidP="00FC5420">
      <w:pPr>
        <w:pStyle w:val="Caption"/>
      </w:pPr>
      <w:bookmarkStart w:id="1308" w:name="_Toc534980404"/>
      <w:r>
        <w:t xml:space="preserve">Table </w:t>
      </w:r>
      <w:r>
        <w:rPr>
          <w:noProof/>
        </w:rPr>
        <w:fldChar w:fldCharType="begin"/>
      </w:r>
      <w:r>
        <w:rPr>
          <w:noProof/>
        </w:rPr>
        <w:instrText xml:space="preserve"> SEQ Table \* ARABIC </w:instrText>
      </w:r>
      <w:r>
        <w:rPr>
          <w:noProof/>
        </w:rPr>
        <w:fldChar w:fldCharType="separate"/>
      </w:r>
      <w:r w:rsidR="00C659C1">
        <w:rPr>
          <w:noProof/>
        </w:rPr>
        <w:t>258</w:t>
      </w:r>
      <w:r>
        <w:rPr>
          <w:noProof/>
        </w:rPr>
        <w:fldChar w:fldCharType="end"/>
      </w:r>
      <w:r>
        <w:t>: Poll Errors</w:t>
      </w:r>
      <w:bookmarkEnd w:id="1308"/>
    </w:p>
    <w:p w14:paraId="2E73139D" w14:textId="77777777" w:rsidR="00FC5420" w:rsidRPr="005F283A" w:rsidRDefault="00FC5420" w:rsidP="00DF7DBF">
      <w:pPr>
        <w:pStyle w:val="Heading3"/>
        <w:numPr>
          <w:ilvl w:val="2"/>
          <w:numId w:val="2"/>
        </w:numPr>
      </w:pPr>
      <w:bookmarkStart w:id="1309" w:name="_Toc527651779"/>
      <w:bookmarkStart w:id="1310" w:name="_Toc533140879"/>
      <w:bookmarkStart w:id="1311" w:name="_Toc534979962"/>
      <w:r>
        <w:t>Query</w:t>
      </w:r>
      <w:bookmarkEnd w:id="1309"/>
      <w:bookmarkEnd w:id="1310"/>
      <w:bookmarkEnd w:id="1311"/>
    </w:p>
    <w:p w14:paraId="0FC43E96" w14:textId="77777777" w:rsidR="00FC5420" w:rsidRDefault="00FC5420" w:rsidP="00FC5420">
      <w:pPr>
        <w:pStyle w:val="BodyText"/>
        <w:rPr>
          <w:noProof w:val="0"/>
          <w:szCs w:val="20"/>
        </w:rPr>
      </w:pPr>
      <w:r>
        <w:rPr>
          <w:noProof w:val="0"/>
          <w:szCs w:val="20"/>
        </w:rPr>
        <w:t xml:space="preserve">This operation is used by the client to interrogate the server to determine its capabilities and/or protocol mechanisms. </w:t>
      </w:r>
    </w:p>
    <w:p w14:paraId="76A1BE15" w14:textId="77777777" w:rsidR="00FC5420" w:rsidRDefault="00FC5420" w:rsidP="00FC5420">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2E98AAB0" w14:textId="77777777" w:rsidTr="00FC5420">
        <w:trPr>
          <w:jc w:val="center"/>
        </w:trPr>
        <w:tc>
          <w:tcPr>
            <w:tcW w:w="2832" w:type="dxa"/>
            <w:shd w:val="clear" w:color="auto" w:fill="C0C0C0"/>
          </w:tcPr>
          <w:p w14:paraId="3606114F" w14:textId="77777777" w:rsidR="00FC5420" w:rsidRDefault="00FC5420" w:rsidP="00FC5420">
            <w:pPr>
              <w:pStyle w:val="TableContents"/>
              <w:keepNext/>
              <w:snapToGrid w:val="0"/>
              <w:rPr>
                <w:b/>
                <w:bCs/>
                <w:sz w:val="20"/>
              </w:rPr>
            </w:pPr>
            <w:r>
              <w:rPr>
                <w:b/>
                <w:bCs/>
                <w:sz w:val="20"/>
              </w:rPr>
              <w:lastRenderedPageBreak/>
              <w:t>Value</w:t>
            </w:r>
          </w:p>
        </w:tc>
        <w:tc>
          <w:tcPr>
            <w:tcW w:w="6522" w:type="dxa"/>
            <w:shd w:val="clear" w:color="auto" w:fill="C0C0C0"/>
          </w:tcPr>
          <w:p w14:paraId="21D2C9E9" w14:textId="77777777" w:rsidR="00FC5420" w:rsidRDefault="00FC5420" w:rsidP="00FC5420">
            <w:pPr>
              <w:pStyle w:val="TableContents"/>
              <w:snapToGrid w:val="0"/>
              <w:rPr>
                <w:b/>
                <w:bCs/>
                <w:sz w:val="20"/>
              </w:rPr>
            </w:pPr>
            <w:r>
              <w:rPr>
                <w:b/>
                <w:bCs/>
                <w:sz w:val="20"/>
              </w:rPr>
              <w:t>Description</w:t>
            </w:r>
          </w:p>
        </w:tc>
      </w:tr>
      <w:tr w:rsidR="00FC5420" w:rsidRPr="007C7458" w14:paraId="324147B0" w14:textId="77777777" w:rsidTr="00FC5420">
        <w:trPr>
          <w:jc w:val="center"/>
        </w:trPr>
        <w:tc>
          <w:tcPr>
            <w:tcW w:w="2832" w:type="dxa"/>
          </w:tcPr>
          <w:p w14:paraId="31D900DF" w14:textId="77777777" w:rsidR="00FC5420" w:rsidRDefault="00FC5420" w:rsidP="00FC5420">
            <w:pPr>
              <w:pStyle w:val="TableContents"/>
              <w:snapToGrid w:val="0"/>
              <w:rPr>
                <w:sz w:val="20"/>
              </w:rPr>
            </w:pPr>
            <w:r w:rsidRPr="000473ED">
              <w:rPr>
                <w:sz w:val="20"/>
              </w:rPr>
              <w:t>Operations</w:t>
            </w:r>
          </w:p>
        </w:tc>
        <w:tc>
          <w:tcPr>
            <w:tcW w:w="6522" w:type="dxa"/>
          </w:tcPr>
          <w:p w14:paraId="6D034A2B" w14:textId="77777777" w:rsidR="00FC5420" w:rsidRPr="007C7458"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FC5420" w:rsidRPr="007C7458" w14:paraId="2DD55FC4" w14:textId="77777777" w:rsidTr="00FC5420">
        <w:trPr>
          <w:jc w:val="center"/>
        </w:trPr>
        <w:tc>
          <w:tcPr>
            <w:tcW w:w="2832" w:type="dxa"/>
          </w:tcPr>
          <w:p w14:paraId="0D67EC5A" w14:textId="77777777" w:rsidR="00FC5420" w:rsidRDefault="00FC5420" w:rsidP="00FC5420">
            <w:pPr>
              <w:pStyle w:val="TableContents"/>
              <w:snapToGrid w:val="0"/>
              <w:rPr>
                <w:sz w:val="20"/>
              </w:rPr>
            </w:pPr>
            <w:r>
              <w:rPr>
                <w:sz w:val="20"/>
              </w:rPr>
              <w:t>Object Type</w:t>
            </w:r>
          </w:p>
        </w:tc>
        <w:tc>
          <w:tcPr>
            <w:tcW w:w="6522" w:type="dxa"/>
          </w:tcPr>
          <w:p w14:paraId="66E3021F" w14:textId="77777777" w:rsidR="00FC5420" w:rsidRPr="007C7458"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FC5420" w:rsidRPr="00330C7A" w14:paraId="3E3351D0" w14:textId="77777777" w:rsidTr="00FC5420">
        <w:trPr>
          <w:jc w:val="center"/>
        </w:trPr>
        <w:tc>
          <w:tcPr>
            <w:tcW w:w="2832" w:type="dxa"/>
          </w:tcPr>
          <w:p w14:paraId="6DC7A962" w14:textId="77777777" w:rsidR="00FC5420" w:rsidRPr="00330C7A" w:rsidRDefault="00FC5420" w:rsidP="00FC5420">
            <w:pPr>
              <w:pStyle w:val="TableContents"/>
              <w:keepNext/>
              <w:snapToGrid w:val="0"/>
              <w:rPr>
                <w:sz w:val="20"/>
              </w:rPr>
            </w:pPr>
            <w:r w:rsidRPr="000473ED">
              <w:rPr>
                <w:sz w:val="20"/>
              </w:rPr>
              <w:t>Server Information</w:t>
            </w:r>
          </w:p>
        </w:tc>
        <w:tc>
          <w:tcPr>
            <w:tcW w:w="6522" w:type="dxa"/>
          </w:tcPr>
          <w:p w14:paraId="1FBA03DF" w14:textId="77777777" w:rsidR="00FC5420" w:rsidRPr="00330C7A" w:rsidRDefault="00FC5420" w:rsidP="00FC5420">
            <w:pPr>
              <w:pStyle w:val="TableContents"/>
              <w:keepNext/>
              <w:snapToGrid w:val="0"/>
              <w:rPr>
                <w:sz w:val="20"/>
              </w:rPr>
            </w:pPr>
            <w:r>
              <w:rPr>
                <w:sz w:val="20"/>
              </w:rPr>
              <w:t>A</w:t>
            </w:r>
            <w:r w:rsidRPr="003501D8">
              <w:rPr>
                <w:sz w:val="20"/>
              </w:rPr>
              <w:t xml:space="preserve"> structure containing vendor-specific fields and/or substructures. </w:t>
            </w:r>
          </w:p>
        </w:tc>
      </w:tr>
      <w:tr w:rsidR="00FC5420" w:rsidRPr="00330C7A" w14:paraId="5FAC5BB0" w14:textId="77777777" w:rsidTr="00FC5420">
        <w:trPr>
          <w:jc w:val="center"/>
        </w:trPr>
        <w:tc>
          <w:tcPr>
            <w:tcW w:w="2832" w:type="dxa"/>
          </w:tcPr>
          <w:p w14:paraId="51D65D32" w14:textId="77777777" w:rsidR="00FC5420" w:rsidRPr="00330C7A" w:rsidRDefault="00FC5420" w:rsidP="00FC5420">
            <w:pPr>
              <w:pStyle w:val="TableContents"/>
              <w:keepNext/>
              <w:snapToGrid w:val="0"/>
              <w:rPr>
                <w:sz w:val="20"/>
              </w:rPr>
            </w:pPr>
            <w:r>
              <w:rPr>
                <w:sz w:val="20"/>
              </w:rPr>
              <w:t>Application Namespace</w:t>
            </w:r>
          </w:p>
        </w:tc>
        <w:tc>
          <w:tcPr>
            <w:tcW w:w="6522" w:type="dxa"/>
          </w:tcPr>
          <w:p w14:paraId="27C22FB1" w14:textId="77777777" w:rsidR="00FC5420" w:rsidRPr="00330C7A"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FC5420" w:rsidRPr="00330C7A" w14:paraId="7CDD8BD6" w14:textId="77777777" w:rsidTr="00FC5420">
        <w:trPr>
          <w:jc w:val="center"/>
        </w:trPr>
        <w:tc>
          <w:tcPr>
            <w:tcW w:w="2832" w:type="dxa"/>
          </w:tcPr>
          <w:p w14:paraId="7246463A" w14:textId="77777777" w:rsidR="00FC5420" w:rsidRPr="00330C7A" w:rsidRDefault="00FC5420" w:rsidP="00FC5420">
            <w:pPr>
              <w:pStyle w:val="TableContents"/>
              <w:keepNext/>
              <w:snapToGrid w:val="0"/>
              <w:rPr>
                <w:sz w:val="20"/>
              </w:rPr>
            </w:pPr>
            <w:r w:rsidRPr="000473ED">
              <w:rPr>
                <w:sz w:val="20"/>
              </w:rPr>
              <w:t>Extension List</w:t>
            </w:r>
          </w:p>
        </w:tc>
        <w:tc>
          <w:tcPr>
            <w:tcW w:w="6522" w:type="dxa"/>
            <w:vMerge w:val="restart"/>
          </w:tcPr>
          <w:p w14:paraId="0D01105E" w14:textId="77777777" w:rsidR="00FC5420" w:rsidRPr="00330C7A"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FC5420" w:rsidRPr="00330C7A" w14:paraId="26925629" w14:textId="77777777" w:rsidTr="00FC5420">
        <w:trPr>
          <w:jc w:val="center"/>
        </w:trPr>
        <w:tc>
          <w:tcPr>
            <w:tcW w:w="2832" w:type="dxa"/>
          </w:tcPr>
          <w:p w14:paraId="5A4A7897" w14:textId="77777777" w:rsidR="00FC5420" w:rsidRPr="00330C7A" w:rsidRDefault="00FC5420" w:rsidP="00FC5420">
            <w:pPr>
              <w:pStyle w:val="TableContents"/>
              <w:keepNext/>
              <w:snapToGrid w:val="0"/>
              <w:rPr>
                <w:sz w:val="20"/>
              </w:rPr>
            </w:pPr>
            <w:r w:rsidRPr="000473ED">
              <w:rPr>
                <w:sz w:val="20"/>
              </w:rPr>
              <w:t>Extension Map</w:t>
            </w:r>
          </w:p>
        </w:tc>
        <w:tc>
          <w:tcPr>
            <w:tcW w:w="6522" w:type="dxa"/>
            <w:vMerge/>
          </w:tcPr>
          <w:p w14:paraId="76012FC4" w14:textId="77777777" w:rsidR="00FC5420" w:rsidRPr="00330C7A" w:rsidRDefault="00FC5420" w:rsidP="00FC5420">
            <w:pPr>
              <w:pStyle w:val="TableContents"/>
              <w:keepNext/>
              <w:snapToGrid w:val="0"/>
              <w:rPr>
                <w:sz w:val="20"/>
              </w:rPr>
            </w:pPr>
          </w:p>
        </w:tc>
      </w:tr>
      <w:tr w:rsidR="00FC5420" w:rsidRPr="00330C7A" w14:paraId="2D4D6EF9" w14:textId="77777777" w:rsidTr="00FC5420">
        <w:trPr>
          <w:jc w:val="center"/>
        </w:trPr>
        <w:tc>
          <w:tcPr>
            <w:tcW w:w="2832" w:type="dxa"/>
          </w:tcPr>
          <w:p w14:paraId="5700225C" w14:textId="77777777" w:rsidR="00FC5420" w:rsidRPr="00330C7A" w:rsidRDefault="00FC5420" w:rsidP="00FC5420">
            <w:pPr>
              <w:pStyle w:val="TableContents"/>
              <w:keepNext/>
              <w:snapToGrid w:val="0"/>
              <w:rPr>
                <w:sz w:val="20"/>
              </w:rPr>
            </w:pPr>
            <w:r>
              <w:rPr>
                <w:sz w:val="20"/>
              </w:rPr>
              <w:t>Attestation Type</w:t>
            </w:r>
          </w:p>
        </w:tc>
        <w:tc>
          <w:tcPr>
            <w:tcW w:w="6522" w:type="dxa"/>
          </w:tcPr>
          <w:p w14:paraId="3B32F77E" w14:textId="77777777" w:rsidR="00FC5420" w:rsidRPr="00330C7A"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FC5420" w:rsidRPr="00330C7A" w14:paraId="0C5A3FFD" w14:textId="77777777" w:rsidTr="00FC5420">
        <w:trPr>
          <w:jc w:val="center"/>
        </w:trPr>
        <w:tc>
          <w:tcPr>
            <w:tcW w:w="2832" w:type="dxa"/>
          </w:tcPr>
          <w:p w14:paraId="0EA703E7" w14:textId="77777777" w:rsidR="00FC5420" w:rsidRPr="00330C7A" w:rsidRDefault="00FC5420" w:rsidP="00FC5420">
            <w:pPr>
              <w:pStyle w:val="TableContents"/>
              <w:keepNext/>
              <w:snapToGrid w:val="0"/>
              <w:rPr>
                <w:sz w:val="20"/>
              </w:rPr>
            </w:pPr>
            <w:r>
              <w:rPr>
                <w:sz w:val="20"/>
              </w:rPr>
              <w:t>RNG Parameters</w:t>
            </w:r>
          </w:p>
        </w:tc>
        <w:tc>
          <w:tcPr>
            <w:tcW w:w="6522" w:type="dxa"/>
          </w:tcPr>
          <w:p w14:paraId="384D664C" w14:textId="77777777" w:rsidR="00FC5420" w:rsidRPr="00330C7A" w:rsidRDefault="00FC5420" w:rsidP="00FC5420">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FC5420" w:rsidRPr="00330C7A" w14:paraId="3A0F9DD3" w14:textId="77777777" w:rsidTr="00FC5420">
        <w:trPr>
          <w:jc w:val="center"/>
        </w:trPr>
        <w:tc>
          <w:tcPr>
            <w:tcW w:w="2832" w:type="dxa"/>
          </w:tcPr>
          <w:p w14:paraId="7D55803C" w14:textId="77777777" w:rsidR="00FC5420" w:rsidRPr="00330C7A" w:rsidRDefault="00FC5420" w:rsidP="00FC5420">
            <w:pPr>
              <w:pStyle w:val="TableContents"/>
              <w:keepNext/>
              <w:snapToGrid w:val="0"/>
              <w:rPr>
                <w:sz w:val="20"/>
              </w:rPr>
            </w:pPr>
            <w:r>
              <w:rPr>
                <w:sz w:val="20"/>
              </w:rPr>
              <w:t>Validation Information</w:t>
            </w:r>
          </w:p>
        </w:tc>
        <w:tc>
          <w:tcPr>
            <w:tcW w:w="6522" w:type="dxa"/>
          </w:tcPr>
          <w:p w14:paraId="542567E5" w14:textId="77777777" w:rsidR="00FC5420" w:rsidRPr="00330C7A" w:rsidRDefault="00FC5420" w:rsidP="00FC5420">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FC5420" w:rsidRPr="00330C7A" w14:paraId="0549FED9" w14:textId="77777777" w:rsidTr="00FC5420">
        <w:trPr>
          <w:jc w:val="center"/>
        </w:trPr>
        <w:tc>
          <w:tcPr>
            <w:tcW w:w="2832" w:type="dxa"/>
          </w:tcPr>
          <w:p w14:paraId="04267522" w14:textId="77777777" w:rsidR="00FC5420" w:rsidRPr="00330C7A" w:rsidRDefault="00FC5420" w:rsidP="00FC5420">
            <w:pPr>
              <w:pStyle w:val="TableContents"/>
              <w:snapToGrid w:val="0"/>
              <w:rPr>
                <w:sz w:val="20"/>
              </w:rPr>
            </w:pPr>
            <w:r>
              <w:rPr>
                <w:sz w:val="20"/>
              </w:rPr>
              <w:t>Profile Information</w:t>
            </w:r>
          </w:p>
        </w:tc>
        <w:tc>
          <w:tcPr>
            <w:tcW w:w="6522" w:type="dxa"/>
          </w:tcPr>
          <w:p w14:paraId="526845C9" w14:textId="77777777" w:rsidR="00FC5420" w:rsidRPr="00330C7A" w:rsidRDefault="00FC5420" w:rsidP="00FC5420">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FC5420" w:rsidRPr="00330C7A" w14:paraId="53D53F18" w14:textId="77777777" w:rsidTr="00FC5420">
        <w:trPr>
          <w:jc w:val="center"/>
        </w:trPr>
        <w:tc>
          <w:tcPr>
            <w:tcW w:w="2832" w:type="dxa"/>
          </w:tcPr>
          <w:p w14:paraId="02C2819C" w14:textId="77777777" w:rsidR="00FC5420" w:rsidRPr="00330C7A" w:rsidRDefault="00FC5420" w:rsidP="00FC5420">
            <w:pPr>
              <w:pStyle w:val="TableContents"/>
              <w:snapToGrid w:val="0"/>
              <w:rPr>
                <w:sz w:val="20"/>
              </w:rPr>
            </w:pPr>
            <w:r>
              <w:rPr>
                <w:sz w:val="20"/>
              </w:rPr>
              <w:t>Capability Information</w:t>
            </w:r>
          </w:p>
        </w:tc>
        <w:tc>
          <w:tcPr>
            <w:tcW w:w="6522" w:type="dxa"/>
          </w:tcPr>
          <w:p w14:paraId="7AF2E8AD" w14:textId="77777777" w:rsidR="00FC5420" w:rsidRPr="00330C7A"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FC5420" w:rsidRPr="00330C7A" w14:paraId="58E36475" w14:textId="77777777" w:rsidTr="00FC5420">
        <w:trPr>
          <w:jc w:val="center"/>
        </w:trPr>
        <w:tc>
          <w:tcPr>
            <w:tcW w:w="2832" w:type="dxa"/>
          </w:tcPr>
          <w:p w14:paraId="36E24B12" w14:textId="77777777" w:rsidR="00FC5420" w:rsidRPr="00330C7A" w:rsidRDefault="00FC5420" w:rsidP="00FC5420">
            <w:pPr>
              <w:pStyle w:val="TableContents"/>
              <w:keepNext/>
              <w:snapToGrid w:val="0"/>
              <w:rPr>
                <w:sz w:val="20"/>
              </w:rPr>
            </w:pPr>
            <w:r>
              <w:rPr>
                <w:sz w:val="20"/>
              </w:rPr>
              <w:t>Client Registration Method</w:t>
            </w:r>
          </w:p>
        </w:tc>
        <w:tc>
          <w:tcPr>
            <w:tcW w:w="6522" w:type="dxa"/>
          </w:tcPr>
          <w:p w14:paraId="2266B2BB" w14:textId="77777777" w:rsidR="00FC5420" w:rsidRPr="00330C7A" w:rsidRDefault="00FC5420" w:rsidP="00FC5420">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FC5420" w:rsidRPr="00330C7A" w14:paraId="41FF977D" w14:textId="77777777" w:rsidTr="00FC5420">
        <w:trPr>
          <w:jc w:val="center"/>
        </w:trPr>
        <w:tc>
          <w:tcPr>
            <w:tcW w:w="2832" w:type="dxa"/>
          </w:tcPr>
          <w:p w14:paraId="2691C302" w14:textId="77777777" w:rsidR="00FC5420" w:rsidRDefault="00FC5420" w:rsidP="00FC5420">
            <w:pPr>
              <w:pStyle w:val="TableContents"/>
              <w:keepNext/>
              <w:snapToGrid w:val="0"/>
              <w:rPr>
                <w:sz w:val="20"/>
              </w:rPr>
            </w:pPr>
            <w:r>
              <w:rPr>
                <w:sz w:val="20"/>
              </w:rPr>
              <w:t>Defaults Information</w:t>
            </w:r>
          </w:p>
        </w:tc>
        <w:tc>
          <w:tcPr>
            <w:tcW w:w="6522" w:type="dxa"/>
          </w:tcPr>
          <w:p w14:paraId="40F2E9C9" w14:textId="77777777" w:rsidR="00FC5420" w:rsidRDefault="00FC5420" w:rsidP="00FC5420">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FC5420" w:rsidRPr="00330C7A" w14:paraId="70A030F1" w14:textId="77777777" w:rsidTr="00FC5420">
        <w:trPr>
          <w:jc w:val="center"/>
        </w:trPr>
        <w:tc>
          <w:tcPr>
            <w:tcW w:w="2832" w:type="dxa"/>
          </w:tcPr>
          <w:p w14:paraId="05637D97" w14:textId="77777777" w:rsidR="00FC5420" w:rsidRDefault="00FC5420" w:rsidP="00FC5420">
            <w:pPr>
              <w:pStyle w:val="TableContents"/>
              <w:keepNext/>
              <w:snapToGrid w:val="0"/>
              <w:rPr>
                <w:sz w:val="20"/>
              </w:rPr>
            </w:pPr>
            <w:r>
              <w:rPr>
                <w:sz w:val="20"/>
              </w:rPr>
              <w:t>Storage Protection Masks</w:t>
            </w:r>
          </w:p>
        </w:tc>
        <w:tc>
          <w:tcPr>
            <w:tcW w:w="6522" w:type="dxa"/>
          </w:tcPr>
          <w:p w14:paraId="54D5C1E7" w14:textId="77777777" w:rsidR="00FC5420" w:rsidRPr="00864EB9" w:rsidRDefault="00FC5420" w:rsidP="00FC5420">
            <w:pPr>
              <w:pStyle w:val="TableContents"/>
              <w:keepNext/>
              <w:snapToGrid w:val="0"/>
              <w:rPr>
                <w:sz w:val="20"/>
              </w:rPr>
            </w:pPr>
            <w:r w:rsidRPr="00864EB9">
              <w:rPr>
                <w:sz w:val="20"/>
              </w:rPr>
              <w:t xml:space="preserve">Contains </w:t>
            </w:r>
            <w:proofErr w:type="spellStart"/>
            <w:r w:rsidRPr="00864EB9">
              <w:rPr>
                <w:sz w:val="20"/>
              </w:rPr>
              <w:t>StorageProtectionMask</w:t>
            </w:r>
            <w:proofErr w:type="spellEnd"/>
            <w:r w:rsidRPr="00864EB9">
              <w:rPr>
                <w:sz w:val="20"/>
              </w:rPr>
              <w:t xml:space="preserve"> attribute(s) for the alternatives that a</w:t>
            </w:r>
          </w:p>
          <w:p w14:paraId="277C8FAA" w14:textId="77777777" w:rsidR="00FC5420" w:rsidRPr="006908AE" w:rsidRDefault="00FC5420" w:rsidP="00FC5420">
            <w:pPr>
              <w:pStyle w:val="TableContents"/>
              <w:keepNext/>
              <w:snapToGrid w:val="0"/>
              <w:rPr>
                <w:sz w:val="20"/>
              </w:rPr>
            </w:pPr>
            <w:r w:rsidRPr="00864EB9">
              <w:rPr>
                <w:sz w:val="20"/>
              </w:rPr>
              <w:t>server currently has at its disposal</w:t>
            </w:r>
          </w:p>
        </w:tc>
      </w:tr>
    </w:tbl>
    <w:p w14:paraId="4C8272A1" w14:textId="77777777" w:rsidR="00FC5420" w:rsidRDefault="00FC5420" w:rsidP="00FC5420">
      <w:pPr>
        <w:pStyle w:val="BodyText"/>
      </w:pPr>
    </w:p>
    <w:p w14:paraId="437465AD" w14:textId="77777777" w:rsidR="00FC5420" w:rsidRDefault="00FC5420" w:rsidP="00FC5420">
      <w:pPr>
        <w:pStyle w:val="BodyText"/>
      </w:pPr>
      <w:r w:rsidRPr="003501D8">
        <w:t>If both Query Extension List and Query Extension Map are specified in the request, then only the response to Query Extension Map SHALL be returned and the Query Extension List SHALL be ignored.</w:t>
      </w:r>
    </w:p>
    <w:p w14:paraId="636D79DC" w14:textId="77777777" w:rsidR="00FC5420" w:rsidRDefault="00FC5420" w:rsidP="00FC5420">
      <w:pPr>
        <w:pStyle w:val="BodyText"/>
      </w:pPr>
      <w:r>
        <w:rPr>
          <w:noProof w:val="0"/>
          <w:szCs w:val="20"/>
        </w:rPr>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9E8C8DB" w14:textId="77777777" w:rsidR="00FC5420" w:rsidRDefault="00FC5420" w:rsidP="00FC5420">
      <w:pPr>
        <w:pStyle w:val="BodyText"/>
        <w:rPr>
          <w:noProof w:val="0"/>
          <w:szCs w:val="20"/>
        </w:rPr>
      </w:pPr>
    </w:p>
    <w:p w14:paraId="726E74E3" w14:textId="77777777" w:rsidR="00FC5420" w:rsidRDefault="00FC5420" w:rsidP="00FC5420">
      <w:pPr>
        <w:pStyle w:val="BodyText"/>
        <w:rPr>
          <w:noProof w:val="0"/>
          <w:szCs w:val="20"/>
        </w:rPr>
      </w:pPr>
      <w:r>
        <w:rPr>
          <w:noProof w:val="0"/>
          <w:szCs w:val="20"/>
        </w:rPr>
        <w:t>Note that the response payload is empty if there are no values to return.</w:t>
      </w:r>
    </w:p>
    <w:p w14:paraId="12872812" w14:textId="77777777" w:rsidR="00FC5420" w:rsidRDefault="00FC5420" w:rsidP="00FC5420">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75E4AE1" w14:textId="77777777" w:rsidTr="00FC5420">
        <w:trPr>
          <w:cantSplit/>
          <w:jc w:val="center"/>
        </w:trPr>
        <w:tc>
          <w:tcPr>
            <w:tcW w:w="8318" w:type="dxa"/>
            <w:gridSpan w:val="3"/>
            <w:shd w:val="clear" w:color="auto" w:fill="C0C0C0"/>
          </w:tcPr>
          <w:p w14:paraId="6618FAE7" w14:textId="77777777" w:rsidR="00FC5420" w:rsidRDefault="00FC5420" w:rsidP="00FC5420">
            <w:pPr>
              <w:pStyle w:val="TableHeading"/>
              <w:keepNext/>
              <w:keepLines/>
              <w:snapToGrid w:val="0"/>
              <w:rPr>
                <w:sz w:val="20"/>
              </w:rPr>
            </w:pPr>
            <w:r>
              <w:rPr>
                <w:sz w:val="20"/>
              </w:rPr>
              <w:lastRenderedPageBreak/>
              <w:t>Request Payload</w:t>
            </w:r>
          </w:p>
        </w:tc>
      </w:tr>
      <w:tr w:rsidR="00FC5420" w14:paraId="20A8329E" w14:textId="77777777" w:rsidTr="00FC5420">
        <w:trPr>
          <w:cantSplit/>
          <w:jc w:val="center"/>
        </w:trPr>
        <w:tc>
          <w:tcPr>
            <w:tcW w:w="3439" w:type="dxa"/>
            <w:shd w:val="clear" w:color="auto" w:fill="C0C0C0"/>
          </w:tcPr>
          <w:p w14:paraId="276B873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32EE48D"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902EF6F" w14:textId="77777777" w:rsidR="00FC5420" w:rsidRDefault="00FC5420" w:rsidP="00FC5420">
            <w:pPr>
              <w:pStyle w:val="TableHeading"/>
              <w:keepNext/>
              <w:keepLines/>
              <w:snapToGrid w:val="0"/>
              <w:rPr>
                <w:sz w:val="20"/>
              </w:rPr>
            </w:pPr>
            <w:r>
              <w:rPr>
                <w:sz w:val="20"/>
              </w:rPr>
              <w:t xml:space="preserve">Description </w:t>
            </w:r>
          </w:p>
        </w:tc>
      </w:tr>
      <w:tr w:rsidR="00FC5420" w14:paraId="0E764E7A" w14:textId="77777777" w:rsidTr="00FC5420">
        <w:trPr>
          <w:cantSplit/>
          <w:jc w:val="center"/>
        </w:trPr>
        <w:tc>
          <w:tcPr>
            <w:tcW w:w="3439" w:type="dxa"/>
          </w:tcPr>
          <w:p w14:paraId="6FAAA133" w14:textId="77777777" w:rsidR="00FC5420" w:rsidRDefault="00FC5420" w:rsidP="00FC5420">
            <w:pPr>
              <w:pStyle w:val="TableContents"/>
              <w:keepNext/>
              <w:keepLines/>
              <w:snapToGrid w:val="0"/>
              <w:rPr>
                <w:sz w:val="20"/>
              </w:rPr>
            </w:pPr>
            <w:r>
              <w:rPr>
                <w:sz w:val="20"/>
              </w:rPr>
              <w:t xml:space="preserve">Query Function </w:t>
            </w:r>
          </w:p>
        </w:tc>
        <w:tc>
          <w:tcPr>
            <w:tcW w:w="1284" w:type="dxa"/>
          </w:tcPr>
          <w:p w14:paraId="7FF71E81" w14:textId="77777777" w:rsidR="00FC5420" w:rsidRDefault="00FC5420" w:rsidP="00FC5420">
            <w:pPr>
              <w:pStyle w:val="TableContents"/>
              <w:keepNext/>
              <w:keepLines/>
              <w:snapToGrid w:val="0"/>
              <w:rPr>
                <w:sz w:val="20"/>
              </w:rPr>
            </w:pPr>
            <w:r>
              <w:rPr>
                <w:sz w:val="20"/>
              </w:rPr>
              <w:t>Yes, MAY be Repeated</w:t>
            </w:r>
          </w:p>
        </w:tc>
        <w:tc>
          <w:tcPr>
            <w:tcW w:w="3595" w:type="dxa"/>
          </w:tcPr>
          <w:p w14:paraId="465A3A2B" w14:textId="77777777" w:rsidR="00FC5420" w:rsidRDefault="00FC5420" w:rsidP="00FC5420">
            <w:pPr>
              <w:pStyle w:val="TableContents"/>
              <w:keepNext/>
              <w:keepLines/>
              <w:snapToGrid w:val="0"/>
              <w:rPr>
                <w:sz w:val="20"/>
              </w:rPr>
            </w:pPr>
            <w:r>
              <w:rPr>
                <w:sz w:val="20"/>
              </w:rPr>
              <w:t>Determines the information being queried.</w:t>
            </w:r>
          </w:p>
        </w:tc>
      </w:tr>
    </w:tbl>
    <w:p w14:paraId="6BAD6367" w14:textId="14F76E4D" w:rsidR="00FC5420" w:rsidRDefault="00FC5420" w:rsidP="00FC5420">
      <w:pPr>
        <w:pStyle w:val="Caption"/>
      </w:pPr>
      <w:bookmarkStart w:id="1312" w:name="_Toc527652211"/>
      <w:bookmarkStart w:id="1313" w:name="_Toc534980405"/>
      <w:r>
        <w:t xml:space="preserve">Table </w:t>
      </w:r>
      <w:r>
        <w:rPr>
          <w:noProof/>
        </w:rPr>
        <w:fldChar w:fldCharType="begin"/>
      </w:r>
      <w:r>
        <w:rPr>
          <w:noProof/>
        </w:rPr>
        <w:instrText xml:space="preserve"> SEQ Table \* ARABIC </w:instrText>
      </w:r>
      <w:r>
        <w:rPr>
          <w:noProof/>
        </w:rPr>
        <w:fldChar w:fldCharType="separate"/>
      </w:r>
      <w:r w:rsidR="00C659C1">
        <w:rPr>
          <w:noProof/>
        </w:rPr>
        <w:t>259</w:t>
      </w:r>
      <w:r>
        <w:rPr>
          <w:noProof/>
        </w:rPr>
        <w:fldChar w:fldCharType="end"/>
      </w:r>
      <w:r>
        <w:t>: Query Request Payload</w:t>
      </w:r>
      <w:bookmarkEnd w:id="1312"/>
      <w:bookmarkEnd w:id="13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424966E" w14:textId="77777777" w:rsidTr="00FC5420">
        <w:trPr>
          <w:jc w:val="center"/>
        </w:trPr>
        <w:tc>
          <w:tcPr>
            <w:tcW w:w="8318" w:type="dxa"/>
            <w:gridSpan w:val="3"/>
            <w:shd w:val="clear" w:color="auto" w:fill="C0C0C0"/>
          </w:tcPr>
          <w:p w14:paraId="75CB5263" w14:textId="77777777" w:rsidR="00FC5420" w:rsidRDefault="00FC5420" w:rsidP="00FC5420">
            <w:pPr>
              <w:pStyle w:val="TableHeading"/>
              <w:keepNext/>
              <w:snapToGrid w:val="0"/>
              <w:rPr>
                <w:sz w:val="20"/>
              </w:rPr>
            </w:pPr>
            <w:r>
              <w:rPr>
                <w:sz w:val="20"/>
              </w:rPr>
              <w:t>Response Payload</w:t>
            </w:r>
          </w:p>
        </w:tc>
      </w:tr>
      <w:tr w:rsidR="00FC5420" w14:paraId="172B510A" w14:textId="77777777" w:rsidTr="00FC5420">
        <w:trPr>
          <w:jc w:val="center"/>
        </w:trPr>
        <w:tc>
          <w:tcPr>
            <w:tcW w:w="3439" w:type="dxa"/>
            <w:shd w:val="clear" w:color="auto" w:fill="C0C0C0"/>
          </w:tcPr>
          <w:p w14:paraId="5AABB42E" w14:textId="77777777" w:rsidR="00FC5420" w:rsidRDefault="00FC5420" w:rsidP="00FC5420">
            <w:pPr>
              <w:pStyle w:val="TableHeading"/>
              <w:keepNext/>
              <w:snapToGrid w:val="0"/>
              <w:rPr>
                <w:sz w:val="20"/>
              </w:rPr>
            </w:pPr>
            <w:r>
              <w:rPr>
                <w:sz w:val="20"/>
              </w:rPr>
              <w:t>Item</w:t>
            </w:r>
          </w:p>
        </w:tc>
        <w:tc>
          <w:tcPr>
            <w:tcW w:w="1284" w:type="dxa"/>
            <w:shd w:val="clear" w:color="auto" w:fill="C0C0C0"/>
          </w:tcPr>
          <w:p w14:paraId="082C27B9" w14:textId="77777777" w:rsidR="00FC5420" w:rsidRDefault="00FC5420" w:rsidP="00FC5420">
            <w:pPr>
              <w:pStyle w:val="TableHeading"/>
              <w:snapToGrid w:val="0"/>
              <w:rPr>
                <w:sz w:val="20"/>
              </w:rPr>
            </w:pPr>
            <w:r>
              <w:rPr>
                <w:sz w:val="20"/>
              </w:rPr>
              <w:t>REQUIRED</w:t>
            </w:r>
          </w:p>
        </w:tc>
        <w:tc>
          <w:tcPr>
            <w:tcW w:w="3595" w:type="dxa"/>
            <w:shd w:val="clear" w:color="auto" w:fill="C0C0C0"/>
          </w:tcPr>
          <w:p w14:paraId="20FCA3F9" w14:textId="77777777" w:rsidR="00FC5420" w:rsidRDefault="00FC5420" w:rsidP="00FC5420">
            <w:pPr>
              <w:pStyle w:val="TableHeading"/>
              <w:snapToGrid w:val="0"/>
              <w:rPr>
                <w:sz w:val="20"/>
              </w:rPr>
            </w:pPr>
            <w:r>
              <w:rPr>
                <w:sz w:val="20"/>
              </w:rPr>
              <w:t xml:space="preserve">Description </w:t>
            </w:r>
          </w:p>
        </w:tc>
      </w:tr>
      <w:tr w:rsidR="00FC5420" w14:paraId="500DC2AC" w14:textId="77777777" w:rsidTr="00FC5420">
        <w:trPr>
          <w:jc w:val="center"/>
        </w:trPr>
        <w:tc>
          <w:tcPr>
            <w:tcW w:w="3439" w:type="dxa"/>
          </w:tcPr>
          <w:p w14:paraId="73D0AE58" w14:textId="77777777" w:rsidR="00FC5420" w:rsidRDefault="00FC5420" w:rsidP="00FC5420">
            <w:pPr>
              <w:pStyle w:val="TableContents"/>
              <w:keepNext/>
              <w:snapToGrid w:val="0"/>
              <w:rPr>
                <w:sz w:val="20"/>
              </w:rPr>
            </w:pPr>
            <w:r>
              <w:rPr>
                <w:sz w:val="20"/>
              </w:rPr>
              <w:t>Operation</w:t>
            </w:r>
          </w:p>
        </w:tc>
        <w:tc>
          <w:tcPr>
            <w:tcW w:w="1284" w:type="dxa"/>
          </w:tcPr>
          <w:p w14:paraId="27BD4B46" w14:textId="77777777" w:rsidR="00FC5420" w:rsidRDefault="00FC5420" w:rsidP="00FC5420">
            <w:pPr>
              <w:pStyle w:val="TableContents"/>
              <w:snapToGrid w:val="0"/>
              <w:rPr>
                <w:sz w:val="20"/>
              </w:rPr>
            </w:pPr>
            <w:r>
              <w:rPr>
                <w:sz w:val="20"/>
              </w:rPr>
              <w:t>No, MAY be repeated</w:t>
            </w:r>
          </w:p>
        </w:tc>
        <w:tc>
          <w:tcPr>
            <w:tcW w:w="3595" w:type="dxa"/>
          </w:tcPr>
          <w:p w14:paraId="23FD8616" w14:textId="77777777" w:rsidR="00FC5420" w:rsidRDefault="00FC5420" w:rsidP="00FC5420">
            <w:pPr>
              <w:pStyle w:val="TableContents"/>
              <w:snapToGrid w:val="0"/>
              <w:rPr>
                <w:sz w:val="20"/>
              </w:rPr>
            </w:pPr>
            <w:r>
              <w:rPr>
                <w:sz w:val="20"/>
              </w:rPr>
              <w:t>Specifies an Operation that is supported by the server.</w:t>
            </w:r>
          </w:p>
        </w:tc>
      </w:tr>
      <w:tr w:rsidR="00FC5420" w14:paraId="7B184B2A" w14:textId="77777777" w:rsidTr="00FC5420">
        <w:trPr>
          <w:jc w:val="center"/>
        </w:trPr>
        <w:tc>
          <w:tcPr>
            <w:tcW w:w="3439" w:type="dxa"/>
          </w:tcPr>
          <w:p w14:paraId="3AF221AB" w14:textId="77777777" w:rsidR="00FC5420" w:rsidRDefault="00FC5420" w:rsidP="00FC5420">
            <w:pPr>
              <w:pStyle w:val="TableContents"/>
              <w:keepNext/>
              <w:snapToGrid w:val="0"/>
              <w:rPr>
                <w:sz w:val="20"/>
              </w:rPr>
            </w:pPr>
            <w:r>
              <w:rPr>
                <w:sz w:val="20"/>
              </w:rPr>
              <w:t>Object Type</w:t>
            </w:r>
          </w:p>
        </w:tc>
        <w:tc>
          <w:tcPr>
            <w:tcW w:w="1284" w:type="dxa"/>
          </w:tcPr>
          <w:p w14:paraId="76026726" w14:textId="77777777" w:rsidR="00FC5420" w:rsidRDefault="00FC5420" w:rsidP="00FC5420">
            <w:pPr>
              <w:pStyle w:val="TableContents"/>
              <w:snapToGrid w:val="0"/>
              <w:rPr>
                <w:sz w:val="20"/>
              </w:rPr>
            </w:pPr>
            <w:r>
              <w:rPr>
                <w:sz w:val="20"/>
              </w:rPr>
              <w:t>No, MAY be repeated</w:t>
            </w:r>
          </w:p>
        </w:tc>
        <w:tc>
          <w:tcPr>
            <w:tcW w:w="3595" w:type="dxa"/>
          </w:tcPr>
          <w:p w14:paraId="553C0853" w14:textId="77777777" w:rsidR="00FC5420" w:rsidRDefault="00FC5420" w:rsidP="00FC5420">
            <w:pPr>
              <w:pStyle w:val="TableContents"/>
              <w:snapToGrid w:val="0"/>
              <w:rPr>
                <w:sz w:val="20"/>
              </w:rPr>
            </w:pPr>
            <w:r>
              <w:rPr>
                <w:sz w:val="20"/>
              </w:rPr>
              <w:t>Specifies a Managed Object Type that is supported by the server.</w:t>
            </w:r>
          </w:p>
        </w:tc>
      </w:tr>
      <w:tr w:rsidR="00FC5420" w14:paraId="799CB0B2" w14:textId="77777777" w:rsidTr="00FC5420">
        <w:trPr>
          <w:jc w:val="center"/>
        </w:trPr>
        <w:tc>
          <w:tcPr>
            <w:tcW w:w="3439" w:type="dxa"/>
          </w:tcPr>
          <w:p w14:paraId="6E08837D" w14:textId="77777777" w:rsidR="00FC5420" w:rsidRDefault="00FC5420" w:rsidP="00FC5420">
            <w:pPr>
              <w:pStyle w:val="TableContents"/>
              <w:keepNext/>
              <w:snapToGrid w:val="0"/>
              <w:rPr>
                <w:sz w:val="20"/>
              </w:rPr>
            </w:pPr>
            <w:r>
              <w:rPr>
                <w:sz w:val="20"/>
              </w:rPr>
              <w:t>Vendor Identification</w:t>
            </w:r>
          </w:p>
        </w:tc>
        <w:tc>
          <w:tcPr>
            <w:tcW w:w="1284" w:type="dxa"/>
          </w:tcPr>
          <w:p w14:paraId="57A94EB7" w14:textId="77777777" w:rsidR="00FC5420" w:rsidRDefault="00FC5420" w:rsidP="00FC5420">
            <w:pPr>
              <w:pStyle w:val="TableContents"/>
              <w:snapToGrid w:val="0"/>
              <w:rPr>
                <w:sz w:val="20"/>
              </w:rPr>
            </w:pPr>
            <w:r>
              <w:rPr>
                <w:sz w:val="20"/>
              </w:rPr>
              <w:t>No</w:t>
            </w:r>
          </w:p>
        </w:tc>
        <w:tc>
          <w:tcPr>
            <w:tcW w:w="3595" w:type="dxa"/>
          </w:tcPr>
          <w:p w14:paraId="153DA983" w14:textId="77777777" w:rsidR="00FC5420" w:rsidRDefault="00FC5420" w:rsidP="00FC5420">
            <w:pPr>
              <w:pStyle w:val="TableContents"/>
              <w:snapToGrid w:val="0"/>
              <w:rPr>
                <w:sz w:val="20"/>
              </w:rPr>
            </w:pPr>
            <w:r>
              <w:rPr>
                <w:sz w:val="20"/>
              </w:rPr>
              <w:t>SHALL be returned if Query Server Information is requested. The Vendor Identification SHALL be a text string that uniquely identifies the vendor.</w:t>
            </w:r>
          </w:p>
        </w:tc>
      </w:tr>
      <w:tr w:rsidR="00FC5420" w14:paraId="0C824E59" w14:textId="77777777" w:rsidTr="00FC5420">
        <w:trPr>
          <w:jc w:val="center"/>
        </w:trPr>
        <w:tc>
          <w:tcPr>
            <w:tcW w:w="3439" w:type="dxa"/>
          </w:tcPr>
          <w:p w14:paraId="0B33A004" w14:textId="77777777" w:rsidR="00FC5420" w:rsidRDefault="00FC5420" w:rsidP="00FC5420">
            <w:pPr>
              <w:pStyle w:val="TableContents"/>
              <w:snapToGrid w:val="0"/>
              <w:rPr>
                <w:sz w:val="20"/>
              </w:rPr>
            </w:pPr>
            <w:r>
              <w:rPr>
                <w:sz w:val="20"/>
              </w:rPr>
              <w:t>Server Information</w:t>
            </w:r>
          </w:p>
        </w:tc>
        <w:tc>
          <w:tcPr>
            <w:tcW w:w="1284" w:type="dxa"/>
          </w:tcPr>
          <w:p w14:paraId="568E7CF6" w14:textId="77777777" w:rsidR="00FC5420" w:rsidRDefault="00FC5420" w:rsidP="00FC5420">
            <w:pPr>
              <w:pStyle w:val="TableContents"/>
              <w:snapToGrid w:val="0"/>
              <w:rPr>
                <w:sz w:val="20"/>
              </w:rPr>
            </w:pPr>
            <w:r>
              <w:rPr>
                <w:sz w:val="20"/>
              </w:rPr>
              <w:t>No</w:t>
            </w:r>
          </w:p>
        </w:tc>
        <w:tc>
          <w:tcPr>
            <w:tcW w:w="3595" w:type="dxa"/>
          </w:tcPr>
          <w:p w14:paraId="335CDC75" w14:textId="77777777" w:rsidR="00FC5420" w:rsidRDefault="00FC5420" w:rsidP="00FC5420">
            <w:pPr>
              <w:pStyle w:val="TableContents"/>
              <w:keepNext/>
              <w:snapToGrid w:val="0"/>
              <w:rPr>
                <w:sz w:val="20"/>
              </w:rPr>
            </w:pPr>
            <w:r>
              <w:rPr>
                <w:sz w:val="20"/>
              </w:rPr>
              <w:t>Contains vendor-specific information possibly be of interest to the client.</w:t>
            </w:r>
          </w:p>
        </w:tc>
      </w:tr>
      <w:tr w:rsidR="00FC5420" w14:paraId="7B3E8C69" w14:textId="77777777" w:rsidTr="00FC5420">
        <w:trPr>
          <w:jc w:val="center"/>
        </w:trPr>
        <w:tc>
          <w:tcPr>
            <w:tcW w:w="3439" w:type="dxa"/>
          </w:tcPr>
          <w:p w14:paraId="7E0457A3" w14:textId="77777777" w:rsidR="00FC5420" w:rsidRDefault="00FC5420" w:rsidP="00FC5420">
            <w:pPr>
              <w:pStyle w:val="TableContents"/>
              <w:snapToGrid w:val="0"/>
              <w:rPr>
                <w:sz w:val="20"/>
              </w:rPr>
            </w:pPr>
            <w:r>
              <w:rPr>
                <w:sz w:val="20"/>
              </w:rPr>
              <w:t>Application Namespace</w:t>
            </w:r>
          </w:p>
        </w:tc>
        <w:tc>
          <w:tcPr>
            <w:tcW w:w="1284" w:type="dxa"/>
          </w:tcPr>
          <w:p w14:paraId="07A307F9" w14:textId="77777777" w:rsidR="00FC5420" w:rsidRDefault="00FC5420" w:rsidP="00FC5420">
            <w:pPr>
              <w:pStyle w:val="TableContents"/>
              <w:snapToGrid w:val="0"/>
              <w:rPr>
                <w:sz w:val="20"/>
              </w:rPr>
            </w:pPr>
            <w:r>
              <w:rPr>
                <w:sz w:val="20"/>
              </w:rPr>
              <w:t>No, MAY be repeated</w:t>
            </w:r>
          </w:p>
        </w:tc>
        <w:tc>
          <w:tcPr>
            <w:tcW w:w="3595" w:type="dxa"/>
          </w:tcPr>
          <w:p w14:paraId="14758366" w14:textId="77777777" w:rsidR="00FC5420" w:rsidRDefault="00FC5420" w:rsidP="00FC5420">
            <w:pPr>
              <w:pStyle w:val="TableContents"/>
              <w:keepNext/>
              <w:snapToGrid w:val="0"/>
              <w:rPr>
                <w:sz w:val="20"/>
              </w:rPr>
            </w:pPr>
            <w:r>
              <w:rPr>
                <w:sz w:val="20"/>
              </w:rPr>
              <w:t>Specifies an Application Namespace supported by the server.</w:t>
            </w:r>
          </w:p>
        </w:tc>
      </w:tr>
      <w:tr w:rsidR="00FC5420" w14:paraId="595CF690" w14:textId="77777777" w:rsidTr="00FC5420">
        <w:trPr>
          <w:jc w:val="center"/>
        </w:trPr>
        <w:tc>
          <w:tcPr>
            <w:tcW w:w="3439" w:type="dxa"/>
          </w:tcPr>
          <w:p w14:paraId="299D865E" w14:textId="77777777" w:rsidR="00FC5420" w:rsidRDefault="00FC5420" w:rsidP="00FC5420">
            <w:pPr>
              <w:pStyle w:val="TableContents"/>
              <w:snapToGrid w:val="0"/>
              <w:rPr>
                <w:sz w:val="20"/>
              </w:rPr>
            </w:pPr>
            <w:r>
              <w:rPr>
                <w:sz w:val="20"/>
              </w:rPr>
              <w:t>Extension Information</w:t>
            </w:r>
          </w:p>
        </w:tc>
        <w:tc>
          <w:tcPr>
            <w:tcW w:w="1284" w:type="dxa"/>
          </w:tcPr>
          <w:p w14:paraId="1B387F1F" w14:textId="77777777" w:rsidR="00FC5420" w:rsidRDefault="00FC5420" w:rsidP="00FC5420">
            <w:pPr>
              <w:pStyle w:val="TableContents"/>
              <w:snapToGrid w:val="0"/>
              <w:rPr>
                <w:sz w:val="20"/>
              </w:rPr>
            </w:pPr>
            <w:r>
              <w:rPr>
                <w:sz w:val="20"/>
              </w:rPr>
              <w:t>No, MAY be repeated</w:t>
            </w:r>
          </w:p>
        </w:tc>
        <w:tc>
          <w:tcPr>
            <w:tcW w:w="3595" w:type="dxa"/>
          </w:tcPr>
          <w:p w14:paraId="617179DD" w14:textId="77777777" w:rsidR="00FC5420" w:rsidRDefault="00FC5420" w:rsidP="00FC5420">
            <w:pPr>
              <w:pStyle w:val="TableContents"/>
              <w:keepNext/>
              <w:snapToGrid w:val="0"/>
              <w:rPr>
                <w:sz w:val="20"/>
              </w:rPr>
            </w:pPr>
            <w:r>
              <w:rPr>
                <w:sz w:val="20"/>
              </w:rPr>
              <w:t xml:space="preserve">SHALL be returned if Query Extension List or Query Extension Map is requested and supported by the server. </w:t>
            </w:r>
          </w:p>
        </w:tc>
      </w:tr>
      <w:tr w:rsidR="00FC5420" w:rsidRPr="002A6343" w14:paraId="6FC3C677" w14:textId="77777777" w:rsidTr="00FC5420">
        <w:trPr>
          <w:jc w:val="center"/>
        </w:trPr>
        <w:tc>
          <w:tcPr>
            <w:tcW w:w="3439" w:type="dxa"/>
          </w:tcPr>
          <w:p w14:paraId="5E6BE600" w14:textId="77777777" w:rsidR="00FC5420" w:rsidRPr="009303B3" w:rsidRDefault="00FC5420" w:rsidP="00FC5420">
            <w:pPr>
              <w:pStyle w:val="TableContents"/>
              <w:snapToGrid w:val="0"/>
              <w:rPr>
                <w:sz w:val="20"/>
              </w:rPr>
            </w:pPr>
            <w:r w:rsidRPr="009303B3">
              <w:rPr>
                <w:sz w:val="20"/>
              </w:rPr>
              <w:t>Attestation Type</w:t>
            </w:r>
          </w:p>
        </w:tc>
        <w:tc>
          <w:tcPr>
            <w:tcW w:w="1284" w:type="dxa"/>
          </w:tcPr>
          <w:p w14:paraId="6C637938"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3F2E56C6" w14:textId="77777777" w:rsidR="00FC5420" w:rsidRPr="009303B3" w:rsidRDefault="00FC5420" w:rsidP="00FC5420">
            <w:pPr>
              <w:pStyle w:val="TableContents"/>
              <w:keepNext/>
              <w:snapToGrid w:val="0"/>
              <w:rPr>
                <w:sz w:val="20"/>
              </w:rPr>
            </w:pPr>
            <w:r w:rsidRPr="009303B3">
              <w:rPr>
                <w:sz w:val="20"/>
              </w:rPr>
              <w:t>Specifies an Attestation Type that is supported by the server.</w:t>
            </w:r>
          </w:p>
        </w:tc>
      </w:tr>
      <w:tr w:rsidR="00FC5420" w:rsidRPr="002D1CF9" w14:paraId="41368298" w14:textId="77777777" w:rsidTr="00FC5420">
        <w:trPr>
          <w:jc w:val="center"/>
        </w:trPr>
        <w:tc>
          <w:tcPr>
            <w:tcW w:w="3439" w:type="dxa"/>
          </w:tcPr>
          <w:p w14:paraId="44A1A995" w14:textId="77777777" w:rsidR="00FC5420" w:rsidRPr="009303B3" w:rsidRDefault="00FC5420" w:rsidP="00FC5420">
            <w:pPr>
              <w:pStyle w:val="TableContents"/>
              <w:snapToGrid w:val="0"/>
              <w:rPr>
                <w:sz w:val="20"/>
              </w:rPr>
            </w:pPr>
            <w:r w:rsidRPr="009303B3">
              <w:rPr>
                <w:sz w:val="20"/>
              </w:rPr>
              <w:t>RNG Parameters</w:t>
            </w:r>
          </w:p>
        </w:tc>
        <w:tc>
          <w:tcPr>
            <w:tcW w:w="1284" w:type="dxa"/>
          </w:tcPr>
          <w:p w14:paraId="08F397C4"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0411FD7E" w14:textId="77777777" w:rsidR="00FC5420" w:rsidRPr="009303B3" w:rsidRDefault="00FC5420" w:rsidP="00FC5420">
            <w:pPr>
              <w:pStyle w:val="TableContents"/>
              <w:keepNext/>
              <w:snapToGrid w:val="0"/>
              <w:rPr>
                <w:sz w:val="20"/>
              </w:rPr>
            </w:pPr>
            <w:r w:rsidRPr="009303B3">
              <w:rPr>
                <w:sz w:val="20"/>
              </w:rPr>
              <w:t>Specifies the RNG that is supported by the server.</w:t>
            </w:r>
          </w:p>
        </w:tc>
      </w:tr>
      <w:tr w:rsidR="00FC5420" w:rsidRPr="002A6343" w14:paraId="330DEC5A" w14:textId="77777777" w:rsidTr="00FC5420">
        <w:trPr>
          <w:jc w:val="center"/>
        </w:trPr>
        <w:tc>
          <w:tcPr>
            <w:tcW w:w="3439" w:type="dxa"/>
          </w:tcPr>
          <w:p w14:paraId="633CE76B" w14:textId="77777777" w:rsidR="00FC5420" w:rsidRPr="009303B3" w:rsidRDefault="00FC5420" w:rsidP="00FC5420">
            <w:pPr>
              <w:pStyle w:val="TableContents"/>
              <w:snapToGrid w:val="0"/>
              <w:rPr>
                <w:sz w:val="20"/>
              </w:rPr>
            </w:pPr>
            <w:r>
              <w:rPr>
                <w:sz w:val="20"/>
              </w:rPr>
              <w:t>Profile Information</w:t>
            </w:r>
          </w:p>
        </w:tc>
        <w:tc>
          <w:tcPr>
            <w:tcW w:w="1284" w:type="dxa"/>
          </w:tcPr>
          <w:p w14:paraId="3286EAC9"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7CE9DE9B" w14:textId="77777777" w:rsidR="00FC5420" w:rsidRPr="009303B3" w:rsidRDefault="00FC5420" w:rsidP="00FC5420">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FC5420" w:rsidRPr="009303B3" w14:paraId="186E8B27" w14:textId="77777777" w:rsidTr="00FC5420">
        <w:trPr>
          <w:jc w:val="center"/>
        </w:trPr>
        <w:tc>
          <w:tcPr>
            <w:tcW w:w="3439" w:type="dxa"/>
          </w:tcPr>
          <w:p w14:paraId="3830FEE7" w14:textId="77777777" w:rsidR="00FC5420" w:rsidRPr="009303B3" w:rsidRDefault="00FC5420" w:rsidP="00FC5420">
            <w:pPr>
              <w:pStyle w:val="TableContents"/>
              <w:snapToGrid w:val="0"/>
              <w:rPr>
                <w:sz w:val="20"/>
              </w:rPr>
            </w:pPr>
            <w:r w:rsidRPr="009303B3">
              <w:rPr>
                <w:sz w:val="20"/>
              </w:rPr>
              <w:t>Validation Information</w:t>
            </w:r>
          </w:p>
        </w:tc>
        <w:tc>
          <w:tcPr>
            <w:tcW w:w="1284" w:type="dxa"/>
          </w:tcPr>
          <w:p w14:paraId="4AAFC553"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5431E016" w14:textId="77777777" w:rsidR="00FC5420" w:rsidRPr="009303B3" w:rsidRDefault="00FC5420" w:rsidP="00FC5420">
            <w:pPr>
              <w:pStyle w:val="TableContents"/>
              <w:keepNext/>
              <w:snapToGrid w:val="0"/>
              <w:rPr>
                <w:sz w:val="20"/>
              </w:rPr>
            </w:pPr>
            <w:r w:rsidRPr="009303B3">
              <w:rPr>
                <w:sz w:val="20"/>
              </w:rPr>
              <w:t>Specifies the validations that are supported by the server.</w:t>
            </w:r>
          </w:p>
        </w:tc>
      </w:tr>
      <w:tr w:rsidR="00FC5420" w:rsidRPr="009303B3" w14:paraId="7E23FFCA" w14:textId="77777777" w:rsidTr="00FC5420">
        <w:trPr>
          <w:jc w:val="center"/>
        </w:trPr>
        <w:tc>
          <w:tcPr>
            <w:tcW w:w="3439" w:type="dxa"/>
          </w:tcPr>
          <w:p w14:paraId="63DD24DE" w14:textId="77777777" w:rsidR="00FC5420" w:rsidRPr="009303B3" w:rsidRDefault="00FC5420" w:rsidP="00FC5420">
            <w:pPr>
              <w:pStyle w:val="TableContents"/>
              <w:snapToGrid w:val="0"/>
              <w:rPr>
                <w:sz w:val="20"/>
              </w:rPr>
            </w:pPr>
            <w:r>
              <w:rPr>
                <w:sz w:val="20"/>
              </w:rPr>
              <w:t>Capability</w:t>
            </w:r>
            <w:r w:rsidRPr="009303B3">
              <w:rPr>
                <w:sz w:val="20"/>
              </w:rPr>
              <w:t xml:space="preserve"> Information</w:t>
            </w:r>
          </w:p>
        </w:tc>
        <w:tc>
          <w:tcPr>
            <w:tcW w:w="1284" w:type="dxa"/>
          </w:tcPr>
          <w:p w14:paraId="35DC405A"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5D9D7F28" w14:textId="77777777" w:rsidR="00FC5420" w:rsidRPr="009303B3" w:rsidRDefault="00FC5420" w:rsidP="00FC5420">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FC5420" w:rsidRPr="009303B3" w14:paraId="0E8FCCEC" w14:textId="77777777" w:rsidTr="00FC5420">
        <w:trPr>
          <w:jc w:val="center"/>
        </w:trPr>
        <w:tc>
          <w:tcPr>
            <w:tcW w:w="3439" w:type="dxa"/>
          </w:tcPr>
          <w:p w14:paraId="4618D58E" w14:textId="77777777" w:rsidR="00FC5420" w:rsidRPr="009303B3" w:rsidRDefault="00FC5420" w:rsidP="00FC5420">
            <w:pPr>
              <w:pStyle w:val="TableContents"/>
              <w:snapToGrid w:val="0"/>
              <w:rPr>
                <w:sz w:val="20"/>
              </w:rPr>
            </w:pPr>
            <w:r>
              <w:rPr>
                <w:sz w:val="20"/>
              </w:rPr>
              <w:t>Client Registration Method</w:t>
            </w:r>
          </w:p>
        </w:tc>
        <w:tc>
          <w:tcPr>
            <w:tcW w:w="1284" w:type="dxa"/>
          </w:tcPr>
          <w:p w14:paraId="41C57517" w14:textId="77777777" w:rsidR="00FC5420" w:rsidRPr="009303B3" w:rsidRDefault="00FC5420" w:rsidP="00FC5420">
            <w:pPr>
              <w:pStyle w:val="TableContents"/>
              <w:snapToGrid w:val="0"/>
              <w:rPr>
                <w:sz w:val="20"/>
              </w:rPr>
            </w:pPr>
            <w:r w:rsidRPr="009303B3">
              <w:rPr>
                <w:sz w:val="20"/>
              </w:rPr>
              <w:t>No, MAY be repeated</w:t>
            </w:r>
          </w:p>
        </w:tc>
        <w:tc>
          <w:tcPr>
            <w:tcW w:w="3595" w:type="dxa"/>
          </w:tcPr>
          <w:p w14:paraId="4F29B84A" w14:textId="77777777" w:rsidR="00FC5420" w:rsidRPr="009303B3" w:rsidRDefault="00FC5420" w:rsidP="00FC5420">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FC5420" w:rsidRPr="009303B3" w14:paraId="1C48B966" w14:textId="77777777" w:rsidTr="00FC5420">
        <w:trPr>
          <w:jc w:val="center"/>
        </w:trPr>
        <w:tc>
          <w:tcPr>
            <w:tcW w:w="3439" w:type="dxa"/>
          </w:tcPr>
          <w:p w14:paraId="3DB52BA3" w14:textId="77777777" w:rsidR="00FC5420" w:rsidRDefault="00FC5420" w:rsidP="00FC5420">
            <w:pPr>
              <w:pStyle w:val="TableContents"/>
              <w:snapToGrid w:val="0"/>
              <w:rPr>
                <w:sz w:val="20"/>
              </w:rPr>
            </w:pPr>
            <w:r>
              <w:rPr>
                <w:sz w:val="20"/>
              </w:rPr>
              <w:t>Defaults Information</w:t>
            </w:r>
          </w:p>
        </w:tc>
        <w:tc>
          <w:tcPr>
            <w:tcW w:w="1284" w:type="dxa"/>
          </w:tcPr>
          <w:p w14:paraId="6A57E501" w14:textId="77777777" w:rsidR="00FC5420" w:rsidRPr="009303B3" w:rsidRDefault="00FC5420" w:rsidP="00FC5420">
            <w:pPr>
              <w:pStyle w:val="TableContents"/>
              <w:snapToGrid w:val="0"/>
              <w:rPr>
                <w:sz w:val="20"/>
              </w:rPr>
            </w:pPr>
            <w:r>
              <w:rPr>
                <w:sz w:val="20"/>
              </w:rPr>
              <w:t>No</w:t>
            </w:r>
          </w:p>
        </w:tc>
        <w:tc>
          <w:tcPr>
            <w:tcW w:w="3595" w:type="dxa"/>
          </w:tcPr>
          <w:p w14:paraId="48F93A91" w14:textId="77777777" w:rsidR="00FC5420" w:rsidRPr="009303B3" w:rsidRDefault="00FC5420" w:rsidP="00FC5420">
            <w:pPr>
              <w:pStyle w:val="TableContents"/>
              <w:keepNext/>
              <w:snapToGrid w:val="0"/>
              <w:rPr>
                <w:sz w:val="20"/>
              </w:rPr>
            </w:pPr>
            <w:r w:rsidRPr="006908AE">
              <w:rPr>
                <w:sz w:val="20"/>
              </w:rPr>
              <w:t>Specifies the defaults that the server will use if the client omits them.</w:t>
            </w:r>
          </w:p>
        </w:tc>
      </w:tr>
      <w:tr w:rsidR="00FC5420" w:rsidRPr="009303B3" w14:paraId="5D48E9A1" w14:textId="77777777" w:rsidTr="00FC5420">
        <w:trPr>
          <w:jc w:val="center"/>
        </w:trPr>
        <w:tc>
          <w:tcPr>
            <w:tcW w:w="3439" w:type="dxa"/>
          </w:tcPr>
          <w:p w14:paraId="2CFD4709" w14:textId="77777777" w:rsidR="00FC5420" w:rsidRDefault="00FC5420" w:rsidP="00FC5420">
            <w:pPr>
              <w:pStyle w:val="TableContents"/>
              <w:snapToGrid w:val="0"/>
              <w:rPr>
                <w:sz w:val="20"/>
              </w:rPr>
            </w:pPr>
            <w:r>
              <w:rPr>
                <w:sz w:val="20"/>
              </w:rPr>
              <w:t>Storage Protection Mask</w:t>
            </w:r>
          </w:p>
        </w:tc>
        <w:tc>
          <w:tcPr>
            <w:tcW w:w="1284" w:type="dxa"/>
          </w:tcPr>
          <w:p w14:paraId="0B9AFAF7" w14:textId="77777777" w:rsidR="00FC5420" w:rsidRDefault="00FC5420" w:rsidP="00FC5420">
            <w:pPr>
              <w:pStyle w:val="TableContents"/>
              <w:snapToGrid w:val="0"/>
              <w:rPr>
                <w:sz w:val="20"/>
              </w:rPr>
            </w:pPr>
            <w:r>
              <w:rPr>
                <w:sz w:val="20"/>
              </w:rPr>
              <w:t>No, MAY be repeated</w:t>
            </w:r>
          </w:p>
        </w:tc>
        <w:tc>
          <w:tcPr>
            <w:tcW w:w="3595" w:type="dxa"/>
          </w:tcPr>
          <w:p w14:paraId="539A8F46" w14:textId="77777777" w:rsidR="00FC5420" w:rsidRPr="00864EB9" w:rsidRDefault="00FC5420" w:rsidP="00FC5420">
            <w:pPr>
              <w:pStyle w:val="TableContents"/>
              <w:keepNext/>
              <w:snapToGrid w:val="0"/>
              <w:rPr>
                <w:sz w:val="20"/>
              </w:rPr>
            </w:pPr>
            <w:r w:rsidRPr="00864EB9">
              <w:rPr>
                <w:sz w:val="20"/>
              </w:rPr>
              <w:t>Specifies a Storage Protection Mask</w:t>
            </w:r>
          </w:p>
          <w:p w14:paraId="6B775D73" w14:textId="77777777" w:rsidR="00FC5420" w:rsidRPr="006908AE" w:rsidRDefault="00FC5420" w:rsidP="00FC5420">
            <w:pPr>
              <w:pStyle w:val="TableContents"/>
              <w:keepNext/>
              <w:snapToGrid w:val="0"/>
              <w:rPr>
                <w:sz w:val="20"/>
              </w:rPr>
            </w:pPr>
            <w:r w:rsidRPr="00864EB9">
              <w:rPr>
                <w:sz w:val="20"/>
              </w:rPr>
              <w:t>that is supported by the server.</w:t>
            </w:r>
          </w:p>
        </w:tc>
      </w:tr>
    </w:tbl>
    <w:p w14:paraId="5137B235" w14:textId="77777777" w:rsidR="00FC5420" w:rsidRDefault="00FC5420" w:rsidP="00DF7DBF">
      <w:pPr>
        <w:pStyle w:val="Heading4"/>
        <w:numPr>
          <w:ilvl w:val="3"/>
          <w:numId w:val="2"/>
        </w:numPr>
      </w:pPr>
      <w:bookmarkStart w:id="1314" w:name="_Toc527651780"/>
      <w:bookmarkStart w:id="1315" w:name="_Toc533140880"/>
      <w:bookmarkStart w:id="1316" w:name="_Toc534979963"/>
      <w:r>
        <w:t>Error Handling – Query</w:t>
      </w:r>
      <w:bookmarkEnd w:id="1314"/>
      <w:bookmarkEnd w:id="1315"/>
      <w:bookmarkEnd w:id="1316"/>
    </w:p>
    <w:p w14:paraId="60BC8A98" w14:textId="77777777" w:rsidR="00FC5420" w:rsidRPr="00ED5F35" w:rsidRDefault="00FC5420" w:rsidP="00FC5420">
      <w:r w:rsidRPr="00F323A8">
        <w:t xml:space="preserve">This section details the specific Result Reasons that SHALL be returned for errors detected in a </w:t>
      </w:r>
      <w:r>
        <w:t>Query</w:t>
      </w:r>
      <w:r w:rsidRPr="00F323A8">
        <w:t xml:space="preserve"> Operation.</w:t>
      </w:r>
    </w:p>
    <w:p w14:paraId="3C1DE646" w14:textId="77777777" w:rsidR="00FC5420" w:rsidRDefault="00FC5420" w:rsidP="00FC5420">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A9E0231" w14:textId="77777777" w:rsidTr="00FC5420">
        <w:trPr>
          <w:cantSplit/>
          <w:trHeight w:val="298"/>
          <w:jc w:val="center"/>
        </w:trPr>
        <w:tc>
          <w:tcPr>
            <w:tcW w:w="1701" w:type="dxa"/>
            <w:shd w:val="clear" w:color="auto" w:fill="C0C0C0"/>
          </w:tcPr>
          <w:p w14:paraId="6217EB56"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4AAC2F43" w14:textId="77777777" w:rsidR="00FC5420" w:rsidRDefault="00FC5420" w:rsidP="00FC5420">
            <w:pPr>
              <w:keepNext/>
              <w:keepLines/>
              <w:snapToGrid w:val="0"/>
              <w:rPr>
                <w:b/>
                <w:szCs w:val="20"/>
              </w:rPr>
            </w:pPr>
            <w:r>
              <w:rPr>
                <w:b/>
                <w:szCs w:val="20"/>
              </w:rPr>
              <w:t>Result Reason</w:t>
            </w:r>
          </w:p>
        </w:tc>
      </w:tr>
      <w:tr w:rsidR="00FC5420" w14:paraId="7C1B0D4D" w14:textId="77777777" w:rsidTr="00FC5420">
        <w:trPr>
          <w:cantSplit/>
          <w:trHeight w:val="298"/>
          <w:jc w:val="center"/>
        </w:trPr>
        <w:tc>
          <w:tcPr>
            <w:tcW w:w="1701" w:type="dxa"/>
          </w:tcPr>
          <w:p w14:paraId="2AC6FE60" w14:textId="77777777" w:rsidR="00FC5420" w:rsidRDefault="00FC5420" w:rsidP="00FC5420">
            <w:pPr>
              <w:keepNext/>
              <w:keepLines/>
              <w:snapToGrid w:val="0"/>
              <w:rPr>
                <w:szCs w:val="20"/>
              </w:rPr>
            </w:pPr>
            <w:r>
              <w:rPr>
                <w:szCs w:val="20"/>
              </w:rPr>
              <w:t>Operation Failed</w:t>
            </w:r>
          </w:p>
        </w:tc>
        <w:tc>
          <w:tcPr>
            <w:tcW w:w="5331" w:type="dxa"/>
          </w:tcPr>
          <w:p w14:paraId="2F1963EB" w14:textId="77777777" w:rsidR="00FC5420" w:rsidRDefault="00FC5420" w:rsidP="00FC5420">
            <w:pPr>
              <w:keepNext/>
              <w:keepLines/>
              <w:snapToGrid w:val="0"/>
              <w:rPr>
                <w:szCs w:val="20"/>
              </w:rPr>
            </w:pPr>
            <w:r w:rsidRPr="00F052D7">
              <w:rPr>
                <w:szCs w:val="20"/>
              </w:rPr>
              <w:t>Attestation Failed, Attestation Required, Feature Not Supported, Invalid Field, Invalid Message, Operation Not Supported, Permission Denied, Response Too Large</w:t>
            </w:r>
          </w:p>
        </w:tc>
      </w:tr>
    </w:tbl>
    <w:p w14:paraId="34DA487F" w14:textId="06FFFFE0" w:rsidR="00FC5420" w:rsidRDefault="00FC5420" w:rsidP="00FC5420">
      <w:pPr>
        <w:pStyle w:val="Caption"/>
      </w:pPr>
      <w:bookmarkStart w:id="1317" w:name="_Toc534980406"/>
      <w:r>
        <w:t xml:space="preserve">Table </w:t>
      </w:r>
      <w:r>
        <w:rPr>
          <w:noProof/>
        </w:rPr>
        <w:fldChar w:fldCharType="begin"/>
      </w:r>
      <w:r>
        <w:rPr>
          <w:noProof/>
        </w:rPr>
        <w:instrText xml:space="preserve"> SEQ Table \* ARABIC </w:instrText>
      </w:r>
      <w:r>
        <w:rPr>
          <w:noProof/>
        </w:rPr>
        <w:fldChar w:fldCharType="separate"/>
      </w:r>
      <w:r w:rsidR="00C659C1">
        <w:rPr>
          <w:noProof/>
        </w:rPr>
        <w:t>260</w:t>
      </w:r>
      <w:r>
        <w:rPr>
          <w:noProof/>
        </w:rPr>
        <w:fldChar w:fldCharType="end"/>
      </w:r>
      <w:r>
        <w:t>: Query Errors</w:t>
      </w:r>
      <w:bookmarkEnd w:id="1317"/>
      <w:r>
        <w:t xml:space="preserve"> </w:t>
      </w:r>
    </w:p>
    <w:p w14:paraId="351BFDFD" w14:textId="77777777" w:rsidR="00FC5420" w:rsidRPr="005F283A" w:rsidRDefault="00FC5420" w:rsidP="00DF7DBF">
      <w:pPr>
        <w:pStyle w:val="Heading3"/>
        <w:numPr>
          <w:ilvl w:val="2"/>
          <w:numId w:val="2"/>
        </w:numPr>
      </w:pPr>
      <w:bookmarkStart w:id="1318" w:name="_Toc527651781"/>
      <w:bookmarkStart w:id="1319" w:name="_Toc533140881"/>
      <w:bookmarkStart w:id="1320" w:name="_Toc534979964"/>
      <w:r>
        <w:t>Recover</w:t>
      </w:r>
      <w:bookmarkEnd w:id="1318"/>
      <w:bookmarkEnd w:id="1319"/>
      <w:bookmarkEnd w:id="1320"/>
    </w:p>
    <w:p w14:paraId="0DEBA230" w14:textId="6177D063" w:rsidR="00FC5420" w:rsidRDefault="00FC5420" w:rsidP="00FC5420">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C659C1"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8E09D0B" w14:textId="77777777" w:rsidTr="00FC5420">
        <w:trPr>
          <w:cantSplit/>
          <w:jc w:val="center"/>
        </w:trPr>
        <w:tc>
          <w:tcPr>
            <w:tcW w:w="8318" w:type="dxa"/>
            <w:gridSpan w:val="3"/>
            <w:shd w:val="clear" w:color="auto" w:fill="C0C0C0"/>
          </w:tcPr>
          <w:p w14:paraId="23B9C5A9" w14:textId="77777777" w:rsidR="00FC5420" w:rsidRDefault="00FC5420" w:rsidP="00FC5420">
            <w:pPr>
              <w:pStyle w:val="TableHeading"/>
              <w:keepNext/>
              <w:keepLines/>
              <w:snapToGrid w:val="0"/>
              <w:rPr>
                <w:sz w:val="20"/>
              </w:rPr>
            </w:pPr>
            <w:r>
              <w:rPr>
                <w:sz w:val="20"/>
              </w:rPr>
              <w:t>Request Payload</w:t>
            </w:r>
          </w:p>
        </w:tc>
      </w:tr>
      <w:tr w:rsidR="00FC5420" w14:paraId="79851137" w14:textId="77777777" w:rsidTr="00FC5420">
        <w:trPr>
          <w:cantSplit/>
          <w:jc w:val="center"/>
        </w:trPr>
        <w:tc>
          <w:tcPr>
            <w:tcW w:w="3439" w:type="dxa"/>
            <w:shd w:val="clear" w:color="auto" w:fill="C0C0C0"/>
          </w:tcPr>
          <w:p w14:paraId="4BF56EC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1A6F86C"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D9508F3" w14:textId="77777777" w:rsidR="00FC5420" w:rsidRDefault="00FC5420" w:rsidP="00FC5420">
            <w:pPr>
              <w:pStyle w:val="TableHeading"/>
              <w:keepNext/>
              <w:keepLines/>
              <w:snapToGrid w:val="0"/>
              <w:rPr>
                <w:sz w:val="20"/>
              </w:rPr>
            </w:pPr>
            <w:r>
              <w:rPr>
                <w:sz w:val="20"/>
              </w:rPr>
              <w:t xml:space="preserve">Description </w:t>
            </w:r>
          </w:p>
        </w:tc>
      </w:tr>
      <w:tr w:rsidR="00FC5420" w14:paraId="7045D526" w14:textId="77777777" w:rsidTr="00FC5420">
        <w:trPr>
          <w:cantSplit/>
          <w:jc w:val="center"/>
        </w:trPr>
        <w:tc>
          <w:tcPr>
            <w:tcW w:w="3439" w:type="dxa"/>
          </w:tcPr>
          <w:p w14:paraId="00F25B01" w14:textId="77777777" w:rsidR="00FC5420" w:rsidRDefault="00FC5420" w:rsidP="00FC5420">
            <w:pPr>
              <w:pStyle w:val="TableContents"/>
              <w:keepNext/>
              <w:keepLines/>
              <w:snapToGrid w:val="0"/>
              <w:rPr>
                <w:sz w:val="20"/>
              </w:rPr>
            </w:pPr>
            <w:r>
              <w:rPr>
                <w:sz w:val="20"/>
              </w:rPr>
              <w:t>Unique Identifier</w:t>
            </w:r>
          </w:p>
        </w:tc>
        <w:tc>
          <w:tcPr>
            <w:tcW w:w="1284" w:type="dxa"/>
          </w:tcPr>
          <w:p w14:paraId="6C99D7C1" w14:textId="77777777" w:rsidR="00FC5420" w:rsidRDefault="00FC5420" w:rsidP="00FC5420">
            <w:pPr>
              <w:pStyle w:val="TableContents"/>
              <w:keepNext/>
              <w:keepLines/>
              <w:snapToGrid w:val="0"/>
              <w:rPr>
                <w:sz w:val="20"/>
              </w:rPr>
            </w:pPr>
            <w:r>
              <w:rPr>
                <w:sz w:val="20"/>
              </w:rPr>
              <w:t>No</w:t>
            </w:r>
          </w:p>
        </w:tc>
        <w:tc>
          <w:tcPr>
            <w:tcW w:w="3595" w:type="dxa"/>
          </w:tcPr>
          <w:p w14:paraId="64F6EF43" w14:textId="77777777" w:rsidR="00FC5420" w:rsidRDefault="00FC5420" w:rsidP="00FC5420">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420EFDA7" w14:textId="67B9A35C" w:rsidR="00FC5420" w:rsidRDefault="00FC5420" w:rsidP="00FC5420">
      <w:pPr>
        <w:pStyle w:val="Caption"/>
      </w:pPr>
      <w:bookmarkStart w:id="1321" w:name="_Toc527652213"/>
      <w:bookmarkStart w:id="1322" w:name="_Toc534980407"/>
      <w:r>
        <w:t xml:space="preserve">Table </w:t>
      </w:r>
      <w:r>
        <w:rPr>
          <w:noProof/>
        </w:rPr>
        <w:fldChar w:fldCharType="begin"/>
      </w:r>
      <w:r>
        <w:rPr>
          <w:noProof/>
        </w:rPr>
        <w:instrText xml:space="preserve"> SEQ Table \* ARABIC </w:instrText>
      </w:r>
      <w:r>
        <w:rPr>
          <w:noProof/>
        </w:rPr>
        <w:fldChar w:fldCharType="separate"/>
      </w:r>
      <w:r w:rsidR="00C659C1">
        <w:rPr>
          <w:noProof/>
        </w:rPr>
        <w:t>261</w:t>
      </w:r>
      <w:r>
        <w:rPr>
          <w:noProof/>
        </w:rPr>
        <w:fldChar w:fldCharType="end"/>
      </w:r>
      <w:r>
        <w:t>: Recover Request Payload</w:t>
      </w:r>
      <w:bookmarkEnd w:id="1321"/>
      <w:bookmarkEnd w:id="13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48D2D059" w14:textId="77777777" w:rsidTr="00FC5420">
        <w:trPr>
          <w:cantSplit/>
          <w:jc w:val="center"/>
        </w:trPr>
        <w:tc>
          <w:tcPr>
            <w:tcW w:w="8318" w:type="dxa"/>
            <w:gridSpan w:val="3"/>
            <w:shd w:val="clear" w:color="auto" w:fill="C0C0C0"/>
          </w:tcPr>
          <w:p w14:paraId="5425CA68" w14:textId="77777777" w:rsidR="00FC5420" w:rsidRDefault="00FC5420" w:rsidP="00FC5420">
            <w:pPr>
              <w:pStyle w:val="TableHeading"/>
              <w:keepNext/>
              <w:keepLines/>
              <w:snapToGrid w:val="0"/>
              <w:rPr>
                <w:sz w:val="20"/>
              </w:rPr>
            </w:pPr>
            <w:r>
              <w:rPr>
                <w:sz w:val="20"/>
              </w:rPr>
              <w:t>Response Payload</w:t>
            </w:r>
          </w:p>
        </w:tc>
      </w:tr>
      <w:tr w:rsidR="00FC5420" w14:paraId="617A1D3B" w14:textId="77777777" w:rsidTr="00FC5420">
        <w:trPr>
          <w:cantSplit/>
          <w:jc w:val="center"/>
        </w:trPr>
        <w:tc>
          <w:tcPr>
            <w:tcW w:w="3439" w:type="dxa"/>
            <w:shd w:val="clear" w:color="auto" w:fill="C0C0C0"/>
          </w:tcPr>
          <w:p w14:paraId="5A8FB4A1"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6117D92"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80B3841" w14:textId="77777777" w:rsidR="00FC5420" w:rsidRDefault="00FC5420" w:rsidP="00FC5420">
            <w:pPr>
              <w:pStyle w:val="TableHeading"/>
              <w:keepNext/>
              <w:keepLines/>
              <w:snapToGrid w:val="0"/>
              <w:rPr>
                <w:sz w:val="20"/>
              </w:rPr>
            </w:pPr>
            <w:r>
              <w:rPr>
                <w:sz w:val="20"/>
              </w:rPr>
              <w:t xml:space="preserve">Description </w:t>
            </w:r>
          </w:p>
        </w:tc>
      </w:tr>
      <w:tr w:rsidR="00FC5420" w14:paraId="25331F44" w14:textId="77777777" w:rsidTr="00FC5420">
        <w:trPr>
          <w:cantSplit/>
          <w:jc w:val="center"/>
        </w:trPr>
        <w:tc>
          <w:tcPr>
            <w:tcW w:w="3439" w:type="dxa"/>
          </w:tcPr>
          <w:p w14:paraId="24C057F2" w14:textId="77777777" w:rsidR="00FC5420" w:rsidRDefault="00FC5420" w:rsidP="00FC5420">
            <w:pPr>
              <w:pStyle w:val="TableContents"/>
              <w:keepNext/>
              <w:keepLines/>
              <w:snapToGrid w:val="0"/>
              <w:rPr>
                <w:sz w:val="20"/>
              </w:rPr>
            </w:pPr>
            <w:r>
              <w:rPr>
                <w:sz w:val="20"/>
              </w:rPr>
              <w:t>Unique Identifier</w:t>
            </w:r>
          </w:p>
        </w:tc>
        <w:tc>
          <w:tcPr>
            <w:tcW w:w="1284" w:type="dxa"/>
          </w:tcPr>
          <w:p w14:paraId="01FAADE5" w14:textId="77777777" w:rsidR="00FC5420" w:rsidRDefault="00FC5420" w:rsidP="00FC5420">
            <w:pPr>
              <w:pStyle w:val="TableContents"/>
              <w:keepNext/>
              <w:keepLines/>
              <w:snapToGrid w:val="0"/>
              <w:rPr>
                <w:sz w:val="20"/>
              </w:rPr>
            </w:pPr>
            <w:r>
              <w:rPr>
                <w:sz w:val="20"/>
              </w:rPr>
              <w:t>Yes</w:t>
            </w:r>
          </w:p>
        </w:tc>
        <w:tc>
          <w:tcPr>
            <w:tcW w:w="3595" w:type="dxa"/>
          </w:tcPr>
          <w:p w14:paraId="08EDC88B" w14:textId="77777777" w:rsidR="00FC5420" w:rsidRDefault="00FC5420" w:rsidP="00FC5420">
            <w:pPr>
              <w:pStyle w:val="TableContents"/>
              <w:keepNext/>
              <w:keepLines/>
              <w:snapToGrid w:val="0"/>
              <w:rPr>
                <w:sz w:val="20"/>
              </w:rPr>
            </w:pPr>
            <w:r>
              <w:rPr>
                <w:sz w:val="20"/>
              </w:rPr>
              <w:t>The Unique Identifier of the object.</w:t>
            </w:r>
          </w:p>
        </w:tc>
      </w:tr>
    </w:tbl>
    <w:p w14:paraId="354348F7" w14:textId="7CC863EB" w:rsidR="00FC5420" w:rsidRDefault="00FC5420" w:rsidP="00FC5420">
      <w:pPr>
        <w:pStyle w:val="Caption"/>
      </w:pPr>
      <w:bookmarkStart w:id="1323" w:name="_Toc527652214"/>
      <w:bookmarkStart w:id="1324" w:name="_Toc534980408"/>
      <w:r>
        <w:t xml:space="preserve">Table </w:t>
      </w:r>
      <w:r>
        <w:rPr>
          <w:noProof/>
        </w:rPr>
        <w:fldChar w:fldCharType="begin"/>
      </w:r>
      <w:r>
        <w:rPr>
          <w:noProof/>
        </w:rPr>
        <w:instrText xml:space="preserve"> SEQ Table \* ARABIC </w:instrText>
      </w:r>
      <w:r>
        <w:rPr>
          <w:noProof/>
        </w:rPr>
        <w:fldChar w:fldCharType="separate"/>
      </w:r>
      <w:r w:rsidR="00C659C1">
        <w:rPr>
          <w:noProof/>
        </w:rPr>
        <w:t>262</w:t>
      </w:r>
      <w:r>
        <w:rPr>
          <w:noProof/>
        </w:rPr>
        <w:fldChar w:fldCharType="end"/>
      </w:r>
      <w:r>
        <w:t>: Recover Response Payload</w:t>
      </w:r>
      <w:bookmarkEnd w:id="1323"/>
      <w:bookmarkEnd w:id="1324"/>
    </w:p>
    <w:p w14:paraId="7152EB14" w14:textId="77777777" w:rsidR="00FC5420" w:rsidRDefault="00FC5420" w:rsidP="00DF7DBF">
      <w:pPr>
        <w:pStyle w:val="Heading4"/>
        <w:numPr>
          <w:ilvl w:val="3"/>
          <w:numId w:val="2"/>
        </w:numPr>
      </w:pPr>
      <w:bookmarkStart w:id="1325" w:name="_Toc527651782"/>
      <w:bookmarkStart w:id="1326" w:name="_Toc533140882"/>
      <w:bookmarkStart w:id="1327" w:name="_Toc534979965"/>
      <w:r>
        <w:t>Error Handling – Recover</w:t>
      </w:r>
      <w:bookmarkEnd w:id="1325"/>
      <w:bookmarkEnd w:id="1326"/>
      <w:bookmarkEnd w:id="1327"/>
    </w:p>
    <w:p w14:paraId="1511616E" w14:textId="77777777" w:rsidR="00FC5420" w:rsidRPr="00ED5F35" w:rsidRDefault="00FC5420" w:rsidP="00FC5420">
      <w:r w:rsidRPr="00F323A8">
        <w:t xml:space="preserve">This section details the specific Result Reasons that SHALL be returned for errors detected in a </w:t>
      </w:r>
      <w:r>
        <w:t>Recover</w:t>
      </w:r>
      <w:r w:rsidRPr="00F323A8">
        <w:t xml:space="preserve"> Operation.</w:t>
      </w:r>
    </w:p>
    <w:p w14:paraId="56D37E45"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6486A0B" w14:textId="77777777" w:rsidTr="00FC5420">
        <w:trPr>
          <w:cantSplit/>
          <w:trHeight w:val="298"/>
          <w:jc w:val="center"/>
        </w:trPr>
        <w:tc>
          <w:tcPr>
            <w:tcW w:w="1701" w:type="dxa"/>
            <w:shd w:val="clear" w:color="auto" w:fill="C0C0C0"/>
          </w:tcPr>
          <w:p w14:paraId="0A9FF79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35E9D2CA" w14:textId="77777777" w:rsidR="00FC5420" w:rsidRDefault="00FC5420" w:rsidP="00FC5420">
            <w:pPr>
              <w:keepNext/>
              <w:keepLines/>
              <w:snapToGrid w:val="0"/>
              <w:rPr>
                <w:b/>
                <w:szCs w:val="20"/>
              </w:rPr>
            </w:pPr>
            <w:r>
              <w:rPr>
                <w:b/>
                <w:szCs w:val="20"/>
              </w:rPr>
              <w:t>Result Reason</w:t>
            </w:r>
          </w:p>
        </w:tc>
      </w:tr>
      <w:tr w:rsidR="00FC5420" w14:paraId="720E43F2" w14:textId="77777777" w:rsidTr="00FC5420">
        <w:trPr>
          <w:cantSplit/>
          <w:trHeight w:val="298"/>
          <w:jc w:val="center"/>
        </w:trPr>
        <w:tc>
          <w:tcPr>
            <w:tcW w:w="1701" w:type="dxa"/>
          </w:tcPr>
          <w:p w14:paraId="03191FF6" w14:textId="77777777" w:rsidR="00FC5420" w:rsidRDefault="00FC5420" w:rsidP="00FC5420">
            <w:pPr>
              <w:keepNext/>
              <w:keepLines/>
              <w:snapToGrid w:val="0"/>
              <w:rPr>
                <w:szCs w:val="20"/>
              </w:rPr>
            </w:pPr>
            <w:r>
              <w:rPr>
                <w:szCs w:val="20"/>
              </w:rPr>
              <w:t>Operation Failed</w:t>
            </w:r>
          </w:p>
        </w:tc>
        <w:tc>
          <w:tcPr>
            <w:tcW w:w="5331" w:type="dxa"/>
          </w:tcPr>
          <w:p w14:paraId="75EBCC6C" w14:textId="77777777" w:rsidR="00FC5420" w:rsidRDefault="00FC5420" w:rsidP="00FC5420">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28517D4C" w14:textId="3CBFC147" w:rsidR="00FC5420" w:rsidRPr="00820044" w:rsidRDefault="00FC5420" w:rsidP="00FC5420">
      <w:pPr>
        <w:pStyle w:val="Caption"/>
      </w:pPr>
      <w:bookmarkStart w:id="1328" w:name="_Toc534980409"/>
      <w:r>
        <w:t xml:space="preserve">Table </w:t>
      </w:r>
      <w:r>
        <w:rPr>
          <w:noProof/>
        </w:rPr>
        <w:fldChar w:fldCharType="begin"/>
      </w:r>
      <w:r>
        <w:rPr>
          <w:noProof/>
        </w:rPr>
        <w:instrText xml:space="preserve"> SEQ Table \* ARABIC </w:instrText>
      </w:r>
      <w:r>
        <w:rPr>
          <w:noProof/>
        </w:rPr>
        <w:fldChar w:fldCharType="separate"/>
      </w:r>
      <w:r w:rsidR="00C659C1">
        <w:rPr>
          <w:noProof/>
        </w:rPr>
        <w:t>263</w:t>
      </w:r>
      <w:r>
        <w:rPr>
          <w:noProof/>
        </w:rPr>
        <w:fldChar w:fldCharType="end"/>
      </w:r>
      <w:r>
        <w:t>: Recover Errors</w:t>
      </w:r>
      <w:bookmarkEnd w:id="1328"/>
    </w:p>
    <w:p w14:paraId="5940931E" w14:textId="77777777" w:rsidR="00FC5420" w:rsidRDefault="00FC5420" w:rsidP="00DF7DBF">
      <w:pPr>
        <w:pStyle w:val="Heading3"/>
        <w:numPr>
          <w:ilvl w:val="2"/>
          <w:numId w:val="2"/>
        </w:numPr>
      </w:pPr>
      <w:bookmarkStart w:id="1329" w:name="_Toc527651783"/>
      <w:bookmarkStart w:id="1330" w:name="_Toc533140883"/>
      <w:bookmarkStart w:id="1331" w:name="_Toc534979966"/>
      <w:r>
        <w:t>Register</w:t>
      </w:r>
      <w:bookmarkStart w:id="1332" w:name="Ref_op_Register"/>
      <w:bookmarkEnd w:id="1011"/>
      <w:bookmarkEnd w:id="1012"/>
      <w:bookmarkEnd w:id="1013"/>
      <w:bookmarkEnd w:id="1014"/>
      <w:bookmarkEnd w:id="1015"/>
      <w:bookmarkEnd w:id="1016"/>
      <w:bookmarkEnd w:id="1017"/>
      <w:bookmarkEnd w:id="1018"/>
      <w:bookmarkEnd w:id="1329"/>
      <w:bookmarkEnd w:id="1330"/>
      <w:bookmarkEnd w:id="1331"/>
      <w:bookmarkEnd w:id="1332"/>
    </w:p>
    <w:p w14:paraId="1D58BCD1" w14:textId="77777777" w:rsidR="00FC5420" w:rsidRDefault="00FC5420" w:rsidP="00FC5420">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0506C60" w14:textId="77777777" w:rsidR="00FC5420" w:rsidRDefault="00FC5420" w:rsidP="00FC5420">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85A7F88" w14:textId="77777777" w:rsidR="00FC5420" w:rsidRDefault="00FC5420" w:rsidP="00FC5420">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22DB6A89" w14:textId="77777777" w:rsidR="00FC5420" w:rsidRDefault="00FC5420" w:rsidP="00FC5420">
      <w:pPr>
        <w:pStyle w:val="BodyText"/>
        <w:rPr>
          <w:noProof w:val="0"/>
        </w:rPr>
      </w:pPr>
      <w:r>
        <w:rPr>
          <w:noProof w:val="0"/>
        </w:rPr>
        <w:t xml:space="preserve">The response contains the Unique Identifier assigned by the server to the registered object. The server SHALL copy the Unique Identifier returned by </w:t>
      </w:r>
      <w:proofErr w:type="gramStart"/>
      <w:r>
        <w:rPr>
          <w:noProof w:val="0"/>
        </w:rPr>
        <w:t>this operations</w:t>
      </w:r>
      <w:proofErr w:type="gramEnd"/>
      <w:r>
        <w:rPr>
          <w:noProof w:val="0"/>
        </w:rPr>
        <w:t xml:space="preserve">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9C2E568" w14:textId="77777777" w:rsidTr="00FC5420">
        <w:trPr>
          <w:cantSplit/>
          <w:jc w:val="center"/>
        </w:trPr>
        <w:tc>
          <w:tcPr>
            <w:tcW w:w="8318" w:type="dxa"/>
            <w:gridSpan w:val="3"/>
            <w:shd w:val="clear" w:color="auto" w:fill="C0C0C0"/>
          </w:tcPr>
          <w:p w14:paraId="5692D359" w14:textId="77777777" w:rsidR="00FC5420" w:rsidRDefault="00FC5420" w:rsidP="00FC5420">
            <w:pPr>
              <w:pStyle w:val="TableHeading"/>
              <w:keepNext/>
              <w:keepLines/>
              <w:snapToGrid w:val="0"/>
              <w:rPr>
                <w:sz w:val="20"/>
              </w:rPr>
            </w:pPr>
            <w:r>
              <w:rPr>
                <w:sz w:val="20"/>
              </w:rPr>
              <w:t>Request Payload</w:t>
            </w:r>
          </w:p>
        </w:tc>
      </w:tr>
      <w:tr w:rsidR="00FC5420" w14:paraId="53D885BA" w14:textId="77777777" w:rsidTr="00FC5420">
        <w:trPr>
          <w:cantSplit/>
          <w:jc w:val="center"/>
        </w:trPr>
        <w:tc>
          <w:tcPr>
            <w:tcW w:w="3439" w:type="dxa"/>
            <w:shd w:val="clear" w:color="auto" w:fill="C0C0C0"/>
          </w:tcPr>
          <w:p w14:paraId="24E7AC1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6C191A5"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AFD55FD" w14:textId="77777777" w:rsidR="00FC5420" w:rsidRDefault="00FC5420" w:rsidP="00FC5420">
            <w:pPr>
              <w:pStyle w:val="TableHeading"/>
              <w:keepNext/>
              <w:keepLines/>
              <w:snapToGrid w:val="0"/>
              <w:rPr>
                <w:sz w:val="20"/>
              </w:rPr>
            </w:pPr>
            <w:r>
              <w:rPr>
                <w:sz w:val="20"/>
              </w:rPr>
              <w:t xml:space="preserve">Description </w:t>
            </w:r>
          </w:p>
        </w:tc>
      </w:tr>
      <w:tr w:rsidR="00FC5420" w14:paraId="7E5FC4D4" w14:textId="77777777" w:rsidTr="00FC5420">
        <w:trPr>
          <w:cantSplit/>
          <w:jc w:val="center"/>
        </w:trPr>
        <w:tc>
          <w:tcPr>
            <w:tcW w:w="3439" w:type="dxa"/>
          </w:tcPr>
          <w:p w14:paraId="348F20F7" w14:textId="77777777" w:rsidR="00FC5420" w:rsidRDefault="00FC5420" w:rsidP="00FC5420">
            <w:pPr>
              <w:pStyle w:val="TableContents"/>
              <w:keepNext/>
              <w:keepLines/>
              <w:snapToGrid w:val="0"/>
              <w:rPr>
                <w:sz w:val="20"/>
              </w:rPr>
            </w:pPr>
            <w:r>
              <w:rPr>
                <w:sz w:val="20"/>
              </w:rPr>
              <w:t>Object Type</w:t>
            </w:r>
          </w:p>
        </w:tc>
        <w:tc>
          <w:tcPr>
            <w:tcW w:w="1284" w:type="dxa"/>
          </w:tcPr>
          <w:p w14:paraId="71F068E3" w14:textId="77777777" w:rsidR="00FC5420" w:rsidRDefault="00FC5420" w:rsidP="00FC5420">
            <w:pPr>
              <w:pStyle w:val="TableContents"/>
              <w:keepNext/>
              <w:keepLines/>
              <w:snapToGrid w:val="0"/>
              <w:rPr>
                <w:sz w:val="20"/>
              </w:rPr>
            </w:pPr>
            <w:r>
              <w:rPr>
                <w:sz w:val="20"/>
              </w:rPr>
              <w:t>Yes</w:t>
            </w:r>
          </w:p>
        </w:tc>
        <w:tc>
          <w:tcPr>
            <w:tcW w:w="3595" w:type="dxa"/>
          </w:tcPr>
          <w:p w14:paraId="2EF4BF68" w14:textId="77777777" w:rsidR="00FC5420" w:rsidRDefault="00FC5420" w:rsidP="00FC5420">
            <w:pPr>
              <w:pStyle w:val="TableContents"/>
              <w:keepNext/>
              <w:keepLines/>
              <w:snapToGrid w:val="0"/>
              <w:rPr>
                <w:sz w:val="20"/>
              </w:rPr>
            </w:pPr>
            <w:r>
              <w:rPr>
                <w:sz w:val="20"/>
              </w:rPr>
              <w:t>Determines the type of object being registered.</w:t>
            </w:r>
          </w:p>
        </w:tc>
      </w:tr>
      <w:tr w:rsidR="00FC5420" w14:paraId="3EE93FD3" w14:textId="77777777" w:rsidTr="00FC5420">
        <w:trPr>
          <w:cantSplit/>
          <w:jc w:val="center"/>
        </w:trPr>
        <w:tc>
          <w:tcPr>
            <w:tcW w:w="3439" w:type="dxa"/>
          </w:tcPr>
          <w:p w14:paraId="3B0F073B" w14:textId="77777777" w:rsidR="00FC5420" w:rsidRDefault="00FC5420" w:rsidP="00FC5420">
            <w:pPr>
              <w:pStyle w:val="TableContents"/>
              <w:keepNext/>
              <w:keepLines/>
              <w:snapToGrid w:val="0"/>
              <w:rPr>
                <w:sz w:val="20"/>
              </w:rPr>
            </w:pPr>
            <w:r>
              <w:rPr>
                <w:sz w:val="20"/>
              </w:rPr>
              <w:t>Attributes</w:t>
            </w:r>
          </w:p>
        </w:tc>
        <w:tc>
          <w:tcPr>
            <w:tcW w:w="1284" w:type="dxa"/>
          </w:tcPr>
          <w:p w14:paraId="4A9532FB" w14:textId="77777777" w:rsidR="00FC5420" w:rsidRDefault="00FC5420" w:rsidP="00FC5420">
            <w:pPr>
              <w:pStyle w:val="TableContents"/>
              <w:keepNext/>
              <w:keepLines/>
              <w:snapToGrid w:val="0"/>
              <w:rPr>
                <w:sz w:val="20"/>
              </w:rPr>
            </w:pPr>
            <w:r>
              <w:rPr>
                <w:sz w:val="20"/>
              </w:rPr>
              <w:t>Yes</w:t>
            </w:r>
          </w:p>
        </w:tc>
        <w:tc>
          <w:tcPr>
            <w:tcW w:w="3595" w:type="dxa"/>
          </w:tcPr>
          <w:p w14:paraId="58D1AB23" w14:textId="77777777" w:rsidR="00FC5420" w:rsidRDefault="00FC5420" w:rsidP="00FC5420">
            <w:pPr>
              <w:pStyle w:val="TableContents"/>
              <w:keepNext/>
              <w:keepLines/>
              <w:snapToGrid w:val="0"/>
              <w:rPr>
                <w:sz w:val="20"/>
              </w:rPr>
            </w:pPr>
            <w:r>
              <w:rPr>
                <w:sz w:val="20"/>
              </w:rPr>
              <w:t>Specifies desired object attributes to be associated with the new object.</w:t>
            </w:r>
          </w:p>
          <w:p w14:paraId="7E9F4364" w14:textId="77777777" w:rsidR="00FC5420" w:rsidRDefault="00FC5420" w:rsidP="00FC5420">
            <w:pPr>
              <w:pStyle w:val="TableContents"/>
              <w:keepNext/>
              <w:keepLines/>
              <w:snapToGrid w:val="0"/>
              <w:rPr>
                <w:sz w:val="20"/>
              </w:rPr>
            </w:pPr>
            <w:r w:rsidRPr="00642F88">
              <w:rPr>
                <w:sz w:val="20"/>
              </w:rPr>
              <w:t xml:space="preserve"> </w:t>
            </w:r>
          </w:p>
        </w:tc>
      </w:tr>
      <w:tr w:rsidR="00FC5420" w14:paraId="032FF6B0" w14:textId="77777777" w:rsidTr="00FC5420">
        <w:trPr>
          <w:cantSplit/>
          <w:jc w:val="center"/>
        </w:trPr>
        <w:tc>
          <w:tcPr>
            <w:tcW w:w="3439" w:type="dxa"/>
          </w:tcPr>
          <w:p w14:paraId="15425C18" w14:textId="77777777" w:rsidR="00FC5420" w:rsidRDefault="00FC5420" w:rsidP="00FC5420">
            <w:pPr>
              <w:pStyle w:val="TableContents"/>
              <w:keepNext/>
              <w:keepLines/>
              <w:snapToGrid w:val="0"/>
              <w:rPr>
                <w:sz w:val="20"/>
              </w:rPr>
            </w:pPr>
            <w:r>
              <w:rPr>
                <w:sz w:val="20"/>
              </w:rPr>
              <w:t>Any Object (Section 2)</w:t>
            </w:r>
          </w:p>
        </w:tc>
        <w:tc>
          <w:tcPr>
            <w:tcW w:w="1284" w:type="dxa"/>
          </w:tcPr>
          <w:p w14:paraId="2DD3C169" w14:textId="77777777" w:rsidR="00FC5420" w:rsidRDefault="00FC5420" w:rsidP="00FC5420">
            <w:pPr>
              <w:pStyle w:val="TableContents"/>
              <w:keepNext/>
              <w:keepLines/>
              <w:snapToGrid w:val="0"/>
              <w:rPr>
                <w:sz w:val="20"/>
              </w:rPr>
            </w:pPr>
            <w:r>
              <w:rPr>
                <w:sz w:val="20"/>
              </w:rPr>
              <w:t>Yes</w:t>
            </w:r>
          </w:p>
        </w:tc>
        <w:tc>
          <w:tcPr>
            <w:tcW w:w="3595" w:type="dxa"/>
          </w:tcPr>
          <w:p w14:paraId="2FAFB7EE" w14:textId="77777777" w:rsidR="00FC5420" w:rsidRDefault="00FC5420" w:rsidP="00FC5420">
            <w:pPr>
              <w:pStyle w:val="TableContents"/>
              <w:keepNext/>
              <w:keepLines/>
              <w:snapToGrid w:val="0"/>
              <w:rPr>
                <w:sz w:val="20"/>
              </w:rPr>
            </w:pPr>
            <w:r>
              <w:rPr>
                <w:sz w:val="20"/>
              </w:rPr>
              <w:t>The object being registered. The object and attributes MAY be wrapped.</w:t>
            </w:r>
          </w:p>
        </w:tc>
      </w:tr>
    </w:tbl>
    <w:p w14:paraId="62176D84" w14:textId="7F84F534" w:rsidR="00FC5420" w:rsidRDefault="00FC5420" w:rsidP="00FC5420">
      <w:pPr>
        <w:pStyle w:val="Caption"/>
      </w:pPr>
      <w:bookmarkStart w:id="1333" w:name="_Toc236497786"/>
      <w:bookmarkStart w:id="1334" w:name="_Toc310932829"/>
      <w:bookmarkStart w:id="1335" w:name="_Toc527652216"/>
      <w:bookmarkStart w:id="1336" w:name="_Toc534980410"/>
      <w:r>
        <w:t xml:space="preserve">Table </w:t>
      </w:r>
      <w:r>
        <w:rPr>
          <w:noProof/>
        </w:rPr>
        <w:fldChar w:fldCharType="begin"/>
      </w:r>
      <w:r>
        <w:rPr>
          <w:noProof/>
        </w:rPr>
        <w:instrText xml:space="preserve"> SEQ Table \* ARABIC </w:instrText>
      </w:r>
      <w:r>
        <w:rPr>
          <w:noProof/>
        </w:rPr>
        <w:fldChar w:fldCharType="separate"/>
      </w:r>
      <w:r w:rsidR="00C659C1">
        <w:rPr>
          <w:noProof/>
        </w:rPr>
        <w:t>264</w:t>
      </w:r>
      <w:r>
        <w:rPr>
          <w:noProof/>
        </w:rPr>
        <w:fldChar w:fldCharType="end"/>
      </w:r>
      <w:r>
        <w:t>: Register Request Payload</w:t>
      </w:r>
      <w:bookmarkEnd w:id="1333"/>
      <w:bookmarkEnd w:id="1334"/>
      <w:bookmarkEnd w:id="1335"/>
      <w:bookmarkEnd w:id="13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2C06FC9" w14:textId="77777777" w:rsidTr="00FC5420">
        <w:trPr>
          <w:cantSplit/>
          <w:jc w:val="center"/>
        </w:trPr>
        <w:tc>
          <w:tcPr>
            <w:tcW w:w="8318" w:type="dxa"/>
            <w:gridSpan w:val="3"/>
            <w:shd w:val="clear" w:color="auto" w:fill="C0C0C0"/>
          </w:tcPr>
          <w:p w14:paraId="37D147E8" w14:textId="77777777" w:rsidR="00FC5420" w:rsidRDefault="00FC5420" w:rsidP="00FC5420">
            <w:pPr>
              <w:pStyle w:val="TableHeading"/>
              <w:keepNext/>
              <w:keepLines/>
              <w:snapToGrid w:val="0"/>
              <w:rPr>
                <w:sz w:val="20"/>
              </w:rPr>
            </w:pPr>
            <w:r>
              <w:rPr>
                <w:sz w:val="20"/>
              </w:rPr>
              <w:t>Response Payload</w:t>
            </w:r>
          </w:p>
        </w:tc>
      </w:tr>
      <w:tr w:rsidR="00FC5420" w14:paraId="1146E3BE" w14:textId="77777777" w:rsidTr="00FC5420">
        <w:trPr>
          <w:cantSplit/>
          <w:jc w:val="center"/>
        </w:trPr>
        <w:tc>
          <w:tcPr>
            <w:tcW w:w="3439" w:type="dxa"/>
            <w:shd w:val="clear" w:color="auto" w:fill="C0C0C0"/>
          </w:tcPr>
          <w:p w14:paraId="5B8D706C"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C1EC98E"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4274320" w14:textId="77777777" w:rsidR="00FC5420" w:rsidRDefault="00FC5420" w:rsidP="00FC5420">
            <w:pPr>
              <w:pStyle w:val="TableHeading"/>
              <w:keepNext/>
              <w:keepLines/>
              <w:snapToGrid w:val="0"/>
              <w:rPr>
                <w:sz w:val="20"/>
              </w:rPr>
            </w:pPr>
            <w:r>
              <w:rPr>
                <w:sz w:val="20"/>
              </w:rPr>
              <w:t xml:space="preserve">Description </w:t>
            </w:r>
          </w:p>
        </w:tc>
      </w:tr>
      <w:tr w:rsidR="00FC5420" w14:paraId="31E6AD15" w14:textId="77777777" w:rsidTr="00FC5420">
        <w:trPr>
          <w:cantSplit/>
          <w:jc w:val="center"/>
        </w:trPr>
        <w:tc>
          <w:tcPr>
            <w:tcW w:w="3439" w:type="dxa"/>
          </w:tcPr>
          <w:p w14:paraId="679B9D94" w14:textId="77777777" w:rsidR="00FC5420" w:rsidRDefault="00FC5420" w:rsidP="00FC5420">
            <w:pPr>
              <w:pStyle w:val="TableContents"/>
              <w:keepNext/>
              <w:keepLines/>
              <w:snapToGrid w:val="0"/>
              <w:rPr>
                <w:sz w:val="20"/>
              </w:rPr>
            </w:pPr>
            <w:r>
              <w:rPr>
                <w:sz w:val="20"/>
              </w:rPr>
              <w:t>Unique Identifier</w:t>
            </w:r>
          </w:p>
        </w:tc>
        <w:tc>
          <w:tcPr>
            <w:tcW w:w="1284" w:type="dxa"/>
          </w:tcPr>
          <w:p w14:paraId="57F92163" w14:textId="77777777" w:rsidR="00FC5420" w:rsidRDefault="00FC5420" w:rsidP="00FC5420">
            <w:pPr>
              <w:pStyle w:val="TableContents"/>
              <w:keepNext/>
              <w:keepLines/>
              <w:snapToGrid w:val="0"/>
              <w:rPr>
                <w:sz w:val="20"/>
              </w:rPr>
            </w:pPr>
            <w:r>
              <w:rPr>
                <w:sz w:val="20"/>
              </w:rPr>
              <w:t>Yes</w:t>
            </w:r>
          </w:p>
        </w:tc>
        <w:tc>
          <w:tcPr>
            <w:tcW w:w="3595" w:type="dxa"/>
          </w:tcPr>
          <w:p w14:paraId="0B82BF04" w14:textId="77777777" w:rsidR="00FC5420" w:rsidRDefault="00FC5420" w:rsidP="00FC5420">
            <w:pPr>
              <w:pStyle w:val="TableContents"/>
              <w:keepNext/>
              <w:keepLines/>
              <w:snapToGrid w:val="0"/>
              <w:rPr>
                <w:sz w:val="20"/>
              </w:rPr>
            </w:pPr>
            <w:r>
              <w:rPr>
                <w:sz w:val="20"/>
              </w:rPr>
              <w:t>The Unique Identifier of the newly registered object.</w:t>
            </w:r>
          </w:p>
        </w:tc>
      </w:tr>
    </w:tbl>
    <w:p w14:paraId="798AD40B" w14:textId="01296436" w:rsidR="00FC5420" w:rsidRDefault="00FC5420" w:rsidP="00FC5420">
      <w:pPr>
        <w:pStyle w:val="Caption"/>
      </w:pPr>
      <w:bookmarkStart w:id="1337" w:name="_Toc236497787"/>
      <w:bookmarkStart w:id="1338" w:name="_Toc310932830"/>
      <w:bookmarkStart w:id="1339" w:name="_Toc527652217"/>
      <w:bookmarkStart w:id="1340" w:name="_Toc534980411"/>
      <w:r>
        <w:t xml:space="preserve">Table </w:t>
      </w:r>
      <w:r>
        <w:rPr>
          <w:noProof/>
        </w:rPr>
        <w:fldChar w:fldCharType="begin"/>
      </w:r>
      <w:r>
        <w:rPr>
          <w:noProof/>
        </w:rPr>
        <w:instrText xml:space="preserve"> SEQ Table \* ARABIC </w:instrText>
      </w:r>
      <w:r>
        <w:rPr>
          <w:noProof/>
        </w:rPr>
        <w:fldChar w:fldCharType="separate"/>
      </w:r>
      <w:r w:rsidR="00C659C1">
        <w:rPr>
          <w:noProof/>
        </w:rPr>
        <w:t>265</w:t>
      </w:r>
      <w:r>
        <w:rPr>
          <w:noProof/>
        </w:rPr>
        <w:fldChar w:fldCharType="end"/>
      </w:r>
      <w:r>
        <w:t>: Register Response Payload</w:t>
      </w:r>
      <w:bookmarkEnd w:id="1337"/>
      <w:bookmarkEnd w:id="1338"/>
      <w:bookmarkEnd w:id="1339"/>
      <w:bookmarkEnd w:id="1340"/>
    </w:p>
    <w:p w14:paraId="5DF5ACE5" w14:textId="77777777" w:rsidR="00FC5420" w:rsidRDefault="00FC5420" w:rsidP="00FC5420">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FC5420" w14:paraId="29FC17CA" w14:textId="77777777" w:rsidTr="00FC5420">
        <w:trPr>
          <w:cantSplit/>
          <w:jc w:val="center"/>
        </w:trPr>
        <w:tc>
          <w:tcPr>
            <w:tcW w:w="3399" w:type="dxa"/>
            <w:shd w:val="clear" w:color="auto" w:fill="C0C0C0"/>
          </w:tcPr>
          <w:p w14:paraId="34F6B39F" w14:textId="77777777" w:rsidR="00FC5420" w:rsidRDefault="00FC5420" w:rsidP="00FC5420">
            <w:pPr>
              <w:pStyle w:val="TableHeading"/>
              <w:keepNext/>
              <w:keepLines/>
              <w:snapToGrid w:val="0"/>
              <w:rPr>
                <w:sz w:val="20"/>
              </w:rPr>
            </w:pPr>
            <w:r>
              <w:rPr>
                <w:sz w:val="20"/>
              </w:rPr>
              <w:t>Attribute</w:t>
            </w:r>
          </w:p>
        </w:tc>
        <w:tc>
          <w:tcPr>
            <w:tcW w:w="4962" w:type="dxa"/>
            <w:shd w:val="clear" w:color="auto" w:fill="C0C0C0"/>
          </w:tcPr>
          <w:p w14:paraId="775599D9" w14:textId="77777777" w:rsidR="00FC5420" w:rsidRDefault="00FC5420" w:rsidP="00FC5420">
            <w:pPr>
              <w:pStyle w:val="TableHeading"/>
              <w:keepNext/>
              <w:keepLines/>
              <w:snapToGrid w:val="0"/>
              <w:rPr>
                <w:sz w:val="20"/>
              </w:rPr>
            </w:pPr>
            <w:r>
              <w:rPr>
                <w:sz w:val="20"/>
              </w:rPr>
              <w:t>REQUIRED</w:t>
            </w:r>
          </w:p>
        </w:tc>
      </w:tr>
      <w:tr w:rsidR="00FC5420" w14:paraId="0930C996" w14:textId="77777777" w:rsidTr="00FC5420">
        <w:trPr>
          <w:cantSplit/>
          <w:jc w:val="center"/>
        </w:trPr>
        <w:tc>
          <w:tcPr>
            <w:tcW w:w="3399" w:type="dxa"/>
          </w:tcPr>
          <w:p w14:paraId="472960E5" w14:textId="77777777" w:rsidR="00FC5420" w:rsidRDefault="00FC5420" w:rsidP="00FC5420">
            <w:pPr>
              <w:pStyle w:val="TableContents"/>
              <w:keepNext/>
              <w:keepLines/>
              <w:snapToGrid w:val="0"/>
              <w:rPr>
                <w:sz w:val="20"/>
              </w:rPr>
            </w:pPr>
            <w:r>
              <w:rPr>
                <w:sz w:val="20"/>
              </w:rPr>
              <w:t>Cryptographic Algorithm</w:t>
            </w:r>
          </w:p>
        </w:tc>
        <w:tc>
          <w:tcPr>
            <w:tcW w:w="4962" w:type="dxa"/>
          </w:tcPr>
          <w:p w14:paraId="19771A18" w14:textId="77777777" w:rsidR="00FC5420" w:rsidRDefault="00FC5420" w:rsidP="00FC5420">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FC5420" w14:paraId="293DA166" w14:textId="77777777" w:rsidTr="00FC5420">
        <w:trPr>
          <w:cantSplit/>
          <w:jc w:val="center"/>
        </w:trPr>
        <w:tc>
          <w:tcPr>
            <w:tcW w:w="3399" w:type="dxa"/>
          </w:tcPr>
          <w:p w14:paraId="2FB2422E" w14:textId="77777777" w:rsidR="00FC5420" w:rsidRDefault="00FC5420" w:rsidP="00FC5420">
            <w:pPr>
              <w:pStyle w:val="TableContents"/>
              <w:keepNext/>
              <w:keepLines/>
              <w:snapToGrid w:val="0"/>
              <w:rPr>
                <w:sz w:val="20"/>
              </w:rPr>
            </w:pPr>
            <w:r>
              <w:rPr>
                <w:sz w:val="20"/>
              </w:rPr>
              <w:t>Cryptographic Length</w:t>
            </w:r>
          </w:p>
        </w:tc>
        <w:tc>
          <w:tcPr>
            <w:tcW w:w="4962" w:type="dxa"/>
          </w:tcPr>
          <w:p w14:paraId="64A1AB83" w14:textId="77777777" w:rsidR="00FC5420" w:rsidRDefault="00FC5420" w:rsidP="00FC5420">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FC5420" w14:paraId="686A529B" w14:textId="77777777" w:rsidTr="00FC5420">
        <w:trPr>
          <w:cantSplit/>
          <w:jc w:val="center"/>
        </w:trPr>
        <w:tc>
          <w:tcPr>
            <w:tcW w:w="3399" w:type="dxa"/>
          </w:tcPr>
          <w:p w14:paraId="3C65939B" w14:textId="77777777" w:rsidR="00FC5420" w:rsidRDefault="00FC5420" w:rsidP="00FC5420">
            <w:pPr>
              <w:pStyle w:val="TableContents"/>
              <w:keepNext/>
              <w:keepLines/>
              <w:snapToGrid w:val="0"/>
              <w:rPr>
                <w:sz w:val="20"/>
              </w:rPr>
            </w:pPr>
            <w:r>
              <w:rPr>
                <w:sz w:val="20"/>
              </w:rPr>
              <w:t>Certificate Length</w:t>
            </w:r>
          </w:p>
        </w:tc>
        <w:tc>
          <w:tcPr>
            <w:tcW w:w="4962" w:type="dxa"/>
          </w:tcPr>
          <w:p w14:paraId="1FDC7B13" w14:textId="77777777" w:rsidR="00FC5420" w:rsidRDefault="00FC5420" w:rsidP="00FC5420">
            <w:pPr>
              <w:pStyle w:val="TableContents"/>
              <w:keepNext/>
              <w:keepLines/>
              <w:snapToGrid w:val="0"/>
              <w:rPr>
                <w:sz w:val="20"/>
              </w:rPr>
            </w:pPr>
            <w:r>
              <w:rPr>
                <w:sz w:val="20"/>
              </w:rPr>
              <w:t>Yes. Only applies to Certificates.</w:t>
            </w:r>
          </w:p>
        </w:tc>
      </w:tr>
      <w:tr w:rsidR="00FC5420" w14:paraId="5A004B5A" w14:textId="77777777" w:rsidTr="00FC5420">
        <w:trPr>
          <w:cantSplit/>
          <w:jc w:val="center"/>
        </w:trPr>
        <w:tc>
          <w:tcPr>
            <w:tcW w:w="3399" w:type="dxa"/>
          </w:tcPr>
          <w:p w14:paraId="51EFE1D1" w14:textId="77777777" w:rsidR="00FC5420" w:rsidRDefault="00FC5420" w:rsidP="00FC5420">
            <w:pPr>
              <w:pStyle w:val="TableContents"/>
              <w:keepNext/>
              <w:keepLines/>
              <w:snapToGrid w:val="0"/>
              <w:rPr>
                <w:sz w:val="20"/>
              </w:rPr>
            </w:pPr>
            <w:r>
              <w:rPr>
                <w:sz w:val="20"/>
              </w:rPr>
              <w:t>Cryptographic Usage Mask</w:t>
            </w:r>
          </w:p>
        </w:tc>
        <w:tc>
          <w:tcPr>
            <w:tcW w:w="4962" w:type="dxa"/>
          </w:tcPr>
          <w:p w14:paraId="7AB70323" w14:textId="77777777" w:rsidR="00FC5420" w:rsidRDefault="00FC5420" w:rsidP="00FC5420">
            <w:pPr>
              <w:pStyle w:val="TableContents"/>
              <w:keepNext/>
              <w:keepLines/>
              <w:snapToGrid w:val="0"/>
              <w:rPr>
                <w:sz w:val="20"/>
              </w:rPr>
            </w:pPr>
            <w:r>
              <w:rPr>
                <w:sz w:val="20"/>
              </w:rPr>
              <w:t>Yes.</w:t>
            </w:r>
          </w:p>
        </w:tc>
      </w:tr>
      <w:tr w:rsidR="00FC5420" w14:paraId="3B842862" w14:textId="77777777" w:rsidTr="00FC5420">
        <w:trPr>
          <w:cantSplit/>
          <w:jc w:val="center"/>
        </w:trPr>
        <w:tc>
          <w:tcPr>
            <w:tcW w:w="3399" w:type="dxa"/>
          </w:tcPr>
          <w:p w14:paraId="58579C6D" w14:textId="77777777" w:rsidR="00FC5420" w:rsidRDefault="00FC5420" w:rsidP="00FC5420">
            <w:pPr>
              <w:pStyle w:val="TableContents"/>
              <w:keepNext/>
              <w:keepLines/>
              <w:snapToGrid w:val="0"/>
              <w:rPr>
                <w:sz w:val="20"/>
              </w:rPr>
            </w:pPr>
            <w:r>
              <w:rPr>
                <w:sz w:val="20"/>
              </w:rPr>
              <w:t>Digital Signature Algorithm</w:t>
            </w:r>
          </w:p>
        </w:tc>
        <w:tc>
          <w:tcPr>
            <w:tcW w:w="4962" w:type="dxa"/>
          </w:tcPr>
          <w:p w14:paraId="3418EE8B" w14:textId="77777777" w:rsidR="00FC5420" w:rsidRDefault="00FC5420" w:rsidP="00FC5420">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580E01EE" w14:textId="63161102" w:rsidR="00FC5420" w:rsidRDefault="00FC5420" w:rsidP="00FC5420">
      <w:pPr>
        <w:pStyle w:val="Caption"/>
      </w:pPr>
      <w:bookmarkStart w:id="1341" w:name="_toc5272"/>
      <w:bookmarkStart w:id="1342" w:name="_Toc236497788"/>
      <w:bookmarkStart w:id="1343" w:name="_Toc310932831"/>
      <w:bookmarkStart w:id="1344" w:name="_Toc527652218"/>
      <w:bookmarkStart w:id="1345" w:name="_Toc534980412"/>
      <w:bookmarkEnd w:id="1341"/>
      <w:r>
        <w:t xml:space="preserve">Table </w:t>
      </w:r>
      <w:r>
        <w:rPr>
          <w:noProof/>
        </w:rPr>
        <w:fldChar w:fldCharType="begin"/>
      </w:r>
      <w:r>
        <w:rPr>
          <w:noProof/>
        </w:rPr>
        <w:instrText xml:space="preserve"> SEQ Table \* ARABIC </w:instrText>
      </w:r>
      <w:r>
        <w:rPr>
          <w:noProof/>
        </w:rPr>
        <w:fldChar w:fldCharType="separate"/>
      </w:r>
      <w:r w:rsidR="00C659C1">
        <w:rPr>
          <w:noProof/>
        </w:rPr>
        <w:t>266</w:t>
      </w:r>
      <w:r>
        <w:rPr>
          <w:noProof/>
        </w:rPr>
        <w:fldChar w:fldCharType="end"/>
      </w:r>
      <w:r>
        <w:t>: Register Attribute Requirements</w:t>
      </w:r>
      <w:bookmarkEnd w:id="1342"/>
      <w:bookmarkEnd w:id="1343"/>
      <w:bookmarkEnd w:id="1344"/>
      <w:bookmarkEnd w:id="1345"/>
    </w:p>
    <w:p w14:paraId="2C6CE87F" w14:textId="77777777" w:rsidR="00FC5420" w:rsidRDefault="00FC5420" w:rsidP="00DF7DBF">
      <w:pPr>
        <w:pStyle w:val="Heading4"/>
        <w:numPr>
          <w:ilvl w:val="3"/>
          <w:numId w:val="2"/>
        </w:numPr>
      </w:pPr>
      <w:bookmarkStart w:id="1346" w:name="_Toc527651784"/>
      <w:bookmarkStart w:id="1347" w:name="_Toc533140884"/>
      <w:bookmarkStart w:id="1348" w:name="_Toc534979967"/>
      <w:r>
        <w:t>Error Handling – Register</w:t>
      </w:r>
      <w:bookmarkEnd w:id="1346"/>
      <w:bookmarkEnd w:id="1347"/>
      <w:bookmarkEnd w:id="1348"/>
    </w:p>
    <w:p w14:paraId="69200C3A" w14:textId="77777777" w:rsidR="00FC5420" w:rsidRPr="00ED5F35" w:rsidRDefault="00FC5420" w:rsidP="00FC5420">
      <w:r w:rsidRPr="00F323A8">
        <w:t xml:space="preserve">This section details the specific Result Reasons that SHALL be returned for errors detected in a </w:t>
      </w:r>
      <w:r>
        <w:t>Register</w:t>
      </w:r>
      <w:r w:rsidRPr="00F323A8">
        <w:t xml:space="preserve"> Operation.</w:t>
      </w:r>
    </w:p>
    <w:p w14:paraId="0D8200D7"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94C2C4F" w14:textId="77777777" w:rsidTr="00FC5420">
        <w:trPr>
          <w:cantSplit/>
          <w:trHeight w:val="298"/>
          <w:jc w:val="center"/>
        </w:trPr>
        <w:tc>
          <w:tcPr>
            <w:tcW w:w="1701" w:type="dxa"/>
            <w:shd w:val="clear" w:color="auto" w:fill="C0C0C0"/>
          </w:tcPr>
          <w:p w14:paraId="4F66DD92"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384EFCFC" w14:textId="77777777" w:rsidR="00FC5420" w:rsidRDefault="00FC5420" w:rsidP="00FC5420">
            <w:pPr>
              <w:keepNext/>
              <w:keepLines/>
              <w:snapToGrid w:val="0"/>
              <w:rPr>
                <w:b/>
                <w:szCs w:val="20"/>
              </w:rPr>
            </w:pPr>
            <w:r>
              <w:rPr>
                <w:b/>
                <w:szCs w:val="20"/>
              </w:rPr>
              <w:t>Result Reason</w:t>
            </w:r>
          </w:p>
        </w:tc>
      </w:tr>
      <w:tr w:rsidR="00FC5420" w14:paraId="06389A72" w14:textId="77777777" w:rsidTr="00FC5420">
        <w:trPr>
          <w:cantSplit/>
          <w:trHeight w:val="298"/>
          <w:jc w:val="center"/>
        </w:trPr>
        <w:tc>
          <w:tcPr>
            <w:tcW w:w="1701" w:type="dxa"/>
          </w:tcPr>
          <w:p w14:paraId="0A4CA799" w14:textId="77777777" w:rsidR="00FC5420" w:rsidRDefault="00FC5420" w:rsidP="00FC5420">
            <w:pPr>
              <w:keepNext/>
              <w:keepLines/>
              <w:snapToGrid w:val="0"/>
              <w:rPr>
                <w:szCs w:val="20"/>
              </w:rPr>
            </w:pPr>
            <w:r>
              <w:rPr>
                <w:szCs w:val="20"/>
              </w:rPr>
              <w:t>Operation Failed</w:t>
            </w:r>
          </w:p>
        </w:tc>
        <w:tc>
          <w:tcPr>
            <w:tcW w:w="5331" w:type="dxa"/>
          </w:tcPr>
          <w:p w14:paraId="39C64457" w14:textId="77777777" w:rsidR="00FC5420" w:rsidRDefault="00FC5420" w:rsidP="00FC5420">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Server Limit Exceeded, Attestation Failed, Attestation Required, Feature Not Supported, Invalid Field, Invalid Message, Operation Not Supported, Permission Denied, Response Too Large</w:t>
            </w:r>
          </w:p>
        </w:tc>
      </w:tr>
    </w:tbl>
    <w:p w14:paraId="4489BCEA" w14:textId="5725FC46" w:rsidR="00FC5420" w:rsidRPr="004E773E" w:rsidRDefault="00FC5420" w:rsidP="00FC5420">
      <w:pPr>
        <w:pStyle w:val="Caption"/>
      </w:pPr>
      <w:bookmarkStart w:id="1349" w:name="_Toc534980413"/>
      <w:r>
        <w:t xml:space="preserve">Table </w:t>
      </w:r>
      <w:r>
        <w:rPr>
          <w:noProof/>
        </w:rPr>
        <w:fldChar w:fldCharType="begin"/>
      </w:r>
      <w:r>
        <w:rPr>
          <w:noProof/>
        </w:rPr>
        <w:instrText xml:space="preserve"> SEQ Table \* ARABIC </w:instrText>
      </w:r>
      <w:r>
        <w:rPr>
          <w:noProof/>
        </w:rPr>
        <w:fldChar w:fldCharType="separate"/>
      </w:r>
      <w:r w:rsidR="00C659C1">
        <w:rPr>
          <w:noProof/>
        </w:rPr>
        <w:t>267</w:t>
      </w:r>
      <w:r>
        <w:rPr>
          <w:noProof/>
        </w:rPr>
        <w:fldChar w:fldCharType="end"/>
      </w:r>
      <w:r>
        <w:t>: Register Errors</w:t>
      </w:r>
      <w:bookmarkEnd w:id="1349"/>
    </w:p>
    <w:p w14:paraId="73212B01" w14:textId="77777777" w:rsidR="00FC5420" w:rsidRPr="005F283A" w:rsidRDefault="00FC5420" w:rsidP="00DF7DBF">
      <w:pPr>
        <w:pStyle w:val="Heading3"/>
        <w:numPr>
          <w:ilvl w:val="2"/>
          <w:numId w:val="2"/>
        </w:numPr>
      </w:pPr>
      <w:bookmarkStart w:id="1350" w:name="_Toc527651785"/>
      <w:bookmarkStart w:id="1351" w:name="_Toc533140885"/>
      <w:bookmarkStart w:id="1352" w:name="_Toc534979968"/>
      <w:bookmarkStart w:id="1353" w:name="_Toc310932600"/>
      <w:bookmarkStart w:id="1354" w:name="_Toc323645753"/>
      <w:bookmarkStart w:id="1355" w:name="_Toc333494532"/>
      <w:bookmarkStart w:id="1356" w:name="_Toc240609963"/>
      <w:bookmarkStart w:id="1357" w:name="_Toc264553050"/>
      <w:bookmarkStart w:id="1358" w:name="_Toc283655747"/>
      <w:bookmarkStart w:id="1359" w:name="_Toc435729730"/>
      <w:bookmarkStart w:id="1360" w:name="_Toc441679296"/>
      <w:r>
        <w:t>Revoke</w:t>
      </w:r>
      <w:bookmarkEnd w:id="1350"/>
      <w:bookmarkEnd w:id="1351"/>
      <w:bookmarkEnd w:id="1352"/>
    </w:p>
    <w:p w14:paraId="5A7BC8F0" w14:textId="77777777" w:rsidR="00FC5420" w:rsidRDefault="00FC5420" w:rsidP="00FC5420">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06E55CD" w14:textId="77777777" w:rsidTr="00FC5420">
        <w:trPr>
          <w:cantSplit/>
          <w:jc w:val="center"/>
        </w:trPr>
        <w:tc>
          <w:tcPr>
            <w:tcW w:w="8318" w:type="dxa"/>
            <w:gridSpan w:val="3"/>
            <w:shd w:val="clear" w:color="auto" w:fill="C0C0C0"/>
          </w:tcPr>
          <w:p w14:paraId="59D87787" w14:textId="77777777" w:rsidR="00FC5420" w:rsidRDefault="00FC5420" w:rsidP="00FC5420">
            <w:pPr>
              <w:pStyle w:val="TableHeading"/>
              <w:keepNext/>
              <w:keepLines/>
              <w:snapToGrid w:val="0"/>
              <w:rPr>
                <w:sz w:val="20"/>
              </w:rPr>
            </w:pPr>
            <w:r>
              <w:rPr>
                <w:sz w:val="20"/>
              </w:rPr>
              <w:t>Request Payload</w:t>
            </w:r>
          </w:p>
        </w:tc>
      </w:tr>
      <w:tr w:rsidR="00FC5420" w14:paraId="6569EA5B" w14:textId="77777777" w:rsidTr="00FC5420">
        <w:trPr>
          <w:cantSplit/>
          <w:jc w:val="center"/>
        </w:trPr>
        <w:tc>
          <w:tcPr>
            <w:tcW w:w="3439" w:type="dxa"/>
            <w:shd w:val="clear" w:color="auto" w:fill="C0C0C0"/>
          </w:tcPr>
          <w:p w14:paraId="03DE789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08C3CCAF"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A901B08" w14:textId="77777777" w:rsidR="00FC5420" w:rsidRDefault="00FC5420" w:rsidP="00FC5420">
            <w:pPr>
              <w:pStyle w:val="TableHeading"/>
              <w:keepNext/>
              <w:keepLines/>
              <w:snapToGrid w:val="0"/>
              <w:rPr>
                <w:sz w:val="20"/>
              </w:rPr>
            </w:pPr>
            <w:r>
              <w:rPr>
                <w:sz w:val="20"/>
              </w:rPr>
              <w:t xml:space="preserve">Description </w:t>
            </w:r>
          </w:p>
        </w:tc>
      </w:tr>
      <w:tr w:rsidR="00FC5420" w14:paraId="4F0E9B96" w14:textId="77777777" w:rsidTr="00FC5420">
        <w:trPr>
          <w:cantSplit/>
          <w:jc w:val="center"/>
        </w:trPr>
        <w:tc>
          <w:tcPr>
            <w:tcW w:w="3439" w:type="dxa"/>
          </w:tcPr>
          <w:p w14:paraId="2B5086D7" w14:textId="77777777" w:rsidR="00FC5420" w:rsidRDefault="00FC5420" w:rsidP="00FC5420">
            <w:pPr>
              <w:pStyle w:val="TableContents"/>
              <w:keepNext/>
              <w:keepLines/>
              <w:snapToGrid w:val="0"/>
              <w:rPr>
                <w:sz w:val="20"/>
              </w:rPr>
            </w:pPr>
            <w:r>
              <w:rPr>
                <w:sz w:val="20"/>
              </w:rPr>
              <w:t>Unique Identifier</w:t>
            </w:r>
          </w:p>
        </w:tc>
        <w:tc>
          <w:tcPr>
            <w:tcW w:w="1284" w:type="dxa"/>
          </w:tcPr>
          <w:p w14:paraId="4B51C185" w14:textId="77777777" w:rsidR="00FC5420" w:rsidRDefault="00FC5420" w:rsidP="00FC5420">
            <w:pPr>
              <w:pStyle w:val="TableContents"/>
              <w:keepNext/>
              <w:keepLines/>
              <w:snapToGrid w:val="0"/>
              <w:rPr>
                <w:sz w:val="20"/>
              </w:rPr>
            </w:pPr>
            <w:r>
              <w:rPr>
                <w:sz w:val="20"/>
              </w:rPr>
              <w:t>No</w:t>
            </w:r>
          </w:p>
        </w:tc>
        <w:tc>
          <w:tcPr>
            <w:tcW w:w="3595" w:type="dxa"/>
          </w:tcPr>
          <w:p w14:paraId="1A79D5DF" w14:textId="77777777" w:rsidR="00FC5420" w:rsidRDefault="00FC5420" w:rsidP="00FC5420">
            <w:pPr>
              <w:pStyle w:val="TableContents"/>
              <w:keepNext/>
              <w:keepLines/>
              <w:snapToGrid w:val="0"/>
              <w:rPr>
                <w:sz w:val="20"/>
              </w:rPr>
            </w:pPr>
            <w:r>
              <w:rPr>
                <w:sz w:val="20"/>
              </w:rPr>
              <w:t>Determines the object being revoked. If omitted, then the ID Placeholder value is used by the server as the Unique Identifier.</w:t>
            </w:r>
          </w:p>
        </w:tc>
      </w:tr>
      <w:tr w:rsidR="00FC5420" w14:paraId="1C312A20" w14:textId="77777777" w:rsidTr="00FC5420">
        <w:trPr>
          <w:cantSplit/>
          <w:jc w:val="center"/>
        </w:trPr>
        <w:tc>
          <w:tcPr>
            <w:tcW w:w="3439" w:type="dxa"/>
          </w:tcPr>
          <w:p w14:paraId="7E739F95" w14:textId="77777777" w:rsidR="00FC5420" w:rsidRDefault="00FC5420" w:rsidP="00FC5420">
            <w:pPr>
              <w:pStyle w:val="TableContents"/>
              <w:keepNext/>
              <w:keepLines/>
              <w:snapToGrid w:val="0"/>
              <w:rPr>
                <w:sz w:val="20"/>
              </w:rPr>
            </w:pPr>
            <w:r>
              <w:rPr>
                <w:sz w:val="20"/>
              </w:rPr>
              <w:t>Revocation Reason</w:t>
            </w:r>
          </w:p>
        </w:tc>
        <w:tc>
          <w:tcPr>
            <w:tcW w:w="1284" w:type="dxa"/>
          </w:tcPr>
          <w:p w14:paraId="34BE0C05" w14:textId="77777777" w:rsidR="00FC5420" w:rsidRDefault="00FC5420" w:rsidP="00FC5420">
            <w:pPr>
              <w:pStyle w:val="TableContents"/>
              <w:keepNext/>
              <w:keepLines/>
              <w:snapToGrid w:val="0"/>
              <w:rPr>
                <w:sz w:val="20"/>
              </w:rPr>
            </w:pPr>
            <w:r>
              <w:rPr>
                <w:sz w:val="20"/>
              </w:rPr>
              <w:t>Yes</w:t>
            </w:r>
          </w:p>
        </w:tc>
        <w:tc>
          <w:tcPr>
            <w:tcW w:w="3595" w:type="dxa"/>
          </w:tcPr>
          <w:p w14:paraId="79DFDD13" w14:textId="77777777" w:rsidR="00FC5420" w:rsidRDefault="00FC5420" w:rsidP="00FC5420">
            <w:pPr>
              <w:pStyle w:val="TableContents"/>
              <w:keepNext/>
              <w:keepLines/>
              <w:snapToGrid w:val="0"/>
              <w:rPr>
                <w:sz w:val="20"/>
              </w:rPr>
            </w:pPr>
            <w:r>
              <w:rPr>
                <w:sz w:val="20"/>
              </w:rPr>
              <w:t>Specifies the reason for revocation.</w:t>
            </w:r>
          </w:p>
        </w:tc>
      </w:tr>
      <w:tr w:rsidR="00FC5420" w14:paraId="0DDCA8A2" w14:textId="77777777" w:rsidTr="00FC5420">
        <w:trPr>
          <w:cantSplit/>
          <w:jc w:val="center"/>
        </w:trPr>
        <w:tc>
          <w:tcPr>
            <w:tcW w:w="3439" w:type="dxa"/>
          </w:tcPr>
          <w:p w14:paraId="2529C9CB" w14:textId="77777777" w:rsidR="00FC5420" w:rsidRDefault="00FC5420" w:rsidP="00FC5420">
            <w:pPr>
              <w:pStyle w:val="TableContents"/>
              <w:keepNext/>
              <w:keepLines/>
              <w:snapToGrid w:val="0"/>
              <w:rPr>
                <w:sz w:val="20"/>
              </w:rPr>
            </w:pPr>
            <w:r>
              <w:rPr>
                <w:sz w:val="20"/>
              </w:rPr>
              <w:t>Compromise Occurrence Date</w:t>
            </w:r>
          </w:p>
        </w:tc>
        <w:tc>
          <w:tcPr>
            <w:tcW w:w="1284" w:type="dxa"/>
          </w:tcPr>
          <w:p w14:paraId="4F2F451D" w14:textId="77777777" w:rsidR="00FC5420" w:rsidRDefault="00FC5420" w:rsidP="00FC5420">
            <w:pPr>
              <w:pStyle w:val="TableContents"/>
              <w:keepNext/>
              <w:keepLines/>
              <w:snapToGrid w:val="0"/>
              <w:rPr>
                <w:sz w:val="20"/>
              </w:rPr>
            </w:pPr>
            <w:r>
              <w:rPr>
                <w:sz w:val="20"/>
              </w:rPr>
              <w:t>No</w:t>
            </w:r>
          </w:p>
        </w:tc>
        <w:tc>
          <w:tcPr>
            <w:tcW w:w="3595" w:type="dxa"/>
          </w:tcPr>
          <w:p w14:paraId="637B579A" w14:textId="77777777" w:rsidR="00FC5420" w:rsidRDefault="00FC5420" w:rsidP="00FC5420">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53E01BA" w14:textId="643D806A" w:rsidR="00FC5420" w:rsidRDefault="00FC5420" w:rsidP="00FC5420">
      <w:pPr>
        <w:pStyle w:val="Caption"/>
      </w:pPr>
      <w:bookmarkStart w:id="1361" w:name="_Toc527652220"/>
      <w:bookmarkStart w:id="1362" w:name="_Toc534980414"/>
      <w:r>
        <w:t xml:space="preserve">Table </w:t>
      </w:r>
      <w:r>
        <w:rPr>
          <w:noProof/>
        </w:rPr>
        <w:fldChar w:fldCharType="begin"/>
      </w:r>
      <w:r>
        <w:rPr>
          <w:noProof/>
        </w:rPr>
        <w:instrText xml:space="preserve"> SEQ Table \* ARABIC </w:instrText>
      </w:r>
      <w:r>
        <w:rPr>
          <w:noProof/>
        </w:rPr>
        <w:fldChar w:fldCharType="separate"/>
      </w:r>
      <w:r w:rsidR="00C659C1">
        <w:rPr>
          <w:noProof/>
        </w:rPr>
        <w:t>268</w:t>
      </w:r>
      <w:r>
        <w:rPr>
          <w:noProof/>
        </w:rPr>
        <w:fldChar w:fldCharType="end"/>
      </w:r>
      <w:r>
        <w:t>: Revoke Request Payload</w:t>
      </w:r>
      <w:bookmarkEnd w:id="1361"/>
      <w:bookmarkEnd w:id="13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9B515B5" w14:textId="77777777" w:rsidTr="00FC5420">
        <w:trPr>
          <w:cantSplit/>
          <w:jc w:val="center"/>
        </w:trPr>
        <w:tc>
          <w:tcPr>
            <w:tcW w:w="8318" w:type="dxa"/>
            <w:gridSpan w:val="3"/>
            <w:shd w:val="clear" w:color="auto" w:fill="C0C0C0"/>
          </w:tcPr>
          <w:p w14:paraId="16D5233A" w14:textId="77777777" w:rsidR="00FC5420" w:rsidRDefault="00FC5420" w:rsidP="00FC5420">
            <w:pPr>
              <w:pStyle w:val="TableHeading"/>
              <w:keepNext/>
              <w:keepLines/>
              <w:snapToGrid w:val="0"/>
              <w:rPr>
                <w:sz w:val="20"/>
              </w:rPr>
            </w:pPr>
            <w:r>
              <w:rPr>
                <w:sz w:val="20"/>
              </w:rPr>
              <w:t>Response Payload</w:t>
            </w:r>
          </w:p>
        </w:tc>
      </w:tr>
      <w:tr w:rsidR="00FC5420" w14:paraId="3DC39837" w14:textId="77777777" w:rsidTr="00FC5420">
        <w:trPr>
          <w:cantSplit/>
          <w:jc w:val="center"/>
        </w:trPr>
        <w:tc>
          <w:tcPr>
            <w:tcW w:w="3439" w:type="dxa"/>
            <w:shd w:val="clear" w:color="auto" w:fill="C0C0C0"/>
          </w:tcPr>
          <w:p w14:paraId="030E659F"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A5D4653"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475FB585" w14:textId="77777777" w:rsidR="00FC5420" w:rsidRDefault="00FC5420" w:rsidP="00FC5420">
            <w:pPr>
              <w:pStyle w:val="TableHeading"/>
              <w:keepNext/>
              <w:keepLines/>
              <w:snapToGrid w:val="0"/>
              <w:rPr>
                <w:sz w:val="20"/>
              </w:rPr>
            </w:pPr>
            <w:r>
              <w:rPr>
                <w:sz w:val="20"/>
              </w:rPr>
              <w:t xml:space="preserve">Description </w:t>
            </w:r>
          </w:p>
        </w:tc>
      </w:tr>
      <w:tr w:rsidR="00FC5420" w14:paraId="666F7985" w14:textId="77777777" w:rsidTr="00FC5420">
        <w:trPr>
          <w:cantSplit/>
          <w:jc w:val="center"/>
        </w:trPr>
        <w:tc>
          <w:tcPr>
            <w:tcW w:w="3439" w:type="dxa"/>
          </w:tcPr>
          <w:p w14:paraId="13B35B36" w14:textId="77777777" w:rsidR="00FC5420" w:rsidRDefault="00FC5420" w:rsidP="00FC5420">
            <w:pPr>
              <w:pStyle w:val="TableContents"/>
              <w:keepNext/>
              <w:keepLines/>
              <w:snapToGrid w:val="0"/>
              <w:rPr>
                <w:sz w:val="20"/>
              </w:rPr>
            </w:pPr>
            <w:r>
              <w:rPr>
                <w:sz w:val="20"/>
              </w:rPr>
              <w:t>Unique Identifier</w:t>
            </w:r>
          </w:p>
        </w:tc>
        <w:tc>
          <w:tcPr>
            <w:tcW w:w="1284" w:type="dxa"/>
          </w:tcPr>
          <w:p w14:paraId="62BEE94D" w14:textId="77777777" w:rsidR="00FC5420" w:rsidRDefault="00FC5420" w:rsidP="00FC5420">
            <w:pPr>
              <w:pStyle w:val="TableContents"/>
              <w:keepNext/>
              <w:keepLines/>
              <w:snapToGrid w:val="0"/>
              <w:rPr>
                <w:sz w:val="20"/>
              </w:rPr>
            </w:pPr>
            <w:r>
              <w:rPr>
                <w:sz w:val="20"/>
              </w:rPr>
              <w:t>Yes</w:t>
            </w:r>
          </w:p>
        </w:tc>
        <w:tc>
          <w:tcPr>
            <w:tcW w:w="3595" w:type="dxa"/>
          </w:tcPr>
          <w:p w14:paraId="51092223" w14:textId="77777777" w:rsidR="00FC5420" w:rsidRDefault="00FC5420" w:rsidP="00FC5420">
            <w:pPr>
              <w:pStyle w:val="TableContents"/>
              <w:keepNext/>
              <w:keepLines/>
              <w:snapToGrid w:val="0"/>
              <w:rPr>
                <w:sz w:val="20"/>
              </w:rPr>
            </w:pPr>
            <w:r>
              <w:rPr>
                <w:sz w:val="20"/>
              </w:rPr>
              <w:t>The Unique Identifier of the object.</w:t>
            </w:r>
          </w:p>
        </w:tc>
      </w:tr>
    </w:tbl>
    <w:p w14:paraId="5D95D73B" w14:textId="45AE38A3" w:rsidR="00FC5420" w:rsidRDefault="00FC5420" w:rsidP="00FC5420">
      <w:pPr>
        <w:pStyle w:val="Caption"/>
      </w:pPr>
      <w:bookmarkStart w:id="1363" w:name="_Toc527652221"/>
      <w:bookmarkStart w:id="1364" w:name="_Toc534980415"/>
      <w:r>
        <w:t xml:space="preserve">Table </w:t>
      </w:r>
      <w:r>
        <w:rPr>
          <w:noProof/>
        </w:rPr>
        <w:fldChar w:fldCharType="begin"/>
      </w:r>
      <w:r>
        <w:rPr>
          <w:noProof/>
        </w:rPr>
        <w:instrText xml:space="preserve"> SEQ Table \* ARABIC </w:instrText>
      </w:r>
      <w:r>
        <w:rPr>
          <w:noProof/>
        </w:rPr>
        <w:fldChar w:fldCharType="separate"/>
      </w:r>
      <w:r w:rsidR="00C659C1">
        <w:rPr>
          <w:noProof/>
        </w:rPr>
        <w:t>269</w:t>
      </w:r>
      <w:r>
        <w:rPr>
          <w:noProof/>
        </w:rPr>
        <w:fldChar w:fldCharType="end"/>
      </w:r>
      <w:r>
        <w:t>: Revoke Response Payload</w:t>
      </w:r>
      <w:bookmarkEnd w:id="1363"/>
      <w:bookmarkEnd w:id="1364"/>
    </w:p>
    <w:p w14:paraId="586ECC32" w14:textId="77777777" w:rsidR="00FC5420" w:rsidRDefault="00FC5420" w:rsidP="00DF7DBF">
      <w:pPr>
        <w:pStyle w:val="Heading4"/>
        <w:numPr>
          <w:ilvl w:val="3"/>
          <w:numId w:val="2"/>
        </w:numPr>
      </w:pPr>
      <w:bookmarkStart w:id="1365" w:name="_Toc527651786"/>
      <w:bookmarkStart w:id="1366" w:name="_Toc533140886"/>
      <w:bookmarkStart w:id="1367" w:name="_Toc534979969"/>
      <w:r>
        <w:t>Error Handling – Revoke</w:t>
      </w:r>
      <w:bookmarkEnd w:id="1365"/>
      <w:bookmarkEnd w:id="1366"/>
      <w:bookmarkEnd w:id="1367"/>
    </w:p>
    <w:p w14:paraId="2D9C8B3B" w14:textId="77777777" w:rsidR="00FC5420" w:rsidRPr="00ED5F35" w:rsidRDefault="00FC5420" w:rsidP="00FC5420">
      <w:r w:rsidRPr="00F323A8">
        <w:t xml:space="preserve">This section details the specific Result Reasons that SHALL be returned for errors detected in a </w:t>
      </w:r>
      <w:r>
        <w:t>Revoke</w:t>
      </w:r>
      <w:r w:rsidRPr="00F323A8">
        <w:t xml:space="preserve"> Operation.</w:t>
      </w:r>
    </w:p>
    <w:p w14:paraId="699633F1"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F2036E6" w14:textId="77777777" w:rsidTr="00FC5420">
        <w:trPr>
          <w:cantSplit/>
          <w:trHeight w:val="298"/>
          <w:jc w:val="center"/>
        </w:trPr>
        <w:tc>
          <w:tcPr>
            <w:tcW w:w="1701" w:type="dxa"/>
            <w:shd w:val="clear" w:color="auto" w:fill="C0C0C0"/>
          </w:tcPr>
          <w:p w14:paraId="425398C4"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1C18667B" w14:textId="77777777" w:rsidR="00FC5420" w:rsidRDefault="00FC5420" w:rsidP="00FC5420">
            <w:pPr>
              <w:keepNext/>
              <w:keepLines/>
              <w:snapToGrid w:val="0"/>
              <w:rPr>
                <w:b/>
                <w:szCs w:val="20"/>
              </w:rPr>
            </w:pPr>
            <w:r>
              <w:rPr>
                <w:b/>
                <w:szCs w:val="20"/>
              </w:rPr>
              <w:t>Result Reason</w:t>
            </w:r>
          </w:p>
        </w:tc>
      </w:tr>
      <w:tr w:rsidR="00FC5420" w14:paraId="6E0D66A6" w14:textId="77777777" w:rsidTr="00FC5420">
        <w:trPr>
          <w:cantSplit/>
          <w:trHeight w:val="298"/>
          <w:jc w:val="center"/>
        </w:trPr>
        <w:tc>
          <w:tcPr>
            <w:tcW w:w="1701" w:type="dxa"/>
          </w:tcPr>
          <w:p w14:paraId="41E71AED" w14:textId="77777777" w:rsidR="00FC5420" w:rsidRDefault="00FC5420" w:rsidP="00FC5420">
            <w:pPr>
              <w:keepNext/>
              <w:keepLines/>
              <w:snapToGrid w:val="0"/>
              <w:rPr>
                <w:szCs w:val="20"/>
              </w:rPr>
            </w:pPr>
            <w:r>
              <w:rPr>
                <w:szCs w:val="20"/>
              </w:rPr>
              <w:t>Operation Failed</w:t>
            </w:r>
          </w:p>
        </w:tc>
        <w:tc>
          <w:tcPr>
            <w:tcW w:w="5331" w:type="dxa"/>
          </w:tcPr>
          <w:p w14:paraId="5A00DC39" w14:textId="77777777" w:rsidR="00FC5420" w:rsidRDefault="00FC5420" w:rsidP="00FC5420">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7A582C9D" w14:textId="5BCCE8F0" w:rsidR="00FC5420" w:rsidRPr="00E64BCE" w:rsidRDefault="00FC5420" w:rsidP="00E64BCE">
      <w:pPr>
        <w:pStyle w:val="Caption"/>
      </w:pPr>
      <w:bookmarkStart w:id="1368" w:name="_Toc534980416"/>
      <w:r>
        <w:t xml:space="preserve">Table </w:t>
      </w:r>
      <w:r>
        <w:rPr>
          <w:noProof/>
        </w:rPr>
        <w:fldChar w:fldCharType="begin"/>
      </w:r>
      <w:r>
        <w:rPr>
          <w:noProof/>
        </w:rPr>
        <w:instrText xml:space="preserve"> SEQ Table \* ARABIC </w:instrText>
      </w:r>
      <w:r>
        <w:rPr>
          <w:noProof/>
        </w:rPr>
        <w:fldChar w:fldCharType="separate"/>
      </w:r>
      <w:r w:rsidR="00C659C1">
        <w:rPr>
          <w:noProof/>
        </w:rPr>
        <w:t>270</w:t>
      </w:r>
      <w:r>
        <w:rPr>
          <w:noProof/>
        </w:rPr>
        <w:fldChar w:fldCharType="end"/>
      </w:r>
      <w:r>
        <w:t>: Revoke Errors</w:t>
      </w:r>
      <w:bookmarkEnd w:id="1368"/>
    </w:p>
    <w:p w14:paraId="2789CECB" w14:textId="2FC8D6A0" w:rsidR="00E64BCE" w:rsidRDefault="00E64BCE" w:rsidP="00E64BCE">
      <w:pPr>
        <w:pStyle w:val="Heading3"/>
      </w:pPr>
      <w:bookmarkStart w:id="1369" w:name="_Toc534979970"/>
      <w:r>
        <w:t>Re-certify</w:t>
      </w:r>
      <w:bookmarkEnd w:id="1369"/>
    </w:p>
    <w:p w14:paraId="23B47A06" w14:textId="6AF3D6F1" w:rsidR="00FC5420" w:rsidRDefault="00FC5420" w:rsidP="00FC5420">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5DB9FCBD" w14:textId="77777777" w:rsidR="00FC5420" w:rsidRDefault="00FC5420" w:rsidP="00FC5420">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4321C038" w14:textId="77777777" w:rsidR="00FC5420" w:rsidRDefault="00FC5420" w:rsidP="00FC5420">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0D7EADB" w14:textId="77777777" w:rsidR="00FC5420" w:rsidRDefault="00FC5420" w:rsidP="00FC5420">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7659841C" w14:textId="77777777" w:rsidR="00FC5420" w:rsidRDefault="00FC5420" w:rsidP="00FC5420">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632E1AFC" w14:textId="77777777" w:rsidR="00FC5420" w:rsidRDefault="00FC5420" w:rsidP="00FC5420">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7ACE21D1" w14:textId="77777777" w:rsidR="00FC5420" w:rsidRDefault="00FC5420" w:rsidP="00FC5420">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50F43AD2" w14:textId="77777777" w:rsidR="00FC5420" w:rsidRDefault="00FC5420" w:rsidP="00FC5420">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FC5420" w14:paraId="0F2EA84C" w14:textId="77777777" w:rsidTr="00FC5420">
        <w:trPr>
          <w:cantSplit/>
          <w:jc w:val="center"/>
        </w:trPr>
        <w:tc>
          <w:tcPr>
            <w:tcW w:w="3630" w:type="dxa"/>
            <w:shd w:val="clear" w:color="auto" w:fill="C0C0C0"/>
          </w:tcPr>
          <w:p w14:paraId="448179B5"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626F26A"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FC5420" w14:paraId="3127289D" w14:textId="77777777" w:rsidTr="00FC5420">
        <w:trPr>
          <w:cantSplit/>
          <w:jc w:val="center"/>
        </w:trPr>
        <w:tc>
          <w:tcPr>
            <w:tcW w:w="3630" w:type="dxa"/>
          </w:tcPr>
          <w:p w14:paraId="0BFB32A5" w14:textId="77777777" w:rsidR="00FC5420" w:rsidRDefault="00FC5420" w:rsidP="00FC5420">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ED29EE9" w14:textId="77777777" w:rsidR="00FC5420" w:rsidRDefault="00FC5420" w:rsidP="00FC5420">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FC5420" w14:paraId="66E21AF3" w14:textId="77777777" w:rsidTr="00FC5420">
        <w:trPr>
          <w:cantSplit/>
          <w:jc w:val="center"/>
        </w:trPr>
        <w:tc>
          <w:tcPr>
            <w:tcW w:w="3630" w:type="dxa"/>
          </w:tcPr>
          <w:p w14:paraId="464DCBF4"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1961CF8" w14:textId="77777777" w:rsidR="00FC5420" w:rsidRDefault="00FC5420" w:rsidP="00FC5420">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FC5420" w14:paraId="28902A7F" w14:textId="77777777" w:rsidTr="00FC5420">
        <w:trPr>
          <w:cantSplit/>
          <w:jc w:val="center"/>
        </w:trPr>
        <w:tc>
          <w:tcPr>
            <w:tcW w:w="3630" w:type="dxa"/>
          </w:tcPr>
          <w:p w14:paraId="0B30D9B6"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6C1CD123"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DBB0A80" w14:textId="660706A2" w:rsidR="00FC5420" w:rsidRDefault="00FC5420" w:rsidP="00FC5420">
      <w:pPr>
        <w:pStyle w:val="Caption"/>
      </w:pPr>
      <w:bookmarkStart w:id="1370" w:name="_Toc527652223"/>
      <w:bookmarkStart w:id="1371" w:name="_Toc534980417"/>
      <w:r>
        <w:t xml:space="preserve">Table </w:t>
      </w:r>
      <w:r>
        <w:rPr>
          <w:noProof/>
        </w:rPr>
        <w:fldChar w:fldCharType="begin"/>
      </w:r>
      <w:r>
        <w:rPr>
          <w:noProof/>
        </w:rPr>
        <w:instrText xml:space="preserve"> SEQ Table \* ARABIC </w:instrText>
      </w:r>
      <w:r>
        <w:rPr>
          <w:noProof/>
        </w:rPr>
        <w:fldChar w:fldCharType="separate"/>
      </w:r>
      <w:r w:rsidR="00C659C1">
        <w:rPr>
          <w:noProof/>
        </w:rPr>
        <w:t>271</w:t>
      </w:r>
      <w:r>
        <w:rPr>
          <w:noProof/>
        </w:rPr>
        <w:fldChar w:fldCharType="end"/>
      </w:r>
      <w:r>
        <w:t>: Computing New Dates from Offset during Re-certify</w:t>
      </w:r>
      <w:bookmarkEnd w:id="1370"/>
      <w:bookmarkEnd w:id="1371"/>
    </w:p>
    <w:p w14:paraId="4B8EAB76" w14:textId="77777777" w:rsidR="00FC5420" w:rsidRDefault="00FC5420" w:rsidP="00FC5420">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FC5420" w14:paraId="70383A57" w14:textId="77777777" w:rsidTr="00FC5420">
        <w:trPr>
          <w:jc w:val="center"/>
        </w:trPr>
        <w:tc>
          <w:tcPr>
            <w:tcW w:w="2818" w:type="dxa"/>
            <w:shd w:val="clear" w:color="auto" w:fill="C0C0C0"/>
          </w:tcPr>
          <w:p w14:paraId="3B54BB57" w14:textId="77777777" w:rsidR="00FC5420" w:rsidRDefault="00FC5420" w:rsidP="00FC5420">
            <w:pPr>
              <w:pStyle w:val="TableHeading"/>
              <w:keepNext/>
              <w:snapToGrid w:val="0"/>
              <w:rPr>
                <w:sz w:val="20"/>
              </w:rPr>
            </w:pPr>
            <w:r>
              <w:rPr>
                <w:sz w:val="20"/>
              </w:rPr>
              <w:lastRenderedPageBreak/>
              <w:t>Attribute</w:t>
            </w:r>
          </w:p>
        </w:tc>
        <w:tc>
          <w:tcPr>
            <w:tcW w:w="4736" w:type="dxa"/>
            <w:shd w:val="clear" w:color="auto" w:fill="C0C0C0"/>
          </w:tcPr>
          <w:p w14:paraId="3CA3BA8B" w14:textId="77777777" w:rsidR="00FC5420" w:rsidRDefault="00FC5420" w:rsidP="00FC5420">
            <w:pPr>
              <w:pStyle w:val="TableHeading"/>
              <w:snapToGrid w:val="0"/>
              <w:rPr>
                <w:sz w:val="20"/>
              </w:rPr>
            </w:pPr>
            <w:r>
              <w:rPr>
                <w:sz w:val="20"/>
              </w:rPr>
              <w:t>Action</w:t>
            </w:r>
          </w:p>
        </w:tc>
      </w:tr>
      <w:tr w:rsidR="00FC5420" w14:paraId="00985CCE" w14:textId="77777777" w:rsidTr="00FC5420">
        <w:trPr>
          <w:jc w:val="center"/>
        </w:trPr>
        <w:tc>
          <w:tcPr>
            <w:tcW w:w="2818" w:type="dxa"/>
          </w:tcPr>
          <w:p w14:paraId="3822FF43" w14:textId="77777777" w:rsidR="00FC5420" w:rsidRDefault="00FC5420" w:rsidP="00FC5420">
            <w:pPr>
              <w:pStyle w:val="TableContents"/>
              <w:keepNext/>
              <w:snapToGrid w:val="0"/>
              <w:rPr>
                <w:sz w:val="20"/>
              </w:rPr>
            </w:pPr>
            <w:r>
              <w:rPr>
                <w:sz w:val="20"/>
              </w:rPr>
              <w:t>Initial Date</w:t>
            </w:r>
          </w:p>
        </w:tc>
        <w:tc>
          <w:tcPr>
            <w:tcW w:w="4736" w:type="dxa"/>
          </w:tcPr>
          <w:p w14:paraId="31A7774C" w14:textId="77777777" w:rsidR="00FC5420" w:rsidRDefault="00FC5420" w:rsidP="00FC5420">
            <w:pPr>
              <w:pStyle w:val="TableContents"/>
              <w:snapToGrid w:val="0"/>
              <w:rPr>
                <w:sz w:val="20"/>
              </w:rPr>
            </w:pPr>
            <w:r>
              <w:rPr>
                <w:sz w:val="20"/>
              </w:rPr>
              <w:t>Set to current time.</w:t>
            </w:r>
          </w:p>
        </w:tc>
      </w:tr>
      <w:tr w:rsidR="00FC5420" w14:paraId="610ADE90" w14:textId="77777777" w:rsidTr="00FC5420">
        <w:trPr>
          <w:jc w:val="center"/>
        </w:trPr>
        <w:tc>
          <w:tcPr>
            <w:tcW w:w="2818" w:type="dxa"/>
          </w:tcPr>
          <w:p w14:paraId="702CF52B" w14:textId="77777777" w:rsidR="00FC5420" w:rsidRDefault="00FC5420" w:rsidP="00FC5420">
            <w:pPr>
              <w:pStyle w:val="TableContents"/>
              <w:keepNext/>
              <w:snapToGrid w:val="0"/>
              <w:rPr>
                <w:sz w:val="20"/>
              </w:rPr>
            </w:pPr>
            <w:r>
              <w:rPr>
                <w:sz w:val="20"/>
              </w:rPr>
              <w:t>Destroy Date</w:t>
            </w:r>
          </w:p>
        </w:tc>
        <w:tc>
          <w:tcPr>
            <w:tcW w:w="4736" w:type="dxa"/>
          </w:tcPr>
          <w:p w14:paraId="07C66484" w14:textId="77777777" w:rsidR="00FC5420" w:rsidRDefault="00FC5420" w:rsidP="00FC5420">
            <w:pPr>
              <w:pStyle w:val="TableContents"/>
              <w:snapToGrid w:val="0"/>
              <w:rPr>
                <w:sz w:val="20"/>
              </w:rPr>
            </w:pPr>
            <w:r>
              <w:rPr>
                <w:sz w:val="20"/>
              </w:rPr>
              <w:t>Not set.</w:t>
            </w:r>
          </w:p>
        </w:tc>
      </w:tr>
      <w:tr w:rsidR="00FC5420" w14:paraId="675281C8" w14:textId="77777777" w:rsidTr="00FC5420">
        <w:trPr>
          <w:jc w:val="center"/>
        </w:trPr>
        <w:tc>
          <w:tcPr>
            <w:tcW w:w="2818" w:type="dxa"/>
          </w:tcPr>
          <w:p w14:paraId="79092681" w14:textId="77777777" w:rsidR="00FC5420" w:rsidRDefault="00FC5420" w:rsidP="00FC5420">
            <w:pPr>
              <w:pStyle w:val="TableContents"/>
              <w:keepNext/>
              <w:snapToGrid w:val="0"/>
              <w:rPr>
                <w:sz w:val="20"/>
              </w:rPr>
            </w:pPr>
            <w:r>
              <w:rPr>
                <w:sz w:val="20"/>
              </w:rPr>
              <w:t>Revocation Reason</w:t>
            </w:r>
          </w:p>
        </w:tc>
        <w:tc>
          <w:tcPr>
            <w:tcW w:w="4736" w:type="dxa"/>
          </w:tcPr>
          <w:p w14:paraId="6F172E27" w14:textId="77777777" w:rsidR="00FC5420" w:rsidRDefault="00FC5420" w:rsidP="00FC5420">
            <w:pPr>
              <w:pStyle w:val="TableContents"/>
              <w:snapToGrid w:val="0"/>
              <w:rPr>
                <w:sz w:val="20"/>
              </w:rPr>
            </w:pPr>
            <w:r>
              <w:rPr>
                <w:sz w:val="20"/>
              </w:rPr>
              <w:t>Not set.</w:t>
            </w:r>
          </w:p>
        </w:tc>
      </w:tr>
      <w:tr w:rsidR="00FC5420" w14:paraId="6A830347" w14:textId="77777777" w:rsidTr="00FC5420">
        <w:trPr>
          <w:jc w:val="center"/>
        </w:trPr>
        <w:tc>
          <w:tcPr>
            <w:tcW w:w="2818" w:type="dxa"/>
          </w:tcPr>
          <w:p w14:paraId="6349B9FC" w14:textId="77777777" w:rsidR="00FC5420" w:rsidRDefault="00FC5420" w:rsidP="00FC5420">
            <w:pPr>
              <w:pStyle w:val="TableContents"/>
              <w:keepNext/>
              <w:snapToGrid w:val="0"/>
              <w:rPr>
                <w:sz w:val="20"/>
              </w:rPr>
            </w:pPr>
            <w:r>
              <w:rPr>
                <w:sz w:val="20"/>
              </w:rPr>
              <w:t>Unique Identifier</w:t>
            </w:r>
          </w:p>
        </w:tc>
        <w:tc>
          <w:tcPr>
            <w:tcW w:w="4736" w:type="dxa"/>
          </w:tcPr>
          <w:p w14:paraId="1E70DAB5" w14:textId="77777777" w:rsidR="00FC5420" w:rsidRDefault="00FC5420" w:rsidP="00FC5420">
            <w:pPr>
              <w:pStyle w:val="TableContents"/>
              <w:snapToGrid w:val="0"/>
              <w:rPr>
                <w:sz w:val="20"/>
              </w:rPr>
            </w:pPr>
            <w:r>
              <w:rPr>
                <w:sz w:val="20"/>
              </w:rPr>
              <w:t>New value generated.</w:t>
            </w:r>
          </w:p>
        </w:tc>
      </w:tr>
      <w:tr w:rsidR="00FC5420" w14:paraId="04B3487C" w14:textId="77777777" w:rsidTr="00FC5420">
        <w:trPr>
          <w:jc w:val="center"/>
        </w:trPr>
        <w:tc>
          <w:tcPr>
            <w:tcW w:w="2818" w:type="dxa"/>
          </w:tcPr>
          <w:p w14:paraId="3F21BD78" w14:textId="77777777" w:rsidR="00FC5420" w:rsidRDefault="00FC5420" w:rsidP="00FC5420">
            <w:pPr>
              <w:pStyle w:val="TableContents"/>
              <w:keepNext/>
              <w:snapToGrid w:val="0"/>
              <w:rPr>
                <w:sz w:val="20"/>
              </w:rPr>
            </w:pPr>
            <w:r>
              <w:rPr>
                <w:sz w:val="20"/>
              </w:rPr>
              <w:t>Name</w:t>
            </w:r>
          </w:p>
        </w:tc>
        <w:tc>
          <w:tcPr>
            <w:tcW w:w="4736" w:type="dxa"/>
          </w:tcPr>
          <w:p w14:paraId="0C6E760B" w14:textId="77777777" w:rsidR="00FC5420" w:rsidRDefault="00FC5420" w:rsidP="00FC5420">
            <w:pPr>
              <w:pStyle w:val="TableContents"/>
              <w:snapToGrid w:val="0"/>
              <w:rPr>
                <w:sz w:val="20"/>
              </w:rPr>
            </w:pPr>
            <w:r>
              <w:rPr>
                <w:sz w:val="20"/>
              </w:rPr>
              <w:t>Set to the name(s) of the existing certificate; all name attributes are removed from the existing certificate.</w:t>
            </w:r>
          </w:p>
        </w:tc>
      </w:tr>
      <w:tr w:rsidR="00FC5420" w14:paraId="4269F6FE" w14:textId="77777777" w:rsidTr="00FC5420">
        <w:trPr>
          <w:jc w:val="center"/>
        </w:trPr>
        <w:tc>
          <w:tcPr>
            <w:tcW w:w="2818" w:type="dxa"/>
          </w:tcPr>
          <w:p w14:paraId="6CF07145" w14:textId="77777777" w:rsidR="00FC5420" w:rsidRDefault="00FC5420" w:rsidP="00FC5420">
            <w:pPr>
              <w:pStyle w:val="TableContents"/>
              <w:keepNext/>
              <w:snapToGrid w:val="0"/>
              <w:rPr>
                <w:sz w:val="20"/>
              </w:rPr>
            </w:pPr>
            <w:r>
              <w:rPr>
                <w:sz w:val="20"/>
              </w:rPr>
              <w:t>State</w:t>
            </w:r>
          </w:p>
        </w:tc>
        <w:tc>
          <w:tcPr>
            <w:tcW w:w="4736" w:type="dxa"/>
          </w:tcPr>
          <w:p w14:paraId="5F36550F" w14:textId="77777777" w:rsidR="00FC5420" w:rsidRDefault="00FC5420" w:rsidP="00FC5420">
            <w:pPr>
              <w:pStyle w:val="TableContents"/>
              <w:snapToGrid w:val="0"/>
              <w:rPr>
                <w:sz w:val="20"/>
              </w:rPr>
            </w:pPr>
            <w:r>
              <w:rPr>
                <w:sz w:val="20"/>
              </w:rPr>
              <w:t>Set based on attributes values, such as dates</w:t>
            </w:r>
            <w:r>
              <w:t>.</w:t>
            </w:r>
          </w:p>
        </w:tc>
      </w:tr>
      <w:tr w:rsidR="00FC5420" w14:paraId="1FA92633" w14:textId="77777777" w:rsidTr="00FC5420">
        <w:trPr>
          <w:jc w:val="center"/>
        </w:trPr>
        <w:tc>
          <w:tcPr>
            <w:tcW w:w="2818" w:type="dxa"/>
          </w:tcPr>
          <w:p w14:paraId="7635403E" w14:textId="77777777" w:rsidR="00FC5420" w:rsidRDefault="00FC5420" w:rsidP="00FC5420">
            <w:pPr>
              <w:pStyle w:val="TableContents"/>
              <w:keepNext/>
              <w:snapToGrid w:val="0"/>
              <w:rPr>
                <w:sz w:val="20"/>
              </w:rPr>
            </w:pPr>
            <w:r>
              <w:rPr>
                <w:sz w:val="20"/>
              </w:rPr>
              <w:t>Digest</w:t>
            </w:r>
          </w:p>
        </w:tc>
        <w:tc>
          <w:tcPr>
            <w:tcW w:w="4736" w:type="dxa"/>
          </w:tcPr>
          <w:p w14:paraId="73EE7FC9" w14:textId="77777777" w:rsidR="00FC5420" w:rsidRDefault="00FC5420" w:rsidP="00FC5420">
            <w:pPr>
              <w:pStyle w:val="TableContents"/>
              <w:snapToGrid w:val="0"/>
              <w:rPr>
                <w:sz w:val="20"/>
              </w:rPr>
            </w:pPr>
            <w:r>
              <w:rPr>
                <w:sz w:val="20"/>
              </w:rPr>
              <w:t>Recomputed from the new certificate value.</w:t>
            </w:r>
          </w:p>
        </w:tc>
      </w:tr>
      <w:tr w:rsidR="00FC5420" w14:paraId="0DFC4CC6" w14:textId="77777777" w:rsidTr="00FC5420">
        <w:trPr>
          <w:jc w:val="center"/>
        </w:trPr>
        <w:tc>
          <w:tcPr>
            <w:tcW w:w="2818" w:type="dxa"/>
          </w:tcPr>
          <w:p w14:paraId="372B46D3" w14:textId="77777777" w:rsidR="00FC5420" w:rsidRDefault="00FC5420" w:rsidP="00FC5420">
            <w:pPr>
              <w:pStyle w:val="TableContents"/>
              <w:snapToGrid w:val="0"/>
              <w:rPr>
                <w:sz w:val="20"/>
              </w:rPr>
            </w:pPr>
            <w:r>
              <w:rPr>
                <w:sz w:val="20"/>
              </w:rPr>
              <w:t>Link</w:t>
            </w:r>
          </w:p>
        </w:tc>
        <w:tc>
          <w:tcPr>
            <w:tcW w:w="4736" w:type="dxa"/>
          </w:tcPr>
          <w:p w14:paraId="1248CD65" w14:textId="77777777" w:rsidR="00FC5420" w:rsidRDefault="00FC5420" w:rsidP="00FC5420">
            <w:pPr>
              <w:pStyle w:val="TableContents"/>
              <w:snapToGrid w:val="0"/>
              <w:rPr>
                <w:sz w:val="20"/>
              </w:rPr>
            </w:pPr>
            <w:r>
              <w:rPr>
                <w:sz w:val="20"/>
              </w:rPr>
              <w:t>Set to point to the existing certificate as the replaced certificate.</w:t>
            </w:r>
          </w:p>
        </w:tc>
      </w:tr>
      <w:tr w:rsidR="00FC5420" w14:paraId="14DB58F4" w14:textId="77777777" w:rsidTr="00FC5420">
        <w:trPr>
          <w:jc w:val="center"/>
        </w:trPr>
        <w:tc>
          <w:tcPr>
            <w:tcW w:w="2818" w:type="dxa"/>
          </w:tcPr>
          <w:p w14:paraId="2319FA6F" w14:textId="77777777" w:rsidR="00FC5420" w:rsidRDefault="00FC5420" w:rsidP="00FC5420">
            <w:pPr>
              <w:pStyle w:val="TableContents"/>
              <w:snapToGrid w:val="0"/>
              <w:rPr>
                <w:sz w:val="20"/>
              </w:rPr>
            </w:pPr>
            <w:r>
              <w:rPr>
                <w:sz w:val="20"/>
              </w:rPr>
              <w:t>Last Change Date</w:t>
            </w:r>
          </w:p>
        </w:tc>
        <w:tc>
          <w:tcPr>
            <w:tcW w:w="4736" w:type="dxa"/>
          </w:tcPr>
          <w:p w14:paraId="36A93823" w14:textId="77777777" w:rsidR="00FC5420" w:rsidRDefault="00FC5420" w:rsidP="00FC5420">
            <w:pPr>
              <w:pStyle w:val="TableContents"/>
              <w:keepNext/>
              <w:snapToGrid w:val="0"/>
              <w:rPr>
                <w:sz w:val="20"/>
              </w:rPr>
            </w:pPr>
            <w:r>
              <w:rPr>
                <w:sz w:val="20"/>
              </w:rPr>
              <w:t>Set to current time.</w:t>
            </w:r>
          </w:p>
        </w:tc>
      </w:tr>
    </w:tbl>
    <w:p w14:paraId="3DF051FF" w14:textId="3A2D57AD" w:rsidR="00FC5420" w:rsidRDefault="00FC5420" w:rsidP="00FC5420">
      <w:pPr>
        <w:pStyle w:val="Caption"/>
      </w:pPr>
      <w:bookmarkStart w:id="1372" w:name="_Toc527652224"/>
      <w:bookmarkStart w:id="1373" w:name="_Toc534980418"/>
      <w:r>
        <w:t xml:space="preserve">Table </w:t>
      </w:r>
      <w:r>
        <w:rPr>
          <w:noProof/>
        </w:rPr>
        <w:fldChar w:fldCharType="begin"/>
      </w:r>
      <w:r>
        <w:rPr>
          <w:noProof/>
        </w:rPr>
        <w:instrText xml:space="preserve"> SEQ Table \* ARABIC </w:instrText>
      </w:r>
      <w:r>
        <w:rPr>
          <w:noProof/>
        </w:rPr>
        <w:fldChar w:fldCharType="separate"/>
      </w:r>
      <w:r w:rsidR="00C659C1">
        <w:rPr>
          <w:noProof/>
        </w:rPr>
        <w:t>272</w:t>
      </w:r>
      <w:r>
        <w:rPr>
          <w:noProof/>
        </w:rPr>
        <w:fldChar w:fldCharType="end"/>
      </w:r>
      <w:r>
        <w:t>: Re-certify Attribute Requirements</w:t>
      </w:r>
      <w:bookmarkEnd w:id="1372"/>
      <w:bookmarkEnd w:id="13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FC5420" w14:paraId="0C88AE81" w14:textId="77777777" w:rsidTr="00FC5420">
        <w:trPr>
          <w:cantSplit/>
          <w:jc w:val="center"/>
        </w:trPr>
        <w:tc>
          <w:tcPr>
            <w:tcW w:w="8551" w:type="dxa"/>
            <w:gridSpan w:val="3"/>
            <w:shd w:val="clear" w:color="auto" w:fill="C0C0C0"/>
          </w:tcPr>
          <w:p w14:paraId="478676CF" w14:textId="77777777" w:rsidR="00FC5420" w:rsidRDefault="00FC5420" w:rsidP="00FC5420">
            <w:pPr>
              <w:pStyle w:val="TableHeading"/>
              <w:keepNext/>
              <w:keepLines/>
              <w:snapToGrid w:val="0"/>
              <w:rPr>
                <w:sz w:val="20"/>
              </w:rPr>
            </w:pPr>
            <w:r>
              <w:rPr>
                <w:sz w:val="20"/>
              </w:rPr>
              <w:t>Request Payload</w:t>
            </w:r>
          </w:p>
        </w:tc>
      </w:tr>
      <w:tr w:rsidR="00FC5420" w14:paraId="70655425" w14:textId="77777777" w:rsidTr="00FC5420">
        <w:trPr>
          <w:cantSplit/>
          <w:jc w:val="center"/>
        </w:trPr>
        <w:tc>
          <w:tcPr>
            <w:tcW w:w="3439" w:type="dxa"/>
            <w:shd w:val="clear" w:color="auto" w:fill="C0C0C0"/>
          </w:tcPr>
          <w:p w14:paraId="729B536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BDB1CF0" w14:textId="77777777" w:rsidR="00FC5420" w:rsidRDefault="00FC5420" w:rsidP="00FC5420">
            <w:pPr>
              <w:pStyle w:val="TableHeading"/>
              <w:keepNext/>
              <w:keepLines/>
              <w:snapToGrid w:val="0"/>
              <w:rPr>
                <w:sz w:val="20"/>
              </w:rPr>
            </w:pPr>
            <w:r>
              <w:rPr>
                <w:sz w:val="20"/>
              </w:rPr>
              <w:t>REQUIRED</w:t>
            </w:r>
          </w:p>
        </w:tc>
        <w:tc>
          <w:tcPr>
            <w:tcW w:w="3828" w:type="dxa"/>
            <w:shd w:val="clear" w:color="auto" w:fill="C0C0C0"/>
          </w:tcPr>
          <w:p w14:paraId="2FF1F589" w14:textId="77777777" w:rsidR="00FC5420" w:rsidRDefault="00FC5420" w:rsidP="00FC5420">
            <w:pPr>
              <w:pStyle w:val="TableHeading"/>
              <w:keepNext/>
              <w:keepLines/>
              <w:snapToGrid w:val="0"/>
              <w:rPr>
                <w:sz w:val="20"/>
              </w:rPr>
            </w:pPr>
            <w:r>
              <w:rPr>
                <w:sz w:val="20"/>
              </w:rPr>
              <w:t xml:space="preserve">Description </w:t>
            </w:r>
          </w:p>
        </w:tc>
      </w:tr>
      <w:tr w:rsidR="00FC5420" w14:paraId="5E4D7F9A" w14:textId="77777777" w:rsidTr="00FC5420">
        <w:trPr>
          <w:cantSplit/>
          <w:jc w:val="center"/>
        </w:trPr>
        <w:tc>
          <w:tcPr>
            <w:tcW w:w="3439" w:type="dxa"/>
          </w:tcPr>
          <w:p w14:paraId="7A5A054D" w14:textId="77777777" w:rsidR="00FC5420" w:rsidRDefault="00FC5420" w:rsidP="00FC5420">
            <w:pPr>
              <w:pStyle w:val="TableContents"/>
              <w:keepNext/>
              <w:keepLines/>
              <w:snapToGrid w:val="0"/>
              <w:rPr>
                <w:sz w:val="20"/>
              </w:rPr>
            </w:pPr>
            <w:r>
              <w:rPr>
                <w:sz w:val="20"/>
              </w:rPr>
              <w:t>Unique Identifier</w:t>
            </w:r>
          </w:p>
        </w:tc>
        <w:tc>
          <w:tcPr>
            <w:tcW w:w="1284" w:type="dxa"/>
          </w:tcPr>
          <w:p w14:paraId="6A8A5088" w14:textId="77777777" w:rsidR="00FC5420" w:rsidRDefault="00FC5420" w:rsidP="00FC5420">
            <w:pPr>
              <w:pStyle w:val="TableContents"/>
              <w:keepNext/>
              <w:keepLines/>
              <w:snapToGrid w:val="0"/>
              <w:rPr>
                <w:sz w:val="20"/>
              </w:rPr>
            </w:pPr>
            <w:r>
              <w:rPr>
                <w:sz w:val="20"/>
              </w:rPr>
              <w:t>No</w:t>
            </w:r>
          </w:p>
        </w:tc>
        <w:tc>
          <w:tcPr>
            <w:tcW w:w="3828" w:type="dxa"/>
          </w:tcPr>
          <w:p w14:paraId="57407175" w14:textId="77777777" w:rsidR="00FC5420" w:rsidRDefault="00FC5420" w:rsidP="00FC5420">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FC5420" w14:paraId="3AAF2C9D" w14:textId="77777777" w:rsidTr="00FC5420">
        <w:trPr>
          <w:cantSplit/>
          <w:jc w:val="center"/>
        </w:trPr>
        <w:tc>
          <w:tcPr>
            <w:tcW w:w="3439" w:type="dxa"/>
          </w:tcPr>
          <w:p w14:paraId="5E251893" w14:textId="77777777" w:rsidR="00FC5420" w:rsidRDefault="00FC5420" w:rsidP="00FC5420">
            <w:pPr>
              <w:pStyle w:val="TableContents"/>
              <w:keepNext/>
              <w:keepLines/>
              <w:snapToGrid w:val="0"/>
              <w:rPr>
                <w:sz w:val="20"/>
              </w:rPr>
            </w:pPr>
            <w:r>
              <w:rPr>
                <w:sz w:val="20"/>
              </w:rPr>
              <w:t>Certificate Request Unique Identifier</w:t>
            </w:r>
          </w:p>
        </w:tc>
        <w:tc>
          <w:tcPr>
            <w:tcW w:w="1284" w:type="dxa"/>
          </w:tcPr>
          <w:p w14:paraId="502CB33E" w14:textId="77777777" w:rsidR="00FC5420" w:rsidRDefault="00FC5420" w:rsidP="00FC5420">
            <w:pPr>
              <w:pStyle w:val="TableContents"/>
              <w:keepNext/>
              <w:keepLines/>
              <w:snapToGrid w:val="0"/>
              <w:rPr>
                <w:sz w:val="20"/>
              </w:rPr>
            </w:pPr>
            <w:r>
              <w:rPr>
                <w:sz w:val="20"/>
              </w:rPr>
              <w:t>No</w:t>
            </w:r>
          </w:p>
        </w:tc>
        <w:tc>
          <w:tcPr>
            <w:tcW w:w="3828" w:type="dxa"/>
          </w:tcPr>
          <w:p w14:paraId="5DE52451" w14:textId="77777777" w:rsidR="00FC5420" w:rsidRDefault="00FC5420" w:rsidP="00FC5420">
            <w:pPr>
              <w:pStyle w:val="TableContents"/>
              <w:keepNext/>
              <w:keepLines/>
              <w:snapToGrid w:val="0"/>
              <w:rPr>
                <w:sz w:val="20"/>
              </w:rPr>
            </w:pPr>
            <w:r>
              <w:rPr>
                <w:sz w:val="20"/>
              </w:rPr>
              <w:t>The Unique Identifier of the Certificate Request.</w:t>
            </w:r>
          </w:p>
        </w:tc>
      </w:tr>
      <w:tr w:rsidR="00FC5420" w14:paraId="170C94A4" w14:textId="77777777" w:rsidTr="00FC5420">
        <w:trPr>
          <w:cantSplit/>
          <w:jc w:val="center"/>
        </w:trPr>
        <w:tc>
          <w:tcPr>
            <w:tcW w:w="3439" w:type="dxa"/>
          </w:tcPr>
          <w:p w14:paraId="6D4F602B" w14:textId="77777777" w:rsidR="00FC5420" w:rsidRDefault="00FC5420" w:rsidP="00FC5420">
            <w:pPr>
              <w:pStyle w:val="TableContents"/>
              <w:keepNext/>
              <w:keepLines/>
              <w:snapToGrid w:val="0"/>
              <w:rPr>
                <w:sz w:val="20"/>
              </w:rPr>
            </w:pPr>
            <w:r>
              <w:rPr>
                <w:sz w:val="20"/>
              </w:rPr>
              <w:t>Certificate Request Type</w:t>
            </w:r>
          </w:p>
        </w:tc>
        <w:tc>
          <w:tcPr>
            <w:tcW w:w="1284" w:type="dxa"/>
          </w:tcPr>
          <w:p w14:paraId="1929495C" w14:textId="77777777" w:rsidR="00FC5420" w:rsidRDefault="00FC5420" w:rsidP="00FC5420">
            <w:pPr>
              <w:pStyle w:val="TableContents"/>
              <w:keepNext/>
              <w:keepLines/>
              <w:snapToGrid w:val="0"/>
              <w:rPr>
                <w:sz w:val="20"/>
              </w:rPr>
            </w:pPr>
            <w:r>
              <w:rPr>
                <w:sz w:val="20"/>
              </w:rPr>
              <w:t>No</w:t>
            </w:r>
          </w:p>
        </w:tc>
        <w:tc>
          <w:tcPr>
            <w:tcW w:w="3828" w:type="dxa"/>
          </w:tcPr>
          <w:p w14:paraId="5FF00C16" w14:textId="77777777" w:rsidR="00FC5420" w:rsidRDefault="00FC5420" w:rsidP="00FC5420">
            <w:pPr>
              <w:pStyle w:val="TableContents"/>
              <w:keepNext/>
              <w:keepLines/>
              <w:snapToGrid w:val="0"/>
              <w:rPr>
                <w:sz w:val="20"/>
              </w:rPr>
            </w:pPr>
            <w:r>
              <w:rPr>
                <w:sz w:val="20"/>
              </w:rPr>
              <w:t>An Enumeration object specifying the type of certificate request. It is REQUIRED if the Certificate Request is present.</w:t>
            </w:r>
          </w:p>
        </w:tc>
      </w:tr>
      <w:tr w:rsidR="00FC5420" w14:paraId="169A2A37" w14:textId="77777777" w:rsidTr="00FC5420">
        <w:trPr>
          <w:cantSplit/>
          <w:jc w:val="center"/>
        </w:trPr>
        <w:tc>
          <w:tcPr>
            <w:tcW w:w="3439" w:type="dxa"/>
          </w:tcPr>
          <w:p w14:paraId="58AF1997" w14:textId="77777777" w:rsidR="00FC5420" w:rsidRDefault="00FC5420" w:rsidP="00FC5420">
            <w:pPr>
              <w:pStyle w:val="TableContents"/>
              <w:keepNext/>
              <w:keepLines/>
              <w:snapToGrid w:val="0"/>
              <w:rPr>
                <w:sz w:val="20"/>
              </w:rPr>
            </w:pPr>
            <w:r>
              <w:rPr>
                <w:sz w:val="20"/>
              </w:rPr>
              <w:t>Certificate Request Value</w:t>
            </w:r>
          </w:p>
        </w:tc>
        <w:tc>
          <w:tcPr>
            <w:tcW w:w="1284" w:type="dxa"/>
          </w:tcPr>
          <w:p w14:paraId="507590AB" w14:textId="77777777" w:rsidR="00FC5420" w:rsidRDefault="00FC5420" w:rsidP="00FC5420">
            <w:pPr>
              <w:pStyle w:val="TableContents"/>
              <w:keepNext/>
              <w:keepLines/>
              <w:snapToGrid w:val="0"/>
              <w:rPr>
                <w:sz w:val="20"/>
              </w:rPr>
            </w:pPr>
            <w:r>
              <w:rPr>
                <w:sz w:val="20"/>
              </w:rPr>
              <w:t>No</w:t>
            </w:r>
          </w:p>
        </w:tc>
        <w:tc>
          <w:tcPr>
            <w:tcW w:w="3828" w:type="dxa"/>
          </w:tcPr>
          <w:p w14:paraId="493BCFA8" w14:textId="77777777" w:rsidR="00FC5420" w:rsidRDefault="00FC5420" w:rsidP="00FC5420">
            <w:pPr>
              <w:pStyle w:val="TableContents"/>
              <w:keepNext/>
              <w:keepLines/>
              <w:snapToGrid w:val="0"/>
              <w:rPr>
                <w:sz w:val="20"/>
              </w:rPr>
            </w:pPr>
            <w:r>
              <w:rPr>
                <w:sz w:val="20"/>
              </w:rPr>
              <w:t>A Byte String object with the certificate request.</w:t>
            </w:r>
          </w:p>
        </w:tc>
      </w:tr>
      <w:tr w:rsidR="00FC5420" w14:paraId="4B9672B6" w14:textId="77777777" w:rsidTr="00FC5420">
        <w:trPr>
          <w:cantSplit/>
          <w:jc w:val="center"/>
        </w:trPr>
        <w:tc>
          <w:tcPr>
            <w:tcW w:w="3439" w:type="dxa"/>
          </w:tcPr>
          <w:p w14:paraId="33522CB7" w14:textId="77777777" w:rsidR="00FC5420" w:rsidRDefault="00FC5420" w:rsidP="00FC5420">
            <w:pPr>
              <w:pStyle w:val="TableContents"/>
              <w:keepNext/>
              <w:keepLines/>
              <w:snapToGrid w:val="0"/>
              <w:rPr>
                <w:sz w:val="20"/>
              </w:rPr>
            </w:pPr>
            <w:r>
              <w:rPr>
                <w:sz w:val="20"/>
              </w:rPr>
              <w:t>Offset</w:t>
            </w:r>
          </w:p>
        </w:tc>
        <w:tc>
          <w:tcPr>
            <w:tcW w:w="1284" w:type="dxa"/>
          </w:tcPr>
          <w:p w14:paraId="728A2CD0" w14:textId="77777777" w:rsidR="00FC5420" w:rsidRDefault="00FC5420" w:rsidP="00FC5420">
            <w:pPr>
              <w:pStyle w:val="TableContents"/>
              <w:keepNext/>
              <w:keepLines/>
              <w:snapToGrid w:val="0"/>
              <w:rPr>
                <w:sz w:val="20"/>
              </w:rPr>
            </w:pPr>
            <w:r>
              <w:rPr>
                <w:sz w:val="20"/>
              </w:rPr>
              <w:t>No</w:t>
            </w:r>
          </w:p>
        </w:tc>
        <w:tc>
          <w:tcPr>
            <w:tcW w:w="3828" w:type="dxa"/>
          </w:tcPr>
          <w:p w14:paraId="39E61A94" w14:textId="77777777" w:rsidR="00FC5420" w:rsidRDefault="00FC5420" w:rsidP="00FC5420">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FC5420" w14:paraId="5692521B" w14:textId="77777777" w:rsidTr="00FC5420">
        <w:trPr>
          <w:cantSplit/>
          <w:jc w:val="center"/>
        </w:trPr>
        <w:tc>
          <w:tcPr>
            <w:tcW w:w="3439" w:type="dxa"/>
          </w:tcPr>
          <w:p w14:paraId="65BB8CE0" w14:textId="77777777" w:rsidR="00FC5420" w:rsidRDefault="00FC5420" w:rsidP="00FC5420">
            <w:pPr>
              <w:pStyle w:val="TableContents"/>
              <w:keepNext/>
              <w:keepLines/>
              <w:snapToGrid w:val="0"/>
              <w:rPr>
                <w:sz w:val="20"/>
              </w:rPr>
            </w:pPr>
            <w:r>
              <w:rPr>
                <w:sz w:val="20"/>
              </w:rPr>
              <w:t>Attributes</w:t>
            </w:r>
          </w:p>
        </w:tc>
        <w:tc>
          <w:tcPr>
            <w:tcW w:w="1284" w:type="dxa"/>
          </w:tcPr>
          <w:p w14:paraId="671868A1" w14:textId="77777777" w:rsidR="00FC5420" w:rsidRDefault="00FC5420" w:rsidP="00FC5420">
            <w:pPr>
              <w:pStyle w:val="TableContents"/>
              <w:keepNext/>
              <w:keepLines/>
              <w:snapToGrid w:val="0"/>
              <w:rPr>
                <w:sz w:val="20"/>
              </w:rPr>
            </w:pPr>
            <w:r>
              <w:rPr>
                <w:sz w:val="20"/>
              </w:rPr>
              <w:t>No</w:t>
            </w:r>
          </w:p>
        </w:tc>
        <w:tc>
          <w:tcPr>
            <w:tcW w:w="3828" w:type="dxa"/>
          </w:tcPr>
          <w:p w14:paraId="2E72E0F9" w14:textId="77777777" w:rsidR="00FC5420" w:rsidRDefault="00FC5420" w:rsidP="00FC5420">
            <w:pPr>
              <w:pStyle w:val="TableContents"/>
              <w:keepNext/>
              <w:keepLines/>
              <w:snapToGrid w:val="0"/>
              <w:rPr>
                <w:sz w:val="20"/>
              </w:rPr>
            </w:pPr>
            <w:r>
              <w:rPr>
                <w:sz w:val="20"/>
              </w:rPr>
              <w:t>Specifies desired object attributes.</w:t>
            </w:r>
          </w:p>
          <w:p w14:paraId="082D8D4C" w14:textId="77777777" w:rsidR="00FC5420" w:rsidRDefault="00FC5420" w:rsidP="00FC5420">
            <w:pPr>
              <w:pStyle w:val="TableContents"/>
              <w:keepNext/>
              <w:keepLines/>
              <w:snapToGrid w:val="0"/>
              <w:rPr>
                <w:sz w:val="20"/>
              </w:rPr>
            </w:pPr>
            <w:r w:rsidRPr="00642F88">
              <w:rPr>
                <w:sz w:val="20"/>
              </w:rPr>
              <w:t xml:space="preserve"> </w:t>
            </w:r>
          </w:p>
        </w:tc>
      </w:tr>
    </w:tbl>
    <w:p w14:paraId="4664CA2C" w14:textId="4E9B945E" w:rsidR="00FC5420" w:rsidRDefault="00FC5420" w:rsidP="00FC5420">
      <w:pPr>
        <w:pStyle w:val="Caption"/>
      </w:pPr>
      <w:bookmarkStart w:id="1374" w:name="_Toc527652225"/>
      <w:bookmarkStart w:id="1375" w:name="_Toc534980419"/>
      <w:r>
        <w:t xml:space="preserve">Table </w:t>
      </w:r>
      <w:r>
        <w:rPr>
          <w:noProof/>
        </w:rPr>
        <w:fldChar w:fldCharType="begin"/>
      </w:r>
      <w:r>
        <w:rPr>
          <w:noProof/>
        </w:rPr>
        <w:instrText xml:space="preserve"> SEQ Table \* ARABIC </w:instrText>
      </w:r>
      <w:r>
        <w:rPr>
          <w:noProof/>
        </w:rPr>
        <w:fldChar w:fldCharType="separate"/>
      </w:r>
      <w:r w:rsidR="00C659C1">
        <w:rPr>
          <w:noProof/>
        </w:rPr>
        <w:t>273</w:t>
      </w:r>
      <w:r>
        <w:rPr>
          <w:noProof/>
        </w:rPr>
        <w:fldChar w:fldCharType="end"/>
      </w:r>
      <w:r>
        <w:t>: Re-certify Request Payload</w:t>
      </w:r>
      <w:bookmarkEnd w:id="1374"/>
      <w:bookmarkEnd w:id="13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FC5420" w14:paraId="38C87181" w14:textId="77777777" w:rsidTr="00FC5420">
        <w:trPr>
          <w:cantSplit/>
          <w:jc w:val="center"/>
        </w:trPr>
        <w:tc>
          <w:tcPr>
            <w:tcW w:w="8551" w:type="dxa"/>
            <w:gridSpan w:val="3"/>
            <w:shd w:val="clear" w:color="auto" w:fill="C0C0C0"/>
          </w:tcPr>
          <w:p w14:paraId="23ACD732" w14:textId="77777777" w:rsidR="00FC5420" w:rsidRDefault="00FC5420" w:rsidP="00FC5420">
            <w:pPr>
              <w:pStyle w:val="TableHeading"/>
              <w:keepNext/>
              <w:keepLines/>
              <w:snapToGrid w:val="0"/>
              <w:rPr>
                <w:sz w:val="20"/>
              </w:rPr>
            </w:pPr>
            <w:r>
              <w:rPr>
                <w:sz w:val="20"/>
              </w:rPr>
              <w:t>Response Payload</w:t>
            </w:r>
          </w:p>
        </w:tc>
      </w:tr>
      <w:tr w:rsidR="00FC5420" w14:paraId="1651A602" w14:textId="77777777" w:rsidTr="00FC5420">
        <w:trPr>
          <w:cantSplit/>
          <w:jc w:val="center"/>
        </w:trPr>
        <w:tc>
          <w:tcPr>
            <w:tcW w:w="3439" w:type="dxa"/>
            <w:shd w:val="clear" w:color="auto" w:fill="C0C0C0"/>
          </w:tcPr>
          <w:p w14:paraId="7CB7419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D5D4FD9" w14:textId="77777777" w:rsidR="00FC5420" w:rsidRDefault="00FC5420" w:rsidP="00FC5420">
            <w:pPr>
              <w:pStyle w:val="TableHeading"/>
              <w:keepNext/>
              <w:keepLines/>
              <w:snapToGrid w:val="0"/>
              <w:rPr>
                <w:sz w:val="20"/>
              </w:rPr>
            </w:pPr>
            <w:r>
              <w:rPr>
                <w:sz w:val="20"/>
              </w:rPr>
              <w:t>REQUIRED</w:t>
            </w:r>
          </w:p>
        </w:tc>
        <w:tc>
          <w:tcPr>
            <w:tcW w:w="3828" w:type="dxa"/>
            <w:shd w:val="clear" w:color="auto" w:fill="C0C0C0"/>
          </w:tcPr>
          <w:p w14:paraId="1FCCFEA4" w14:textId="77777777" w:rsidR="00FC5420" w:rsidRDefault="00FC5420" w:rsidP="00FC5420">
            <w:pPr>
              <w:pStyle w:val="TableHeading"/>
              <w:keepNext/>
              <w:keepLines/>
              <w:snapToGrid w:val="0"/>
              <w:rPr>
                <w:sz w:val="20"/>
              </w:rPr>
            </w:pPr>
            <w:r>
              <w:rPr>
                <w:sz w:val="20"/>
              </w:rPr>
              <w:t xml:space="preserve">Description </w:t>
            </w:r>
          </w:p>
        </w:tc>
      </w:tr>
      <w:tr w:rsidR="00FC5420" w14:paraId="40A13F01" w14:textId="77777777" w:rsidTr="00FC5420">
        <w:trPr>
          <w:cantSplit/>
          <w:jc w:val="center"/>
        </w:trPr>
        <w:tc>
          <w:tcPr>
            <w:tcW w:w="3439" w:type="dxa"/>
          </w:tcPr>
          <w:p w14:paraId="555A58B1" w14:textId="77777777" w:rsidR="00FC5420" w:rsidRDefault="00FC5420" w:rsidP="00FC5420">
            <w:pPr>
              <w:pStyle w:val="TableContents"/>
              <w:keepNext/>
              <w:keepLines/>
              <w:snapToGrid w:val="0"/>
              <w:rPr>
                <w:sz w:val="20"/>
              </w:rPr>
            </w:pPr>
            <w:r>
              <w:rPr>
                <w:sz w:val="20"/>
              </w:rPr>
              <w:t>Unique Identifier</w:t>
            </w:r>
          </w:p>
        </w:tc>
        <w:tc>
          <w:tcPr>
            <w:tcW w:w="1284" w:type="dxa"/>
          </w:tcPr>
          <w:p w14:paraId="06096076" w14:textId="77777777" w:rsidR="00FC5420" w:rsidRDefault="00FC5420" w:rsidP="00FC5420">
            <w:pPr>
              <w:pStyle w:val="TableContents"/>
              <w:keepNext/>
              <w:keepLines/>
              <w:snapToGrid w:val="0"/>
              <w:rPr>
                <w:sz w:val="20"/>
              </w:rPr>
            </w:pPr>
            <w:r>
              <w:rPr>
                <w:sz w:val="20"/>
              </w:rPr>
              <w:t>Yes</w:t>
            </w:r>
          </w:p>
        </w:tc>
        <w:tc>
          <w:tcPr>
            <w:tcW w:w="3828" w:type="dxa"/>
          </w:tcPr>
          <w:p w14:paraId="30C64065" w14:textId="77777777" w:rsidR="00FC5420" w:rsidRDefault="00FC5420" w:rsidP="00FC5420">
            <w:pPr>
              <w:pStyle w:val="TableContents"/>
              <w:keepNext/>
              <w:keepLines/>
              <w:snapToGrid w:val="0"/>
              <w:rPr>
                <w:sz w:val="20"/>
              </w:rPr>
            </w:pPr>
            <w:r>
              <w:rPr>
                <w:sz w:val="20"/>
              </w:rPr>
              <w:t>The Unique Identifier of the new certificate.</w:t>
            </w:r>
          </w:p>
        </w:tc>
      </w:tr>
    </w:tbl>
    <w:p w14:paraId="04FADAD0" w14:textId="791850FA" w:rsidR="00FC5420" w:rsidRDefault="00FC5420" w:rsidP="00FC5420">
      <w:pPr>
        <w:pStyle w:val="Caption"/>
      </w:pPr>
      <w:bookmarkStart w:id="1376" w:name="_Toc527652226"/>
      <w:bookmarkStart w:id="1377" w:name="_Toc534980420"/>
      <w:r>
        <w:t xml:space="preserve">Table </w:t>
      </w:r>
      <w:r>
        <w:rPr>
          <w:noProof/>
        </w:rPr>
        <w:fldChar w:fldCharType="begin"/>
      </w:r>
      <w:r>
        <w:rPr>
          <w:noProof/>
        </w:rPr>
        <w:instrText xml:space="preserve"> SEQ Table \* ARABIC </w:instrText>
      </w:r>
      <w:r>
        <w:rPr>
          <w:noProof/>
        </w:rPr>
        <w:fldChar w:fldCharType="separate"/>
      </w:r>
      <w:r w:rsidR="00C659C1">
        <w:rPr>
          <w:noProof/>
        </w:rPr>
        <w:t>274</w:t>
      </w:r>
      <w:r>
        <w:rPr>
          <w:noProof/>
        </w:rPr>
        <w:fldChar w:fldCharType="end"/>
      </w:r>
      <w:r>
        <w:t>: Re-certify Response Payload</w:t>
      </w:r>
      <w:bookmarkEnd w:id="1376"/>
      <w:bookmarkEnd w:id="1377"/>
    </w:p>
    <w:p w14:paraId="26A9220D" w14:textId="77777777" w:rsidR="00FC5420" w:rsidRDefault="00FC5420" w:rsidP="00DF7DBF">
      <w:pPr>
        <w:pStyle w:val="Heading4"/>
        <w:numPr>
          <w:ilvl w:val="3"/>
          <w:numId w:val="2"/>
        </w:numPr>
      </w:pPr>
      <w:bookmarkStart w:id="1378" w:name="_Toc527651788"/>
      <w:bookmarkStart w:id="1379" w:name="_Toc533140888"/>
      <w:bookmarkStart w:id="1380" w:name="_Toc534979971"/>
      <w:r>
        <w:lastRenderedPageBreak/>
        <w:t>Error Handling - Re-certify</w:t>
      </w:r>
      <w:bookmarkEnd w:id="1378"/>
      <w:bookmarkEnd w:id="1379"/>
      <w:bookmarkEnd w:id="1380"/>
    </w:p>
    <w:p w14:paraId="418C00F3" w14:textId="77777777" w:rsidR="00FC5420" w:rsidRPr="00ED5F35" w:rsidRDefault="00FC5420" w:rsidP="00FC5420">
      <w:r w:rsidRPr="00F323A8">
        <w:t xml:space="preserve">This section details the specific Result Reasons that SHALL be returned for errors detected in a </w:t>
      </w:r>
      <w:r>
        <w:t>Re-certify</w:t>
      </w:r>
      <w:r w:rsidRPr="00F323A8">
        <w:t xml:space="preserve"> Operation.</w:t>
      </w:r>
    </w:p>
    <w:p w14:paraId="330D34E8"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1DD6707" w14:textId="77777777" w:rsidTr="00FC5420">
        <w:trPr>
          <w:cantSplit/>
          <w:trHeight w:val="298"/>
          <w:jc w:val="center"/>
        </w:trPr>
        <w:tc>
          <w:tcPr>
            <w:tcW w:w="1701" w:type="dxa"/>
            <w:shd w:val="clear" w:color="auto" w:fill="C0C0C0"/>
          </w:tcPr>
          <w:p w14:paraId="1CB37ED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D1536A0" w14:textId="77777777" w:rsidR="00FC5420" w:rsidRDefault="00FC5420" w:rsidP="00FC5420">
            <w:pPr>
              <w:keepNext/>
              <w:keepLines/>
              <w:snapToGrid w:val="0"/>
              <w:rPr>
                <w:b/>
                <w:szCs w:val="20"/>
              </w:rPr>
            </w:pPr>
            <w:r>
              <w:rPr>
                <w:b/>
                <w:szCs w:val="20"/>
              </w:rPr>
              <w:t>Result Reason</w:t>
            </w:r>
          </w:p>
        </w:tc>
      </w:tr>
      <w:tr w:rsidR="00FC5420" w14:paraId="2198AFD3" w14:textId="77777777" w:rsidTr="00FC5420">
        <w:trPr>
          <w:cantSplit/>
          <w:trHeight w:val="298"/>
          <w:jc w:val="center"/>
        </w:trPr>
        <w:tc>
          <w:tcPr>
            <w:tcW w:w="1701" w:type="dxa"/>
          </w:tcPr>
          <w:p w14:paraId="45C63549" w14:textId="77777777" w:rsidR="00FC5420" w:rsidRDefault="00FC5420" w:rsidP="00FC5420">
            <w:pPr>
              <w:keepNext/>
              <w:keepLines/>
              <w:snapToGrid w:val="0"/>
              <w:rPr>
                <w:szCs w:val="20"/>
              </w:rPr>
            </w:pPr>
            <w:r>
              <w:rPr>
                <w:szCs w:val="20"/>
              </w:rPr>
              <w:t>Operation Failed</w:t>
            </w:r>
          </w:p>
        </w:tc>
        <w:tc>
          <w:tcPr>
            <w:tcW w:w="5331" w:type="dxa"/>
          </w:tcPr>
          <w:p w14:paraId="5FF6FEC5" w14:textId="77777777" w:rsidR="00FC5420" w:rsidRDefault="00FC5420" w:rsidP="00FC5420">
            <w:pPr>
              <w:keepNext/>
              <w:keepLines/>
              <w:snapToGrid w:val="0"/>
              <w:rPr>
                <w:szCs w:val="20"/>
              </w:rPr>
            </w:pPr>
            <w:r w:rsidRPr="00F052D7">
              <w:rPr>
                <w:szCs w:val="20"/>
              </w:rPr>
              <w:t>Invalid CSR, Invalid Message, Invalid Object Type, Object Not Found, Attestation Failed, Attestation Required, Feature Not Supported, Invalid Field, Invalid Message, Operation Not Supported, Permission Denied, Response Too Large</w:t>
            </w:r>
          </w:p>
        </w:tc>
      </w:tr>
    </w:tbl>
    <w:p w14:paraId="799DE679" w14:textId="581E61EF" w:rsidR="00FC5420" w:rsidRPr="00820044" w:rsidRDefault="00FC5420" w:rsidP="00FC5420">
      <w:pPr>
        <w:pStyle w:val="Caption"/>
      </w:pPr>
      <w:bookmarkStart w:id="1381" w:name="_Toc534980421"/>
      <w:r>
        <w:t xml:space="preserve">Table </w:t>
      </w:r>
      <w:r>
        <w:rPr>
          <w:noProof/>
        </w:rPr>
        <w:fldChar w:fldCharType="begin"/>
      </w:r>
      <w:r>
        <w:rPr>
          <w:noProof/>
        </w:rPr>
        <w:instrText xml:space="preserve"> SEQ Table \* ARABIC </w:instrText>
      </w:r>
      <w:r>
        <w:rPr>
          <w:noProof/>
        </w:rPr>
        <w:fldChar w:fldCharType="separate"/>
      </w:r>
      <w:r w:rsidR="00C659C1">
        <w:rPr>
          <w:noProof/>
        </w:rPr>
        <w:t>275</w:t>
      </w:r>
      <w:r>
        <w:rPr>
          <w:noProof/>
        </w:rPr>
        <w:fldChar w:fldCharType="end"/>
      </w:r>
      <w:r>
        <w:t>: Re-certify Errors</w:t>
      </w:r>
      <w:bookmarkEnd w:id="1381"/>
    </w:p>
    <w:p w14:paraId="399FB255" w14:textId="77777777" w:rsidR="00FC5420" w:rsidRPr="005F283A" w:rsidRDefault="00FC5420" w:rsidP="00DF7DBF">
      <w:pPr>
        <w:pStyle w:val="Heading3"/>
        <w:numPr>
          <w:ilvl w:val="2"/>
          <w:numId w:val="2"/>
        </w:numPr>
      </w:pPr>
      <w:bookmarkStart w:id="1382" w:name="_Toc527651789"/>
      <w:bookmarkStart w:id="1383" w:name="_Toc533140889"/>
      <w:bookmarkStart w:id="1384" w:name="_Toc534979972"/>
      <w:r>
        <w:t>Re-key</w:t>
      </w:r>
      <w:bookmarkStart w:id="1385" w:name="Ref_op_Rekey"/>
      <w:bookmarkEnd w:id="1353"/>
      <w:bookmarkEnd w:id="1354"/>
      <w:bookmarkEnd w:id="1355"/>
      <w:bookmarkEnd w:id="1356"/>
      <w:bookmarkEnd w:id="1357"/>
      <w:bookmarkEnd w:id="1358"/>
      <w:bookmarkEnd w:id="1359"/>
      <w:bookmarkEnd w:id="1360"/>
      <w:bookmarkEnd w:id="1382"/>
      <w:bookmarkEnd w:id="1383"/>
      <w:bookmarkEnd w:id="1384"/>
      <w:bookmarkEnd w:id="1385"/>
    </w:p>
    <w:p w14:paraId="3E8942D1" w14:textId="77777777" w:rsidR="00FC5420" w:rsidRDefault="00FC5420" w:rsidP="00FC5420">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8C05DA">
        <w:rPr>
          <w:i/>
          <w:noProof w:val="0"/>
          <w:szCs w:val="20"/>
        </w:rPr>
        <w:t>Random Number Generator</w:t>
      </w:r>
      <w:r>
        <w:rPr>
          <w:noProof w:val="0"/>
        </w:rPr>
        <w:t>.</w:t>
      </w:r>
    </w:p>
    <w:p w14:paraId="32D520E5" w14:textId="77777777" w:rsidR="00FC5420" w:rsidRDefault="00FC5420" w:rsidP="00FC5420">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55BCA48" w14:textId="77777777" w:rsidR="00FC5420" w:rsidRDefault="00FC5420" w:rsidP="00FC5420">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1D6C04E0" w14:textId="77777777" w:rsidR="00FC5420" w:rsidRDefault="00FC5420" w:rsidP="00FC5420">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5403BB3F" w14:textId="77777777" w:rsidR="00FC5420" w:rsidRDefault="00FC5420" w:rsidP="00FC5420">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FC5420" w14:paraId="5FE22E58" w14:textId="77777777" w:rsidTr="00FC5420">
        <w:trPr>
          <w:cantSplit/>
          <w:jc w:val="center"/>
        </w:trPr>
        <w:tc>
          <w:tcPr>
            <w:tcW w:w="3630" w:type="dxa"/>
            <w:shd w:val="clear" w:color="auto" w:fill="C0C0C0"/>
          </w:tcPr>
          <w:p w14:paraId="2E3350BB"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1ACDE8B"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FC5420" w14:paraId="0DADB2C8" w14:textId="77777777" w:rsidTr="00FC5420">
        <w:trPr>
          <w:cantSplit/>
          <w:jc w:val="center"/>
        </w:trPr>
        <w:tc>
          <w:tcPr>
            <w:tcW w:w="3630" w:type="dxa"/>
          </w:tcPr>
          <w:p w14:paraId="0318DA7D" w14:textId="77777777" w:rsidR="00FC5420" w:rsidRDefault="00FC5420" w:rsidP="00FC5420">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6B82A2D5" w14:textId="77777777" w:rsidR="00FC5420" w:rsidRDefault="00FC5420" w:rsidP="00FC5420">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FC5420" w14:paraId="23A242F1" w14:textId="77777777" w:rsidTr="00FC5420">
        <w:trPr>
          <w:cantSplit/>
          <w:jc w:val="center"/>
        </w:trPr>
        <w:tc>
          <w:tcPr>
            <w:tcW w:w="3630" w:type="dxa"/>
          </w:tcPr>
          <w:p w14:paraId="5BB04E57"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5BA357A" w14:textId="77777777" w:rsidR="00FC5420" w:rsidRDefault="00FC5420" w:rsidP="00FC5420">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FC5420" w14:paraId="026D7C37" w14:textId="77777777" w:rsidTr="00FC5420">
        <w:trPr>
          <w:cantSplit/>
          <w:jc w:val="center"/>
        </w:trPr>
        <w:tc>
          <w:tcPr>
            <w:tcW w:w="3630" w:type="dxa"/>
          </w:tcPr>
          <w:p w14:paraId="22EEE52E"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1DAD015"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FC5420" w14:paraId="0AB25BD7" w14:textId="77777777" w:rsidTr="00FC5420">
        <w:trPr>
          <w:cantSplit/>
          <w:jc w:val="center"/>
        </w:trPr>
        <w:tc>
          <w:tcPr>
            <w:tcW w:w="3630" w:type="dxa"/>
          </w:tcPr>
          <w:p w14:paraId="3D430181"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4E9D7C32"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FC5420" w14:paraId="7B1ED184" w14:textId="77777777" w:rsidTr="00FC5420">
        <w:trPr>
          <w:cantSplit/>
          <w:jc w:val="center"/>
        </w:trPr>
        <w:tc>
          <w:tcPr>
            <w:tcW w:w="3630" w:type="dxa"/>
          </w:tcPr>
          <w:p w14:paraId="7779FA21"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1D7DB894"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858A74B" w14:textId="17CB3DB9" w:rsidR="00FC5420" w:rsidRDefault="00FC5420" w:rsidP="00FC5420">
      <w:pPr>
        <w:pStyle w:val="Caption"/>
      </w:pPr>
      <w:bookmarkStart w:id="1386" w:name="_Ref242081406"/>
      <w:bookmarkStart w:id="1387" w:name="_Toc236497789"/>
      <w:bookmarkStart w:id="1388" w:name="_Toc310932832"/>
      <w:bookmarkStart w:id="1389" w:name="_Toc527652228"/>
      <w:bookmarkStart w:id="1390" w:name="_Toc534980422"/>
      <w:r>
        <w:t xml:space="preserve">Table </w:t>
      </w:r>
      <w:r>
        <w:rPr>
          <w:noProof/>
        </w:rPr>
        <w:fldChar w:fldCharType="begin"/>
      </w:r>
      <w:r>
        <w:rPr>
          <w:noProof/>
        </w:rPr>
        <w:instrText xml:space="preserve"> SEQ Table \* ARABIC </w:instrText>
      </w:r>
      <w:r>
        <w:rPr>
          <w:noProof/>
        </w:rPr>
        <w:fldChar w:fldCharType="separate"/>
      </w:r>
      <w:r w:rsidR="00C659C1">
        <w:rPr>
          <w:noProof/>
        </w:rPr>
        <w:t>276</w:t>
      </w:r>
      <w:r>
        <w:rPr>
          <w:noProof/>
        </w:rPr>
        <w:fldChar w:fldCharType="end"/>
      </w:r>
      <w:bookmarkEnd w:id="1386"/>
      <w:r>
        <w:t>: Computing New Dates from Offset during Re-key</w:t>
      </w:r>
      <w:bookmarkEnd w:id="1387"/>
      <w:bookmarkEnd w:id="1388"/>
      <w:bookmarkEnd w:id="1389"/>
      <w:bookmarkEnd w:id="1390"/>
    </w:p>
    <w:p w14:paraId="2C16C948" w14:textId="77777777" w:rsidR="00FC5420" w:rsidRDefault="00FC5420" w:rsidP="00FC5420">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FC5420" w14:paraId="3700497F" w14:textId="77777777" w:rsidTr="00FC5420">
        <w:trPr>
          <w:cantSplit/>
          <w:jc w:val="center"/>
        </w:trPr>
        <w:tc>
          <w:tcPr>
            <w:tcW w:w="2832" w:type="dxa"/>
            <w:shd w:val="clear" w:color="auto" w:fill="C0C0C0"/>
          </w:tcPr>
          <w:p w14:paraId="01348B41" w14:textId="77777777" w:rsidR="00FC5420" w:rsidRDefault="00FC5420" w:rsidP="00FC5420">
            <w:pPr>
              <w:pStyle w:val="TableHeading"/>
              <w:keepNext/>
              <w:keepLines/>
              <w:snapToGrid w:val="0"/>
              <w:rPr>
                <w:sz w:val="20"/>
              </w:rPr>
            </w:pPr>
            <w:r>
              <w:rPr>
                <w:sz w:val="20"/>
              </w:rPr>
              <w:t>Attribute</w:t>
            </w:r>
          </w:p>
        </w:tc>
        <w:tc>
          <w:tcPr>
            <w:tcW w:w="6522" w:type="dxa"/>
            <w:shd w:val="clear" w:color="auto" w:fill="C0C0C0"/>
          </w:tcPr>
          <w:p w14:paraId="57CEE3A6" w14:textId="77777777" w:rsidR="00FC5420" w:rsidRDefault="00FC5420" w:rsidP="00FC5420">
            <w:pPr>
              <w:pStyle w:val="TableHeading"/>
              <w:keepNext/>
              <w:keepLines/>
              <w:snapToGrid w:val="0"/>
              <w:rPr>
                <w:sz w:val="20"/>
              </w:rPr>
            </w:pPr>
            <w:r>
              <w:rPr>
                <w:sz w:val="20"/>
              </w:rPr>
              <w:t>Action</w:t>
            </w:r>
          </w:p>
        </w:tc>
      </w:tr>
      <w:tr w:rsidR="00FC5420" w14:paraId="6509347E" w14:textId="77777777" w:rsidTr="00FC5420">
        <w:trPr>
          <w:cantSplit/>
          <w:jc w:val="center"/>
        </w:trPr>
        <w:tc>
          <w:tcPr>
            <w:tcW w:w="2832" w:type="dxa"/>
          </w:tcPr>
          <w:p w14:paraId="21106B8C" w14:textId="77777777" w:rsidR="00FC5420" w:rsidRDefault="00FC5420" w:rsidP="00576641">
            <w:pPr>
              <w:pStyle w:val="TableContents"/>
              <w:snapToGrid w:val="0"/>
              <w:rPr>
                <w:sz w:val="20"/>
              </w:rPr>
            </w:pPr>
            <w:r>
              <w:rPr>
                <w:sz w:val="20"/>
              </w:rPr>
              <w:t>Initial Date</w:t>
            </w:r>
          </w:p>
        </w:tc>
        <w:tc>
          <w:tcPr>
            <w:tcW w:w="6522" w:type="dxa"/>
          </w:tcPr>
          <w:p w14:paraId="0DFAAE9B" w14:textId="77777777" w:rsidR="00FC5420" w:rsidRDefault="00FC5420" w:rsidP="00FC5420">
            <w:pPr>
              <w:pStyle w:val="TableContents"/>
              <w:keepNext/>
              <w:keepLines/>
              <w:snapToGrid w:val="0"/>
              <w:rPr>
                <w:sz w:val="20"/>
              </w:rPr>
            </w:pPr>
            <w:r>
              <w:rPr>
                <w:sz w:val="20"/>
              </w:rPr>
              <w:t>Set to the current time</w:t>
            </w:r>
          </w:p>
        </w:tc>
      </w:tr>
      <w:tr w:rsidR="00FC5420" w14:paraId="3D74D3BE" w14:textId="77777777" w:rsidTr="00FC5420">
        <w:trPr>
          <w:cantSplit/>
          <w:jc w:val="center"/>
        </w:trPr>
        <w:tc>
          <w:tcPr>
            <w:tcW w:w="2832" w:type="dxa"/>
          </w:tcPr>
          <w:p w14:paraId="2D2FAADA" w14:textId="77777777" w:rsidR="00FC5420" w:rsidRDefault="00FC5420" w:rsidP="00576641">
            <w:pPr>
              <w:pStyle w:val="TableContents"/>
              <w:snapToGrid w:val="0"/>
              <w:rPr>
                <w:sz w:val="20"/>
              </w:rPr>
            </w:pPr>
            <w:r>
              <w:rPr>
                <w:sz w:val="20"/>
              </w:rPr>
              <w:t>Destroy Date</w:t>
            </w:r>
          </w:p>
        </w:tc>
        <w:tc>
          <w:tcPr>
            <w:tcW w:w="6522" w:type="dxa"/>
          </w:tcPr>
          <w:p w14:paraId="18BA4850" w14:textId="77777777" w:rsidR="00FC5420" w:rsidRDefault="00FC5420" w:rsidP="00FC5420">
            <w:pPr>
              <w:pStyle w:val="TableContents"/>
              <w:keepNext/>
              <w:keepLines/>
              <w:snapToGrid w:val="0"/>
              <w:rPr>
                <w:sz w:val="20"/>
              </w:rPr>
            </w:pPr>
            <w:r>
              <w:rPr>
                <w:sz w:val="20"/>
              </w:rPr>
              <w:t>Not set</w:t>
            </w:r>
          </w:p>
        </w:tc>
      </w:tr>
      <w:tr w:rsidR="00FC5420" w14:paraId="714B3951" w14:textId="77777777" w:rsidTr="00FC5420">
        <w:trPr>
          <w:cantSplit/>
          <w:jc w:val="center"/>
        </w:trPr>
        <w:tc>
          <w:tcPr>
            <w:tcW w:w="2832" w:type="dxa"/>
          </w:tcPr>
          <w:p w14:paraId="45EC0015" w14:textId="77777777" w:rsidR="00FC5420" w:rsidRDefault="00FC5420" w:rsidP="00576641">
            <w:pPr>
              <w:pStyle w:val="TableContents"/>
              <w:snapToGrid w:val="0"/>
              <w:rPr>
                <w:sz w:val="20"/>
              </w:rPr>
            </w:pPr>
            <w:r>
              <w:rPr>
                <w:sz w:val="20"/>
              </w:rPr>
              <w:t>Compromise Occurrence Date</w:t>
            </w:r>
          </w:p>
        </w:tc>
        <w:tc>
          <w:tcPr>
            <w:tcW w:w="6522" w:type="dxa"/>
          </w:tcPr>
          <w:p w14:paraId="09CBFA3A" w14:textId="77777777" w:rsidR="00FC5420" w:rsidRDefault="00FC5420" w:rsidP="00FC5420">
            <w:pPr>
              <w:pStyle w:val="TableContents"/>
              <w:keepNext/>
              <w:keepLines/>
              <w:snapToGrid w:val="0"/>
              <w:rPr>
                <w:sz w:val="20"/>
              </w:rPr>
            </w:pPr>
            <w:r>
              <w:rPr>
                <w:sz w:val="20"/>
              </w:rPr>
              <w:t>Not set</w:t>
            </w:r>
          </w:p>
        </w:tc>
      </w:tr>
      <w:tr w:rsidR="00FC5420" w14:paraId="4EB123C8" w14:textId="77777777" w:rsidTr="00FC5420">
        <w:trPr>
          <w:cantSplit/>
          <w:jc w:val="center"/>
        </w:trPr>
        <w:tc>
          <w:tcPr>
            <w:tcW w:w="2832" w:type="dxa"/>
          </w:tcPr>
          <w:p w14:paraId="6DE2C5BE" w14:textId="77777777" w:rsidR="00FC5420" w:rsidRDefault="00FC5420" w:rsidP="00576641">
            <w:pPr>
              <w:pStyle w:val="TableContents"/>
              <w:snapToGrid w:val="0"/>
              <w:rPr>
                <w:sz w:val="20"/>
              </w:rPr>
            </w:pPr>
            <w:r>
              <w:rPr>
                <w:sz w:val="20"/>
              </w:rPr>
              <w:t>Compromise Date</w:t>
            </w:r>
          </w:p>
        </w:tc>
        <w:tc>
          <w:tcPr>
            <w:tcW w:w="6522" w:type="dxa"/>
          </w:tcPr>
          <w:p w14:paraId="2FC90AD4" w14:textId="77777777" w:rsidR="00FC5420" w:rsidRDefault="00FC5420" w:rsidP="00FC5420">
            <w:pPr>
              <w:pStyle w:val="TableContents"/>
              <w:keepNext/>
              <w:keepLines/>
              <w:snapToGrid w:val="0"/>
              <w:rPr>
                <w:sz w:val="20"/>
              </w:rPr>
            </w:pPr>
            <w:r>
              <w:rPr>
                <w:sz w:val="20"/>
              </w:rPr>
              <w:t>Not set</w:t>
            </w:r>
          </w:p>
        </w:tc>
      </w:tr>
      <w:tr w:rsidR="00FC5420" w14:paraId="13260948" w14:textId="77777777" w:rsidTr="00FC5420">
        <w:trPr>
          <w:cantSplit/>
          <w:jc w:val="center"/>
        </w:trPr>
        <w:tc>
          <w:tcPr>
            <w:tcW w:w="2832" w:type="dxa"/>
          </w:tcPr>
          <w:p w14:paraId="7CB69568" w14:textId="77777777" w:rsidR="00FC5420" w:rsidRDefault="00FC5420" w:rsidP="00576641">
            <w:pPr>
              <w:pStyle w:val="TableContents"/>
              <w:snapToGrid w:val="0"/>
              <w:rPr>
                <w:sz w:val="20"/>
              </w:rPr>
            </w:pPr>
            <w:r>
              <w:rPr>
                <w:sz w:val="20"/>
              </w:rPr>
              <w:t>Revocation Reason</w:t>
            </w:r>
          </w:p>
        </w:tc>
        <w:tc>
          <w:tcPr>
            <w:tcW w:w="6522" w:type="dxa"/>
          </w:tcPr>
          <w:p w14:paraId="038EAA40" w14:textId="77777777" w:rsidR="00FC5420" w:rsidRDefault="00FC5420" w:rsidP="00FC5420">
            <w:pPr>
              <w:pStyle w:val="TableContents"/>
              <w:keepNext/>
              <w:keepLines/>
              <w:snapToGrid w:val="0"/>
              <w:rPr>
                <w:sz w:val="20"/>
              </w:rPr>
            </w:pPr>
            <w:r>
              <w:rPr>
                <w:sz w:val="20"/>
              </w:rPr>
              <w:t>Not set</w:t>
            </w:r>
          </w:p>
        </w:tc>
      </w:tr>
      <w:tr w:rsidR="00FC5420" w14:paraId="0D7461E9" w14:textId="77777777" w:rsidTr="00FC5420">
        <w:trPr>
          <w:cantSplit/>
          <w:jc w:val="center"/>
        </w:trPr>
        <w:tc>
          <w:tcPr>
            <w:tcW w:w="2832" w:type="dxa"/>
          </w:tcPr>
          <w:p w14:paraId="353ED331" w14:textId="77777777" w:rsidR="00FC5420" w:rsidRDefault="00FC5420" w:rsidP="00576641">
            <w:pPr>
              <w:pStyle w:val="TableContents"/>
              <w:snapToGrid w:val="0"/>
              <w:rPr>
                <w:sz w:val="20"/>
              </w:rPr>
            </w:pPr>
            <w:r>
              <w:rPr>
                <w:sz w:val="20"/>
              </w:rPr>
              <w:lastRenderedPageBreak/>
              <w:t>Unique Identifier</w:t>
            </w:r>
          </w:p>
        </w:tc>
        <w:tc>
          <w:tcPr>
            <w:tcW w:w="6522" w:type="dxa"/>
          </w:tcPr>
          <w:p w14:paraId="4638D5F1" w14:textId="77777777" w:rsidR="00FC5420" w:rsidRDefault="00FC5420" w:rsidP="00FC5420">
            <w:pPr>
              <w:pStyle w:val="TableContents"/>
              <w:keepNext/>
              <w:keepLines/>
              <w:snapToGrid w:val="0"/>
              <w:rPr>
                <w:sz w:val="20"/>
              </w:rPr>
            </w:pPr>
            <w:r>
              <w:rPr>
                <w:sz w:val="20"/>
              </w:rPr>
              <w:t>New value generated</w:t>
            </w:r>
          </w:p>
        </w:tc>
      </w:tr>
      <w:tr w:rsidR="00FC5420" w14:paraId="2BC8DF4E" w14:textId="77777777" w:rsidTr="00FC5420">
        <w:trPr>
          <w:cantSplit/>
          <w:jc w:val="center"/>
        </w:trPr>
        <w:tc>
          <w:tcPr>
            <w:tcW w:w="2832" w:type="dxa"/>
          </w:tcPr>
          <w:p w14:paraId="44DCD593" w14:textId="77777777" w:rsidR="00FC5420" w:rsidRDefault="00FC5420" w:rsidP="00576641">
            <w:pPr>
              <w:pStyle w:val="TableContents"/>
              <w:snapToGrid w:val="0"/>
              <w:rPr>
                <w:sz w:val="20"/>
              </w:rPr>
            </w:pPr>
            <w:r>
              <w:rPr>
                <w:sz w:val="20"/>
              </w:rPr>
              <w:t>Usage Limits</w:t>
            </w:r>
          </w:p>
        </w:tc>
        <w:tc>
          <w:tcPr>
            <w:tcW w:w="6522" w:type="dxa"/>
          </w:tcPr>
          <w:p w14:paraId="66FA4F80" w14:textId="77777777" w:rsidR="00FC5420" w:rsidRDefault="00FC5420" w:rsidP="00FC5420">
            <w:pPr>
              <w:pStyle w:val="TableContents"/>
              <w:keepNext/>
              <w:keepLines/>
              <w:snapToGrid w:val="0"/>
              <w:rPr>
                <w:sz w:val="20"/>
              </w:rPr>
            </w:pPr>
            <w:r>
              <w:rPr>
                <w:sz w:val="20"/>
              </w:rPr>
              <w:t>The Total value is copied from the existing key, and the Count value in the existing key is set to the Total value.</w:t>
            </w:r>
          </w:p>
        </w:tc>
      </w:tr>
      <w:tr w:rsidR="00FC5420" w14:paraId="2F403DA1" w14:textId="77777777" w:rsidTr="00FC5420">
        <w:trPr>
          <w:cantSplit/>
          <w:jc w:val="center"/>
        </w:trPr>
        <w:tc>
          <w:tcPr>
            <w:tcW w:w="2832" w:type="dxa"/>
          </w:tcPr>
          <w:p w14:paraId="542B8C33" w14:textId="77777777" w:rsidR="00FC5420" w:rsidRDefault="00FC5420" w:rsidP="00576641">
            <w:pPr>
              <w:pStyle w:val="TableContents"/>
              <w:snapToGrid w:val="0"/>
              <w:rPr>
                <w:sz w:val="20"/>
              </w:rPr>
            </w:pPr>
            <w:r>
              <w:rPr>
                <w:sz w:val="20"/>
              </w:rPr>
              <w:t>Name</w:t>
            </w:r>
          </w:p>
        </w:tc>
        <w:tc>
          <w:tcPr>
            <w:tcW w:w="6522" w:type="dxa"/>
          </w:tcPr>
          <w:p w14:paraId="25AE6AB4" w14:textId="77777777" w:rsidR="00FC5420" w:rsidRDefault="00FC5420" w:rsidP="00FC5420">
            <w:pPr>
              <w:pStyle w:val="TableContents"/>
              <w:keepNext/>
              <w:keepLines/>
              <w:snapToGrid w:val="0"/>
              <w:rPr>
                <w:sz w:val="20"/>
              </w:rPr>
            </w:pPr>
            <w:r>
              <w:rPr>
                <w:sz w:val="20"/>
              </w:rPr>
              <w:t>Set to the name(s) of the existing key; all name attributes are removed from the existing key.</w:t>
            </w:r>
          </w:p>
        </w:tc>
      </w:tr>
      <w:tr w:rsidR="00FC5420" w14:paraId="79BF4DE1" w14:textId="77777777" w:rsidTr="00FC5420">
        <w:trPr>
          <w:cantSplit/>
          <w:jc w:val="center"/>
        </w:trPr>
        <w:tc>
          <w:tcPr>
            <w:tcW w:w="2832" w:type="dxa"/>
          </w:tcPr>
          <w:p w14:paraId="4E8912D8" w14:textId="77777777" w:rsidR="00FC5420" w:rsidRDefault="00FC5420" w:rsidP="00576641">
            <w:pPr>
              <w:pStyle w:val="TableContents"/>
              <w:snapToGrid w:val="0"/>
              <w:rPr>
                <w:sz w:val="20"/>
              </w:rPr>
            </w:pPr>
            <w:r>
              <w:rPr>
                <w:sz w:val="20"/>
              </w:rPr>
              <w:t>State</w:t>
            </w:r>
          </w:p>
        </w:tc>
        <w:tc>
          <w:tcPr>
            <w:tcW w:w="6522" w:type="dxa"/>
          </w:tcPr>
          <w:p w14:paraId="7BA4BBA3" w14:textId="77777777" w:rsidR="00FC5420" w:rsidRDefault="00FC5420" w:rsidP="00FC5420">
            <w:pPr>
              <w:pStyle w:val="TableContents"/>
              <w:keepNext/>
              <w:keepLines/>
              <w:snapToGrid w:val="0"/>
              <w:rPr>
                <w:sz w:val="20"/>
              </w:rPr>
            </w:pPr>
            <w:r>
              <w:rPr>
                <w:sz w:val="20"/>
              </w:rPr>
              <w:t>Set based on attributes values, such as dates.</w:t>
            </w:r>
          </w:p>
        </w:tc>
      </w:tr>
      <w:tr w:rsidR="00FC5420" w14:paraId="55C3241D" w14:textId="77777777" w:rsidTr="00FC5420">
        <w:trPr>
          <w:cantSplit/>
          <w:jc w:val="center"/>
        </w:trPr>
        <w:tc>
          <w:tcPr>
            <w:tcW w:w="2832" w:type="dxa"/>
          </w:tcPr>
          <w:p w14:paraId="3B1B9FB5" w14:textId="77777777" w:rsidR="00FC5420" w:rsidRDefault="00FC5420" w:rsidP="00576641">
            <w:pPr>
              <w:pStyle w:val="TableContents"/>
              <w:snapToGrid w:val="0"/>
              <w:rPr>
                <w:sz w:val="20"/>
              </w:rPr>
            </w:pPr>
            <w:r>
              <w:rPr>
                <w:sz w:val="20"/>
              </w:rPr>
              <w:t>Digest</w:t>
            </w:r>
          </w:p>
        </w:tc>
        <w:tc>
          <w:tcPr>
            <w:tcW w:w="6522" w:type="dxa"/>
          </w:tcPr>
          <w:p w14:paraId="2DCABD0B" w14:textId="77777777" w:rsidR="00FC5420" w:rsidRDefault="00FC5420" w:rsidP="00FC5420">
            <w:pPr>
              <w:pStyle w:val="TableContents"/>
              <w:keepNext/>
              <w:keepLines/>
              <w:snapToGrid w:val="0"/>
              <w:rPr>
                <w:sz w:val="20"/>
              </w:rPr>
            </w:pPr>
            <w:r>
              <w:rPr>
                <w:sz w:val="20"/>
              </w:rPr>
              <w:t>Recomputed from the replacement key value</w:t>
            </w:r>
          </w:p>
        </w:tc>
      </w:tr>
      <w:tr w:rsidR="00FC5420" w14:paraId="5B7E7B01" w14:textId="77777777" w:rsidTr="00FC5420">
        <w:trPr>
          <w:cantSplit/>
          <w:jc w:val="center"/>
        </w:trPr>
        <w:tc>
          <w:tcPr>
            <w:tcW w:w="2832" w:type="dxa"/>
          </w:tcPr>
          <w:p w14:paraId="3A4D5390" w14:textId="77777777" w:rsidR="00FC5420" w:rsidRDefault="00FC5420" w:rsidP="00576641">
            <w:pPr>
              <w:pStyle w:val="TableContents"/>
              <w:snapToGrid w:val="0"/>
              <w:rPr>
                <w:sz w:val="20"/>
              </w:rPr>
            </w:pPr>
            <w:r>
              <w:rPr>
                <w:sz w:val="20"/>
              </w:rPr>
              <w:t>Link</w:t>
            </w:r>
          </w:p>
        </w:tc>
        <w:tc>
          <w:tcPr>
            <w:tcW w:w="6522" w:type="dxa"/>
          </w:tcPr>
          <w:p w14:paraId="438B8BC9" w14:textId="77777777" w:rsidR="00FC5420" w:rsidRDefault="00FC5420" w:rsidP="00FC5420">
            <w:pPr>
              <w:pStyle w:val="TableContents"/>
              <w:keepNext/>
              <w:keepLines/>
              <w:snapToGrid w:val="0"/>
              <w:rPr>
                <w:sz w:val="20"/>
              </w:rPr>
            </w:pPr>
            <w:r>
              <w:rPr>
                <w:sz w:val="20"/>
              </w:rPr>
              <w:t>Set to point to the existing key as the replaced key</w:t>
            </w:r>
          </w:p>
        </w:tc>
      </w:tr>
      <w:tr w:rsidR="00FC5420" w14:paraId="12229B6B" w14:textId="77777777" w:rsidTr="00FC5420">
        <w:trPr>
          <w:cantSplit/>
          <w:jc w:val="center"/>
        </w:trPr>
        <w:tc>
          <w:tcPr>
            <w:tcW w:w="2832" w:type="dxa"/>
          </w:tcPr>
          <w:p w14:paraId="1E41BF2A" w14:textId="77777777" w:rsidR="00FC5420" w:rsidRDefault="00FC5420" w:rsidP="00576641">
            <w:pPr>
              <w:pStyle w:val="TableContents"/>
              <w:snapToGrid w:val="0"/>
              <w:rPr>
                <w:sz w:val="20"/>
              </w:rPr>
            </w:pPr>
            <w:r>
              <w:rPr>
                <w:sz w:val="20"/>
              </w:rPr>
              <w:t>Last Change Date</w:t>
            </w:r>
          </w:p>
        </w:tc>
        <w:tc>
          <w:tcPr>
            <w:tcW w:w="6522" w:type="dxa"/>
          </w:tcPr>
          <w:p w14:paraId="5B4F7404" w14:textId="77777777" w:rsidR="00FC5420" w:rsidRDefault="00FC5420" w:rsidP="00FC5420">
            <w:pPr>
              <w:pStyle w:val="TableContents"/>
              <w:keepNext/>
              <w:keepLines/>
              <w:snapToGrid w:val="0"/>
              <w:rPr>
                <w:sz w:val="20"/>
              </w:rPr>
            </w:pPr>
            <w:r>
              <w:rPr>
                <w:sz w:val="20"/>
              </w:rPr>
              <w:t>Set to current time</w:t>
            </w:r>
          </w:p>
        </w:tc>
      </w:tr>
      <w:tr w:rsidR="00FC5420" w14:paraId="23430338" w14:textId="77777777" w:rsidTr="00FC5420">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4B102CE" w14:textId="77777777" w:rsidR="00FC5420" w:rsidRDefault="00FC5420" w:rsidP="00576641">
            <w:pPr>
              <w:pStyle w:val="TableContents"/>
              <w:snapToGrid w:val="0"/>
              <w:rPr>
                <w:sz w:val="20"/>
              </w:rPr>
            </w:pPr>
            <w:bookmarkStart w:id="1391" w:name="_Ref242080899"/>
            <w:bookmarkStart w:id="1392" w:name="_Toc236497790"/>
            <w:bookmarkStart w:id="1393"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25C575C0" w14:textId="77777777" w:rsidR="00FC5420" w:rsidRDefault="00FC5420" w:rsidP="00FC5420">
            <w:pPr>
              <w:pStyle w:val="TableContents"/>
              <w:keepNext/>
              <w:keepLines/>
              <w:snapToGrid w:val="0"/>
              <w:rPr>
                <w:sz w:val="20"/>
              </w:rPr>
            </w:pPr>
            <w:r>
              <w:rPr>
                <w:sz w:val="20"/>
              </w:rPr>
              <w:t>Set to the random number generator used for creating the new managed object. Not copied from the original object.</w:t>
            </w:r>
          </w:p>
        </w:tc>
      </w:tr>
    </w:tbl>
    <w:p w14:paraId="5CDF4539" w14:textId="217B533F" w:rsidR="00FC5420" w:rsidRDefault="00FC5420" w:rsidP="00FC5420">
      <w:pPr>
        <w:pStyle w:val="Caption"/>
      </w:pPr>
      <w:bookmarkStart w:id="1394" w:name="_Toc527652229"/>
      <w:bookmarkStart w:id="1395" w:name="_Toc534980423"/>
      <w:r>
        <w:t xml:space="preserve">Table </w:t>
      </w:r>
      <w:r>
        <w:rPr>
          <w:noProof/>
        </w:rPr>
        <w:fldChar w:fldCharType="begin"/>
      </w:r>
      <w:r>
        <w:rPr>
          <w:noProof/>
        </w:rPr>
        <w:instrText xml:space="preserve"> SEQ Table \* ARABIC </w:instrText>
      </w:r>
      <w:r>
        <w:rPr>
          <w:noProof/>
        </w:rPr>
        <w:fldChar w:fldCharType="separate"/>
      </w:r>
      <w:r w:rsidR="00C659C1">
        <w:rPr>
          <w:noProof/>
        </w:rPr>
        <w:t>277</w:t>
      </w:r>
      <w:r>
        <w:rPr>
          <w:noProof/>
        </w:rPr>
        <w:fldChar w:fldCharType="end"/>
      </w:r>
      <w:bookmarkEnd w:id="1391"/>
      <w:r>
        <w:t>: Re-key Attribute Requirements</w:t>
      </w:r>
      <w:bookmarkEnd w:id="1392"/>
      <w:bookmarkEnd w:id="1393"/>
      <w:bookmarkEnd w:id="1394"/>
      <w:bookmarkEnd w:id="1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B8D0710" w14:textId="77777777" w:rsidTr="00FC5420">
        <w:trPr>
          <w:cantSplit/>
          <w:jc w:val="center"/>
        </w:trPr>
        <w:tc>
          <w:tcPr>
            <w:tcW w:w="8318" w:type="dxa"/>
            <w:gridSpan w:val="3"/>
            <w:shd w:val="clear" w:color="auto" w:fill="C0C0C0"/>
          </w:tcPr>
          <w:p w14:paraId="7C6F794A" w14:textId="77777777" w:rsidR="00FC5420" w:rsidRDefault="00FC5420" w:rsidP="00FC5420">
            <w:pPr>
              <w:pStyle w:val="TableHeading"/>
              <w:keepNext/>
              <w:keepLines/>
              <w:snapToGrid w:val="0"/>
              <w:rPr>
                <w:sz w:val="20"/>
              </w:rPr>
            </w:pPr>
            <w:r>
              <w:rPr>
                <w:sz w:val="20"/>
              </w:rPr>
              <w:t>Request Payload</w:t>
            </w:r>
          </w:p>
        </w:tc>
      </w:tr>
      <w:tr w:rsidR="00FC5420" w14:paraId="7FFFA902" w14:textId="77777777" w:rsidTr="00FC5420">
        <w:trPr>
          <w:cantSplit/>
          <w:jc w:val="center"/>
        </w:trPr>
        <w:tc>
          <w:tcPr>
            <w:tcW w:w="3439" w:type="dxa"/>
            <w:shd w:val="clear" w:color="auto" w:fill="C0C0C0"/>
          </w:tcPr>
          <w:p w14:paraId="4C54E254"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6F7B9178"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288AA71" w14:textId="77777777" w:rsidR="00FC5420" w:rsidRDefault="00FC5420" w:rsidP="00FC5420">
            <w:pPr>
              <w:pStyle w:val="TableHeading"/>
              <w:keepNext/>
              <w:keepLines/>
              <w:snapToGrid w:val="0"/>
              <w:rPr>
                <w:sz w:val="20"/>
              </w:rPr>
            </w:pPr>
            <w:r>
              <w:rPr>
                <w:sz w:val="20"/>
              </w:rPr>
              <w:t xml:space="preserve">Description </w:t>
            </w:r>
          </w:p>
        </w:tc>
      </w:tr>
      <w:tr w:rsidR="00FC5420" w14:paraId="797B5B44" w14:textId="77777777" w:rsidTr="00FC5420">
        <w:trPr>
          <w:cantSplit/>
          <w:jc w:val="center"/>
        </w:trPr>
        <w:tc>
          <w:tcPr>
            <w:tcW w:w="3439" w:type="dxa"/>
          </w:tcPr>
          <w:p w14:paraId="0E03AA97" w14:textId="77777777" w:rsidR="00FC5420" w:rsidRDefault="00FC5420" w:rsidP="00FC5420">
            <w:pPr>
              <w:pStyle w:val="TableContents"/>
              <w:keepNext/>
              <w:keepLines/>
              <w:snapToGrid w:val="0"/>
              <w:rPr>
                <w:sz w:val="20"/>
              </w:rPr>
            </w:pPr>
            <w:r>
              <w:rPr>
                <w:sz w:val="20"/>
              </w:rPr>
              <w:t>Unique Identifier</w:t>
            </w:r>
          </w:p>
        </w:tc>
        <w:tc>
          <w:tcPr>
            <w:tcW w:w="1284" w:type="dxa"/>
          </w:tcPr>
          <w:p w14:paraId="3DB415E2" w14:textId="77777777" w:rsidR="00FC5420" w:rsidRDefault="00FC5420" w:rsidP="00FC5420">
            <w:pPr>
              <w:pStyle w:val="TableContents"/>
              <w:keepNext/>
              <w:keepLines/>
              <w:snapToGrid w:val="0"/>
              <w:rPr>
                <w:sz w:val="20"/>
              </w:rPr>
            </w:pPr>
            <w:r>
              <w:rPr>
                <w:sz w:val="20"/>
              </w:rPr>
              <w:t>No</w:t>
            </w:r>
          </w:p>
        </w:tc>
        <w:tc>
          <w:tcPr>
            <w:tcW w:w="3595" w:type="dxa"/>
          </w:tcPr>
          <w:p w14:paraId="40B84D54" w14:textId="77777777" w:rsidR="00FC5420" w:rsidRDefault="00FC5420" w:rsidP="00FC5420">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FC5420" w14:paraId="54C79966" w14:textId="77777777" w:rsidTr="00FC5420">
        <w:trPr>
          <w:cantSplit/>
          <w:jc w:val="center"/>
        </w:trPr>
        <w:tc>
          <w:tcPr>
            <w:tcW w:w="3439" w:type="dxa"/>
          </w:tcPr>
          <w:p w14:paraId="0C69320C" w14:textId="77777777" w:rsidR="00FC5420" w:rsidRDefault="00FC5420" w:rsidP="00FC5420">
            <w:pPr>
              <w:pStyle w:val="TableContents"/>
              <w:keepNext/>
              <w:keepLines/>
              <w:snapToGrid w:val="0"/>
              <w:rPr>
                <w:sz w:val="20"/>
              </w:rPr>
            </w:pPr>
            <w:r>
              <w:rPr>
                <w:sz w:val="20"/>
              </w:rPr>
              <w:t>Offset</w:t>
            </w:r>
          </w:p>
        </w:tc>
        <w:tc>
          <w:tcPr>
            <w:tcW w:w="1284" w:type="dxa"/>
          </w:tcPr>
          <w:p w14:paraId="3AB1B107" w14:textId="77777777" w:rsidR="00FC5420" w:rsidRDefault="00FC5420" w:rsidP="00FC5420">
            <w:pPr>
              <w:pStyle w:val="TableContents"/>
              <w:keepNext/>
              <w:keepLines/>
              <w:snapToGrid w:val="0"/>
              <w:rPr>
                <w:sz w:val="20"/>
              </w:rPr>
            </w:pPr>
            <w:r>
              <w:rPr>
                <w:sz w:val="20"/>
              </w:rPr>
              <w:t>No</w:t>
            </w:r>
          </w:p>
        </w:tc>
        <w:tc>
          <w:tcPr>
            <w:tcW w:w="3595" w:type="dxa"/>
          </w:tcPr>
          <w:p w14:paraId="4DE13C00" w14:textId="77777777" w:rsidR="00FC5420" w:rsidRDefault="00FC5420" w:rsidP="00FC5420">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FC5420" w14:paraId="54CCFE94" w14:textId="77777777" w:rsidTr="00FC5420">
        <w:trPr>
          <w:cantSplit/>
          <w:jc w:val="center"/>
        </w:trPr>
        <w:tc>
          <w:tcPr>
            <w:tcW w:w="3439" w:type="dxa"/>
          </w:tcPr>
          <w:p w14:paraId="0854D040" w14:textId="77777777" w:rsidR="00FC5420" w:rsidRDefault="00FC5420" w:rsidP="00FC5420">
            <w:pPr>
              <w:pStyle w:val="TableContents"/>
              <w:keepNext/>
              <w:keepLines/>
              <w:snapToGrid w:val="0"/>
              <w:rPr>
                <w:sz w:val="20"/>
              </w:rPr>
            </w:pPr>
            <w:r>
              <w:rPr>
                <w:sz w:val="20"/>
              </w:rPr>
              <w:t>Attributes</w:t>
            </w:r>
          </w:p>
        </w:tc>
        <w:tc>
          <w:tcPr>
            <w:tcW w:w="1284" w:type="dxa"/>
          </w:tcPr>
          <w:p w14:paraId="38C5D3D5" w14:textId="77777777" w:rsidR="00FC5420" w:rsidRDefault="00FC5420" w:rsidP="00FC5420">
            <w:pPr>
              <w:pStyle w:val="TableContents"/>
              <w:keepNext/>
              <w:keepLines/>
              <w:snapToGrid w:val="0"/>
              <w:rPr>
                <w:sz w:val="20"/>
              </w:rPr>
            </w:pPr>
            <w:r>
              <w:rPr>
                <w:sz w:val="20"/>
              </w:rPr>
              <w:t>No</w:t>
            </w:r>
          </w:p>
        </w:tc>
        <w:tc>
          <w:tcPr>
            <w:tcW w:w="3595" w:type="dxa"/>
          </w:tcPr>
          <w:p w14:paraId="185C6F25" w14:textId="77777777" w:rsidR="00FC5420" w:rsidRDefault="00FC5420" w:rsidP="00FC5420">
            <w:pPr>
              <w:pStyle w:val="TableContents"/>
              <w:keepNext/>
              <w:keepLines/>
              <w:snapToGrid w:val="0"/>
              <w:rPr>
                <w:sz w:val="20"/>
              </w:rPr>
            </w:pPr>
            <w:r>
              <w:rPr>
                <w:sz w:val="20"/>
              </w:rPr>
              <w:t>Specifies desired object attributes.</w:t>
            </w:r>
          </w:p>
          <w:p w14:paraId="2D208CF9" w14:textId="77777777" w:rsidR="00FC5420" w:rsidRDefault="00FC5420" w:rsidP="00FC5420">
            <w:pPr>
              <w:pStyle w:val="TableContents"/>
              <w:keepNext/>
              <w:keepLines/>
              <w:snapToGrid w:val="0"/>
              <w:rPr>
                <w:sz w:val="20"/>
              </w:rPr>
            </w:pPr>
            <w:r w:rsidRPr="00642F88">
              <w:rPr>
                <w:sz w:val="20"/>
              </w:rPr>
              <w:t xml:space="preserve"> </w:t>
            </w:r>
          </w:p>
        </w:tc>
      </w:tr>
    </w:tbl>
    <w:p w14:paraId="574F509A" w14:textId="1E9B074F" w:rsidR="00FC5420" w:rsidRDefault="00FC5420" w:rsidP="00FC5420">
      <w:pPr>
        <w:pStyle w:val="Caption"/>
      </w:pPr>
      <w:bookmarkStart w:id="1396" w:name="_Toc236497791"/>
      <w:bookmarkStart w:id="1397" w:name="_Toc310932834"/>
      <w:bookmarkStart w:id="1398" w:name="_Toc527652230"/>
      <w:bookmarkStart w:id="1399" w:name="_Toc534980424"/>
      <w:r>
        <w:t xml:space="preserve">Table </w:t>
      </w:r>
      <w:r>
        <w:rPr>
          <w:noProof/>
        </w:rPr>
        <w:fldChar w:fldCharType="begin"/>
      </w:r>
      <w:r>
        <w:rPr>
          <w:noProof/>
        </w:rPr>
        <w:instrText xml:space="preserve"> SEQ Table \* ARABIC </w:instrText>
      </w:r>
      <w:r>
        <w:rPr>
          <w:noProof/>
        </w:rPr>
        <w:fldChar w:fldCharType="separate"/>
      </w:r>
      <w:r w:rsidR="00C659C1">
        <w:rPr>
          <w:noProof/>
        </w:rPr>
        <w:t>278</w:t>
      </w:r>
      <w:r>
        <w:rPr>
          <w:noProof/>
        </w:rPr>
        <w:fldChar w:fldCharType="end"/>
      </w:r>
      <w:r>
        <w:t>: Re-key Request Payload</w:t>
      </w:r>
      <w:bookmarkEnd w:id="1396"/>
      <w:bookmarkEnd w:id="1397"/>
      <w:bookmarkEnd w:id="1398"/>
      <w:bookmarkEnd w:id="13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FC5420" w14:paraId="18097634" w14:textId="77777777" w:rsidTr="00FC5420">
        <w:trPr>
          <w:cantSplit/>
          <w:jc w:val="center"/>
        </w:trPr>
        <w:tc>
          <w:tcPr>
            <w:tcW w:w="8321" w:type="dxa"/>
            <w:gridSpan w:val="3"/>
            <w:shd w:val="clear" w:color="auto" w:fill="C0C0C0"/>
          </w:tcPr>
          <w:p w14:paraId="18D3FFCF" w14:textId="77777777" w:rsidR="00FC5420" w:rsidRDefault="00FC5420" w:rsidP="00FC5420">
            <w:pPr>
              <w:pStyle w:val="TableHeading"/>
              <w:keepNext/>
              <w:keepLines/>
              <w:snapToGrid w:val="0"/>
              <w:rPr>
                <w:sz w:val="20"/>
              </w:rPr>
            </w:pPr>
            <w:r>
              <w:rPr>
                <w:sz w:val="20"/>
              </w:rPr>
              <w:t>Response Payload</w:t>
            </w:r>
          </w:p>
        </w:tc>
      </w:tr>
      <w:tr w:rsidR="00FC5420" w14:paraId="32649290" w14:textId="77777777" w:rsidTr="00FC5420">
        <w:trPr>
          <w:cantSplit/>
          <w:jc w:val="center"/>
        </w:trPr>
        <w:tc>
          <w:tcPr>
            <w:tcW w:w="3441" w:type="dxa"/>
            <w:shd w:val="clear" w:color="auto" w:fill="C0C0C0"/>
          </w:tcPr>
          <w:p w14:paraId="3E085FBD" w14:textId="77777777" w:rsidR="00FC5420" w:rsidRDefault="00FC5420" w:rsidP="00FC5420">
            <w:pPr>
              <w:pStyle w:val="TableHeading"/>
              <w:keepNext/>
              <w:keepLines/>
              <w:snapToGrid w:val="0"/>
              <w:rPr>
                <w:sz w:val="20"/>
              </w:rPr>
            </w:pPr>
            <w:r>
              <w:rPr>
                <w:sz w:val="20"/>
              </w:rPr>
              <w:t>Item</w:t>
            </w:r>
          </w:p>
        </w:tc>
        <w:tc>
          <w:tcPr>
            <w:tcW w:w="1282" w:type="dxa"/>
            <w:shd w:val="clear" w:color="auto" w:fill="C0C0C0"/>
          </w:tcPr>
          <w:p w14:paraId="624DAE00" w14:textId="77777777" w:rsidR="00FC5420" w:rsidRDefault="00FC5420" w:rsidP="00FC5420">
            <w:pPr>
              <w:pStyle w:val="TableHeading"/>
              <w:keepNext/>
              <w:keepLines/>
              <w:snapToGrid w:val="0"/>
              <w:rPr>
                <w:sz w:val="20"/>
              </w:rPr>
            </w:pPr>
            <w:r>
              <w:rPr>
                <w:sz w:val="20"/>
              </w:rPr>
              <w:t>REQUIRED</w:t>
            </w:r>
          </w:p>
        </w:tc>
        <w:tc>
          <w:tcPr>
            <w:tcW w:w="3598" w:type="dxa"/>
            <w:shd w:val="clear" w:color="auto" w:fill="C0C0C0"/>
          </w:tcPr>
          <w:p w14:paraId="591915C2" w14:textId="77777777" w:rsidR="00FC5420" w:rsidRDefault="00FC5420" w:rsidP="00FC5420">
            <w:pPr>
              <w:pStyle w:val="TableHeading"/>
              <w:keepNext/>
              <w:keepLines/>
              <w:snapToGrid w:val="0"/>
              <w:rPr>
                <w:sz w:val="20"/>
              </w:rPr>
            </w:pPr>
            <w:r>
              <w:rPr>
                <w:sz w:val="20"/>
              </w:rPr>
              <w:t xml:space="preserve">Description </w:t>
            </w:r>
          </w:p>
        </w:tc>
      </w:tr>
      <w:tr w:rsidR="00FC5420" w14:paraId="73E228A7" w14:textId="77777777" w:rsidTr="00FC5420">
        <w:trPr>
          <w:cantSplit/>
          <w:jc w:val="center"/>
        </w:trPr>
        <w:tc>
          <w:tcPr>
            <w:tcW w:w="3441" w:type="dxa"/>
          </w:tcPr>
          <w:p w14:paraId="5757650B" w14:textId="77777777" w:rsidR="00FC5420" w:rsidRDefault="00FC5420" w:rsidP="00FC5420">
            <w:pPr>
              <w:pStyle w:val="TableContents"/>
              <w:keepNext/>
              <w:keepLines/>
              <w:snapToGrid w:val="0"/>
              <w:rPr>
                <w:sz w:val="20"/>
              </w:rPr>
            </w:pPr>
            <w:r>
              <w:rPr>
                <w:sz w:val="20"/>
              </w:rPr>
              <w:t>Unique Identifier</w:t>
            </w:r>
          </w:p>
        </w:tc>
        <w:tc>
          <w:tcPr>
            <w:tcW w:w="1282" w:type="dxa"/>
          </w:tcPr>
          <w:p w14:paraId="4ECC42D1" w14:textId="77777777" w:rsidR="00FC5420" w:rsidRDefault="00FC5420" w:rsidP="00FC5420">
            <w:pPr>
              <w:pStyle w:val="TableContents"/>
              <w:keepNext/>
              <w:keepLines/>
              <w:snapToGrid w:val="0"/>
              <w:rPr>
                <w:sz w:val="20"/>
              </w:rPr>
            </w:pPr>
            <w:r>
              <w:rPr>
                <w:sz w:val="20"/>
              </w:rPr>
              <w:t>Yes</w:t>
            </w:r>
          </w:p>
        </w:tc>
        <w:tc>
          <w:tcPr>
            <w:tcW w:w="3598" w:type="dxa"/>
          </w:tcPr>
          <w:p w14:paraId="0D2C3461" w14:textId="77777777" w:rsidR="00FC5420" w:rsidRDefault="00FC5420" w:rsidP="00FC5420">
            <w:pPr>
              <w:pStyle w:val="TableContents"/>
              <w:keepNext/>
              <w:keepLines/>
              <w:snapToGrid w:val="0"/>
              <w:rPr>
                <w:sz w:val="20"/>
              </w:rPr>
            </w:pPr>
            <w:r>
              <w:rPr>
                <w:sz w:val="20"/>
              </w:rPr>
              <w:t>The Unique Identifier of the newly-created replacement Symmetric Key.</w:t>
            </w:r>
          </w:p>
        </w:tc>
      </w:tr>
    </w:tbl>
    <w:p w14:paraId="463E9072" w14:textId="7BF24271" w:rsidR="00FC5420" w:rsidRDefault="00FC5420" w:rsidP="00FC5420">
      <w:pPr>
        <w:pStyle w:val="Caption"/>
      </w:pPr>
      <w:bookmarkStart w:id="1400" w:name="_toc5475"/>
      <w:bookmarkStart w:id="1401" w:name="_Toc236497792"/>
      <w:bookmarkStart w:id="1402" w:name="_Toc310932835"/>
      <w:bookmarkStart w:id="1403" w:name="_Toc527652231"/>
      <w:bookmarkStart w:id="1404" w:name="_Toc534980425"/>
      <w:bookmarkEnd w:id="1400"/>
      <w:r>
        <w:t xml:space="preserve">Table </w:t>
      </w:r>
      <w:r>
        <w:rPr>
          <w:noProof/>
        </w:rPr>
        <w:fldChar w:fldCharType="begin"/>
      </w:r>
      <w:r>
        <w:rPr>
          <w:noProof/>
        </w:rPr>
        <w:instrText xml:space="preserve"> SEQ Table \* ARABIC </w:instrText>
      </w:r>
      <w:r>
        <w:rPr>
          <w:noProof/>
        </w:rPr>
        <w:fldChar w:fldCharType="separate"/>
      </w:r>
      <w:r w:rsidR="00C659C1">
        <w:rPr>
          <w:noProof/>
        </w:rPr>
        <w:t>279</w:t>
      </w:r>
      <w:r>
        <w:rPr>
          <w:noProof/>
        </w:rPr>
        <w:fldChar w:fldCharType="end"/>
      </w:r>
      <w:r>
        <w:t>: Re-key Response Payload</w:t>
      </w:r>
      <w:bookmarkEnd w:id="1401"/>
      <w:bookmarkEnd w:id="1402"/>
      <w:bookmarkEnd w:id="1403"/>
      <w:bookmarkEnd w:id="1404"/>
    </w:p>
    <w:p w14:paraId="69382FF7" w14:textId="77777777" w:rsidR="00FC5420" w:rsidRDefault="00FC5420" w:rsidP="00DF7DBF">
      <w:pPr>
        <w:pStyle w:val="Heading4"/>
        <w:numPr>
          <w:ilvl w:val="3"/>
          <w:numId w:val="2"/>
        </w:numPr>
      </w:pPr>
      <w:bookmarkStart w:id="1405" w:name="_Toc527651790"/>
      <w:bookmarkStart w:id="1406" w:name="_Toc533140890"/>
      <w:bookmarkStart w:id="1407" w:name="_Toc534979973"/>
      <w:r>
        <w:t>Error Handling - Re-key</w:t>
      </w:r>
      <w:bookmarkEnd w:id="1405"/>
      <w:bookmarkEnd w:id="1406"/>
      <w:bookmarkEnd w:id="1407"/>
    </w:p>
    <w:p w14:paraId="2B950CAB" w14:textId="77777777" w:rsidR="00FC5420" w:rsidRPr="00ED5F35" w:rsidRDefault="00FC5420" w:rsidP="00FC5420">
      <w:r w:rsidRPr="00F323A8">
        <w:t xml:space="preserve">This section details the specific Result Reasons that SHALL be returned for errors detected in a </w:t>
      </w:r>
      <w:r>
        <w:t>Re-key</w:t>
      </w:r>
      <w:r w:rsidRPr="00F323A8">
        <w:t xml:space="preserve"> Operation.</w:t>
      </w:r>
    </w:p>
    <w:p w14:paraId="1013D238"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292EF44" w14:textId="77777777" w:rsidTr="00FC5420">
        <w:trPr>
          <w:cantSplit/>
          <w:trHeight w:val="298"/>
          <w:jc w:val="center"/>
        </w:trPr>
        <w:tc>
          <w:tcPr>
            <w:tcW w:w="1701" w:type="dxa"/>
            <w:shd w:val="clear" w:color="auto" w:fill="C0C0C0"/>
          </w:tcPr>
          <w:p w14:paraId="63745681"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1277A7E" w14:textId="77777777" w:rsidR="00FC5420" w:rsidRDefault="00FC5420" w:rsidP="00FC5420">
            <w:pPr>
              <w:keepNext/>
              <w:keepLines/>
              <w:snapToGrid w:val="0"/>
              <w:rPr>
                <w:b/>
                <w:szCs w:val="20"/>
              </w:rPr>
            </w:pPr>
            <w:r>
              <w:rPr>
                <w:b/>
                <w:szCs w:val="20"/>
              </w:rPr>
              <w:t>Result Reason</w:t>
            </w:r>
          </w:p>
        </w:tc>
      </w:tr>
      <w:tr w:rsidR="00FC5420" w14:paraId="041311C3" w14:textId="77777777" w:rsidTr="00FC5420">
        <w:trPr>
          <w:cantSplit/>
          <w:trHeight w:val="298"/>
          <w:jc w:val="center"/>
        </w:trPr>
        <w:tc>
          <w:tcPr>
            <w:tcW w:w="1701" w:type="dxa"/>
          </w:tcPr>
          <w:p w14:paraId="39F1E616" w14:textId="77777777" w:rsidR="00FC5420" w:rsidRDefault="00FC5420" w:rsidP="00FC5420">
            <w:pPr>
              <w:keepNext/>
              <w:keepLines/>
              <w:snapToGrid w:val="0"/>
              <w:rPr>
                <w:szCs w:val="20"/>
              </w:rPr>
            </w:pPr>
            <w:r>
              <w:rPr>
                <w:szCs w:val="20"/>
              </w:rPr>
              <w:t>Operation Failed</w:t>
            </w:r>
          </w:p>
        </w:tc>
        <w:tc>
          <w:tcPr>
            <w:tcW w:w="5331" w:type="dxa"/>
          </w:tcPr>
          <w:p w14:paraId="1014ABE4" w14:textId="77777777" w:rsidR="00FC5420" w:rsidRDefault="00FC5420" w:rsidP="00FC5420">
            <w:pPr>
              <w:keepNext/>
              <w:keepLines/>
              <w:snapToGrid w:val="0"/>
              <w:rPr>
                <w:szCs w:val="20"/>
              </w:rPr>
            </w:pPr>
            <w:r w:rsidRPr="00F052D7">
              <w:rPr>
                <w:szCs w:val="20"/>
              </w:rPr>
              <w:t>Cryptographic Failure, Invalid Field, Invalid Message, Invalid Object Type, Key Value Not Present, Object Not Found, Attestation Failed, Attestation Required, Feature Not Supported, Invalid Field, Invalid Message, Operation Not Supported, Permission Denied, Response Too Large</w:t>
            </w:r>
          </w:p>
        </w:tc>
      </w:tr>
    </w:tbl>
    <w:p w14:paraId="6A9D27B3" w14:textId="0536F959" w:rsidR="00FC5420" w:rsidRPr="004E773E" w:rsidRDefault="00FC5420" w:rsidP="00FC5420">
      <w:pPr>
        <w:pStyle w:val="Caption"/>
      </w:pPr>
      <w:bookmarkStart w:id="1408" w:name="_Toc534980426"/>
      <w:r>
        <w:t xml:space="preserve">Table </w:t>
      </w:r>
      <w:r>
        <w:rPr>
          <w:noProof/>
        </w:rPr>
        <w:fldChar w:fldCharType="begin"/>
      </w:r>
      <w:r>
        <w:rPr>
          <w:noProof/>
        </w:rPr>
        <w:instrText xml:space="preserve"> SEQ Table \* ARABIC </w:instrText>
      </w:r>
      <w:r>
        <w:rPr>
          <w:noProof/>
        </w:rPr>
        <w:fldChar w:fldCharType="separate"/>
      </w:r>
      <w:r w:rsidR="00C659C1">
        <w:rPr>
          <w:noProof/>
        </w:rPr>
        <w:t>280</w:t>
      </w:r>
      <w:r>
        <w:rPr>
          <w:noProof/>
        </w:rPr>
        <w:fldChar w:fldCharType="end"/>
      </w:r>
      <w:r>
        <w:t>: Re-key Errors</w:t>
      </w:r>
      <w:bookmarkEnd w:id="1408"/>
    </w:p>
    <w:p w14:paraId="2A08F145" w14:textId="77777777" w:rsidR="00FC5420" w:rsidRDefault="00FC5420" w:rsidP="00DF7DBF">
      <w:pPr>
        <w:pStyle w:val="Heading3"/>
        <w:numPr>
          <w:ilvl w:val="2"/>
          <w:numId w:val="2"/>
        </w:numPr>
      </w:pPr>
      <w:bookmarkStart w:id="1409" w:name="_Toc310932601"/>
      <w:bookmarkStart w:id="1410" w:name="_Toc323645754"/>
      <w:bookmarkStart w:id="1411" w:name="_Toc333494533"/>
      <w:bookmarkStart w:id="1412" w:name="_Toc240609964"/>
      <w:bookmarkStart w:id="1413" w:name="_Toc264553051"/>
      <w:bookmarkStart w:id="1414" w:name="_Toc283655748"/>
      <w:bookmarkStart w:id="1415" w:name="_Toc435729731"/>
      <w:bookmarkStart w:id="1416" w:name="_Toc441679297"/>
      <w:bookmarkStart w:id="1417" w:name="_Toc527651791"/>
      <w:bookmarkStart w:id="1418" w:name="_Toc533140891"/>
      <w:bookmarkStart w:id="1419" w:name="_Toc534979974"/>
      <w:r>
        <w:lastRenderedPageBreak/>
        <w:t>Re-key Key Pair</w:t>
      </w:r>
      <w:bookmarkEnd w:id="1409"/>
      <w:bookmarkEnd w:id="1410"/>
      <w:bookmarkEnd w:id="1411"/>
      <w:bookmarkEnd w:id="1412"/>
      <w:bookmarkEnd w:id="1413"/>
      <w:bookmarkEnd w:id="1414"/>
      <w:bookmarkEnd w:id="1415"/>
      <w:bookmarkEnd w:id="1416"/>
      <w:bookmarkEnd w:id="1417"/>
      <w:bookmarkEnd w:id="1418"/>
      <w:bookmarkEnd w:id="1419"/>
    </w:p>
    <w:p w14:paraId="341CA57B" w14:textId="77777777" w:rsidR="00FC5420" w:rsidRDefault="00FC5420" w:rsidP="00FC5420">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8C05DA">
        <w:rPr>
          <w:i/>
          <w:noProof w:val="0"/>
        </w:rPr>
        <w:t>Random Number Generator</w:t>
      </w:r>
      <w:r>
        <w:rPr>
          <w:i/>
          <w:noProof w:val="0"/>
        </w:rPr>
        <w:t>.</w:t>
      </w:r>
    </w:p>
    <w:p w14:paraId="4A05291D" w14:textId="77777777" w:rsidR="00FC5420" w:rsidRDefault="00FC5420" w:rsidP="00FC5420">
      <w:pPr>
        <w:pStyle w:val="BodyText"/>
        <w:rPr>
          <w:noProof w:val="0"/>
        </w:rPr>
      </w:pPr>
      <w:r>
        <w:rPr>
          <w:noProof w:val="0"/>
        </w:rPr>
        <w:t>As the replacement of the key pair takes over the name attribute for the existing public/private key pair, Re-key Key Pair SHOULD only be performed once on a given key pair.</w:t>
      </w:r>
    </w:p>
    <w:p w14:paraId="430717AD" w14:textId="77777777" w:rsidR="00FC5420" w:rsidRDefault="00FC5420" w:rsidP="00FC5420">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02240F09" w14:textId="77777777" w:rsidR="00FC5420" w:rsidRDefault="00FC5420" w:rsidP="00FC5420">
      <w:pPr>
        <w:pStyle w:val="BodyText"/>
        <w:rPr>
          <w:noProof w:val="0"/>
        </w:rPr>
      </w:pPr>
      <w:r>
        <w:rPr>
          <w:noProof w:val="0"/>
        </w:rPr>
        <w:t xml:space="preserve">The server SHALL copy the Private Key Unique Identifier of the replacement private key returned by this operation into the ID Placeholder variable. </w:t>
      </w:r>
    </w:p>
    <w:p w14:paraId="3C616ED0" w14:textId="77777777" w:rsidR="00FC5420" w:rsidRDefault="00FC5420" w:rsidP="00FC5420">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FC5420" w14:paraId="08629CCF" w14:textId="77777777" w:rsidTr="00FC5420">
        <w:trPr>
          <w:cantSplit/>
          <w:jc w:val="center"/>
        </w:trPr>
        <w:tc>
          <w:tcPr>
            <w:tcW w:w="3630" w:type="dxa"/>
            <w:shd w:val="clear" w:color="auto" w:fill="C0C0C0"/>
          </w:tcPr>
          <w:p w14:paraId="00E4F14B"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6A09788D"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FC5420" w14:paraId="0E049E8C" w14:textId="77777777" w:rsidTr="00FC5420">
        <w:trPr>
          <w:cantSplit/>
          <w:jc w:val="center"/>
        </w:trPr>
        <w:tc>
          <w:tcPr>
            <w:tcW w:w="3630" w:type="dxa"/>
          </w:tcPr>
          <w:p w14:paraId="4A265923" w14:textId="77777777" w:rsidR="00FC5420" w:rsidRDefault="00FC5420" w:rsidP="00FC5420">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C366670" w14:textId="77777777" w:rsidR="00FC5420" w:rsidRDefault="00FC5420" w:rsidP="00FC5420">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FC5420" w14:paraId="01E7F594" w14:textId="77777777" w:rsidTr="00FC5420">
        <w:trPr>
          <w:cantSplit/>
          <w:jc w:val="center"/>
        </w:trPr>
        <w:tc>
          <w:tcPr>
            <w:tcW w:w="3630" w:type="dxa"/>
          </w:tcPr>
          <w:p w14:paraId="62431BC0"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38C8C1C" w14:textId="77777777" w:rsidR="00FC5420" w:rsidRDefault="00FC5420" w:rsidP="00FC5420">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FC5420" w14:paraId="4064E75D" w14:textId="77777777" w:rsidTr="00FC5420">
        <w:trPr>
          <w:cantSplit/>
          <w:jc w:val="center"/>
        </w:trPr>
        <w:tc>
          <w:tcPr>
            <w:tcW w:w="3630" w:type="dxa"/>
          </w:tcPr>
          <w:p w14:paraId="3AC4D55B"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2C39CC71"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A0CAC3B" w14:textId="75B01A5D" w:rsidR="00FC5420" w:rsidRDefault="00FC5420" w:rsidP="00FC5420">
      <w:pPr>
        <w:pStyle w:val="Caption"/>
      </w:pPr>
      <w:bookmarkStart w:id="1420" w:name="_Ref233098884"/>
      <w:bookmarkStart w:id="1421" w:name="_Toc310932836"/>
      <w:bookmarkStart w:id="1422" w:name="_Toc527652233"/>
      <w:bookmarkStart w:id="1423" w:name="_Toc534980427"/>
      <w:r>
        <w:t xml:space="preserve">Table </w:t>
      </w:r>
      <w:r>
        <w:rPr>
          <w:noProof/>
        </w:rPr>
        <w:fldChar w:fldCharType="begin"/>
      </w:r>
      <w:r>
        <w:rPr>
          <w:noProof/>
        </w:rPr>
        <w:instrText xml:space="preserve"> SEQ Table \* ARABIC </w:instrText>
      </w:r>
      <w:r>
        <w:rPr>
          <w:noProof/>
        </w:rPr>
        <w:fldChar w:fldCharType="separate"/>
      </w:r>
      <w:r w:rsidR="00C659C1">
        <w:rPr>
          <w:noProof/>
        </w:rPr>
        <w:t>281</w:t>
      </w:r>
      <w:r>
        <w:rPr>
          <w:noProof/>
        </w:rPr>
        <w:fldChar w:fldCharType="end"/>
      </w:r>
      <w:bookmarkEnd w:id="1420"/>
      <w:r>
        <w:t>: Computing New Dates from Offset during Re-key Key Pair</w:t>
      </w:r>
      <w:bookmarkEnd w:id="1421"/>
      <w:bookmarkEnd w:id="1422"/>
      <w:bookmarkEnd w:id="1423"/>
    </w:p>
    <w:p w14:paraId="53383E48" w14:textId="77777777" w:rsidR="00FC5420" w:rsidRDefault="00FC5420" w:rsidP="00FC5420">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FC5420" w14:paraId="3B8EBFC7" w14:textId="77777777" w:rsidTr="00FC5420">
        <w:trPr>
          <w:cantSplit/>
          <w:jc w:val="center"/>
        </w:trPr>
        <w:tc>
          <w:tcPr>
            <w:tcW w:w="2430" w:type="dxa"/>
            <w:shd w:val="clear" w:color="auto" w:fill="C0C0C0"/>
          </w:tcPr>
          <w:p w14:paraId="2FBA2AE5" w14:textId="77777777" w:rsidR="00FC5420" w:rsidRDefault="00FC5420" w:rsidP="00FC5420">
            <w:pPr>
              <w:pStyle w:val="TableHeading"/>
              <w:keepNext/>
              <w:keepLines/>
              <w:snapToGrid w:val="0"/>
              <w:rPr>
                <w:sz w:val="20"/>
              </w:rPr>
            </w:pPr>
            <w:r>
              <w:rPr>
                <w:sz w:val="20"/>
              </w:rPr>
              <w:t>Attribute</w:t>
            </w:r>
          </w:p>
        </w:tc>
        <w:tc>
          <w:tcPr>
            <w:tcW w:w="5516" w:type="dxa"/>
            <w:shd w:val="clear" w:color="auto" w:fill="C0C0C0"/>
          </w:tcPr>
          <w:p w14:paraId="140C6BC2" w14:textId="77777777" w:rsidR="00FC5420" w:rsidRDefault="00FC5420" w:rsidP="00FC5420">
            <w:pPr>
              <w:pStyle w:val="TableHeading"/>
              <w:keepNext/>
              <w:keepLines/>
              <w:snapToGrid w:val="0"/>
              <w:rPr>
                <w:sz w:val="20"/>
              </w:rPr>
            </w:pPr>
            <w:r>
              <w:rPr>
                <w:sz w:val="20"/>
              </w:rPr>
              <w:t>Action</w:t>
            </w:r>
          </w:p>
        </w:tc>
      </w:tr>
      <w:tr w:rsidR="00FC5420" w14:paraId="72A93D07" w14:textId="77777777" w:rsidTr="00FC5420">
        <w:trPr>
          <w:cantSplit/>
          <w:jc w:val="center"/>
        </w:trPr>
        <w:tc>
          <w:tcPr>
            <w:tcW w:w="2430" w:type="dxa"/>
          </w:tcPr>
          <w:p w14:paraId="6E600803" w14:textId="77777777" w:rsidR="00FC5420" w:rsidRDefault="00FC5420" w:rsidP="00576641">
            <w:pPr>
              <w:pStyle w:val="TableContents"/>
              <w:snapToGrid w:val="0"/>
              <w:rPr>
                <w:sz w:val="20"/>
              </w:rPr>
            </w:pPr>
            <w:r>
              <w:rPr>
                <w:sz w:val="20"/>
              </w:rPr>
              <w:t xml:space="preserve">Private Key Unique Identifier </w:t>
            </w:r>
          </w:p>
        </w:tc>
        <w:tc>
          <w:tcPr>
            <w:tcW w:w="5516" w:type="dxa"/>
          </w:tcPr>
          <w:p w14:paraId="7520494E" w14:textId="77777777" w:rsidR="00FC5420" w:rsidRDefault="00FC5420" w:rsidP="00FC5420">
            <w:pPr>
              <w:pStyle w:val="TableContents"/>
              <w:keepNext/>
              <w:keepLines/>
              <w:snapToGrid w:val="0"/>
              <w:rPr>
                <w:sz w:val="20"/>
              </w:rPr>
            </w:pPr>
            <w:r>
              <w:rPr>
                <w:sz w:val="20"/>
              </w:rPr>
              <w:t>New value generated</w:t>
            </w:r>
          </w:p>
        </w:tc>
      </w:tr>
      <w:tr w:rsidR="00FC5420" w14:paraId="1625B556" w14:textId="77777777" w:rsidTr="00FC5420">
        <w:trPr>
          <w:cantSplit/>
          <w:jc w:val="center"/>
        </w:trPr>
        <w:tc>
          <w:tcPr>
            <w:tcW w:w="2430" w:type="dxa"/>
          </w:tcPr>
          <w:p w14:paraId="619733F2" w14:textId="77777777" w:rsidR="00FC5420" w:rsidRDefault="00FC5420" w:rsidP="00576641">
            <w:pPr>
              <w:pStyle w:val="TableContents"/>
              <w:snapToGrid w:val="0"/>
              <w:rPr>
                <w:sz w:val="20"/>
              </w:rPr>
            </w:pPr>
            <w:r>
              <w:rPr>
                <w:sz w:val="20"/>
              </w:rPr>
              <w:t>Public Key Unique Identifier</w:t>
            </w:r>
          </w:p>
        </w:tc>
        <w:tc>
          <w:tcPr>
            <w:tcW w:w="5516" w:type="dxa"/>
          </w:tcPr>
          <w:p w14:paraId="00B0B53E" w14:textId="77777777" w:rsidR="00FC5420" w:rsidRDefault="00FC5420" w:rsidP="00FC5420">
            <w:pPr>
              <w:pStyle w:val="TableContents"/>
              <w:keepNext/>
              <w:keepLines/>
              <w:snapToGrid w:val="0"/>
              <w:rPr>
                <w:sz w:val="20"/>
              </w:rPr>
            </w:pPr>
            <w:r>
              <w:rPr>
                <w:sz w:val="20"/>
              </w:rPr>
              <w:t>New value generated</w:t>
            </w:r>
          </w:p>
        </w:tc>
      </w:tr>
      <w:tr w:rsidR="00FC5420" w14:paraId="0766C88F" w14:textId="77777777" w:rsidTr="00FC5420">
        <w:trPr>
          <w:cantSplit/>
          <w:jc w:val="center"/>
        </w:trPr>
        <w:tc>
          <w:tcPr>
            <w:tcW w:w="2430" w:type="dxa"/>
          </w:tcPr>
          <w:p w14:paraId="3FAA655B" w14:textId="77777777" w:rsidR="00FC5420" w:rsidRDefault="00FC5420" w:rsidP="00576641">
            <w:pPr>
              <w:pStyle w:val="TableContents"/>
              <w:snapToGrid w:val="0"/>
              <w:rPr>
                <w:sz w:val="20"/>
              </w:rPr>
            </w:pPr>
            <w:r>
              <w:rPr>
                <w:sz w:val="20"/>
              </w:rPr>
              <w:t>Name</w:t>
            </w:r>
          </w:p>
        </w:tc>
        <w:tc>
          <w:tcPr>
            <w:tcW w:w="5516" w:type="dxa"/>
          </w:tcPr>
          <w:p w14:paraId="06FF337C" w14:textId="77777777" w:rsidR="00FC5420" w:rsidRDefault="00FC5420" w:rsidP="00FC5420">
            <w:pPr>
              <w:pStyle w:val="TableContents"/>
              <w:keepNext/>
              <w:keepLines/>
              <w:snapToGrid w:val="0"/>
              <w:rPr>
                <w:sz w:val="20"/>
              </w:rPr>
            </w:pPr>
            <w:r>
              <w:rPr>
                <w:sz w:val="20"/>
              </w:rPr>
              <w:t>Set to the name(s) of the existing public/private keys; all name attributes of the existing public/private keys are removed.</w:t>
            </w:r>
          </w:p>
        </w:tc>
      </w:tr>
      <w:tr w:rsidR="00FC5420" w14:paraId="6E08D65C" w14:textId="77777777" w:rsidTr="00FC5420">
        <w:trPr>
          <w:cantSplit/>
          <w:jc w:val="center"/>
        </w:trPr>
        <w:tc>
          <w:tcPr>
            <w:tcW w:w="2430" w:type="dxa"/>
          </w:tcPr>
          <w:p w14:paraId="0D28C562" w14:textId="77777777" w:rsidR="00FC5420" w:rsidRDefault="00FC5420" w:rsidP="00576641">
            <w:pPr>
              <w:pStyle w:val="TableContents"/>
              <w:snapToGrid w:val="0"/>
              <w:rPr>
                <w:sz w:val="20"/>
              </w:rPr>
            </w:pPr>
            <w:r>
              <w:rPr>
                <w:sz w:val="20"/>
              </w:rPr>
              <w:t>Digest</w:t>
            </w:r>
          </w:p>
        </w:tc>
        <w:tc>
          <w:tcPr>
            <w:tcW w:w="5516" w:type="dxa"/>
          </w:tcPr>
          <w:p w14:paraId="7028F340" w14:textId="77777777" w:rsidR="00FC5420" w:rsidRDefault="00FC5420" w:rsidP="00FC5420">
            <w:pPr>
              <w:pStyle w:val="TableContents"/>
              <w:keepNext/>
              <w:keepLines/>
              <w:snapToGrid w:val="0"/>
              <w:rPr>
                <w:sz w:val="20"/>
              </w:rPr>
            </w:pPr>
            <w:r>
              <w:rPr>
                <w:sz w:val="20"/>
              </w:rPr>
              <w:t>Recomputed for both replacement public and private keys from the new public and private key values</w:t>
            </w:r>
          </w:p>
        </w:tc>
      </w:tr>
      <w:tr w:rsidR="00FC5420" w14:paraId="3DD7A7BB" w14:textId="77777777" w:rsidTr="00FC5420">
        <w:trPr>
          <w:cantSplit/>
          <w:jc w:val="center"/>
        </w:trPr>
        <w:tc>
          <w:tcPr>
            <w:tcW w:w="2430" w:type="dxa"/>
          </w:tcPr>
          <w:p w14:paraId="641467DA" w14:textId="77777777" w:rsidR="00FC5420" w:rsidRDefault="00FC5420" w:rsidP="00576641">
            <w:pPr>
              <w:pStyle w:val="TableContents"/>
              <w:snapToGrid w:val="0"/>
              <w:rPr>
                <w:sz w:val="20"/>
              </w:rPr>
            </w:pPr>
            <w:r>
              <w:rPr>
                <w:sz w:val="20"/>
              </w:rPr>
              <w:t>Usage Limits</w:t>
            </w:r>
          </w:p>
        </w:tc>
        <w:tc>
          <w:tcPr>
            <w:tcW w:w="5516" w:type="dxa"/>
          </w:tcPr>
          <w:p w14:paraId="7DE10DB4" w14:textId="77777777" w:rsidR="00FC5420" w:rsidRDefault="00FC5420" w:rsidP="00FC5420">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FC5420" w14:paraId="6085DEF3" w14:textId="77777777" w:rsidTr="00FC5420">
        <w:trPr>
          <w:cantSplit/>
          <w:jc w:val="center"/>
        </w:trPr>
        <w:tc>
          <w:tcPr>
            <w:tcW w:w="2430" w:type="dxa"/>
          </w:tcPr>
          <w:p w14:paraId="154A75CC" w14:textId="77777777" w:rsidR="00FC5420" w:rsidRDefault="00FC5420" w:rsidP="00576641">
            <w:pPr>
              <w:pStyle w:val="TableContents"/>
              <w:snapToGrid w:val="0"/>
              <w:rPr>
                <w:sz w:val="20"/>
              </w:rPr>
            </w:pPr>
            <w:r>
              <w:rPr>
                <w:sz w:val="20"/>
              </w:rPr>
              <w:t>State</w:t>
            </w:r>
          </w:p>
        </w:tc>
        <w:tc>
          <w:tcPr>
            <w:tcW w:w="5516" w:type="dxa"/>
          </w:tcPr>
          <w:p w14:paraId="6495C3D0" w14:textId="77777777" w:rsidR="00FC5420" w:rsidRDefault="00FC5420" w:rsidP="00FC5420">
            <w:pPr>
              <w:pStyle w:val="TableContents"/>
              <w:keepNext/>
              <w:keepLines/>
              <w:snapToGrid w:val="0"/>
              <w:rPr>
                <w:sz w:val="20"/>
              </w:rPr>
            </w:pPr>
            <w:r>
              <w:rPr>
                <w:sz w:val="20"/>
              </w:rPr>
              <w:t>Set based on attributes values, such as dates.</w:t>
            </w:r>
          </w:p>
        </w:tc>
      </w:tr>
      <w:tr w:rsidR="00FC5420" w14:paraId="3A02A882" w14:textId="77777777" w:rsidTr="00FC5420">
        <w:trPr>
          <w:cantSplit/>
          <w:jc w:val="center"/>
        </w:trPr>
        <w:tc>
          <w:tcPr>
            <w:tcW w:w="2430" w:type="dxa"/>
          </w:tcPr>
          <w:p w14:paraId="0AC6E8B2" w14:textId="77777777" w:rsidR="00FC5420" w:rsidRDefault="00FC5420" w:rsidP="00576641">
            <w:pPr>
              <w:pStyle w:val="TableContents"/>
              <w:snapToGrid w:val="0"/>
              <w:rPr>
                <w:sz w:val="20"/>
              </w:rPr>
            </w:pPr>
            <w:r>
              <w:rPr>
                <w:sz w:val="20"/>
              </w:rPr>
              <w:t>Initial Date</w:t>
            </w:r>
          </w:p>
        </w:tc>
        <w:tc>
          <w:tcPr>
            <w:tcW w:w="5516" w:type="dxa"/>
          </w:tcPr>
          <w:p w14:paraId="0BD9B508" w14:textId="77777777" w:rsidR="00FC5420" w:rsidRDefault="00FC5420" w:rsidP="00FC5420">
            <w:pPr>
              <w:pStyle w:val="TableContents"/>
              <w:keepNext/>
              <w:keepLines/>
              <w:snapToGrid w:val="0"/>
              <w:rPr>
                <w:sz w:val="20"/>
              </w:rPr>
            </w:pPr>
            <w:r>
              <w:rPr>
                <w:sz w:val="20"/>
              </w:rPr>
              <w:t>Set to the current time</w:t>
            </w:r>
          </w:p>
        </w:tc>
      </w:tr>
      <w:tr w:rsidR="00FC5420" w14:paraId="4A3DC38E" w14:textId="77777777" w:rsidTr="00FC5420">
        <w:trPr>
          <w:cantSplit/>
          <w:jc w:val="center"/>
        </w:trPr>
        <w:tc>
          <w:tcPr>
            <w:tcW w:w="2430" w:type="dxa"/>
          </w:tcPr>
          <w:p w14:paraId="13074A56" w14:textId="77777777" w:rsidR="00FC5420" w:rsidRDefault="00FC5420" w:rsidP="00576641">
            <w:pPr>
              <w:pStyle w:val="TableContents"/>
              <w:snapToGrid w:val="0"/>
              <w:rPr>
                <w:sz w:val="20"/>
              </w:rPr>
            </w:pPr>
            <w:r>
              <w:rPr>
                <w:sz w:val="20"/>
              </w:rPr>
              <w:t>Destroy Date</w:t>
            </w:r>
          </w:p>
        </w:tc>
        <w:tc>
          <w:tcPr>
            <w:tcW w:w="5516" w:type="dxa"/>
          </w:tcPr>
          <w:p w14:paraId="19BB872F" w14:textId="77777777" w:rsidR="00FC5420" w:rsidRDefault="00FC5420" w:rsidP="00FC5420">
            <w:pPr>
              <w:pStyle w:val="TableContents"/>
              <w:keepNext/>
              <w:keepLines/>
              <w:snapToGrid w:val="0"/>
              <w:rPr>
                <w:sz w:val="20"/>
              </w:rPr>
            </w:pPr>
            <w:r>
              <w:rPr>
                <w:sz w:val="20"/>
              </w:rPr>
              <w:t>Not set</w:t>
            </w:r>
          </w:p>
        </w:tc>
      </w:tr>
      <w:tr w:rsidR="00FC5420" w14:paraId="42364322" w14:textId="77777777" w:rsidTr="00FC5420">
        <w:trPr>
          <w:cantSplit/>
          <w:jc w:val="center"/>
        </w:trPr>
        <w:tc>
          <w:tcPr>
            <w:tcW w:w="2430" w:type="dxa"/>
          </w:tcPr>
          <w:p w14:paraId="3E84023E" w14:textId="77777777" w:rsidR="00FC5420" w:rsidRDefault="00FC5420" w:rsidP="00576641">
            <w:pPr>
              <w:pStyle w:val="TableContents"/>
              <w:snapToGrid w:val="0"/>
              <w:rPr>
                <w:sz w:val="20"/>
              </w:rPr>
            </w:pPr>
            <w:r>
              <w:rPr>
                <w:sz w:val="20"/>
              </w:rPr>
              <w:t>Compromise Occurrence Date</w:t>
            </w:r>
          </w:p>
        </w:tc>
        <w:tc>
          <w:tcPr>
            <w:tcW w:w="5516" w:type="dxa"/>
          </w:tcPr>
          <w:p w14:paraId="6956CE53" w14:textId="77777777" w:rsidR="00FC5420" w:rsidRDefault="00FC5420" w:rsidP="00FC5420">
            <w:pPr>
              <w:pStyle w:val="TableContents"/>
              <w:keepNext/>
              <w:keepLines/>
              <w:snapToGrid w:val="0"/>
              <w:rPr>
                <w:sz w:val="20"/>
              </w:rPr>
            </w:pPr>
            <w:r>
              <w:rPr>
                <w:sz w:val="20"/>
              </w:rPr>
              <w:t>Not set</w:t>
            </w:r>
          </w:p>
        </w:tc>
      </w:tr>
      <w:tr w:rsidR="00FC5420" w14:paraId="3B633AA9" w14:textId="77777777" w:rsidTr="00FC5420">
        <w:trPr>
          <w:cantSplit/>
          <w:jc w:val="center"/>
        </w:trPr>
        <w:tc>
          <w:tcPr>
            <w:tcW w:w="2430" w:type="dxa"/>
          </w:tcPr>
          <w:p w14:paraId="36BA484B" w14:textId="77777777" w:rsidR="00FC5420" w:rsidRDefault="00FC5420" w:rsidP="00576641">
            <w:pPr>
              <w:pStyle w:val="TableContents"/>
              <w:snapToGrid w:val="0"/>
              <w:rPr>
                <w:sz w:val="20"/>
              </w:rPr>
            </w:pPr>
            <w:r>
              <w:rPr>
                <w:sz w:val="20"/>
              </w:rPr>
              <w:t>Compromise Date</w:t>
            </w:r>
          </w:p>
        </w:tc>
        <w:tc>
          <w:tcPr>
            <w:tcW w:w="5516" w:type="dxa"/>
          </w:tcPr>
          <w:p w14:paraId="23743007" w14:textId="77777777" w:rsidR="00FC5420" w:rsidRDefault="00FC5420" w:rsidP="00FC5420">
            <w:pPr>
              <w:pStyle w:val="TableContents"/>
              <w:keepNext/>
              <w:keepLines/>
              <w:snapToGrid w:val="0"/>
              <w:rPr>
                <w:sz w:val="20"/>
              </w:rPr>
            </w:pPr>
            <w:r>
              <w:rPr>
                <w:sz w:val="20"/>
              </w:rPr>
              <w:t>Not set</w:t>
            </w:r>
          </w:p>
        </w:tc>
      </w:tr>
      <w:tr w:rsidR="00FC5420" w14:paraId="2114907E" w14:textId="77777777" w:rsidTr="00FC5420">
        <w:trPr>
          <w:cantSplit/>
          <w:jc w:val="center"/>
        </w:trPr>
        <w:tc>
          <w:tcPr>
            <w:tcW w:w="2430" w:type="dxa"/>
          </w:tcPr>
          <w:p w14:paraId="68CE2F1F" w14:textId="77777777" w:rsidR="00FC5420" w:rsidRDefault="00FC5420" w:rsidP="00576641">
            <w:pPr>
              <w:pStyle w:val="TableContents"/>
              <w:snapToGrid w:val="0"/>
              <w:rPr>
                <w:sz w:val="20"/>
              </w:rPr>
            </w:pPr>
            <w:r>
              <w:rPr>
                <w:sz w:val="20"/>
              </w:rPr>
              <w:t>Revocation Reason</w:t>
            </w:r>
          </w:p>
        </w:tc>
        <w:tc>
          <w:tcPr>
            <w:tcW w:w="5516" w:type="dxa"/>
          </w:tcPr>
          <w:p w14:paraId="48F2AE46" w14:textId="77777777" w:rsidR="00FC5420" w:rsidRDefault="00FC5420" w:rsidP="00FC5420">
            <w:pPr>
              <w:pStyle w:val="TableContents"/>
              <w:keepNext/>
              <w:keepLines/>
              <w:snapToGrid w:val="0"/>
              <w:rPr>
                <w:sz w:val="20"/>
              </w:rPr>
            </w:pPr>
            <w:r>
              <w:rPr>
                <w:sz w:val="20"/>
              </w:rPr>
              <w:t>Not set</w:t>
            </w:r>
          </w:p>
        </w:tc>
      </w:tr>
      <w:tr w:rsidR="00FC5420" w14:paraId="43A25EAB" w14:textId="77777777" w:rsidTr="00FC5420">
        <w:trPr>
          <w:cantSplit/>
          <w:jc w:val="center"/>
        </w:trPr>
        <w:tc>
          <w:tcPr>
            <w:tcW w:w="2430" w:type="dxa"/>
          </w:tcPr>
          <w:p w14:paraId="2CF7FC2E" w14:textId="77777777" w:rsidR="00FC5420" w:rsidRDefault="00FC5420" w:rsidP="00576641">
            <w:pPr>
              <w:pStyle w:val="TableContents"/>
              <w:snapToGrid w:val="0"/>
              <w:rPr>
                <w:sz w:val="20"/>
              </w:rPr>
            </w:pPr>
            <w:r>
              <w:rPr>
                <w:sz w:val="20"/>
              </w:rPr>
              <w:lastRenderedPageBreak/>
              <w:t>Link</w:t>
            </w:r>
          </w:p>
        </w:tc>
        <w:tc>
          <w:tcPr>
            <w:tcW w:w="5516" w:type="dxa"/>
          </w:tcPr>
          <w:p w14:paraId="40923259" w14:textId="77777777" w:rsidR="00FC5420" w:rsidRDefault="00FC5420" w:rsidP="00FC5420">
            <w:pPr>
              <w:pStyle w:val="TableContents"/>
              <w:keepNext/>
              <w:keepLines/>
              <w:snapToGrid w:val="0"/>
              <w:rPr>
                <w:sz w:val="20"/>
              </w:rPr>
            </w:pPr>
            <w:r>
              <w:rPr>
                <w:sz w:val="20"/>
              </w:rPr>
              <w:t>Set to point to the existing public/private keys as the replaced public/private keys</w:t>
            </w:r>
          </w:p>
        </w:tc>
      </w:tr>
      <w:tr w:rsidR="00FC5420" w14:paraId="26F22AA1" w14:textId="77777777" w:rsidTr="00FC5420">
        <w:trPr>
          <w:cantSplit/>
          <w:jc w:val="center"/>
        </w:trPr>
        <w:tc>
          <w:tcPr>
            <w:tcW w:w="2430" w:type="dxa"/>
          </w:tcPr>
          <w:p w14:paraId="471693E6" w14:textId="77777777" w:rsidR="00FC5420" w:rsidRDefault="00FC5420" w:rsidP="00576641">
            <w:pPr>
              <w:pStyle w:val="TableContents"/>
              <w:snapToGrid w:val="0"/>
              <w:rPr>
                <w:sz w:val="20"/>
              </w:rPr>
            </w:pPr>
            <w:r>
              <w:rPr>
                <w:sz w:val="20"/>
              </w:rPr>
              <w:t>Last Change Date</w:t>
            </w:r>
          </w:p>
        </w:tc>
        <w:tc>
          <w:tcPr>
            <w:tcW w:w="5516" w:type="dxa"/>
          </w:tcPr>
          <w:p w14:paraId="4834A6DC" w14:textId="77777777" w:rsidR="00FC5420" w:rsidRDefault="00FC5420" w:rsidP="00FC5420">
            <w:pPr>
              <w:pStyle w:val="TableContents"/>
              <w:keepNext/>
              <w:keepLines/>
              <w:snapToGrid w:val="0"/>
              <w:rPr>
                <w:sz w:val="20"/>
              </w:rPr>
            </w:pPr>
            <w:r>
              <w:rPr>
                <w:sz w:val="20"/>
              </w:rPr>
              <w:t>Set to current time</w:t>
            </w:r>
          </w:p>
        </w:tc>
      </w:tr>
      <w:tr w:rsidR="00FC5420" w14:paraId="71AA9FCF" w14:textId="77777777" w:rsidTr="00FC5420">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335A1AC3" w14:textId="77777777" w:rsidR="00FC5420" w:rsidRDefault="00FC5420" w:rsidP="00576641">
            <w:pPr>
              <w:pStyle w:val="TableContents"/>
              <w:snapToGrid w:val="0"/>
              <w:rPr>
                <w:sz w:val="20"/>
              </w:rPr>
            </w:pPr>
            <w:bookmarkStart w:id="1424" w:name="_Ref295838839"/>
            <w:bookmarkStart w:id="1425" w:name="_Ref295838833"/>
            <w:bookmarkStart w:id="1426"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22C16E21" w14:textId="77777777" w:rsidR="00FC5420" w:rsidRDefault="00FC5420" w:rsidP="00FC5420">
            <w:pPr>
              <w:pStyle w:val="TableContents"/>
              <w:keepNext/>
              <w:keepLines/>
              <w:snapToGrid w:val="0"/>
              <w:rPr>
                <w:sz w:val="20"/>
              </w:rPr>
            </w:pPr>
            <w:r>
              <w:rPr>
                <w:sz w:val="20"/>
              </w:rPr>
              <w:t>Set to the random number generator used for creating the new managed object. Not copied from the original object.</w:t>
            </w:r>
          </w:p>
        </w:tc>
      </w:tr>
    </w:tbl>
    <w:p w14:paraId="39C1AE67" w14:textId="2562D832" w:rsidR="00FC5420" w:rsidRDefault="00FC5420" w:rsidP="00FC5420">
      <w:pPr>
        <w:pStyle w:val="Caption"/>
      </w:pPr>
      <w:bookmarkStart w:id="1427" w:name="_Toc527652234"/>
      <w:bookmarkStart w:id="1428" w:name="_Toc534980428"/>
      <w:r>
        <w:t xml:space="preserve">Table </w:t>
      </w:r>
      <w:r>
        <w:rPr>
          <w:noProof/>
        </w:rPr>
        <w:fldChar w:fldCharType="begin"/>
      </w:r>
      <w:r>
        <w:rPr>
          <w:noProof/>
        </w:rPr>
        <w:instrText xml:space="preserve"> SEQ Table \* ARABIC </w:instrText>
      </w:r>
      <w:r>
        <w:rPr>
          <w:noProof/>
        </w:rPr>
        <w:fldChar w:fldCharType="separate"/>
      </w:r>
      <w:r w:rsidR="00C659C1">
        <w:rPr>
          <w:noProof/>
        </w:rPr>
        <w:t>282</w:t>
      </w:r>
      <w:r>
        <w:rPr>
          <w:noProof/>
        </w:rPr>
        <w:fldChar w:fldCharType="end"/>
      </w:r>
      <w:bookmarkEnd w:id="1424"/>
      <w:r>
        <w:t>: Re-key Key Pair Attribute Requirements</w:t>
      </w:r>
      <w:bookmarkEnd w:id="1425"/>
      <w:bookmarkEnd w:id="1426"/>
      <w:bookmarkEnd w:id="1427"/>
      <w:bookmarkEnd w:id="14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FC5420" w14:paraId="4E5668AF" w14:textId="77777777" w:rsidTr="00FC5420">
        <w:trPr>
          <w:cantSplit/>
          <w:jc w:val="center"/>
        </w:trPr>
        <w:tc>
          <w:tcPr>
            <w:tcW w:w="8324" w:type="dxa"/>
            <w:gridSpan w:val="3"/>
            <w:shd w:val="clear" w:color="auto" w:fill="C0C0C0"/>
          </w:tcPr>
          <w:p w14:paraId="564C75F7" w14:textId="77777777" w:rsidR="00FC5420" w:rsidRDefault="00FC5420" w:rsidP="00FC5420">
            <w:pPr>
              <w:pStyle w:val="BodyText"/>
              <w:keepNext/>
              <w:keepLines/>
              <w:suppressLineNumbers/>
              <w:suppressAutoHyphens/>
              <w:snapToGrid w:val="0"/>
              <w:spacing w:after="0"/>
              <w:jc w:val="center"/>
              <w:rPr>
                <w:b/>
                <w:noProof w:val="0"/>
              </w:rPr>
            </w:pPr>
            <w:r>
              <w:rPr>
                <w:b/>
                <w:noProof w:val="0"/>
              </w:rPr>
              <w:t>Request Payload</w:t>
            </w:r>
          </w:p>
        </w:tc>
      </w:tr>
      <w:tr w:rsidR="00FC5420" w14:paraId="1EF5D4B6" w14:textId="77777777" w:rsidTr="00FC5420">
        <w:trPr>
          <w:cantSplit/>
          <w:jc w:val="center"/>
        </w:trPr>
        <w:tc>
          <w:tcPr>
            <w:tcW w:w="2459" w:type="dxa"/>
            <w:shd w:val="clear" w:color="auto" w:fill="C0C0C0"/>
          </w:tcPr>
          <w:p w14:paraId="63FAE740" w14:textId="77777777" w:rsidR="00FC5420" w:rsidRDefault="00FC5420" w:rsidP="00FC5420">
            <w:pPr>
              <w:pStyle w:val="TableHeading"/>
              <w:keepNext/>
              <w:keepLines/>
              <w:snapToGrid w:val="0"/>
              <w:rPr>
                <w:sz w:val="20"/>
              </w:rPr>
            </w:pPr>
            <w:r>
              <w:rPr>
                <w:sz w:val="20"/>
              </w:rPr>
              <w:t>Item</w:t>
            </w:r>
          </w:p>
        </w:tc>
        <w:tc>
          <w:tcPr>
            <w:tcW w:w="1276" w:type="dxa"/>
            <w:shd w:val="clear" w:color="auto" w:fill="C0C0C0"/>
          </w:tcPr>
          <w:p w14:paraId="2B866EBF" w14:textId="77777777" w:rsidR="00FC5420" w:rsidRDefault="00FC5420" w:rsidP="00FC5420">
            <w:pPr>
              <w:pStyle w:val="TableHeading"/>
              <w:keepNext/>
              <w:keepLines/>
              <w:snapToGrid w:val="0"/>
              <w:rPr>
                <w:sz w:val="20"/>
              </w:rPr>
            </w:pPr>
            <w:r>
              <w:rPr>
                <w:sz w:val="20"/>
              </w:rPr>
              <w:t>REQUIRED</w:t>
            </w:r>
          </w:p>
        </w:tc>
        <w:tc>
          <w:tcPr>
            <w:tcW w:w="4589" w:type="dxa"/>
            <w:shd w:val="clear" w:color="auto" w:fill="C0C0C0"/>
          </w:tcPr>
          <w:p w14:paraId="5F536FD3" w14:textId="77777777" w:rsidR="00FC5420" w:rsidRDefault="00FC5420" w:rsidP="00FC5420">
            <w:pPr>
              <w:pStyle w:val="TableHeading"/>
              <w:keepNext/>
              <w:keepLines/>
              <w:snapToGrid w:val="0"/>
              <w:rPr>
                <w:sz w:val="20"/>
              </w:rPr>
            </w:pPr>
            <w:r>
              <w:rPr>
                <w:sz w:val="20"/>
              </w:rPr>
              <w:t xml:space="preserve">Description </w:t>
            </w:r>
          </w:p>
        </w:tc>
      </w:tr>
      <w:tr w:rsidR="00FC5420" w14:paraId="79E69CF3" w14:textId="77777777" w:rsidTr="00FC5420">
        <w:trPr>
          <w:cantSplit/>
          <w:jc w:val="center"/>
        </w:trPr>
        <w:tc>
          <w:tcPr>
            <w:tcW w:w="2459" w:type="dxa"/>
          </w:tcPr>
          <w:p w14:paraId="57EE0289" w14:textId="77777777" w:rsidR="00FC5420" w:rsidRPr="00FE2CD4" w:rsidRDefault="00FC5420" w:rsidP="00FC5420">
            <w:pPr>
              <w:pStyle w:val="TableContents"/>
              <w:keepNext/>
              <w:keepLines/>
              <w:snapToGrid w:val="0"/>
              <w:rPr>
                <w:sz w:val="20"/>
              </w:rPr>
            </w:pPr>
            <w:r>
              <w:rPr>
                <w:sz w:val="20"/>
              </w:rPr>
              <w:t>Private Key Unique Identifier</w:t>
            </w:r>
          </w:p>
        </w:tc>
        <w:tc>
          <w:tcPr>
            <w:tcW w:w="1276" w:type="dxa"/>
          </w:tcPr>
          <w:p w14:paraId="60E4395A" w14:textId="77777777" w:rsidR="00FC5420" w:rsidRDefault="00FC5420" w:rsidP="00FC5420">
            <w:pPr>
              <w:pStyle w:val="TableContents"/>
              <w:keepNext/>
              <w:keepLines/>
              <w:snapToGrid w:val="0"/>
              <w:rPr>
                <w:sz w:val="20"/>
              </w:rPr>
            </w:pPr>
            <w:r>
              <w:rPr>
                <w:sz w:val="20"/>
              </w:rPr>
              <w:t>No</w:t>
            </w:r>
          </w:p>
        </w:tc>
        <w:tc>
          <w:tcPr>
            <w:tcW w:w="4589" w:type="dxa"/>
          </w:tcPr>
          <w:p w14:paraId="2E792E01" w14:textId="77777777" w:rsidR="00FC5420" w:rsidRDefault="00FC5420" w:rsidP="00FC5420">
            <w:pPr>
              <w:pStyle w:val="TableContents"/>
              <w:keepNext/>
              <w:keepLines/>
              <w:snapToGrid w:val="0"/>
              <w:rPr>
                <w:sz w:val="20"/>
              </w:rPr>
            </w:pPr>
            <w:r>
              <w:rPr>
                <w:sz w:val="20"/>
              </w:rPr>
              <w:t>Determines the existing Asymmetric key pair to be re-keyed.  If omitted, then the ID Placeholder is substituted by the server.</w:t>
            </w:r>
          </w:p>
        </w:tc>
      </w:tr>
      <w:tr w:rsidR="00FC5420" w14:paraId="6E08E1B0" w14:textId="77777777" w:rsidTr="00FC5420">
        <w:trPr>
          <w:cantSplit/>
          <w:jc w:val="center"/>
        </w:trPr>
        <w:tc>
          <w:tcPr>
            <w:tcW w:w="2459" w:type="dxa"/>
          </w:tcPr>
          <w:p w14:paraId="1F200626" w14:textId="77777777" w:rsidR="00FC5420" w:rsidRDefault="00FC5420" w:rsidP="00FC5420">
            <w:pPr>
              <w:pStyle w:val="TableContents"/>
              <w:keepNext/>
              <w:keepLines/>
              <w:snapToGrid w:val="0"/>
              <w:rPr>
                <w:sz w:val="20"/>
              </w:rPr>
            </w:pPr>
            <w:r>
              <w:rPr>
                <w:sz w:val="20"/>
              </w:rPr>
              <w:t>Offset</w:t>
            </w:r>
          </w:p>
        </w:tc>
        <w:tc>
          <w:tcPr>
            <w:tcW w:w="1276" w:type="dxa"/>
          </w:tcPr>
          <w:p w14:paraId="2A989AA0" w14:textId="77777777" w:rsidR="00FC5420" w:rsidRDefault="00FC5420" w:rsidP="00FC5420">
            <w:pPr>
              <w:pStyle w:val="TableContents"/>
              <w:keepNext/>
              <w:keepLines/>
              <w:snapToGrid w:val="0"/>
              <w:rPr>
                <w:sz w:val="20"/>
              </w:rPr>
            </w:pPr>
            <w:r>
              <w:rPr>
                <w:sz w:val="20"/>
              </w:rPr>
              <w:t>No</w:t>
            </w:r>
          </w:p>
        </w:tc>
        <w:tc>
          <w:tcPr>
            <w:tcW w:w="4589" w:type="dxa"/>
          </w:tcPr>
          <w:p w14:paraId="3B70B628" w14:textId="77777777" w:rsidR="00FC5420" w:rsidRDefault="00FC5420" w:rsidP="00FC5420">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FC5420" w14:paraId="5C804D41" w14:textId="77777777" w:rsidTr="00FC5420">
        <w:trPr>
          <w:cantSplit/>
          <w:jc w:val="center"/>
        </w:trPr>
        <w:tc>
          <w:tcPr>
            <w:tcW w:w="2459" w:type="dxa"/>
          </w:tcPr>
          <w:p w14:paraId="65C70FE0" w14:textId="77777777" w:rsidR="00FC5420" w:rsidRDefault="00FC5420" w:rsidP="00FC5420">
            <w:pPr>
              <w:pStyle w:val="TableContents"/>
              <w:keepNext/>
              <w:keepLines/>
              <w:snapToGrid w:val="0"/>
              <w:rPr>
                <w:sz w:val="20"/>
              </w:rPr>
            </w:pPr>
            <w:r>
              <w:rPr>
                <w:sz w:val="20"/>
              </w:rPr>
              <w:t>Common Attributes</w:t>
            </w:r>
          </w:p>
        </w:tc>
        <w:tc>
          <w:tcPr>
            <w:tcW w:w="1276" w:type="dxa"/>
          </w:tcPr>
          <w:p w14:paraId="20B8F6CB" w14:textId="77777777" w:rsidR="00FC5420" w:rsidRDefault="00FC5420" w:rsidP="00FC5420">
            <w:pPr>
              <w:pStyle w:val="TableContents"/>
              <w:keepNext/>
              <w:keepLines/>
              <w:snapToGrid w:val="0"/>
              <w:rPr>
                <w:sz w:val="20"/>
              </w:rPr>
            </w:pPr>
            <w:r>
              <w:rPr>
                <w:sz w:val="20"/>
              </w:rPr>
              <w:t>No</w:t>
            </w:r>
          </w:p>
        </w:tc>
        <w:tc>
          <w:tcPr>
            <w:tcW w:w="4589" w:type="dxa"/>
          </w:tcPr>
          <w:p w14:paraId="72E08B3B" w14:textId="77777777" w:rsidR="00FC5420" w:rsidRDefault="00FC5420" w:rsidP="00FC5420">
            <w:pPr>
              <w:pStyle w:val="TableContents"/>
              <w:keepNext/>
              <w:keepLines/>
              <w:snapToGrid w:val="0"/>
              <w:rPr>
                <w:sz w:val="20"/>
              </w:rPr>
            </w:pPr>
            <w:r>
              <w:rPr>
                <w:sz w:val="20"/>
              </w:rPr>
              <w:t>Specifies desired attributes that apply to both the Private and Public Key Objects.</w:t>
            </w:r>
          </w:p>
          <w:p w14:paraId="2B4A4D32" w14:textId="77777777" w:rsidR="00FC5420" w:rsidRDefault="00FC5420" w:rsidP="00FC5420">
            <w:pPr>
              <w:pStyle w:val="TableContents"/>
              <w:keepNext/>
              <w:keepLines/>
              <w:snapToGrid w:val="0"/>
              <w:rPr>
                <w:sz w:val="20"/>
              </w:rPr>
            </w:pPr>
            <w:r w:rsidRPr="00642F88">
              <w:rPr>
                <w:sz w:val="20"/>
              </w:rPr>
              <w:t xml:space="preserve"> </w:t>
            </w:r>
          </w:p>
        </w:tc>
      </w:tr>
      <w:tr w:rsidR="00FC5420" w14:paraId="32E3C711" w14:textId="77777777" w:rsidTr="00FC5420">
        <w:trPr>
          <w:cantSplit/>
          <w:jc w:val="center"/>
        </w:trPr>
        <w:tc>
          <w:tcPr>
            <w:tcW w:w="2459" w:type="dxa"/>
          </w:tcPr>
          <w:p w14:paraId="4120AB80" w14:textId="77777777" w:rsidR="00FC5420" w:rsidRDefault="00FC5420" w:rsidP="00FC5420">
            <w:pPr>
              <w:pStyle w:val="TableContents"/>
              <w:keepNext/>
              <w:keepLines/>
              <w:snapToGrid w:val="0"/>
              <w:rPr>
                <w:sz w:val="20"/>
              </w:rPr>
            </w:pPr>
            <w:r>
              <w:rPr>
                <w:sz w:val="20"/>
              </w:rPr>
              <w:t>Private Key Attributes</w:t>
            </w:r>
          </w:p>
        </w:tc>
        <w:tc>
          <w:tcPr>
            <w:tcW w:w="1276" w:type="dxa"/>
          </w:tcPr>
          <w:p w14:paraId="1D603521" w14:textId="77777777" w:rsidR="00FC5420" w:rsidRDefault="00FC5420" w:rsidP="00FC5420">
            <w:pPr>
              <w:pStyle w:val="TableContents"/>
              <w:keepNext/>
              <w:keepLines/>
              <w:snapToGrid w:val="0"/>
              <w:rPr>
                <w:sz w:val="20"/>
              </w:rPr>
            </w:pPr>
            <w:r>
              <w:rPr>
                <w:sz w:val="20"/>
              </w:rPr>
              <w:t>No</w:t>
            </w:r>
          </w:p>
        </w:tc>
        <w:tc>
          <w:tcPr>
            <w:tcW w:w="4589" w:type="dxa"/>
          </w:tcPr>
          <w:p w14:paraId="0EE2EE7C" w14:textId="77777777" w:rsidR="00FC5420" w:rsidRDefault="00FC5420" w:rsidP="00FC5420">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FC5420" w14:paraId="654AAC29" w14:textId="77777777" w:rsidTr="00FC5420">
        <w:trPr>
          <w:cantSplit/>
          <w:jc w:val="center"/>
        </w:trPr>
        <w:tc>
          <w:tcPr>
            <w:tcW w:w="2459" w:type="dxa"/>
          </w:tcPr>
          <w:p w14:paraId="67589D9B" w14:textId="77777777" w:rsidR="00FC5420" w:rsidRDefault="00FC5420" w:rsidP="00FC5420">
            <w:pPr>
              <w:pStyle w:val="TableContents"/>
              <w:keepNext/>
              <w:keepLines/>
              <w:snapToGrid w:val="0"/>
              <w:rPr>
                <w:sz w:val="20"/>
              </w:rPr>
            </w:pPr>
            <w:r>
              <w:rPr>
                <w:sz w:val="20"/>
              </w:rPr>
              <w:t>Public Key Attributes</w:t>
            </w:r>
          </w:p>
        </w:tc>
        <w:tc>
          <w:tcPr>
            <w:tcW w:w="1276" w:type="dxa"/>
          </w:tcPr>
          <w:p w14:paraId="4DA3399F" w14:textId="77777777" w:rsidR="00FC5420" w:rsidRDefault="00FC5420" w:rsidP="00FC5420">
            <w:pPr>
              <w:pStyle w:val="TableContents"/>
              <w:keepNext/>
              <w:keepLines/>
              <w:snapToGrid w:val="0"/>
              <w:rPr>
                <w:sz w:val="20"/>
              </w:rPr>
            </w:pPr>
            <w:r>
              <w:rPr>
                <w:sz w:val="20"/>
              </w:rPr>
              <w:t>No</w:t>
            </w:r>
          </w:p>
        </w:tc>
        <w:tc>
          <w:tcPr>
            <w:tcW w:w="4589" w:type="dxa"/>
          </w:tcPr>
          <w:p w14:paraId="09E65B56" w14:textId="77777777" w:rsidR="00FC5420" w:rsidRDefault="00FC5420" w:rsidP="00FC5420">
            <w:pPr>
              <w:pStyle w:val="TableContents"/>
              <w:keepNext/>
              <w:keepLines/>
              <w:snapToGrid w:val="0"/>
              <w:rPr>
                <w:sz w:val="20"/>
              </w:rPr>
            </w:pPr>
            <w:r>
              <w:rPr>
                <w:sz w:val="20"/>
              </w:rPr>
              <w:t xml:space="preserve">Specifies attributes that apply to the Public Key Object. </w:t>
            </w:r>
          </w:p>
        </w:tc>
      </w:tr>
    </w:tbl>
    <w:p w14:paraId="7CBB8A64" w14:textId="220870DB" w:rsidR="00FC5420" w:rsidRDefault="00FC5420" w:rsidP="00FC5420">
      <w:pPr>
        <w:pStyle w:val="Caption"/>
      </w:pPr>
      <w:bookmarkStart w:id="1429" w:name="_Toc310932838"/>
      <w:bookmarkStart w:id="1430" w:name="_Toc527652235"/>
      <w:bookmarkStart w:id="1431" w:name="_Toc534980429"/>
      <w:r>
        <w:t xml:space="preserve">Table </w:t>
      </w:r>
      <w:r>
        <w:rPr>
          <w:noProof/>
        </w:rPr>
        <w:fldChar w:fldCharType="begin"/>
      </w:r>
      <w:r>
        <w:rPr>
          <w:noProof/>
        </w:rPr>
        <w:instrText xml:space="preserve"> SEQ Table \* ARABIC </w:instrText>
      </w:r>
      <w:r>
        <w:rPr>
          <w:noProof/>
        </w:rPr>
        <w:fldChar w:fldCharType="separate"/>
      </w:r>
      <w:r w:rsidR="00C659C1">
        <w:rPr>
          <w:noProof/>
        </w:rPr>
        <w:t>283</w:t>
      </w:r>
      <w:r>
        <w:rPr>
          <w:noProof/>
        </w:rPr>
        <w:fldChar w:fldCharType="end"/>
      </w:r>
      <w:r>
        <w:t>: Re-key Key Pair Request Payload</w:t>
      </w:r>
      <w:bookmarkEnd w:id="1429"/>
      <w:bookmarkEnd w:id="1430"/>
      <w:bookmarkEnd w:id="1431"/>
    </w:p>
    <w:p w14:paraId="41B914F1" w14:textId="77777777" w:rsidR="00FC5420" w:rsidRDefault="00FC5420" w:rsidP="00FC5420">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7FDDB85" w14:textId="77777777" w:rsidTr="00FC5420">
        <w:trPr>
          <w:cantSplit/>
          <w:jc w:val="center"/>
        </w:trPr>
        <w:tc>
          <w:tcPr>
            <w:tcW w:w="8318" w:type="dxa"/>
            <w:gridSpan w:val="3"/>
            <w:shd w:val="clear" w:color="auto" w:fill="C0C0C0"/>
          </w:tcPr>
          <w:p w14:paraId="746529B4" w14:textId="77777777" w:rsidR="00FC5420" w:rsidRDefault="00FC5420" w:rsidP="00FC5420">
            <w:pPr>
              <w:pStyle w:val="TableHeading"/>
              <w:keepNext/>
              <w:keepLines/>
              <w:snapToGrid w:val="0"/>
              <w:rPr>
                <w:sz w:val="20"/>
              </w:rPr>
            </w:pPr>
            <w:r>
              <w:rPr>
                <w:sz w:val="20"/>
              </w:rPr>
              <w:t>Response Payload</w:t>
            </w:r>
          </w:p>
        </w:tc>
      </w:tr>
      <w:tr w:rsidR="00FC5420" w14:paraId="00FC5313" w14:textId="77777777" w:rsidTr="00FC5420">
        <w:trPr>
          <w:cantSplit/>
          <w:jc w:val="center"/>
        </w:trPr>
        <w:tc>
          <w:tcPr>
            <w:tcW w:w="3439" w:type="dxa"/>
            <w:shd w:val="clear" w:color="auto" w:fill="C0C0C0"/>
          </w:tcPr>
          <w:p w14:paraId="10DB6459"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BA55471"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0A5500A" w14:textId="77777777" w:rsidR="00FC5420" w:rsidRDefault="00FC5420" w:rsidP="00FC5420">
            <w:pPr>
              <w:pStyle w:val="TableHeading"/>
              <w:keepNext/>
              <w:keepLines/>
              <w:snapToGrid w:val="0"/>
              <w:rPr>
                <w:sz w:val="20"/>
              </w:rPr>
            </w:pPr>
            <w:r>
              <w:rPr>
                <w:sz w:val="20"/>
              </w:rPr>
              <w:t xml:space="preserve">Description </w:t>
            </w:r>
          </w:p>
        </w:tc>
      </w:tr>
      <w:tr w:rsidR="00FC5420" w14:paraId="04553A3E" w14:textId="77777777" w:rsidTr="00FC5420">
        <w:trPr>
          <w:cantSplit/>
          <w:jc w:val="center"/>
        </w:trPr>
        <w:tc>
          <w:tcPr>
            <w:tcW w:w="3439" w:type="dxa"/>
          </w:tcPr>
          <w:p w14:paraId="6B0B9F4C" w14:textId="77777777" w:rsidR="00FC5420" w:rsidRDefault="00FC5420" w:rsidP="00FC5420">
            <w:pPr>
              <w:pStyle w:val="TableContents"/>
              <w:keepNext/>
              <w:keepLines/>
              <w:snapToGrid w:val="0"/>
              <w:rPr>
                <w:sz w:val="20"/>
              </w:rPr>
            </w:pPr>
            <w:r>
              <w:rPr>
                <w:sz w:val="20"/>
              </w:rPr>
              <w:t>Private Key Unique Identifier</w:t>
            </w:r>
          </w:p>
        </w:tc>
        <w:tc>
          <w:tcPr>
            <w:tcW w:w="1284" w:type="dxa"/>
          </w:tcPr>
          <w:p w14:paraId="37EB0492" w14:textId="77777777" w:rsidR="00FC5420" w:rsidRDefault="00FC5420" w:rsidP="00FC5420">
            <w:pPr>
              <w:pStyle w:val="TableContents"/>
              <w:keepNext/>
              <w:keepLines/>
              <w:snapToGrid w:val="0"/>
              <w:rPr>
                <w:sz w:val="20"/>
              </w:rPr>
            </w:pPr>
            <w:r>
              <w:rPr>
                <w:sz w:val="20"/>
              </w:rPr>
              <w:t>Yes</w:t>
            </w:r>
          </w:p>
        </w:tc>
        <w:tc>
          <w:tcPr>
            <w:tcW w:w="3595" w:type="dxa"/>
          </w:tcPr>
          <w:p w14:paraId="4E1B31E0" w14:textId="77777777" w:rsidR="00FC5420" w:rsidRDefault="00FC5420" w:rsidP="00FC5420">
            <w:pPr>
              <w:pStyle w:val="TableContents"/>
              <w:keepNext/>
              <w:keepLines/>
              <w:snapToGrid w:val="0"/>
              <w:rPr>
                <w:sz w:val="20"/>
              </w:rPr>
            </w:pPr>
            <w:r>
              <w:rPr>
                <w:sz w:val="20"/>
              </w:rPr>
              <w:t>The Unique Identifier of the newly created replacement Private Key object.</w:t>
            </w:r>
          </w:p>
        </w:tc>
      </w:tr>
      <w:tr w:rsidR="00FC5420" w14:paraId="70DC0B8F" w14:textId="77777777" w:rsidTr="00FC5420">
        <w:trPr>
          <w:cantSplit/>
          <w:jc w:val="center"/>
        </w:trPr>
        <w:tc>
          <w:tcPr>
            <w:tcW w:w="3439" w:type="dxa"/>
          </w:tcPr>
          <w:p w14:paraId="54A80429" w14:textId="77777777" w:rsidR="00FC5420" w:rsidRDefault="00FC5420" w:rsidP="00FC5420">
            <w:pPr>
              <w:pStyle w:val="TableContents"/>
              <w:keepNext/>
              <w:keepLines/>
              <w:snapToGrid w:val="0"/>
              <w:rPr>
                <w:sz w:val="20"/>
              </w:rPr>
            </w:pPr>
            <w:r>
              <w:rPr>
                <w:sz w:val="20"/>
              </w:rPr>
              <w:t>Public Key Unique Identifier</w:t>
            </w:r>
          </w:p>
        </w:tc>
        <w:tc>
          <w:tcPr>
            <w:tcW w:w="1284" w:type="dxa"/>
          </w:tcPr>
          <w:p w14:paraId="4CB4761B" w14:textId="77777777" w:rsidR="00FC5420" w:rsidRDefault="00FC5420" w:rsidP="00FC5420">
            <w:pPr>
              <w:pStyle w:val="TableContents"/>
              <w:keepNext/>
              <w:keepLines/>
              <w:snapToGrid w:val="0"/>
              <w:rPr>
                <w:sz w:val="20"/>
              </w:rPr>
            </w:pPr>
            <w:r>
              <w:rPr>
                <w:sz w:val="20"/>
              </w:rPr>
              <w:t>Yes</w:t>
            </w:r>
          </w:p>
        </w:tc>
        <w:tc>
          <w:tcPr>
            <w:tcW w:w="3595" w:type="dxa"/>
          </w:tcPr>
          <w:p w14:paraId="4223C226" w14:textId="77777777" w:rsidR="00FC5420" w:rsidRDefault="00FC5420" w:rsidP="00FC5420">
            <w:pPr>
              <w:pStyle w:val="TableContents"/>
              <w:keepNext/>
              <w:keepLines/>
              <w:snapToGrid w:val="0"/>
              <w:rPr>
                <w:sz w:val="20"/>
              </w:rPr>
            </w:pPr>
            <w:r>
              <w:rPr>
                <w:sz w:val="20"/>
              </w:rPr>
              <w:t>The Unique Identifier of the newly created replacement Public Key object.</w:t>
            </w:r>
          </w:p>
        </w:tc>
      </w:tr>
    </w:tbl>
    <w:p w14:paraId="44B47266" w14:textId="72A379B9" w:rsidR="00FC5420" w:rsidRDefault="00FC5420" w:rsidP="00FC5420">
      <w:pPr>
        <w:pStyle w:val="Caption"/>
      </w:pPr>
      <w:bookmarkStart w:id="1432" w:name="_Toc310932839"/>
      <w:bookmarkStart w:id="1433" w:name="_Toc527652236"/>
      <w:bookmarkStart w:id="1434" w:name="_Toc534980430"/>
      <w:r>
        <w:t xml:space="preserve">Table </w:t>
      </w:r>
      <w:r>
        <w:rPr>
          <w:noProof/>
        </w:rPr>
        <w:fldChar w:fldCharType="begin"/>
      </w:r>
      <w:r>
        <w:rPr>
          <w:noProof/>
        </w:rPr>
        <w:instrText xml:space="preserve"> SEQ Table \* ARABIC </w:instrText>
      </w:r>
      <w:r>
        <w:rPr>
          <w:noProof/>
        </w:rPr>
        <w:fldChar w:fldCharType="separate"/>
      </w:r>
      <w:r w:rsidR="00C659C1">
        <w:rPr>
          <w:noProof/>
        </w:rPr>
        <w:t>284</w:t>
      </w:r>
      <w:r>
        <w:rPr>
          <w:noProof/>
        </w:rPr>
        <w:fldChar w:fldCharType="end"/>
      </w:r>
      <w:r>
        <w:t>: Re-key Key Pair Response Payload</w:t>
      </w:r>
      <w:bookmarkEnd w:id="1432"/>
      <w:bookmarkEnd w:id="1433"/>
      <w:bookmarkEnd w:id="1434"/>
    </w:p>
    <w:p w14:paraId="599579DC" w14:textId="77777777" w:rsidR="00FC5420" w:rsidRDefault="00FC5420" w:rsidP="00DF7DBF">
      <w:pPr>
        <w:pStyle w:val="Heading4"/>
        <w:numPr>
          <w:ilvl w:val="3"/>
          <w:numId w:val="2"/>
        </w:numPr>
      </w:pPr>
      <w:bookmarkStart w:id="1435" w:name="_Toc527651792"/>
      <w:bookmarkStart w:id="1436" w:name="_Toc533140892"/>
      <w:bookmarkStart w:id="1437" w:name="_Toc534979975"/>
      <w:bookmarkStart w:id="1438" w:name="_Toc310932602"/>
      <w:bookmarkStart w:id="1439" w:name="_Toc323645755"/>
      <w:bookmarkStart w:id="1440" w:name="_Toc333494534"/>
      <w:bookmarkStart w:id="1441" w:name="_Toc240609965"/>
      <w:bookmarkStart w:id="1442" w:name="_Toc264553052"/>
      <w:bookmarkStart w:id="1443" w:name="_Toc283655749"/>
      <w:bookmarkStart w:id="1444" w:name="_Toc435729732"/>
      <w:bookmarkStart w:id="1445" w:name="_Toc441679298"/>
      <w:r>
        <w:t>Error Handling - Re-key Key Pair</w:t>
      </w:r>
      <w:bookmarkEnd w:id="1435"/>
      <w:bookmarkEnd w:id="1436"/>
      <w:bookmarkEnd w:id="1437"/>
    </w:p>
    <w:p w14:paraId="5670DFB6" w14:textId="77777777" w:rsidR="00FC5420" w:rsidRPr="00ED5F35" w:rsidRDefault="00FC5420" w:rsidP="00FC5420">
      <w:r w:rsidRPr="00F323A8">
        <w:t xml:space="preserve">This section details the specific Result Reasons that SHALL be returned for errors detected in a </w:t>
      </w:r>
      <w:r>
        <w:t>Re-key Key Pair</w:t>
      </w:r>
      <w:r w:rsidRPr="00F323A8">
        <w:t xml:space="preserve"> Operation.</w:t>
      </w:r>
    </w:p>
    <w:p w14:paraId="43432D72"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33772EC7" w14:textId="77777777" w:rsidTr="00FC5420">
        <w:trPr>
          <w:cantSplit/>
          <w:trHeight w:val="298"/>
          <w:jc w:val="center"/>
        </w:trPr>
        <w:tc>
          <w:tcPr>
            <w:tcW w:w="1701" w:type="dxa"/>
            <w:shd w:val="clear" w:color="auto" w:fill="C0C0C0"/>
          </w:tcPr>
          <w:p w14:paraId="0333509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62A6C8EE" w14:textId="77777777" w:rsidR="00FC5420" w:rsidRDefault="00FC5420" w:rsidP="00FC5420">
            <w:pPr>
              <w:keepNext/>
              <w:keepLines/>
              <w:snapToGrid w:val="0"/>
              <w:rPr>
                <w:b/>
                <w:szCs w:val="20"/>
              </w:rPr>
            </w:pPr>
            <w:r>
              <w:rPr>
                <w:b/>
                <w:szCs w:val="20"/>
              </w:rPr>
              <w:t>Result Reason</w:t>
            </w:r>
          </w:p>
        </w:tc>
      </w:tr>
      <w:tr w:rsidR="00FC5420" w14:paraId="3CDB944E" w14:textId="77777777" w:rsidTr="00FC5420">
        <w:trPr>
          <w:cantSplit/>
          <w:trHeight w:val="298"/>
          <w:jc w:val="center"/>
        </w:trPr>
        <w:tc>
          <w:tcPr>
            <w:tcW w:w="1701" w:type="dxa"/>
          </w:tcPr>
          <w:p w14:paraId="7E4A4A60" w14:textId="77777777" w:rsidR="00FC5420" w:rsidRDefault="00FC5420" w:rsidP="00FC5420">
            <w:pPr>
              <w:keepNext/>
              <w:keepLines/>
              <w:snapToGrid w:val="0"/>
              <w:rPr>
                <w:szCs w:val="20"/>
              </w:rPr>
            </w:pPr>
            <w:r>
              <w:rPr>
                <w:szCs w:val="20"/>
              </w:rPr>
              <w:t>Operation Failed</w:t>
            </w:r>
          </w:p>
        </w:tc>
        <w:tc>
          <w:tcPr>
            <w:tcW w:w="5331" w:type="dxa"/>
          </w:tcPr>
          <w:p w14:paraId="03144D06" w14:textId="77777777" w:rsidR="00FC5420" w:rsidRDefault="00FC5420" w:rsidP="00FC5420">
            <w:pPr>
              <w:keepNext/>
              <w:keepLines/>
              <w:snapToGrid w:val="0"/>
              <w:rPr>
                <w:szCs w:val="20"/>
              </w:rPr>
            </w:pPr>
            <w:r w:rsidRPr="00F052D7">
              <w:rPr>
                <w:szCs w:val="20"/>
              </w:rPr>
              <w:t>Cryptographic Failure, Invalid Field, Invalid Message, Invalid Object Type, Key Value Not Present, Object Not Found, Attestation Failed, Attestation Required, Feature Not Supported, Invalid Field, Invalid Message, Operation Not Supported, Permission Denied, Response Too Large</w:t>
            </w:r>
          </w:p>
        </w:tc>
      </w:tr>
    </w:tbl>
    <w:p w14:paraId="4ED545DC" w14:textId="41C61613" w:rsidR="00FC5420" w:rsidRPr="00820044" w:rsidRDefault="00FC5420" w:rsidP="00FC5420">
      <w:pPr>
        <w:pStyle w:val="Caption"/>
      </w:pPr>
      <w:bookmarkStart w:id="1446" w:name="_Toc534980431"/>
      <w:r>
        <w:t xml:space="preserve">Table </w:t>
      </w:r>
      <w:r>
        <w:rPr>
          <w:noProof/>
        </w:rPr>
        <w:fldChar w:fldCharType="begin"/>
      </w:r>
      <w:r>
        <w:rPr>
          <w:noProof/>
        </w:rPr>
        <w:instrText xml:space="preserve"> SEQ Table \* ARABIC </w:instrText>
      </w:r>
      <w:r>
        <w:rPr>
          <w:noProof/>
        </w:rPr>
        <w:fldChar w:fldCharType="separate"/>
      </w:r>
      <w:r w:rsidR="00C659C1">
        <w:rPr>
          <w:noProof/>
        </w:rPr>
        <w:t>285</w:t>
      </w:r>
      <w:r>
        <w:rPr>
          <w:noProof/>
        </w:rPr>
        <w:fldChar w:fldCharType="end"/>
      </w:r>
      <w:r>
        <w:t xml:space="preserve">: </w:t>
      </w:r>
      <w:r w:rsidRPr="002C0B8A">
        <w:t>Re-key Key Pair Errors</w:t>
      </w:r>
      <w:bookmarkEnd w:id="1446"/>
    </w:p>
    <w:p w14:paraId="66E5EB60" w14:textId="77777777" w:rsidR="00FC5420" w:rsidRDefault="00FC5420" w:rsidP="00DF7DBF">
      <w:pPr>
        <w:pStyle w:val="Heading3"/>
        <w:numPr>
          <w:ilvl w:val="2"/>
          <w:numId w:val="2"/>
        </w:numPr>
      </w:pPr>
      <w:bookmarkStart w:id="1447" w:name="Ref_op_DeriveKey"/>
      <w:bookmarkStart w:id="1448" w:name="_toc5711"/>
      <w:bookmarkStart w:id="1449" w:name="Ref_op_Re-certify"/>
      <w:bookmarkStart w:id="1450" w:name="_toc5996"/>
      <w:bookmarkStart w:id="1451" w:name="Ref_op_Locate"/>
      <w:bookmarkStart w:id="1452" w:name="_toc6073"/>
      <w:bookmarkStart w:id="1453" w:name="_toc6547"/>
      <w:bookmarkStart w:id="1454" w:name="_toc6625"/>
      <w:bookmarkStart w:id="1455" w:name="_toc6696"/>
      <w:bookmarkStart w:id="1456" w:name="_toc6785"/>
      <w:bookmarkStart w:id="1457" w:name="_toc6905"/>
      <w:bookmarkStart w:id="1458" w:name="_toc6956"/>
      <w:bookmarkStart w:id="1459" w:name="_Toc533140893"/>
      <w:bookmarkStart w:id="1460" w:name="_Toc534979976"/>
      <w:bookmarkStart w:id="1461" w:name="_Toc310932620"/>
      <w:bookmarkStart w:id="1462" w:name="_Toc323645773"/>
      <w:bookmarkStart w:id="1463" w:name="_Toc333494552"/>
      <w:bookmarkStart w:id="1464" w:name="_Toc240609983"/>
      <w:bookmarkStart w:id="1465" w:name="_Toc264553070"/>
      <w:bookmarkStart w:id="1466" w:name="_Toc283655767"/>
      <w:bookmarkStart w:id="1467" w:name="_Toc435729750"/>
      <w:bookmarkStart w:id="1468" w:name="_Toc441679316"/>
      <w:bookmarkEnd w:id="1438"/>
      <w:bookmarkEnd w:id="1439"/>
      <w:bookmarkEnd w:id="1440"/>
      <w:bookmarkEnd w:id="1441"/>
      <w:bookmarkEnd w:id="1442"/>
      <w:bookmarkEnd w:id="1443"/>
      <w:bookmarkEnd w:id="1444"/>
      <w:bookmarkEnd w:id="1445"/>
      <w:bookmarkEnd w:id="1447"/>
      <w:bookmarkEnd w:id="1448"/>
      <w:bookmarkEnd w:id="1449"/>
      <w:bookmarkEnd w:id="1450"/>
      <w:bookmarkEnd w:id="1451"/>
      <w:bookmarkEnd w:id="1452"/>
      <w:bookmarkEnd w:id="1453"/>
      <w:bookmarkEnd w:id="1454"/>
      <w:bookmarkEnd w:id="1455"/>
      <w:bookmarkEnd w:id="1456"/>
      <w:bookmarkEnd w:id="1457"/>
      <w:bookmarkEnd w:id="1458"/>
      <w:r>
        <w:lastRenderedPageBreak/>
        <w:t>Re-Provision</w:t>
      </w:r>
      <w:bookmarkEnd w:id="1459"/>
      <w:bookmarkEnd w:id="1460"/>
    </w:p>
    <w:p w14:paraId="1D83B5A4" w14:textId="77777777" w:rsidR="00FC5420" w:rsidRDefault="00FC5420" w:rsidP="00FC5420">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60DC2067" w14:textId="77777777" w:rsidR="00FC5420" w:rsidRDefault="00FC5420" w:rsidP="00FC5420">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77D408B9" w14:textId="77777777" w:rsidR="00FC5420" w:rsidRDefault="00FC5420" w:rsidP="00FC5420">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1C5FA456" w14:textId="77777777" w:rsidR="00FC5420" w:rsidRDefault="00FC5420" w:rsidP="00FC5420">
      <w:pPr>
        <w:pStyle w:val="BodyText"/>
        <w:rPr>
          <w:noProof w:val="0"/>
        </w:rPr>
      </w:pPr>
      <w:r>
        <w:rPr>
          <w:noProof w:val="0"/>
        </w:rPr>
        <w:t xml:space="preserve">Where no parameters are provided, the server shall generate a key pair and certificate associated with the client. The server SHALL </w:t>
      </w:r>
      <w:proofErr w:type="gramStart"/>
      <w:r>
        <w:rPr>
          <w:noProof w:val="0"/>
        </w:rPr>
        <w:t>return  the</w:t>
      </w:r>
      <w:proofErr w:type="gramEnd"/>
      <w:r>
        <w:rPr>
          <w:noProof w:val="0"/>
        </w:rPr>
        <w:t xml:space="preserve"> unique identifier for the private key. The client may then subsequently retrieve the private key via a Get operation.</w:t>
      </w:r>
    </w:p>
    <w:p w14:paraId="1C3025ED" w14:textId="77777777" w:rsidR="00FC5420" w:rsidRDefault="00FC5420" w:rsidP="00FC5420">
      <w:pPr>
        <w:pStyle w:val="BodyText"/>
        <w:rPr>
          <w:noProof w:val="0"/>
        </w:rPr>
      </w:pPr>
      <w:r>
        <w:rPr>
          <w:noProof w:val="0"/>
        </w:rPr>
        <w:t>The current client credential SHALL be made invalid and cannot be used in future KMIP requests.</w:t>
      </w:r>
    </w:p>
    <w:p w14:paraId="7E2BAECA" w14:textId="77777777" w:rsidR="00FC5420" w:rsidRDefault="00FC5420" w:rsidP="00FC5420">
      <w:pPr>
        <w:pStyle w:val="BodyText"/>
        <w:rPr>
          <w:noProof w:val="0"/>
        </w:rPr>
      </w:pPr>
      <w:r>
        <w:rPr>
          <w:noProof w:val="0"/>
        </w:rPr>
        <w:t>Re-Provision SHALL be called by the client that requires new credentials</w:t>
      </w:r>
    </w:p>
    <w:p w14:paraId="6CDD7656" w14:textId="77777777" w:rsidR="00FC5420" w:rsidRDefault="00FC5420" w:rsidP="00FC5420">
      <w:pPr>
        <w:pStyle w:val="BodyText"/>
        <w:rPr>
          <w:noProof w:val="0"/>
        </w:rPr>
      </w:pPr>
      <w:r>
        <w:rPr>
          <w:noProof w:val="0"/>
        </w:rPr>
        <w:t>Re-Provision SHOULD fail if the certificate that represents the client credential has expired.</w:t>
      </w:r>
    </w:p>
    <w:p w14:paraId="0711C44C" w14:textId="77777777" w:rsidR="00FC5420" w:rsidRDefault="00FC5420" w:rsidP="00FC5420">
      <w:pPr>
        <w:pStyle w:val="BodyText"/>
        <w:rPr>
          <w:noProof w:val="0"/>
        </w:rPr>
      </w:pPr>
      <w:r>
        <w:rPr>
          <w:noProof w:val="0"/>
        </w:rPr>
        <w:t>Re-Provision SHALL fail if the certificate that represents the client credential has been Revoked.</w:t>
      </w:r>
    </w:p>
    <w:p w14:paraId="4FA43F3F" w14:textId="77777777" w:rsidR="00FC5420" w:rsidRDefault="00FC5420" w:rsidP="00FC5420">
      <w:pPr>
        <w:pStyle w:val="BodyText"/>
        <w:rPr>
          <w:noProof w:val="0"/>
        </w:rPr>
      </w:pPr>
      <w:r>
        <w:rPr>
          <w:noProof w:val="0"/>
        </w:rPr>
        <w:t xml:space="preserve">Re-Provision SHALL fail if the certificate that represents the client credential has been </w:t>
      </w:r>
      <w:proofErr w:type="gramStart"/>
      <w:r>
        <w:rPr>
          <w:noProof w:val="0"/>
        </w:rPr>
        <w:t>compromised..</w:t>
      </w:r>
      <w:proofErr w:type="gramEnd"/>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0D37646D" w14:textId="77777777" w:rsidTr="00FC5420">
        <w:trPr>
          <w:cantSplit/>
          <w:jc w:val="center"/>
        </w:trPr>
        <w:tc>
          <w:tcPr>
            <w:tcW w:w="8318" w:type="dxa"/>
            <w:gridSpan w:val="3"/>
            <w:shd w:val="clear" w:color="auto" w:fill="C0C0C0"/>
          </w:tcPr>
          <w:p w14:paraId="6B1B3118" w14:textId="77777777" w:rsidR="00FC5420" w:rsidRDefault="00FC5420" w:rsidP="00FC5420">
            <w:pPr>
              <w:pStyle w:val="TableHeading"/>
              <w:keepNext/>
              <w:keepLines/>
              <w:snapToGrid w:val="0"/>
              <w:rPr>
                <w:sz w:val="20"/>
              </w:rPr>
            </w:pPr>
            <w:r>
              <w:rPr>
                <w:sz w:val="20"/>
              </w:rPr>
              <w:t>Request Payload</w:t>
            </w:r>
          </w:p>
        </w:tc>
      </w:tr>
      <w:tr w:rsidR="00FC5420" w14:paraId="06CBF532" w14:textId="77777777" w:rsidTr="00FC5420">
        <w:trPr>
          <w:cantSplit/>
          <w:jc w:val="center"/>
        </w:trPr>
        <w:tc>
          <w:tcPr>
            <w:tcW w:w="3439" w:type="dxa"/>
            <w:shd w:val="clear" w:color="auto" w:fill="C0C0C0"/>
          </w:tcPr>
          <w:p w14:paraId="2114631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629693B"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DB6BF0C" w14:textId="77777777" w:rsidR="00FC5420" w:rsidRDefault="00FC5420" w:rsidP="00FC5420">
            <w:pPr>
              <w:pStyle w:val="TableHeading"/>
              <w:keepNext/>
              <w:keepLines/>
              <w:snapToGrid w:val="0"/>
              <w:rPr>
                <w:sz w:val="20"/>
              </w:rPr>
            </w:pPr>
            <w:r>
              <w:rPr>
                <w:sz w:val="20"/>
              </w:rPr>
              <w:t xml:space="preserve">Description </w:t>
            </w:r>
          </w:p>
        </w:tc>
      </w:tr>
      <w:tr w:rsidR="00FC5420" w14:paraId="62BAB6D0" w14:textId="77777777" w:rsidTr="00FC5420">
        <w:trPr>
          <w:cantSplit/>
          <w:jc w:val="center"/>
        </w:trPr>
        <w:tc>
          <w:tcPr>
            <w:tcW w:w="3439" w:type="dxa"/>
          </w:tcPr>
          <w:p w14:paraId="598A3DBA" w14:textId="77777777" w:rsidR="00FC5420" w:rsidRPr="00B5426C" w:rsidRDefault="00FC5420" w:rsidP="00FC5420">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276EFC1D" w14:textId="77777777" w:rsidR="00FC5420" w:rsidRDefault="00FC5420" w:rsidP="00FC5420">
            <w:pPr>
              <w:pStyle w:val="TableContents"/>
              <w:keepNext/>
              <w:keepLines/>
              <w:snapToGrid w:val="0"/>
              <w:rPr>
                <w:kern w:val="0"/>
                <w:sz w:val="20"/>
                <w:lang w:eastAsia="en-US"/>
              </w:rPr>
            </w:pPr>
            <w:r>
              <w:rPr>
                <w:kern w:val="0"/>
                <w:sz w:val="20"/>
                <w:lang w:eastAsia="en-US"/>
              </w:rPr>
              <w:t>No</w:t>
            </w:r>
          </w:p>
        </w:tc>
        <w:tc>
          <w:tcPr>
            <w:tcW w:w="3595" w:type="dxa"/>
          </w:tcPr>
          <w:p w14:paraId="67CA9B75" w14:textId="77777777" w:rsidR="00FC5420" w:rsidRPr="00B5426C" w:rsidRDefault="00FC5420" w:rsidP="00FC5420">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FC5420" w14:paraId="52F6E97A" w14:textId="77777777" w:rsidTr="00FC5420">
        <w:trPr>
          <w:cantSplit/>
          <w:jc w:val="center"/>
        </w:trPr>
        <w:tc>
          <w:tcPr>
            <w:tcW w:w="3439" w:type="dxa"/>
          </w:tcPr>
          <w:p w14:paraId="30042533" w14:textId="77777777" w:rsidR="00FC5420" w:rsidRPr="00B5426C" w:rsidRDefault="00FC5420" w:rsidP="00FC5420">
            <w:pPr>
              <w:pStyle w:val="TableContents"/>
              <w:keepNext/>
              <w:keepLines/>
              <w:snapToGrid w:val="0"/>
              <w:rPr>
                <w:kern w:val="0"/>
                <w:sz w:val="20"/>
                <w:lang w:eastAsia="en-US"/>
              </w:rPr>
            </w:pPr>
            <w:r w:rsidRPr="00B5426C">
              <w:rPr>
                <w:kern w:val="0"/>
                <w:sz w:val="20"/>
                <w:lang w:eastAsia="en-US"/>
              </w:rPr>
              <w:t>Certificate</w:t>
            </w:r>
          </w:p>
        </w:tc>
        <w:tc>
          <w:tcPr>
            <w:tcW w:w="1284" w:type="dxa"/>
          </w:tcPr>
          <w:p w14:paraId="2A13F4FD" w14:textId="77777777" w:rsidR="00FC5420" w:rsidRDefault="00FC5420" w:rsidP="00FC5420">
            <w:pPr>
              <w:pStyle w:val="TableContents"/>
              <w:keepNext/>
              <w:keepLines/>
              <w:snapToGrid w:val="0"/>
              <w:rPr>
                <w:kern w:val="0"/>
                <w:sz w:val="20"/>
                <w:lang w:eastAsia="en-US"/>
              </w:rPr>
            </w:pPr>
            <w:r>
              <w:rPr>
                <w:kern w:val="0"/>
                <w:sz w:val="20"/>
                <w:lang w:eastAsia="en-US"/>
              </w:rPr>
              <w:t>No</w:t>
            </w:r>
          </w:p>
        </w:tc>
        <w:tc>
          <w:tcPr>
            <w:tcW w:w="3595" w:type="dxa"/>
          </w:tcPr>
          <w:p w14:paraId="5AAA511F" w14:textId="77777777" w:rsidR="00FC5420" w:rsidRPr="00B5426C" w:rsidRDefault="00FC5420" w:rsidP="00FC5420">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6567D7A4" w14:textId="07B9870F" w:rsidR="00FC5420" w:rsidRDefault="00FC5420" w:rsidP="00FC5420">
      <w:pPr>
        <w:pStyle w:val="Caption"/>
      </w:pPr>
      <w:bookmarkStart w:id="1469" w:name="_Toc534980432"/>
      <w:r>
        <w:t xml:space="preserve">Table </w:t>
      </w:r>
      <w:r>
        <w:rPr>
          <w:noProof/>
        </w:rPr>
        <w:fldChar w:fldCharType="begin"/>
      </w:r>
      <w:r>
        <w:rPr>
          <w:noProof/>
        </w:rPr>
        <w:instrText xml:space="preserve"> SEQ Table \* ARABIC </w:instrText>
      </w:r>
      <w:r>
        <w:rPr>
          <w:noProof/>
        </w:rPr>
        <w:fldChar w:fldCharType="separate"/>
      </w:r>
      <w:r w:rsidR="00C659C1">
        <w:rPr>
          <w:noProof/>
        </w:rPr>
        <w:t>286</w:t>
      </w:r>
      <w:r>
        <w:rPr>
          <w:noProof/>
        </w:rPr>
        <w:fldChar w:fldCharType="end"/>
      </w:r>
      <w:r>
        <w:t>: Re-Provision Request Payload</w:t>
      </w:r>
      <w:bookmarkEnd w:id="14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B733103" w14:textId="77777777" w:rsidTr="00FC5420">
        <w:trPr>
          <w:cantSplit/>
          <w:jc w:val="center"/>
        </w:trPr>
        <w:tc>
          <w:tcPr>
            <w:tcW w:w="8318" w:type="dxa"/>
            <w:gridSpan w:val="3"/>
            <w:shd w:val="clear" w:color="auto" w:fill="C0C0C0"/>
          </w:tcPr>
          <w:p w14:paraId="5BC8A51D" w14:textId="77777777" w:rsidR="00FC5420" w:rsidRDefault="00FC5420" w:rsidP="00FC5420">
            <w:pPr>
              <w:pStyle w:val="TableHeading"/>
              <w:keepNext/>
              <w:keepLines/>
              <w:snapToGrid w:val="0"/>
              <w:rPr>
                <w:sz w:val="20"/>
              </w:rPr>
            </w:pPr>
            <w:r>
              <w:rPr>
                <w:sz w:val="20"/>
              </w:rPr>
              <w:t>Response Payload</w:t>
            </w:r>
          </w:p>
        </w:tc>
      </w:tr>
      <w:tr w:rsidR="00FC5420" w14:paraId="4EE8ED3B" w14:textId="77777777" w:rsidTr="00FC5420">
        <w:trPr>
          <w:cantSplit/>
          <w:jc w:val="center"/>
        </w:trPr>
        <w:tc>
          <w:tcPr>
            <w:tcW w:w="3439" w:type="dxa"/>
            <w:shd w:val="clear" w:color="auto" w:fill="C0C0C0"/>
          </w:tcPr>
          <w:p w14:paraId="4D2C1402"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F087B5A"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7370F160" w14:textId="77777777" w:rsidR="00FC5420" w:rsidRDefault="00FC5420" w:rsidP="00FC5420">
            <w:pPr>
              <w:pStyle w:val="TableHeading"/>
              <w:keepNext/>
              <w:keepLines/>
              <w:snapToGrid w:val="0"/>
              <w:rPr>
                <w:sz w:val="20"/>
              </w:rPr>
            </w:pPr>
            <w:r>
              <w:rPr>
                <w:sz w:val="20"/>
              </w:rPr>
              <w:t xml:space="preserve">Description </w:t>
            </w:r>
          </w:p>
        </w:tc>
      </w:tr>
      <w:tr w:rsidR="00FC5420" w14:paraId="3904B335" w14:textId="77777777" w:rsidTr="00FC5420">
        <w:trPr>
          <w:cantSplit/>
          <w:jc w:val="center"/>
        </w:trPr>
        <w:tc>
          <w:tcPr>
            <w:tcW w:w="3439" w:type="dxa"/>
          </w:tcPr>
          <w:p w14:paraId="58E1C5ED" w14:textId="77777777" w:rsidR="00FC5420" w:rsidRPr="006F04B3" w:rsidRDefault="00FC5420" w:rsidP="00FC5420">
            <w:pPr>
              <w:pStyle w:val="TableContents"/>
              <w:keepNext/>
              <w:keepLines/>
              <w:snapToGrid w:val="0"/>
              <w:rPr>
                <w:kern w:val="0"/>
                <w:sz w:val="20"/>
                <w:lang w:eastAsia="en-US"/>
              </w:rPr>
            </w:pPr>
            <w:r>
              <w:rPr>
                <w:kern w:val="0"/>
                <w:sz w:val="20"/>
                <w:lang w:eastAsia="en-US"/>
              </w:rPr>
              <w:t>Unique Identifier</w:t>
            </w:r>
          </w:p>
        </w:tc>
        <w:tc>
          <w:tcPr>
            <w:tcW w:w="1284" w:type="dxa"/>
          </w:tcPr>
          <w:p w14:paraId="6872F89A" w14:textId="77777777" w:rsidR="00FC5420" w:rsidRPr="006F04B3" w:rsidRDefault="00FC5420" w:rsidP="00FC5420">
            <w:pPr>
              <w:pStyle w:val="TableContents"/>
              <w:keepNext/>
              <w:keepLines/>
              <w:snapToGrid w:val="0"/>
              <w:rPr>
                <w:kern w:val="0"/>
                <w:sz w:val="20"/>
                <w:lang w:eastAsia="en-US"/>
              </w:rPr>
            </w:pPr>
            <w:r>
              <w:rPr>
                <w:kern w:val="0"/>
                <w:sz w:val="20"/>
                <w:lang w:eastAsia="en-US"/>
              </w:rPr>
              <w:t>No</w:t>
            </w:r>
          </w:p>
        </w:tc>
        <w:tc>
          <w:tcPr>
            <w:tcW w:w="3595" w:type="dxa"/>
          </w:tcPr>
          <w:p w14:paraId="1DB80E2E" w14:textId="77777777" w:rsidR="00FC5420" w:rsidRPr="006F04B3" w:rsidRDefault="00FC5420" w:rsidP="00FC5420">
            <w:pPr>
              <w:pStyle w:val="TableContents"/>
              <w:keepNext/>
              <w:keepLines/>
              <w:snapToGrid w:val="0"/>
              <w:rPr>
                <w:kern w:val="0"/>
                <w:sz w:val="20"/>
                <w:lang w:eastAsia="en-US"/>
              </w:rPr>
            </w:pPr>
            <w:r>
              <w:rPr>
                <w:kern w:val="0"/>
                <w:sz w:val="20"/>
                <w:lang w:eastAsia="en-US"/>
              </w:rPr>
              <w:t>The Certificate or Private Key unique identifier</w:t>
            </w:r>
          </w:p>
        </w:tc>
      </w:tr>
    </w:tbl>
    <w:p w14:paraId="045BD073" w14:textId="558C73A9" w:rsidR="00FC5420" w:rsidRDefault="00FC5420" w:rsidP="00FC5420">
      <w:pPr>
        <w:pStyle w:val="Caption"/>
      </w:pPr>
      <w:bookmarkStart w:id="1470" w:name="_Toc534980433"/>
      <w:r>
        <w:t xml:space="preserve">Table </w:t>
      </w:r>
      <w:r>
        <w:rPr>
          <w:noProof/>
        </w:rPr>
        <w:fldChar w:fldCharType="begin"/>
      </w:r>
      <w:r>
        <w:rPr>
          <w:noProof/>
        </w:rPr>
        <w:instrText xml:space="preserve"> SEQ Table \* ARABIC </w:instrText>
      </w:r>
      <w:r>
        <w:rPr>
          <w:noProof/>
        </w:rPr>
        <w:fldChar w:fldCharType="separate"/>
      </w:r>
      <w:r w:rsidR="00C659C1">
        <w:rPr>
          <w:noProof/>
        </w:rPr>
        <w:t>287</w:t>
      </w:r>
      <w:r>
        <w:rPr>
          <w:noProof/>
        </w:rPr>
        <w:fldChar w:fldCharType="end"/>
      </w:r>
      <w:r>
        <w:t>: Re-Provision Response Payload</w:t>
      </w:r>
      <w:bookmarkEnd w:id="1470"/>
    </w:p>
    <w:p w14:paraId="5158773C" w14:textId="77777777" w:rsidR="00FC5420" w:rsidRDefault="00FC5420" w:rsidP="00DF7DBF">
      <w:pPr>
        <w:pStyle w:val="Heading4"/>
        <w:numPr>
          <w:ilvl w:val="3"/>
          <w:numId w:val="2"/>
        </w:numPr>
      </w:pPr>
      <w:bookmarkStart w:id="1471" w:name="_Toc533140894"/>
      <w:bookmarkStart w:id="1472" w:name="_Toc534979977"/>
      <w:r>
        <w:t>Error Handling – Re-Provision</w:t>
      </w:r>
      <w:bookmarkEnd w:id="1471"/>
      <w:bookmarkEnd w:id="1472"/>
    </w:p>
    <w:p w14:paraId="49E3201F" w14:textId="77777777" w:rsidR="00FC5420" w:rsidRPr="004F7D2D" w:rsidRDefault="00FC5420" w:rsidP="00FC5420">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2954319C"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62D8930" w14:textId="77777777" w:rsidTr="00FC5420">
        <w:trPr>
          <w:cantSplit/>
          <w:trHeight w:val="298"/>
          <w:jc w:val="center"/>
        </w:trPr>
        <w:tc>
          <w:tcPr>
            <w:tcW w:w="1701" w:type="dxa"/>
            <w:shd w:val="clear" w:color="auto" w:fill="C0C0C0"/>
          </w:tcPr>
          <w:p w14:paraId="1DFFFA2D"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02D5549" w14:textId="77777777" w:rsidR="00FC5420" w:rsidRDefault="00FC5420" w:rsidP="00FC5420">
            <w:pPr>
              <w:keepNext/>
              <w:keepLines/>
              <w:snapToGrid w:val="0"/>
              <w:rPr>
                <w:b/>
                <w:szCs w:val="20"/>
              </w:rPr>
            </w:pPr>
            <w:r>
              <w:rPr>
                <w:b/>
                <w:szCs w:val="20"/>
              </w:rPr>
              <w:t>Result Reason</w:t>
            </w:r>
          </w:p>
        </w:tc>
      </w:tr>
      <w:tr w:rsidR="00FC5420" w14:paraId="31FE7F2E" w14:textId="77777777" w:rsidTr="00FC5420">
        <w:trPr>
          <w:cantSplit/>
          <w:trHeight w:val="298"/>
          <w:jc w:val="center"/>
        </w:trPr>
        <w:tc>
          <w:tcPr>
            <w:tcW w:w="1701" w:type="dxa"/>
          </w:tcPr>
          <w:p w14:paraId="7BF4F510" w14:textId="77777777" w:rsidR="00FC5420" w:rsidRDefault="00FC5420" w:rsidP="00FC5420">
            <w:pPr>
              <w:keepNext/>
              <w:keepLines/>
              <w:snapToGrid w:val="0"/>
              <w:rPr>
                <w:szCs w:val="20"/>
              </w:rPr>
            </w:pPr>
            <w:r>
              <w:rPr>
                <w:szCs w:val="20"/>
              </w:rPr>
              <w:t>Operation Failed</w:t>
            </w:r>
          </w:p>
        </w:tc>
        <w:tc>
          <w:tcPr>
            <w:tcW w:w="5331" w:type="dxa"/>
          </w:tcPr>
          <w:p w14:paraId="7F6A7459" w14:textId="77777777" w:rsidR="00FC5420" w:rsidRDefault="00FC5420" w:rsidP="00FC5420">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B61E380" w14:textId="0CBF60D0" w:rsidR="00FC5420" w:rsidRPr="00820044" w:rsidRDefault="00FC5420" w:rsidP="00FC5420">
      <w:pPr>
        <w:pStyle w:val="Caption"/>
      </w:pPr>
      <w:bookmarkStart w:id="1473" w:name="_Toc534980434"/>
      <w:r>
        <w:t xml:space="preserve">Table </w:t>
      </w:r>
      <w:r>
        <w:rPr>
          <w:noProof/>
        </w:rPr>
        <w:fldChar w:fldCharType="begin"/>
      </w:r>
      <w:r>
        <w:rPr>
          <w:noProof/>
        </w:rPr>
        <w:instrText xml:space="preserve"> SEQ Table \* ARABIC </w:instrText>
      </w:r>
      <w:r>
        <w:rPr>
          <w:noProof/>
        </w:rPr>
        <w:fldChar w:fldCharType="separate"/>
      </w:r>
      <w:r w:rsidR="00C659C1">
        <w:rPr>
          <w:noProof/>
        </w:rPr>
        <w:t>288</w:t>
      </w:r>
      <w:r>
        <w:rPr>
          <w:noProof/>
        </w:rPr>
        <w:fldChar w:fldCharType="end"/>
      </w:r>
      <w:r>
        <w:t>: RNG Retrieve Errors</w:t>
      </w:r>
      <w:bookmarkEnd w:id="1473"/>
    </w:p>
    <w:p w14:paraId="45616C88" w14:textId="77777777" w:rsidR="00FC5420" w:rsidRDefault="00FC5420" w:rsidP="00DF7DBF">
      <w:pPr>
        <w:pStyle w:val="Heading3"/>
        <w:numPr>
          <w:ilvl w:val="2"/>
          <w:numId w:val="2"/>
        </w:numPr>
      </w:pPr>
      <w:bookmarkStart w:id="1474" w:name="_Toc527651793"/>
      <w:bookmarkStart w:id="1475" w:name="_Toc533140895"/>
      <w:bookmarkStart w:id="1476" w:name="_Toc534979978"/>
      <w:r>
        <w:t>RNG Retrieve</w:t>
      </w:r>
      <w:bookmarkEnd w:id="1474"/>
      <w:bookmarkEnd w:id="1475"/>
      <w:bookmarkEnd w:id="1476"/>
    </w:p>
    <w:p w14:paraId="458D7EBD" w14:textId="77777777" w:rsidR="00FC5420" w:rsidRDefault="00FC5420" w:rsidP="00FC5420">
      <w:pPr>
        <w:pStyle w:val="BodyText"/>
        <w:rPr>
          <w:noProof w:val="0"/>
        </w:rPr>
      </w:pPr>
      <w:r>
        <w:rPr>
          <w:noProof w:val="0"/>
        </w:rPr>
        <w:t xml:space="preserve">This operation requests the server to return output from a Random Number Generator (RNG). </w:t>
      </w:r>
    </w:p>
    <w:p w14:paraId="6043F0A0" w14:textId="77777777" w:rsidR="00FC5420" w:rsidRDefault="00FC5420" w:rsidP="00FC5420">
      <w:pPr>
        <w:pStyle w:val="BodyText"/>
        <w:rPr>
          <w:noProof w:val="0"/>
        </w:rPr>
      </w:pPr>
      <w:r>
        <w:rPr>
          <w:noProof w:val="0"/>
        </w:rPr>
        <w:lastRenderedPageBreak/>
        <w:t xml:space="preserve">The request contains the quantity of output requested. </w:t>
      </w:r>
    </w:p>
    <w:p w14:paraId="29730D68" w14:textId="77777777" w:rsidR="00FC5420" w:rsidRDefault="00FC5420" w:rsidP="00FC5420">
      <w:pPr>
        <w:pStyle w:val="BodyText"/>
        <w:rPr>
          <w:noProof w:val="0"/>
        </w:rPr>
      </w:pPr>
      <w:r>
        <w:rPr>
          <w:noProof w:val="0"/>
        </w:rPr>
        <w:t>The response contains the RNG output.</w:t>
      </w:r>
    </w:p>
    <w:p w14:paraId="3DD61C1C"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8A9C0F8" w14:textId="77777777" w:rsidTr="00FC5420">
        <w:trPr>
          <w:cantSplit/>
          <w:jc w:val="center"/>
        </w:trPr>
        <w:tc>
          <w:tcPr>
            <w:tcW w:w="8318" w:type="dxa"/>
            <w:gridSpan w:val="3"/>
            <w:shd w:val="clear" w:color="auto" w:fill="C0C0C0"/>
          </w:tcPr>
          <w:p w14:paraId="5A012308" w14:textId="77777777" w:rsidR="00FC5420" w:rsidRDefault="00FC5420" w:rsidP="00FC5420">
            <w:pPr>
              <w:pStyle w:val="TableHeading"/>
              <w:keepNext/>
              <w:keepLines/>
              <w:snapToGrid w:val="0"/>
              <w:rPr>
                <w:sz w:val="20"/>
              </w:rPr>
            </w:pPr>
            <w:r>
              <w:rPr>
                <w:sz w:val="20"/>
              </w:rPr>
              <w:t>Request Payload</w:t>
            </w:r>
          </w:p>
        </w:tc>
      </w:tr>
      <w:tr w:rsidR="00FC5420" w14:paraId="29163FDF" w14:textId="77777777" w:rsidTr="00FC5420">
        <w:trPr>
          <w:cantSplit/>
          <w:jc w:val="center"/>
        </w:trPr>
        <w:tc>
          <w:tcPr>
            <w:tcW w:w="3439" w:type="dxa"/>
            <w:shd w:val="clear" w:color="auto" w:fill="C0C0C0"/>
          </w:tcPr>
          <w:p w14:paraId="235CECD8"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EF6F2F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2D38EB3" w14:textId="77777777" w:rsidR="00FC5420" w:rsidRDefault="00FC5420" w:rsidP="00FC5420">
            <w:pPr>
              <w:pStyle w:val="TableHeading"/>
              <w:keepNext/>
              <w:keepLines/>
              <w:snapToGrid w:val="0"/>
              <w:rPr>
                <w:sz w:val="20"/>
              </w:rPr>
            </w:pPr>
            <w:r>
              <w:rPr>
                <w:sz w:val="20"/>
              </w:rPr>
              <w:t xml:space="preserve">Description </w:t>
            </w:r>
          </w:p>
        </w:tc>
      </w:tr>
      <w:tr w:rsidR="00FC5420" w14:paraId="3206912E" w14:textId="77777777" w:rsidTr="00FC5420">
        <w:trPr>
          <w:cantSplit/>
          <w:jc w:val="center"/>
        </w:trPr>
        <w:tc>
          <w:tcPr>
            <w:tcW w:w="3439" w:type="dxa"/>
          </w:tcPr>
          <w:p w14:paraId="559D157E"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Data Length</w:t>
            </w:r>
          </w:p>
        </w:tc>
        <w:tc>
          <w:tcPr>
            <w:tcW w:w="1284" w:type="dxa"/>
          </w:tcPr>
          <w:p w14:paraId="064E678E"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Yes</w:t>
            </w:r>
          </w:p>
        </w:tc>
        <w:tc>
          <w:tcPr>
            <w:tcW w:w="3595" w:type="dxa"/>
          </w:tcPr>
          <w:p w14:paraId="08E771D4"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0FC7045" w14:textId="3A983642" w:rsidR="00FC5420" w:rsidRDefault="00FC5420" w:rsidP="00FC5420">
      <w:pPr>
        <w:pStyle w:val="Caption"/>
      </w:pPr>
      <w:bookmarkStart w:id="1477" w:name="_Toc527652238"/>
      <w:bookmarkStart w:id="1478" w:name="_Toc534980435"/>
      <w:r>
        <w:t xml:space="preserve">Table </w:t>
      </w:r>
      <w:r>
        <w:rPr>
          <w:noProof/>
        </w:rPr>
        <w:fldChar w:fldCharType="begin"/>
      </w:r>
      <w:r>
        <w:rPr>
          <w:noProof/>
        </w:rPr>
        <w:instrText xml:space="preserve"> SEQ Table \* ARABIC </w:instrText>
      </w:r>
      <w:r>
        <w:rPr>
          <w:noProof/>
        </w:rPr>
        <w:fldChar w:fldCharType="separate"/>
      </w:r>
      <w:r w:rsidR="00C659C1">
        <w:rPr>
          <w:noProof/>
        </w:rPr>
        <w:t>289</w:t>
      </w:r>
      <w:r>
        <w:rPr>
          <w:noProof/>
        </w:rPr>
        <w:fldChar w:fldCharType="end"/>
      </w:r>
      <w:r>
        <w:t>: RNG Retrieve Request Payload</w:t>
      </w:r>
      <w:bookmarkEnd w:id="1477"/>
      <w:bookmarkEnd w:id="14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9F326B1" w14:textId="77777777" w:rsidTr="00FC5420">
        <w:trPr>
          <w:cantSplit/>
          <w:jc w:val="center"/>
        </w:trPr>
        <w:tc>
          <w:tcPr>
            <w:tcW w:w="8318" w:type="dxa"/>
            <w:gridSpan w:val="3"/>
            <w:shd w:val="clear" w:color="auto" w:fill="C0C0C0"/>
          </w:tcPr>
          <w:p w14:paraId="2F6BE9C0" w14:textId="77777777" w:rsidR="00FC5420" w:rsidRDefault="00FC5420" w:rsidP="00FC5420">
            <w:pPr>
              <w:pStyle w:val="TableHeading"/>
              <w:keepNext/>
              <w:keepLines/>
              <w:snapToGrid w:val="0"/>
              <w:rPr>
                <w:sz w:val="20"/>
              </w:rPr>
            </w:pPr>
            <w:r>
              <w:rPr>
                <w:sz w:val="20"/>
              </w:rPr>
              <w:t>Response Payload</w:t>
            </w:r>
          </w:p>
        </w:tc>
      </w:tr>
      <w:tr w:rsidR="00FC5420" w14:paraId="223862BF" w14:textId="77777777" w:rsidTr="00FC5420">
        <w:trPr>
          <w:cantSplit/>
          <w:jc w:val="center"/>
        </w:trPr>
        <w:tc>
          <w:tcPr>
            <w:tcW w:w="3439" w:type="dxa"/>
            <w:shd w:val="clear" w:color="auto" w:fill="C0C0C0"/>
          </w:tcPr>
          <w:p w14:paraId="60203A20"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F62D80F"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E0789A6" w14:textId="77777777" w:rsidR="00FC5420" w:rsidRDefault="00FC5420" w:rsidP="00FC5420">
            <w:pPr>
              <w:pStyle w:val="TableHeading"/>
              <w:keepNext/>
              <w:keepLines/>
              <w:snapToGrid w:val="0"/>
              <w:rPr>
                <w:sz w:val="20"/>
              </w:rPr>
            </w:pPr>
            <w:r>
              <w:rPr>
                <w:sz w:val="20"/>
              </w:rPr>
              <w:t xml:space="preserve">Description </w:t>
            </w:r>
          </w:p>
        </w:tc>
      </w:tr>
      <w:tr w:rsidR="00FC5420" w14:paraId="6A9D260E" w14:textId="77777777" w:rsidTr="00FC5420">
        <w:trPr>
          <w:cantSplit/>
          <w:jc w:val="center"/>
        </w:trPr>
        <w:tc>
          <w:tcPr>
            <w:tcW w:w="3439" w:type="dxa"/>
          </w:tcPr>
          <w:p w14:paraId="68311120"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Data</w:t>
            </w:r>
          </w:p>
        </w:tc>
        <w:tc>
          <w:tcPr>
            <w:tcW w:w="1284" w:type="dxa"/>
          </w:tcPr>
          <w:p w14:paraId="3D6AED5D"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Yes</w:t>
            </w:r>
          </w:p>
        </w:tc>
        <w:tc>
          <w:tcPr>
            <w:tcW w:w="3595" w:type="dxa"/>
          </w:tcPr>
          <w:p w14:paraId="4A20E279"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29C9C8B8" w14:textId="4F93901F" w:rsidR="00FC5420" w:rsidRDefault="00FC5420" w:rsidP="00FC5420">
      <w:pPr>
        <w:pStyle w:val="Caption"/>
      </w:pPr>
      <w:bookmarkStart w:id="1479" w:name="_Toc527652239"/>
      <w:bookmarkStart w:id="1480" w:name="_Toc534980436"/>
      <w:r>
        <w:t xml:space="preserve">Table </w:t>
      </w:r>
      <w:r>
        <w:rPr>
          <w:noProof/>
        </w:rPr>
        <w:fldChar w:fldCharType="begin"/>
      </w:r>
      <w:r>
        <w:rPr>
          <w:noProof/>
        </w:rPr>
        <w:instrText xml:space="preserve"> SEQ Table \* ARABIC </w:instrText>
      </w:r>
      <w:r>
        <w:rPr>
          <w:noProof/>
        </w:rPr>
        <w:fldChar w:fldCharType="separate"/>
      </w:r>
      <w:r w:rsidR="00C659C1">
        <w:rPr>
          <w:noProof/>
        </w:rPr>
        <w:t>290</w:t>
      </w:r>
      <w:r>
        <w:rPr>
          <w:noProof/>
        </w:rPr>
        <w:fldChar w:fldCharType="end"/>
      </w:r>
      <w:r>
        <w:t>: RNG Retrieve Response Payload</w:t>
      </w:r>
      <w:bookmarkEnd w:id="1479"/>
      <w:bookmarkEnd w:id="1480"/>
    </w:p>
    <w:p w14:paraId="3D260852" w14:textId="77777777" w:rsidR="00FC5420" w:rsidRDefault="00FC5420" w:rsidP="00DF7DBF">
      <w:pPr>
        <w:pStyle w:val="Heading4"/>
        <w:numPr>
          <w:ilvl w:val="3"/>
          <w:numId w:val="2"/>
        </w:numPr>
      </w:pPr>
      <w:bookmarkStart w:id="1481" w:name="_Toc527651794"/>
      <w:bookmarkStart w:id="1482" w:name="_Toc533140896"/>
      <w:bookmarkStart w:id="1483" w:name="_Toc534979979"/>
      <w:r>
        <w:t>Error Handling - RNG Retrieve</w:t>
      </w:r>
      <w:bookmarkEnd w:id="1481"/>
      <w:bookmarkEnd w:id="1482"/>
      <w:bookmarkEnd w:id="1483"/>
    </w:p>
    <w:p w14:paraId="771A0495" w14:textId="77777777" w:rsidR="00FC5420" w:rsidRPr="004F7D2D" w:rsidRDefault="00FC5420" w:rsidP="00FC5420">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3C2EBD51"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4D67F74" w14:textId="77777777" w:rsidTr="00FC5420">
        <w:trPr>
          <w:cantSplit/>
          <w:trHeight w:val="298"/>
          <w:jc w:val="center"/>
        </w:trPr>
        <w:tc>
          <w:tcPr>
            <w:tcW w:w="1701" w:type="dxa"/>
            <w:shd w:val="clear" w:color="auto" w:fill="C0C0C0"/>
          </w:tcPr>
          <w:p w14:paraId="6821A98F"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6E72CAAF" w14:textId="77777777" w:rsidR="00FC5420" w:rsidRDefault="00FC5420" w:rsidP="00FC5420">
            <w:pPr>
              <w:keepNext/>
              <w:keepLines/>
              <w:snapToGrid w:val="0"/>
              <w:rPr>
                <w:b/>
                <w:szCs w:val="20"/>
              </w:rPr>
            </w:pPr>
            <w:r>
              <w:rPr>
                <w:b/>
                <w:szCs w:val="20"/>
              </w:rPr>
              <w:t>Result Reason</w:t>
            </w:r>
          </w:p>
        </w:tc>
      </w:tr>
      <w:tr w:rsidR="00FC5420" w14:paraId="20AEBBBC" w14:textId="77777777" w:rsidTr="00FC5420">
        <w:trPr>
          <w:cantSplit/>
          <w:trHeight w:val="298"/>
          <w:jc w:val="center"/>
        </w:trPr>
        <w:tc>
          <w:tcPr>
            <w:tcW w:w="1701" w:type="dxa"/>
          </w:tcPr>
          <w:p w14:paraId="73E463EC" w14:textId="77777777" w:rsidR="00FC5420" w:rsidRDefault="00FC5420" w:rsidP="00FC5420">
            <w:pPr>
              <w:keepNext/>
              <w:keepLines/>
              <w:snapToGrid w:val="0"/>
              <w:rPr>
                <w:szCs w:val="20"/>
              </w:rPr>
            </w:pPr>
            <w:r>
              <w:rPr>
                <w:szCs w:val="20"/>
              </w:rPr>
              <w:t>Operation Failed</w:t>
            </w:r>
          </w:p>
        </w:tc>
        <w:tc>
          <w:tcPr>
            <w:tcW w:w="5331" w:type="dxa"/>
          </w:tcPr>
          <w:p w14:paraId="1BDA4C53" w14:textId="77777777" w:rsidR="00FC5420" w:rsidRDefault="00FC5420" w:rsidP="00FC5420">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6A64DBE2" w14:textId="7618D8FC" w:rsidR="00FC5420" w:rsidRPr="00820044" w:rsidRDefault="00FC5420" w:rsidP="00FC5420">
      <w:pPr>
        <w:pStyle w:val="Caption"/>
      </w:pPr>
      <w:bookmarkStart w:id="1484" w:name="_Toc534980437"/>
      <w:r>
        <w:t xml:space="preserve">Table </w:t>
      </w:r>
      <w:r>
        <w:rPr>
          <w:noProof/>
        </w:rPr>
        <w:fldChar w:fldCharType="begin"/>
      </w:r>
      <w:r>
        <w:rPr>
          <w:noProof/>
        </w:rPr>
        <w:instrText xml:space="preserve"> SEQ Table \* ARABIC </w:instrText>
      </w:r>
      <w:r>
        <w:rPr>
          <w:noProof/>
        </w:rPr>
        <w:fldChar w:fldCharType="separate"/>
      </w:r>
      <w:r w:rsidR="00C659C1">
        <w:rPr>
          <w:noProof/>
        </w:rPr>
        <w:t>291</w:t>
      </w:r>
      <w:r>
        <w:rPr>
          <w:noProof/>
        </w:rPr>
        <w:fldChar w:fldCharType="end"/>
      </w:r>
      <w:r>
        <w:t>: RNG Retrieve Errors</w:t>
      </w:r>
      <w:bookmarkEnd w:id="1484"/>
    </w:p>
    <w:p w14:paraId="3A545CF8" w14:textId="77777777" w:rsidR="00FC5420" w:rsidRDefault="00FC5420" w:rsidP="00DF7DBF">
      <w:pPr>
        <w:pStyle w:val="Heading3"/>
        <w:numPr>
          <w:ilvl w:val="2"/>
          <w:numId w:val="2"/>
        </w:numPr>
      </w:pPr>
      <w:bookmarkStart w:id="1485" w:name="_Toc527651795"/>
      <w:bookmarkStart w:id="1486" w:name="_Toc533140897"/>
      <w:bookmarkStart w:id="1487" w:name="_Toc534979980"/>
      <w:r>
        <w:t>RNG Seed</w:t>
      </w:r>
      <w:bookmarkEnd w:id="1485"/>
      <w:bookmarkEnd w:id="1486"/>
      <w:bookmarkEnd w:id="1487"/>
    </w:p>
    <w:p w14:paraId="517F7733" w14:textId="77777777" w:rsidR="00FC5420" w:rsidRDefault="00FC5420" w:rsidP="00FC5420">
      <w:pPr>
        <w:pStyle w:val="BodyText"/>
        <w:rPr>
          <w:noProof w:val="0"/>
        </w:rPr>
      </w:pPr>
      <w:r>
        <w:rPr>
          <w:noProof w:val="0"/>
        </w:rPr>
        <w:t xml:space="preserve">This operation requests the server to seed a Random Number Generator. </w:t>
      </w:r>
    </w:p>
    <w:p w14:paraId="220CC8F4" w14:textId="77777777" w:rsidR="00FC5420" w:rsidRDefault="00FC5420" w:rsidP="00FC5420">
      <w:pPr>
        <w:pStyle w:val="BodyText"/>
        <w:rPr>
          <w:noProof w:val="0"/>
        </w:rPr>
      </w:pPr>
      <w:r>
        <w:rPr>
          <w:noProof w:val="0"/>
        </w:rPr>
        <w:t>The request contains the seeding material.</w:t>
      </w:r>
    </w:p>
    <w:p w14:paraId="5F8601EB" w14:textId="77777777" w:rsidR="00FC5420" w:rsidRDefault="00FC5420" w:rsidP="00FC5420">
      <w:pPr>
        <w:pStyle w:val="BodyText"/>
        <w:rPr>
          <w:noProof w:val="0"/>
        </w:rPr>
      </w:pPr>
      <w:r>
        <w:rPr>
          <w:noProof w:val="0"/>
        </w:rPr>
        <w:t>The response contains the amount of seed data used.</w:t>
      </w:r>
    </w:p>
    <w:p w14:paraId="330486F0"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p w14:paraId="4FB9749C" w14:textId="77777777" w:rsidR="00FC5420" w:rsidRDefault="00FC5420" w:rsidP="00FC5420">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A3EF591" w14:textId="77777777" w:rsidTr="00FC5420">
        <w:trPr>
          <w:cantSplit/>
          <w:jc w:val="center"/>
        </w:trPr>
        <w:tc>
          <w:tcPr>
            <w:tcW w:w="8318" w:type="dxa"/>
            <w:gridSpan w:val="3"/>
            <w:shd w:val="clear" w:color="auto" w:fill="C0C0C0"/>
          </w:tcPr>
          <w:p w14:paraId="18BB7332" w14:textId="77777777" w:rsidR="00FC5420" w:rsidRDefault="00FC5420" w:rsidP="00FC5420">
            <w:pPr>
              <w:pStyle w:val="TableHeading"/>
              <w:keepNext/>
              <w:keepLines/>
              <w:snapToGrid w:val="0"/>
              <w:rPr>
                <w:sz w:val="20"/>
              </w:rPr>
            </w:pPr>
            <w:r>
              <w:rPr>
                <w:sz w:val="20"/>
              </w:rPr>
              <w:t>Request Payload</w:t>
            </w:r>
          </w:p>
        </w:tc>
      </w:tr>
      <w:tr w:rsidR="00FC5420" w14:paraId="6A84CA75" w14:textId="77777777" w:rsidTr="00FC5420">
        <w:trPr>
          <w:cantSplit/>
          <w:jc w:val="center"/>
        </w:trPr>
        <w:tc>
          <w:tcPr>
            <w:tcW w:w="3439" w:type="dxa"/>
            <w:shd w:val="clear" w:color="auto" w:fill="C0C0C0"/>
          </w:tcPr>
          <w:p w14:paraId="0C5FA28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BEBE41F"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339B5E7E" w14:textId="77777777" w:rsidR="00FC5420" w:rsidRDefault="00FC5420" w:rsidP="00FC5420">
            <w:pPr>
              <w:pStyle w:val="TableHeading"/>
              <w:keepNext/>
              <w:keepLines/>
              <w:snapToGrid w:val="0"/>
              <w:rPr>
                <w:sz w:val="20"/>
              </w:rPr>
            </w:pPr>
            <w:r>
              <w:rPr>
                <w:sz w:val="20"/>
              </w:rPr>
              <w:t xml:space="preserve">Description </w:t>
            </w:r>
          </w:p>
        </w:tc>
      </w:tr>
      <w:tr w:rsidR="00FC5420" w14:paraId="4792B5DB" w14:textId="77777777" w:rsidTr="00FC5420">
        <w:trPr>
          <w:cantSplit/>
          <w:jc w:val="center"/>
        </w:trPr>
        <w:tc>
          <w:tcPr>
            <w:tcW w:w="3439" w:type="dxa"/>
          </w:tcPr>
          <w:p w14:paraId="0357DDAC"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Data</w:t>
            </w:r>
          </w:p>
        </w:tc>
        <w:tc>
          <w:tcPr>
            <w:tcW w:w="1284" w:type="dxa"/>
          </w:tcPr>
          <w:p w14:paraId="5CDFC9ED"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Yes</w:t>
            </w:r>
          </w:p>
        </w:tc>
        <w:tc>
          <w:tcPr>
            <w:tcW w:w="3595" w:type="dxa"/>
          </w:tcPr>
          <w:p w14:paraId="10527D04"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62575D43" w14:textId="485941A4" w:rsidR="00FC5420" w:rsidRDefault="00FC5420" w:rsidP="00FC5420">
      <w:pPr>
        <w:pStyle w:val="Caption"/>
      </w:pPr>
      <w:bookmarkStart w:id="1488" w:name="_Toc527652241"/>
      <w:bookmarkStart w:id="1489" w:name="_Toc534980438"/>
      <w:r>
        <w:t xml:space="preserve">Table </w:t>
      </w:r>
      <w:r>
        <w:rPr>
          <w:noProof/>
        </w:rPr>
        <w:fldChar w:fldCharType="begin"/>
      </w:r>
      <w:r>
        <w:rPr>
          <w:noProof/>
        </w:rPr>
        <w:instrText xml:space="preserve"> SEQ Table \* ARABIC </w:instrText>
      </w:r>
      <w:r>
        <w:rPr>
          <w:noProof/>
        </w:rPr>
        <w:fldChar w:fldCharType="separate"/>
      </w:r>
      <w:r w:rsidR="00C659C1">
        <w:rPr>
          <w:noProof/>
        </w:rPr>
        <w:t>292</w:t>
      </w:r>
      <w:r>
        <w:rPr>
          <w:noProof/>
        </w:rPr>
        <w:fldChar w:fldCharType="end"/>
      </w:r>
      <w:r>
        <w:t>: RNG Seed Request Payload</w:t>
      </w:r>
      <w:bookmarkEnd w:id="1488"/>
      <w:bookmarkEnd w:id="14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20A690B" w14:textId="77777777" w:rsidTr="00FC5420">
        <w:trPr>
          <w:cantSplit/>
          <w:jc w:val="center"/>
        </w:trPr>
        <w:tc>
          <w:tcPr>
            <w:tcW w:w="8318" w:type="dxa"/>
            <w:gridSpan w:val="3"/>
            <w:shd w:val="clear" w:color="auto" w:fill="C0C0C0"/>
          </w:tcPr>
          <w:p w14:paraId="4CA1B0DA" w14:textId="77777777" w:rsidR="00FC5420" w:rsidRDefault="00FC5420" w:rsidP="00FC5420">
            <w:pPr>
              <w:pStyle w:val="TableHeading"/>
              <w:keepNext/>
              <w:keepLines/>
              <w:snapToGrid w:val="0"/>
              <w:rPr>
                <w:sz w:val="20"/>
              </w:rPr>
            </w:pPr>
            <w:r>
              <w:rPr>
                <w:sz w:val="20"/>
              </w:rPr>
              <w:lastRenderedPageBreak/>
              <w:t>Response Payload</w:t>
            </w:r>
          </w:p>
        </w:tc>
      </w:tr>
      <w:tr w:rsidR="00FC5420" w14:paraId="259AB2CA" w14:textId="77777777" w:rsidTr="00FC5420">
        <w:trPr>
          <w:cantSplit/>
          <w:jc w:val="center"/>
        </w:trPr>
        <w:tc>
          <w:tcPr>
            <w:tcW w:w="3439" w:type="dxa"/>
            <w:shd w:val="clear" w:color="auto" w:fill="C0C0C0"/>
          </w:tcPr>
          <w:p w14:paraId="146CC0A3"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B26E79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0E8F2C14" w14:textId="77777777" w:rsidR="00FC5420" w:rsidRDefault="00FC5420" w:rsidP="00FC5420">
            <w:pPr>
              <w:pStyle w:val="TableHeading"/>
              <w:keepNext/>
              <w:keepLines/>
              <w:snapToGrid w:val="0"/>
              <w:rPr>
                <w:sz w:val="20"/>
              </w:rPr>
            </w:pPr>
            <w:r>
              <w:rPr>
                <w:sz w:val="20"/>
              </w:rPr>
              <w:t xml:space="preserve">Description </w:t>
            </w:r>
          </w:p>
        </w:tc>
      </w:tr>
      <w:tr w:rsidR="00FC5420" w14:paraId="7C98D7BD" w14:textId="77777777" w:rsidTr="00FC5420">
        <w:trPr>
          <w:cantSplit/>
          <w:jc w:val="center"/>
        </w:trPr>
        <w:tc>
          <w:tcPr>
            <w:tcW w:w="3439" w:type="dxa"/>
          </w:tcPr>
          <w:p w14:paraId="3AC9B9B6"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Data Length</w:t>
            </w:r>
          </w:p>
        </w:tc>
        <w:tc>
          <w:tcPr>
            <w:tcW w:w="1284" w:type="dxa"/>
          </w:tcPr>
          <w:p w14:paraId="67E65C26"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Yes</w:t>
            </w:r>
          </w:p>
        </w:tc>
        <w:tc>
          <w:tcPr>
            <w:tcW w:w="3595" w:type="dxa"/>
          </w:tcPr>
          <w:p w14:paraId="0B6A0044" w14:textId="77777777" w:rsidR="00FC5420" w:rsidRPr="006F04B3" w:rsidRDefault="00FC5420" w:rsidP="00FC5420">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0E995FDB" w14:textId="120E71DA" w:rsidR="00FC5420" w:rsidRDefault="00FC5420" w:rsidP="00FC5420">
      <w:pPr>
        <w:pStyle w:val="Caption"/>
      </w:pPr>
      <w:bookmarkStart w:id="1490" w:name="_Toc527652242"/>
      <w:bookmarkStart w:id="1491" w:name="_Toc534980439"/>
      <w:r>
        <w:t xml:space="preserve">Table </w:t>
      </w:r>
      <w:r>
        <w:rPr>
          <w:noProof/>
        </w:rPr>
        <w:fldChar w:fldCharType="begin"/>
      </w:r>
      <w:r>
        <w:rPr>
          <w:noProof/>
        </w:rPr>
        <w:instrText xml:space="preserve"> SEQ Table \* ARABIC </w:instrText>
      </w:r>
      <w:r>
        <w:rPr>
          <w:noProof/>
        </w:rPr>
        <w:fldChar w:fldCharType="separate"/>
      </w:r>
      <w:r w:rsidR="00C659C1">
        <w:rPr>
          <w:noProof/>
        </w:rPr>
        <w:t>293</w:t>
      </w:r>
      <w:r>
        <w:rPr>
          <w:noProof/>
        </w:rPr>
        <w:fldChar w:fldCharType="end"/>
      </w:r>
      <w:r>
        <w:t>: RNG Seed Response Payload</w:t>
      </w:r>
      <w:bookmarkEnd w:id="1490"/>
      <w:bookmarkEnd w:id="1491"/>
    </w:p>
    <w:p w14:paraId="2CFF0124" w14:textId="77777777" w:rsidR="00FC5420" w:rsidRDefault="00FC5420" w:rsidP="00DF7DBF">
      <w:pPr>
        <w:pStyle w:val="Heading4"/>
        <w:numPr>
          <w:ilvl w:val="3"/>
          <w:numId w:val="2"/>
        </w:numPr>
      </w:pPr>
      <w:bookmarkStart w:id="1492" w:name="_Toc527651796"/>
      <w:bookmarkStart w:id="1493" w:name="_Toc533140898"/>
      <w:bookmarkStart w:id="1494" w:name="_Toc534979981"/>
      <w:r>
        <w:t>Error Handling - RNG Seed</w:t>
      </w:r>
      <w:bookmarkEnd w:id="1492"/>
      <w:bookmarkEnd w:id="1493"/>
      <w:bookmarkEnd w:id="1494"/>
    </w:p>
    <w:p w14:paraId="4DDB9ED7" w14:textId="77777777" w:rsidR="00FC5420" w:rsidRPr="004F7D2D" w:rsidRDefault="00FC5420" w:rsidP="00FC5420">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7D6972FF"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9BAF5F3" w14:textId="77777777" w:rsidTr="00FC5420">
        <w:trPr>
          <w:cantSplit/>
          <w:trHeight w:val="298"/>
          <w:jc w:val="center"/>
        </w:trPr>
        <w:tc>
          <w:tcPr>
            <w:tcW w:w="1701" w:type="dxa"/>
            <w:shd w:val="clear" w:color="auto" w:fill="C0C0C0"/>
          </w:tcPr>
          <w:p w14:paraId="516D991F"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4981718" w14:textId="77777777" w:rsidR="00FC5420" w:rsidRDefault="00FC5420" w:rsidP="00FC5420">
            <w:pPr>
              <w:keepNext/>
              <w:keepLines/>
              <w:snapToGrid w:val="0"/>
              <w:rPr>
                <w:b/>
                <w:szCs w:val="20"/>
              </w:rPr>
            </w:pPr>
            <w:r>
              <w:rPr>
                <w:b/>
                <w:szCs w:val="20"/>
              </w:rPr>
              <w:t>Result Reason</w:t>
            </w:r>
          </w:p>
        </w:tc>
      </w:tr>
      <w:tr w:rsidR="00FC5420" w14:paraId="6681A877" w14:textId="77777777" w:rsidTr="00FC5420">
        <w:trPr>
          <w:cantSplit/>
          <w:trHeight w:val="298"/>
          <w:jc w:val="center"/>
        </w:trPr>
        <w:tc>
          <w:tcPr>
            <w:tcW w:w="1701" w:type="dxa"/>
          </w:tcPr>
          <w:p w14:paraId="647A1310" w14:textId="77777777" w:rsidR="00FC5420" w:rsidRDefault="00FC5420" w:rsidP="00FC5420">
            <w:pPr>
              <w:keepNext/>
              <w:keepLines/>
              <w:snapToGrid w:val="0"/>
              <w:rPr>
                <w:szCs w:val="20"/>
              </w:rPr>
            </w:pPr>
            <w:r>
              <w:rPr>
                <w:szCs w:val="20"/>
              </w:rPr>
              <w:t>Operation Failed</w:t>
            </w:r>
          </w:p>
        </w:tc>
        <w:tc>
          <w:tcPr>
            <w:tcW w:w="5331" w:type="dxa"/>
          </w:tcPr>
          <w:p w14:paraId="3A3A37F6" w14:textId="77777777" w:rsidR="00FC5420" w:rsidRDefault="00FC5420" w:rsidP="00FC5420">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1728BDBE" w14:textId="34263044" w:rsidR="00FC5420" w:rsidRPr="00820044" w:rsidRDefault="00FC5420" w:rsidP="00FC5420">
      <w:pPr>
        <w:pStyle w:val="Caption"/>
      </w:pPr>
      <w:bookmarkStart w:id="1495" w:name="_Toc534980440"/>
      <w:r>
        <w:t xml:space="preserve">Table </w:t>
      </w:r>
      <w:r>
        <w:rPr>
          <w:noProof/>
        </w:rPr>
        <w:fldChar w:fldCharType="begin"/>
      </w:r>
      <w:r>
        <w:rPr>
          <w:noProof/>
        </w:rPr>
        <w:instrText xml:space="preserve"> SEQ Table \* ARABIC </w:instrText>
      </w:r>
      <w:r>
        <w:rPr>
          <w:noProof/>
        </w:rPr>
        <w:fldChar w:fldCharType="separate"/>
      </w:r>
      <w:r w:rsidR="00C659C1">
        <w:rPr>
          <w:noProof/>
        </w:rPr>
        <w:t>294</w:t>
      </w:r>
      <w:r>
        <w:rPr>
          <w:noProof/>
        </w:rPr>
        <w:fldChar w:fldCharType="end"/>
      </w:r>
      <w:r>
        <w:t>: RNG Seed Errors</w:t>
      </w:r>
      <w:bookmarkEnd w:id="1495"/>
    </w:p>
    <w:p w14:paraId="1103D3B4" w14:textId="77777777" w:rsidR="00FC5420" w:rsidRDefault="00FC5420" w:rsidP="00DF7DBF">
      <w:pPr>
        <w:pStyle w:val="Heading3"/>
        <w:numPr>
          <w:ilvl w:val="2"/>
          <w:numId w:val="2"/>
        </w:numPr>
      </w:pPr>
      <w:bookmarkStart w:id="1496" w:name="_Toc527651797"/>
      <w:bookmarkStart w:id="1497" w:name="_Toc533140899"/>
      <w:bookmarkStart w:id="1498" w:name="_Toc534979982"/>
      <w:r>
        <w:t>Set Attribute</w:t>
      </w:r>
      <w:bookmarkEnd w:id="1496"/>
      <w:bookmarkEnd w:id="1497"/>
      <w:bookmarkEnd w:id="1498"/>
    </w:p>
    <w:p w14:paraId="5ADD6446" w14:textId="77777777" w:rsidR="00FC5420" w:rsidRDefault="00FC5420" w:rsidP="00FC5420">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364E23C" w14:textId="77777777" w:rsidTr="00FC5420">
        <w:trPr>
          <w:cantSplit/>
          <w:jc w:val="center"/>
        </w:trPr>
        <w:tc>
          <w:tcPr>
            <w:tcW w:w="8318" w:type="dxa"/>
            <w:gridSpan w:val="3"/>
            <w:shd w:val="clear" w:color="auto" w:fill="C0C0C0"/>
          </w:tcPr>
          <w:p w14:paraId="7A5CC0FF" w14:textId="77777777" w:rsidR="00FC5420" w:rsidRDefault="00FC5420" w:rsidP="00FC5420">
            <w:pPr>
              <w:pStyle w:val="TableHeading"/>
              <w:keepNext/>
              <w:keepLines/>
              <w:snapToGrid w:val="0"/>
              <w:rPr>
                <w:sz w:val="20"/>
              </w:rPr>
            </w:pPr>
            <w:r>
              <w:rPr>
                <w:sz w:val="20"/>
              </w:rPr>
              <w:t>Request Payload</w:t>
            </w:r>
          </w:p>
        </w:tc>
      </w:tr>
      <w:tr w:rsidR="00FC5420" w14:paraId="24AAFAC1" w14:textId="77777777" w:rsidTr="00FC5420">
        <w:trPr>
          <w:cantSplit/>
          <w:jc w:val="center"/>
        </w:trPr>
        <w:tc>
          <w:tcPr>
            <w:tcW w:w="3439" w:type="dxa"/>
            <w:shd w:val="clear" w:color="auto" w:fill="C0C0C0"/>
          </w:tcPr>
          <w:p w14:paraId="6047EB5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21C56C0"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438DE0A" w14:textId="77777777" w:rsidR="00FC5420" w:rsidRDefault="00FC5420" w:rsidP="00FC5420">
            <w:pPr>
              <w:pStyle w:val="TableHeading"/>
              <w:keepNext/>
              <w:keepLines/>
              <w:snapToGrid w:val="0"/>
              <w:rPr>
                <w:sz w:val="20"/>
              </w:rPr>
            </w:pPr>
            <w:r>
              <w:rPr>
                <w:sz w:val="20"/>
              </w:rPr>
              <w:t xml:space="preserve">Description </w:t>
            </w:r>
          </w:p>
        </w:tc>
      </w:tr>
      <w:tr w:rsidR="00FC5420" w14:paraId="3EC38F3D" w14:textId="77777777" w:rsidTr="00FC5420">
        <w:trPr>
          <w:cantSplit/>
          <w:jc w:val="center"/>
        </w:trPr>
        <w:tc>
          <w:tcPr>
            <w:tcW w:w="3439" w:type="dxa"/>
          </w:tcPr>
          <w:p w14:paraId="4E627EC7" w14:textId="77777777" w:rsidR="00FC5420" w:rsidRDefault="00FC5420" w:rsidP="00FC5420">
            <w:pPr>
              <w:keepNext/>
              <w:keepLines/>
              <w:suppressLineNumbers/>
              <w:suppressAutoHyphens/>
              <w:spacing w:before="0" w:after="0"/>
            </w:pPr>
            <w:r>
              <w:t>Unique Identifier</w:t>
            </w:r>
          </w:p>
        </w:tc>
        <w:tc>
          <w:tcPr>
            <w:tcW w:w="1284" w:type="dxa"/>
          </w:tcPr>
          <w:p w14:paraId="33A668C4" w14:textId="77777777" w:rsidR="00FC5420" w:rsidRDefault="00FC5420" w:rsidP="00FC5420">
            <w:pPr>
              <w:keepNext/>
              <w:keepLines/>
              <w:suppressLineNumbers/>
              <w:suppressAutoHyphens/>
              <w:spacing w:before="0" w:after="0"/>
            </w:pPr>
            <w:r>
              <w:t>No</w:t>
            </w:r>
          </w:p>
        </w:tc>
        <w:tc>
          <w:tcPr>
            <w:tcW w:w="3595" w:type="dxa"/>
          </w:tcPr>
          <w:p w14:paraId="120E0431" w14:textId="77777777" w:rsidR="00FC5420" w:rsidRDefault="00FC5420" w:rsidP="00FC5420">
            <w:pPr>
              <w:keepNext/>
              <w:keepLines/>
              <w:suppressLineNumbers/>
              <w:suppressAutoHyphens/>
              <w:spacing w:before="0" w:after="0"/>
            </w:pPr>
            <w:r w:rsidRPr="00B85C96">
              <w:t>The Unique Identifier of the object. If omitted, then the ID Placeholder value is used by the server as the Unique Identifier.</w:t>
            </w:r>
          </w:p>
        </w:tc>
      </w:tr>
      <w:tr w:rsidR="00FC5420" w14:paraId="3E5DBA00" w14:textId="77777777" w:rsidTr="00FC5420">
        <w:trPr>
          <w:cantSplit/>
          <w:jc w:val="center"/>
        </w:trPr>
        <w:tc>
          <w:tcPr>
            <w:tcW w:w="3439" w:type="dxa"/>
          </w:tcPr>
          <w:p w14:paraId="6F5ADCEA" w14:textId="77777777" w:rsidR="00FC5420" w:rsidRDefault="00FC5420" w:rsidP="00FC5420">
            <w:pPr>
              <w:keepNext/>
              <w:keepLines/>
              <w:suppressLineNumbers/>
              <w:suppressAutoHyphens/>
              <w:spacing w:before="0" w:after="0"/>
            </w:pPr>
            <w:r>
              <w:t>New Attribute</w:t>
            </w:r>
          </w:p>
        </w:tc>
        <w:tc>
          <w:tcPr>
            <w:tcW w:w="1284" w:type="dxa"/>
          </w:tcPr>
          <w:p w14:paraId="0BDA0156" w14:textId="77777777" w:rsidR="00FC5420" w:rsidRDefault="00FC5420" w:rsidP="00FC5420">
            <w:pPr>
              <w:keepNext/>
              <w:keepLines/>
              <w:suppressLineNumbers/>
              <w:suppressAutoHyphens/>
              <w:spacing w:before="0" w:after="0"/>
            </w:pPr>
            <w:r>
              <w:t>Yes</w:t>
            </w:r>
          </w:p>
        </w:tc>
        <w:tc>
          <w:tcPr>
            <w:tcW w:w="3595" w:type="dxa"/>
          </w:tcPr>
          <w:p w14:paraId="4571EB53" w14:textId="77777777" w:rsidR="00FC5420" w:rsidRDefault="00FC5420" w:rsidP="00FC5420">
            <w:pPr>
              <w:keepNext/>
              <w:keepLines/>
              <w:suppressLineNumbers/>
              <w:suppressAutoHyphens/>
              <w:spacing w:before="0" w:after="0"/>
            </w:pPr>
            <w:r w:rsidRPr="00F81332">
              <w:t>Specifies the new value for the attribute associated with the object.</w:t>
            </w:r>
          </w:p>
        </w:tc>
      </w:tr>
    </w:tbl>
    <w:p w14:paraId="2CB56C97" w14:textId="6ABFCFBE" w:rsidR="00FC5420" w:rsidRDefault="00FC5420" w:rsidP="00FC5420">
      <w:pPr>
        <w:pStyle w:val="Caption"/>
      </w:pPr>
      <w:bookmarkStart w:id="1499" w:name="_Toc527652244"/>
      <w:bookmarkStart w:id="1500" w:name="_Toc534980441"/>
      <w:r>
        <w:t xml:space="preserve">Table </w:t>
      </w:r>
      <w:r>
        <w:rPr>
          <w:noProof/>
        </w:rPr>
        <w:fldChar w:fldCharType="begin"/>
      </w:r>
      <w:r>
        <w:rPr>
          <w:noProof/>
        </w:rPr>
        <w:instrText xml:space="preserve"> SEQ Table \* ARABIC </w:instrText>
      </w:r>
      <w:r>
        <w:rPr>
          <w:noProof/>
        </w:rPr>
        <w:fldChar w:fldCharType="separate"/>
      </w:r>
      <w:r w:rsidR="00C659C1">
        <w:rPr>
          <w:noProof/>
        </w:rPr>
        <w:t>295</w:t>
      </w:r>
      <w:r>
        <w:rPr>
          <w:noProof/>
        </w:rPr>
        <w:fldChar w:fldCharType="end"/>
      </w:r>
      <w:r>
        <w:t>: Set Attribute Request Payload</w:t>
      </w:r>
      <w:bookmarkEnd w:id="1499"/>
      <w:bookmarkEnd w:id="15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580D1697" w14:textId="77777777" w:rsidTr="00FC5420">
        <w:trPr>
          <w:cantSplit/>
          <w:jc w:val="center"/>
        </w:trPr>
        <w:tc>
          <w:tcPr>
            <w:tcW w:w="8318" w:type="dxa"/>
            <w:gridSpan w:val="3"/>
            <w:shd w:val="clear" w:color="auto" w:fill="C0C0C0"/>
          </w:tcPr>
          <w:p w14:paraId="4713A77C" w14:textId="77777777" w:rsidR="00FC5420" w:rsidRDefault="00FC5420" w:rsidP="00FC5420">
            <w:pPr>
              <w:pStyle w:val="TableHeading"/>
              <w:keepNext/>
              <w:keepLines/>
              <w:snapToGrid w:val="0"/>
            </w:pPr>
            <w:r w:rsidRPr="006F04B3">
              <w:rPr>
                <w:sz w:val="20"/>
              </w:rPr>
              <w:t>Response Payload</w:t>
            </w:r>
          </w:p>
        </w:tc>
      </w:tr>
      <w:tr w:rsidR="00FC5420" w14:paraId="1AABC1CA" w14:textId="77777777" w:rsidTr="00FC5420">
        <w:trPr>
          <w:cantSplit/>
          <w:jc w:val="center"/>
        </w:trPr>
        <w:tc>
          <w:tcPr>
            <w:tcW w:w="3439" w:type="dxa"/>
            <w:shd w:val="clear" w:color="auto" w:fill="C0C0C0"/>
          </w:tcPr>
          <w:p w14:paraId="092870D5"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6F7D43EA"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33A34C1D"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14:paraId="29131515" w14:textId="77777777" w:rsidTr="00FC5420">
        <w:trPr>
          <w:cantSplit/>
          <w:jc w:val="center"/>
        </w:trPr>
        <w:tc>
          <w:tcPr>
            <w:tcW w:w="3439" w:type="dxa"/>
          </w:tcPr>
          <w:p w14:paraId="4A362046" w14:textId="77777777" w:rsidR="00FC5420" w:rsidRDefault="00FC5420" w:rsidP="00FC5420">
            <w:pPr>
              <w:keepNext/>
              <w:keepLines/>
              <w:suppressLineNumbers/>
              <w:suppressAutoHyphens/>
              <w:spacing w:before="0" w:after="0"/>
            </w:pPr>
            <w:r>
              <w:t>Unique Identifier</w:t>
            </w:r>
          </w:p>
        </w:tc>
        <w:tc>
          <w:tcPr>
            <w:tcW w:w="1284" w:type="dxa"/>
          </w:tcPr>
          <w:p w14:paraId="1980F89F" w14:textId="77777777" w:rsidR="00FC5420" w:rsidRDefault="00FC5420" w:rsidP="00FC5420">
            <w:pPr>
              <w:keepNext/>
              <w:keepLines/>
              <w:suppressLineNumbers/>
              <w:suppressAutoHyphens/>
              <w:spacing w:before="0" w:after="0"/>
            </w:pPr>
            <w:r>
              <w:t>Yes</w:t>
            </w:r>
          </w:p>
        </w:tc>
        <w:tc>
          <w:tcPr>
            <w:tcW w:w="3595" w:type="dxa"/>
          </w:tcPr>
          <w:p w14:paraId="03CEA16A" w14:textId="77777777" w:rsidR="00FC5420" w:rsidRDefault="00FC5420" w:rsidP="00FC5420">
            <w:pPr>
              <w:keepNext/>
              <w:keepLines/>
              <w:suppressLineNumbers/>
              <w:suppressAutoHyphens/>
              <w:spacing w:before="0" w:after="0"/>
            </w:pPr>
            <w:r>
              <w:t>The Unique Identifier of the Object.</w:t>
            </w:r>
          </w:p>
        </w:tc>
      </w:tr>
    </w:tbl>
    <w:p w14:paraId="5C1C9B99" w14:textId="214FFA8B" w:rsidR="00FC5420" w:rsidRDefault="00FC5420" w:rsidP="00FC5420">
      <w:pPr>
        <w:pStyle w:val="Caption"/>
      </w:pPr>
      <w:bookmarkStart w:id="1501" w:name="_Toc527652245"/>
      <w:bookmarkStart w:id="1502" w:name="_Toc534980442"/>
      <w:r>
        <w:t xml:space="preserve">Table </w:t>
      </w:r>
      <w:r>
        <w:rPr>
          <w:noProof/>
        </w:rPr>
        <w:fldChar w:fldCharType="begin"/>
      </w:r>
      <w:r>
        <w:rPr>
          <w:noProof/>
        </w:rPr>
        <w:instrText xml:space="preserve"> SEQ Table \* ARABIC </w:instrText>
      </w:r>
      <w:r>
        <w:rPr>
          <w:noProof/>
        </w:rPr>
        <w:fldChar w:fldCharType="separate"/>
      </w:r>
      <w:r w:rsidR="00C659C1">
        <w:rPr>
          <w:noProof/>
        </w:rPr>
        <w:t>296</w:t>
      </w:r>
      <w:r>
        <w:rPr>
          <w:noProof/>
        </w:rPr>
        <w:fldChar w:fldCharType="end"/>
      </w:r>
      <w:r>
        <w:t>: Set Attribute Response Payload</w:t>
      </w:r>
      <w:bookmarkEnd w:id="1501"/>
      <w:bookmarkEnd w:id="1502"/>
    </w:p>
    <w:p w14:paraId="508A15AC" w14:textId="77777777" w:rsidR="00FC5420" w:rsidRDefault="00FC5420" w:rsidP="00DF7DBF">
      <w:pPr>
        <w:pStyle w:val="Heading4"/>
        <w:numPr>
          <w:ilvl w:val="3"/>
          <w:numId w:val="2"/>
        </w:numPr>
      </w:pPr>
      <w:bookmarkStart w:id="1503" w:name="_Toc527651798"/>
      <w:bookmarkStart w:id="1504" w:name="_Toc533140900"/>
      <w:bookmarkStart w:id="1505" w:name="_Toc534979983"/>
      <w:r>
        <w:t xml:space="preserve">Error Handling - </w:t>
      </w:r>
      <w:r w:rsidRPr="00F81332">
        <w:t>Set Attribute</w:t>
      </w:r>
      <w:bookmarkEnd w:id="1503"/>
      <w:bookmarkEnd w:id="1504"/>
      <w:bookmarkEnd w:id="1505"/>
    </w:p>
    <w:p w14:paraId="5C6E4033" w14:textId="77777777" w:rsidR="00FC5420" w:rsidRPr="004F7D2D" w:rsidRDefault="00FC5420" w:rsidP="00FC5420">
      <w:r w:rsidRPr="00F81332">
        <w:t>This section details the specific Result Reasons that SHALL be returned for errors detected in a A</w:t>
      </w:r>
      <w:r>
        <w:t>dd Attribute Operation.</w:t>
      </w:r>
    </w:p>
    <w:p w14:paraId="0CA1C0C4"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2B1369ED" w14:textId="77777777" w:rsidTr="00FC5420">
        <w:trPr>
          <w:cantSplit/>
          <w:trHeight w:val="298"/>
          <w:jc w:val="center"/>
        </w:trPr>
        <w:tc>
          <w:tcPr>
            <w:tcW w:w="1701" w:type="dxa"/>
            <w:shd w:val="clear" w:color="auto" w:fill="C0C0C0"/>
          </w:tcPr>
          <w:p w14:paraId="346CE9AF"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514DA72E" w14:textId="77777777" w:rsidR="00FC5420" w:rsidRDefault="00FC5420" w:rsidP="00FC5420">
            <w:pPr>
              <w:keepNext/>
              <w:keepLines/>
              <w:snapToGrid w:val="0"/>
              <w:rPr>
                <w:b/>
                <w:szCs w:val="20"/>
              </w:rPr>
            </w:pPr>
            <w:r>
              <w:rPr>
                <w:b/>
                <w:szCs w:val="20"/>
              </w:rPr>
              <w:t>Result Reason</w:t>
            </w:r>
          </w:p>
        </w:tc>
      </w:tr>
      <w:tr w:rsidR="00FC5420" w14:paraId="03B9045F" w14:textId="77777777" w:rsidTr="00FC5420">
        <w:trPr>
          <w:cantSplit/>
          <w:trHeight w:val="298"/>
          <w:jc w:val="center"/>
        </w:trPr>
        <w:tc>
          <w:tcPr>
            <w:tcW w:w="1701" w:type="dxa"/>
          </w:tcPr>
          <w:p w14:paraId="22D37740" w14:textId="77777777" w:rsidR="00FC5420" w:rsidRDefault="00FC5420" w:rsidP="00FC5420">
            <w:pPr>
              <w:keepNext/>
              <w:keepLines/>
              <w:snapToGrid w:val="0"/>
              <w:rPr>
                <w:szCs w:val="20"/>
              </w:rPr>
            </w:pPr>
            <w:r>
              <w:rPr>
                <w:szCs w:val="20"/>
              </w:rPr>
              <w:t>Operation Failed</w:t>
            </w:r>
          </w:p>
        </w:tc>
        <w:tc>
          <w:tcPr>
            <w:tcW w:w="5331" w:type="dxa"/>
          </w:tcPr>
          <w:p w14:paraId="25929709" w14:textId="77777777" w:rsidR="00FC5420" w:rsidRDefault="00FC5420" w:rsidP="00FC5420">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6BE96AA7" w14:textId="11074F38" w:rsidR="00FC5420" w:rsidRPr="00820044" w:rsidRDefault="00FC5420" w:rsidP="00FC5420">
      <w:pPr>
        <w:pStyle w:val="Caption"/>
      </w:pPr>
      <w:bookmarkStart w:id="1506" w:name="_Toc534980443"/>
      <w:r>
        <w:t xml:space="preserve">Table </w:t>
      </w:r>
      <w:r>
        <w:rPr>
          <w:noProof/>
        </w:rPr>
        <w:fldChar w:fldCharType="begin"/>
      </w:r>
      <w:r>
        <w:rPr>
          <w:noProof/>
        </w:rPr>
        <w:instrText xml:space="preserve"> SEQ Table \* ARABIC </w:instrText>
      </w:r>
      <w:r>
        <w:rPr>
          <w:noProof/>
        </w:rPr>
        <w:fldChar w:fldCharType="separate"/>
      </w:r>
      <w:r w:rsidR="00C659C1">
        <w:rPr>
          <w:noProof/>
        </w:rPr>
        <w:t>297</w:t>
      </w:r>
      <w:r>
        <w:rPr>
          <w:noProof/>
        </w:rPr>
        <w:fldChar w:fldCharType="end"/>
      </w:r>
      <w:r>
        <w:t>: Set Attribute Errors</w:t>
      </w:r>
      <w:bookmarkEnd w:id="1506"/>
    </w:p>
    <w:p w14:paraId="74AD8712" w14:textId="77777777" w:rsidR="00FC5420" w:rsidRDefault="00FC5420" w:rsidP="00DF7DBF">
      <w:pPr>
        <w:pStyle w:val="Heading3"/>
        <w:numPr>
          <w:ilvl w:val="2"/>
          <w:numId w:val="2"/>
        </w:numPr>
      </w:pPr>
      <w:bookmarkStart w:id="1507" w:name="_Toc527651799"/>
      <w:bookmarkStart w:id="1508" w:name="_Toc533140901"/>
      <w:bookmarkStart w:id="1509" w:name="_Toc534979984"/>
      <w:r>
        <w:t>Set Endpoint Role</w:t>
      </w:r>
      <w:bookmarkEnd w:id="1507"/>
      <w:bookmarkEnd w:id="1508"/>
      <w:bookmarkEnd w:id="1509"/>
    </w:p>
    <w:p w14:paraId="4023A7DD" w14:textId="77777777" w:rsidR="00FC5420" w:rsidRDefault="00FC5420" w:rsidP="00FC5420">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36DE4DB" w14:textId="77777777" w:rsidTr="00FC5420">
        <w:trPr>
          <w:cantSplit/>
          <w:jc w:val="center"/>
        </w:trPr>
        <w:tc>
          <w:tcPr>
            <w:tcW w:w="8318" w:type="dxa"/>
            <w:gridSpan w:val="3"/>
            <w:shd w:val="clear" w:color="auto" w:fill="C0C0C0"/>
          </w:tcPr>
          <w:p w14:paraId="32EB9989" w14:textId="77777777" w:rsidR="00FC5420" w:rsidRDefault="00FC5420" w:rsidP="00FC5420">
            <w:pPr>
              <w:pStyle w:val="TableHeading"/>
              <w:keepNext/>
              <w:keepLines/>
              <w:snapToGrid w:val="0"/>
              <w:rPr>
                <w:sz w:val="20"/>
              </w:rPr>
            </w:pPr>
            <w:r>
              <w:rPr>
                <w:sz w:val="20"/>
              </w:rPr>
              <w:t>Request Payload</w:t>
            </w:r>
          </w:p>
        </w:tc>
      </w:tr>
      <w:tr w:rsidR="00FC5420" w14:paraId="59EC059B" w14:textId="77777777" w:rsidTr="00FC5420">
        <w:trPr>
          <w:cantSplit/>
          <w:jc w:val="center"/>
        </w:trPr>
        <w:tc>
          <w:tcPr>
            <w:tcW w:w="3439" w:type="dxa"/>
            <w:shd w:val="clear" w:color="auto" w:fill="C0C0C0"/>
          </w:tcPr>
          <w:p w14:paraId="79F14EF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9705146"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4EAAC98" w14:textId="77777777" w:rsidR="00FC5420" w:rsidRDefault="00FC5420" w:rsidP="00FC5420">
            <w:pPr>
              <w:pStyle w:val="TableHeading"/>
              <w:keepNext/>
              <w:keepLines/>
              <w:snapToGrid w:val="0"/>
              <w:rPr>
                <w:sz w:val="20"/>
              </w:rPr>
            </w:pPr>
            <w:r>
              <w:rPr>
                <w:sz w:val="20"/>
              </w:rPr>
              <w:t xml:space="preserve">Description </w:t>
            </w:r>
          </w:p>
        </w:tc>
      </w:tr>
      <w:tr w:rsidR="00FC5420" w14:paraId="0081BE74" w14:textId="77777777" w:rsidTr="00FC5420">
        <w:trPr>
          <w:cantSplit/>
          <w:jc w:val="center"/>
        </w:trPr>
        <w:tc>
          <w:tcPr>
            <w:tcW w:w="3439" w:type="dxa"/>
          </w:tcPr>
          <w:p w14:paraId="4E9FE299" w14:textId="77777777" w:rsidR="00FC5420" w:rsidRDefault="00FC5420" w:rsidP="00FC5420">
            <w:pPr>
              <w:keepNext/>
              <w:keepLines/>
              <w:suppressLineNumbers/>
              <w:suppressAutoHyphens/>
              <w:spacing w:before="0" w:after="0"/>
            </w:pPr>
            <w:r>
              <w:t>Endpoint Role</w:t>
            </w:r>
          </w:p>
        </w:tc>
        <w:tc>
          <w:tcPr>
            <w:tcW w:w="1284" w:type="dxa"/>
          </w:tcPr>
          <w:p w14:paraId="66C4F8DF" w14:textId="77777777" w:rsidR="00FC5420" w:rsidRDefault="00FC5420" w:rsidP="00FC5420">
            <w:pPr>
              <w:keepNext/>
              <w:keepLines/>
              <w:suppressLineNumbers/>
              <w:suppressAutoHyphens/>
              <w:spacing w:before="0" w:after="0"/>
            </w:pPr>
            <w:r>
              <w:t>Yes</w:t>
            </w:r>
          </w:p>
        </w:tc>
        <w:tc>
          <w:tcPr>
            <w:tcW w:w="3595" w:type="dxa"/>
          </w:tcPr>
          <w:p w14:paraId="2D8C756E" w14:textId="77777777" w:rsidR="00FC5420" w:rsidRDefault="00FC5420" w:rsidP="00FC5420">
            <w:pPr>
              <w:keepNext/>
              <w:keepLines/>
              <w:suppressLineNumbers/>
              <w:suppressAutoHyphens/>
              <w:spacing w:before="0" w:after="0"/>
            </w:pPr>
            <w:r>
              <w:t>The endpoint role for the server to apply.</w:t>
            </w:r>
          </w:p>
        </w:tc>
      </w:tr>
    </w:tbl>
    <w:p w14:paraId="0C74122E" w14:textId="5F292F10" w:rsidR="00FC5420" w:rsidRDefault="00FC5420" w:rsidP="00FC5420">
      <w:pPr>
        <w:pStyle w:val="Caption"/>
      </w:pPr>
      <w:bookmarkStart w:id="1510" w:name="_Toc527652247"/>
      <w:bookmarkStart w:id="1511" w:name="_Toc534980444"/>
      <w:r>
        <w:t xml:space="preserve">Table </w:t>
      </w:r>
      <w:r>
        <w:rPr>
          <w:noProof/>
        </w:rPr>
        <w:fldChar w:fldCharType="begin"/>
      </w:r>
      <w:r>
        <w:rPr>
          <w:noProof/>
        </w:rPr>
        <w:instrText xml:space="preserve"> SEQ Table \* ARABIC </w:instrText>
      </w:r>
      <w:r>
        <w:rPr>
          <w:noProof/>
        </w:rPr>
        <w:fldChar w:fldCharType="separate"/>
      </w:r>
      <w:r w:rsidR="00C659C1">
        <w:rPr>
          <w:noProof/>
        </w:rPr>
        <w:t>298</w:t>
      </w:r>
      <w:r>
        <w:rPr>
          <w:noProof/>
        </w:rPr>
        <w:fldChar w:fldCharType="end"/>
      </w:r>
      <w:r>
        <w:t>: Set Endpoint Role Request Payload</w:t>
      </w:r>
      <w:bookmarkEnd w:id="1510"/>
      <w:bookmarkEnd w:id="15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F9BCF35" w14:textId="77777777" w:rsidTr="00FC5420">
        <w:trPr>
          <w:cantSplit/>
          <w:jc w:val="center"/>
        </w:trPr>
        <w:tc>
          <w:tcPr>
            <w:tcW w:w="8318" w:type="dxa"/>
            <w:gridSpan w:val="3"/>
            <w:shd w:val="clear" w:color="auto" w:fill="C0C0C0"/>
          </w:tcPr>
          <w:p w14:paraId="5BEA1E5D" w14:textId="77777777" w:rsidR="00FC5420" w:rsidRDefault="00FC5420" w:rsidP="00FC5420">
            <w:pPr>
              <w:pStyle w:val="TableHeading"/>
              <w:keepNext/>
              <w:keepLines/>
              <w:snapToGrid w:val="0"/>
            </w:pPr>
            <w:r w:rsidRPr="006F04B3">
              <w:rPr>
                <w:sz w:val="20"/>
              </w:rPr>
              <w:t>Response Payload</w:t>
            </w:r>
          </w:p>
        </w:tc>
      </w:tr>
      <w:tr w:rsidR="00FC5420" w14:paraId="2190D275" w14:textId="77777777" w:rsidTr="00FC5420">
        <w:trPr>
          <w:cantSplit/>
          <w:jc w:val="center"/>
        </w:trPr>
        <w:tc>
          <w:tcPr>
            <w:tcW w:w="3439" w:type="dxa"/>
            <w:shd w:val="clear" w:color="auto" w:fill="C0C0C0"/>
          </w:tcPr>
          <w:p w14:paraId="5768F853"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710B5A59"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5B95EC23"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14:paraId="3C3F6A4C" w14:textId="77777777" w:rsidTr="00FC5420">
        <w:trPr>
          <w:cantSplit/>
          <w:jc w:val="center"/>
        </w:trPr>
        <w:tc>
          <w:tcPr>
            <w:tcW w:w="3439" w:type="dxa"/>
          </w:tcPr>
          <w:p w14:paraId="4BE6A0E1" w14:textId="77777777" w:rsidR="00FC5420" w:rsidRDefault="00FC5420" w:rsidP="00FC5420">
            <w:pPr>
              <w:keepNext/>
              <w:keepLines/>
              <w:suppressLineNumbers/>
              <w:suppressAutoHyphens/>
              <w:spacing w:before="0" w:after="0"/>
            </w:pPr>
            <w:r>
              <w:t>Endpoint Role</w:t>
            </w:r>
          </w:p>
        </w:tc>
        <w:tc>
          <w:tcPr>
            <w:tcW w:w="1284" w:type="dxa"/>
          </w:tcPr>
          <w:p w14:paraId="69B6B16D" w14:textId="77777777" w:rsidR="00FC5420" w:rsidRDefault="00FC5420" w:rsidP="00FC5420">
            <w:pPr>
              <w:keepNext/>
              <w:keepLines/>
              <w:suppressLineNumbers/>
              <w:suppressAutoHyphens/>
              <w:spacing w:before="0" w:after="0"/>
            </w:pPr>
            <w:r>
              <w:t>Yes</w:t>
            </w:r>
          </w:p>
        </w:tc>
        <w:tc>
          <w:tcPr>
            <w:tcW w:w="3595" w:type="dxa"/>
          </w:tcPr>
          <w:p w14:paraId="20C18CB3" w14:textId="77777777" w:rsidR="00FC5420" w:rsidRDefault="00FC5420" w:rsidP="00FC5420">
            <w:pPr>
              <w:keepNext/>
              <w:keepLines/>
              <w:suppressLineNumbers/>
              <w:suppressAutoHyphens/>
              <w:spacing w:before="0" w:after="0"/>
            </w:pPr>
            <w:r>
              <w:t>The accepted endpoint role as applied by the server.</w:t>
            </w:r>
          </w:p>
        </w:tc>
      </w:tr>
    </w:tbl>
    <w:p w14:paraId="67DDB315" w14:textId="2779D6A2" w:rsidR="00FC5420" w:rsidRDefault="00FC5420" w:rsidP="00FC5420">
      <w:pPr>
        <w:pStyle w:val="Caption"/>
      </w:pPr>
      <w:bookmarkStart w:id="1512" w:name="_Toc527652248"/>
      <w:bookmarkStart w:id="1513" w:name="_Toc534980445"/>
      <w:r>
        <w:t xml:space="preserve">Table </w:t>
      </w:r>
      <w:r>
        <w:rPr>
          <w:noProof/>
        </w:rPr>
        <w:fldChar w:fldCharType="begin"/>
      </w:r>
      <w:r>
        <w:rPr>
          <w:noProof/>
        </w:rPr>
        <w:instrText xml:space="preserve"> SEQ Table \* ARABIC </w:instrText>
      </w:r>
      <w:r>
        <w:rPr>
          <w:noProof/>
        </w:rPr>
        <w:fldChar w:fldCharType="separate"/>
      </w:r>
      <w:r w:rsidR="00C659C1">
        <w:rPr>
          <w:noProof/>
        </w:rPr>
        <w:t>299</w:t>
      </w:r>
      <w:r>
        <w:rPr>
          <w:noProof/>
        </w:rPr>
        <w:fldChar w:fldCharType="end"/>
      </w:r>
      <w:r>
        <w:t>: Set Endpoint Role Response Payload</w:t>
      </w:r>
      <w:bookmarkEnd w:id="1512"/>
      <w:bookmarkEnd w:id="1513"/>
    </w:p>
    <w:p w14:paraId="3F2C25CA" w14:textId="77777777" w:rsidR="00FC5420" w:rsidRDefault="00FC5420" w:rsidP="00DF7DBF">
      <w:pPr>
        <w:pStyle w:val="Heading4"/>
        <w:numPr>
          <w:ilvl w:val="3"/>
          <w:numId w:val="2"/>
        </w:numPr>
      </w:pPr>
      <w:bookmarkStart w:id="1514" w:name="_Toc527651800"/>
      <w:bookmarkStart w:id="1515" w:name="_Toc533140902"/>
      <w:bookmarkStart w:id="1516" w:name="_Toc534979985"/>
      <w:r>
        <w:t xml:space="preserve">Error Handling - </w:t>
      </w:r>
      <w:r w:rsidRPr="00F81332">
        <w:t xml:space="preserve">Set </w:t>
      </w:r>
      <w:r>
        <w:t>Endpoint Role</w:t>
      </w:r>
      <w:bookmarkEnd w:id="1514"/>
      <w:bookmarkEnd w:id="1515"/>
      <w:bookmarkEnd w:id="1516"/>
    </w:p>
    <w:p w14:paraId="1BB28536" w14:textId="77777777" w:rsidR="00FC5420" w:rsidRPr="004F7D2D" w:rsidRDefault="00FC5420" w:rsidP="00FC5420">
      <w:r w:rsidRPr="00F81332">
        <w:t xml:space="preserve">This section details the specific Result Reasons that SHALL be returned for errors detected in a </w:t>
      </w:r>
      <w:r>
        <w:t>Set Endpoint Role Operation.</w:t>
      </w:r>
    </w:p>
    <w:p w14:paraId="2AAD1F64"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26750FE" w14:textId="77777777" w:rsidTr="00FC5420">
        <w:trPr>
          <w:cantSplit/>
          <w:trHeight w:val="298"/>
          <w:jc w:val="center"/>
        </w:trPr>
        <w:tc>
          <w:tcPr>
            <w:tcW w:w="1701" w:type="dxa"/>
            <w:shd w:val="clear" w:color="auto" w:fill="C0C0C0"/>
          </w:tcPr>
          <w:p w14:paraId="4E9A10B3"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077F86E9" w14:textId="77777777" w:rsidR="00FC5420" w:rsidRDefault="00FC5420" w:rsidP="00FC5420">
            <w:pPr>
              <w:keepNext/>
              <w:keepLines/>
              <w:snapToGrid w:val="0"/>
              <w:rPr>
                <w:b/>
                <w:szCs w:val="20"/>
              </w:rPr>
            </w:pPr>
            <w:r>
              <w:rPr>
                <w:b/>
                <w:szCs w:val="20"/>
              </w:rPr>
              <w:t>Result Reason</w:t>
            </w:r>
          </w:p>
        </w:tc>
      </w:tr>
      <w:tr w:rsidR="00FC5420" w14:paraId="5D974D62" w14:textId="77777777" w:rsidTr="00FC5420">
        <w:trPr>
          <w:cantSplit/>
          <w:trHeight w:val="298"/>
          <w:jc w:val="center"/>
        </w:trPr>
        <w:tc>
          <w:tcPr>
            <w:tcW w:w="1701" w:type="dxa"/>
          </w:tcPr>
          <w:p w14:paraId="109AEA88" w14:textId="77777777" w:rsidR="00FC5420" w:rsidRDefault="00FC5420" w:rsidP="00FC5420">
            <w:pPr>
              <w:keepNext/>
              <w:keepLines/>
              <w:snapToGrid w:val="0"/>
              <w:rPr>
                <w:szCs w:val="20"/>
              </w:rPr>
            </w:pPr>
            <w:r>
              <w:rPr>
                <w:szCs w:val="20"/>
              </w:rPr>
              <w:t>Operation Failed</w:t>
            </w:r>
          </w:p>
        </w:tc>
        <w:tc>
          <w:tcPr>
            <w:tcW w:w="5331" w:type="dxa"/>
          </w:tcPr>
          <w:p w14:paraId="2224171C"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0809BFF" w14:textId="4FCA3894" w:rsidR="00FC5420" w:rsidRPr="00820044" w:rsidRDefault="00FC5420" w:rsidP="00FC5420">
      <w:pPr>
        <w:pStyle w:val="Caption"/>
      </w:pPr>
      <w:bookmarkStart w:id="1517" w:name="_Toc534980446"/>
      <w:r>
        <w:t xml:space="preserve">Table </w:t>
      </w:r>
      <w:r>
        <w:rPr>
          <w:noProof/>
        </w:rPr>
        <w:fldChar w:fldCharType="begin"/>
      </w:r>
      <w:r>
        <w:rPr>
          <w:noProof/>
        </w:rPr>
        <w:instrText xml:space="preserve"> SEQ Table \* ARABIC </w:instrText>
      </w:r>
      <w:r>
        <w:rPr>
          <w:noProof/>
        </w:rPr>
        <w:fldChar w:fldCharType="separate"/>
      </w:r>
      <w:r w:rsidR="00C659C1">
        <w:rPr>
          <w:noProof/>
        </w:rPr>
        <w:t>300</w:t>
      </w:r>
      <w:r>
        <w:rPr>
          <w:noProof/>
        </w:rPr>
        <w:fldChar w:fldCharType="end"/>
      </w:r>
      <w:r>
        <w:t>: Set Endpoint Role Errors</w:t>
      </w:r>
      <w:bookmarkEnd w:id="1517"/>
    </w:p>
    <w:p w14:paraId="30ED2EA0" w14:textId="77777777" w:rsidR="00FC5420" w:rsidRDefault="00FC5420" w:rsidP="00DF7DBF">
      <w:pPr>
        <w:pStyle w:val="Heading3"/>
        <w:numPr>
          <w:ilvl w:val="2"/>
          <w:numId w:val="2"/>
        </w:numPr>
      </w:pPr>
      <w:bookmarkStart w:id="1518" w:name="_Toc527651801"/>
      <w:bookmarkStart w:id="1519" w:name="_Toc533140903"/>
      <w:bookmarkStart w:id="1520" w:name="_Toc534979986"/>
      <w:r>
        <w:t>Sign</w:t>
      </w:r>
      <w:bookmarkEnd w:id="1518"/>
      <w:bookmarkEnd w:id="1519"/>
      <w:bookmarkEnd w:id="1520"/>
    </w:p>
    <w:p w14:paraId="16227151" w14:textId="77777777" w:rsidR="00FC5420" w:rsidRDefault="00FC5420" w:rsidP="00FC5420">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4261E4F3" w14:textId="77777777" w:rsidR="00FC5420" w:rsidRDefault="00FC5420" w:rsidP="00FC5420">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409924C8" w14:textId="77777777" w:rsidR="00FC5420" w:rsidRDefault="00FC5420" w:rsidP="00FC5420">
      <w:pPr>
        <w:pStyle w:val="BodyText"/>
        <w:rPr>
          <w:noProof w:val="0"/>
        </w:rPr>
      </w:pPr>
      <w:r>
        <w:rPr>
          <w:noProof w:val="0"/>
          <w:szCs w:val="20"/>
        </w:rPr>
        <w:lastRenderedPageBreak/>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4E24D2B7" w14:textId="77777777" w:rsidR="00FC5420" w:rsidRDefault="00FC5420" w:rsidP="00FC5420">
      <w:pPr>
        <w:pStyle w:val="BodyText"/>
        <w:rPr>
          <w:noProof w:val="0"/>
        </w:rPr>
      </w:pPr>
      <w:r>
        <w:rPr>
          <w:noProof w:val="0"/>
        </w:rPr>
        <w:t xml:space="preserve">The response contains the Unique Identifier of the Managed Cryptographic Object used as the key and the result of the signature operation. </w:t>
      </w:r>
    </w:p>
    <w:p w14:paraId="75B489F3" w14:textId="77777777" w:rsidR="00FC5420" w:rsidRDefault="00FC5420" w:rsidP="00FC5420">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38F33EA0" w14:textId="77777777" w:rsidTr="00FC5420">
        <w:trPr>
          <w:cantSplit/>
          <w:jc w:val="center"/>
        </w:trPr>
        <w:tc>
          <w:tcPr>
            <w:tcW w:w="8318" w:type="dxa"/>
            <w:gridSpan w:val="3"/>
            <w:shd w:val="clear" w:color="auto" w:fill="C0C0C0"/>
          </w:tcPr>
          <w:p w14:paraId="2A1D1675" w14:textId="77777777" w:rsidR="00FC5420" w:rsidRDefault="00FC5420" w:rsidP="00FC5420">
            <w:pPr>
              <w:pStyle w:val="TableHeading"/>
              <w:keepNext/>
              <w:keepLines/>
              <w:snapToGrid w:val="0"/>
              <w:rPr>
                <w:sz w:val="20"/>
              </w:rPr>
            </w:pPr>
            <w:r>
              <w:rPr>
                <w:sz w:val="20"/>
              </w:rPr>
              <w:t>Request Payload</w:t>
            </w:r>
          </w:p>
        </w:tc>
      </w:tr>
      <w:tr w:rsidR="00FC5420" w14:paraId="5B0ECAA4" w14:textId="77777777" w:rsidTr="00FC5420">
        <w:trPr>
          <w:cantSplit/>
          <w:jc w:val="center"/>
        </w:trPr>
        <w:tc>
          <w:tcPr>
            <w:tcW w:w="3439" w:type="dxa"/>
            <w:shd w:val="clear" w:color="auto" w:fill="C0C0C0"/>
          </w:tcPr>
          <w:p w14:paraId="66B65BD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7CEE072A"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295E213" w14:textId="77777777" w:rsidR="00FC5420" w:rsidRDefault="00FC5420" w:rsidP="00FC5420">
            <w:pPr>
              <w:pStyle w:val="TableHeading"/>
              <w:keepNext/>
              <w:keepLines/>
              <w:snapToGrid w:val="0"/>
              <w:rPr>
                <w:sz w:val="20"/>
              </w:rPr>
            </w:pPr>
            <w:r>
              <w:rPr>
                <w:sz w:val="20"/>
              </w:rPr>
              <w:t xml:space="preserve">Description </w:t>
            </w:r>
          </w:p>
        </w:tc>
      </w:tr>
      <w:tr w:rsidR="00FC5420" w14:paraId="78F2597B" w14:textId="77777777" w:rsidTr="00FC5420">
        <w:trPr>
          <w:cantSplit/>
          <w:jc w:val="center"/>
        </w:trPr>
        <w:tc>
          <w:tcPr>
            <w:tcW w:w="3439" w:type="dxa"/>
          </w:tcPr>
          <w:p w14:paraId="6180EA51" w14:textId="77777777" w:rsidR="00FC5420" w:rsidRDefault="00FC5420" w:rsidP="00576641">
            <w:pPr>
              <w:suppressLineNumbers/>
              <w:suppressAutoHyphens/>
              <w:spacing w:before="0" w:after="0"/>
            </w:pPr>
            <w:r>
              <w:t>Unique Identifier</w:t>
            </w:r>
          </w:p>
        </w:tc>
        <w:tc>
          <w:tcPr>
            <w:tcW w:w="1284" w:type="dxa"/>
          </w:tcPr>
          <w:p w14:paraId="29A9FF1E" w14:textId="77777777" w:rsidR="00FC5420" w:rsidRDefault="00FC5420" w:rsidP="00FC5420">
            <w:pPr>
              <w:keepNext/>
              <w:keepLines/>
              <w:suppressLineNumbers/>
              <w:suppressAutoHyphens/>
              <w:spacing w:before="0" w:after="0"/>
            </w:pPr>
            <w:r>
              <w:t>No</w:t>
            </w:r>
          </w:p>
        </w:tc>
        <w:tc>
          <w:tcPr>
            <w:tcW w:w="3595" w:type="dxa"/>
          </w:tcPr>
          <w:p w14:paraId="79ACE5A1" w14:textId="77777777" w:rsidR="00FC5420" w:rsidRDefault="00FC5420" w:rsidP="00FC5420">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FC5420" w14:paraId="26916FAC" w14:textId="77777777" w:rsidTr="00FC5420">
        <w:trPr>
          <w:cantSplit/>
          <w:jc w:val="center"/>
        </w:trPr>
        <w:tc>
          <w:tcPr>
            <w:tcW w:w="3439" w:type="dxa"/>
          </w:tcPr>
          <w:p w14:paraId="045FB79A" w14:textId="77777777" w:rsidR="00FC5420" w:rsidRDefault="00FC5420" w:rsidP="00576641">
            <w:pPr>
              <w:suppressLineNumbers/>
              <w:suppressAutoHyphens/>
              <w:spacing w:before="0" w:after="0"/>
            </w:pPr>
            <w:r>
              <w:t>Cryptographic Parameters</w:t>
            </w:r>
          </w:p>
        </w:tc>
        <w:tc>
          <w:tcPr>
            <w:tcW w:w="1284" w:type="dxa"/>
          </w:tcPr>
          <w:p w14:paraId="6713426B" w14:textId="77777777" w:rsidR="00FC5420" w:rsidRDefault="00FC5420" w:rsidP="00FC5420">
            <w:pPr>
              <w:keepNext/>
              <w:keepLines/>
              <w:suppressLineNumbers/>
              <w:suppressAutoHyphens/>
              <w:spacing w:before="0" w:after="0"/>
            </w:pPr>
            <w:r>
              <w:t>No</w:t>
            </w:r>
          </w:p>
        </w:tc>
        <w:tc>
          <w:tcPr>
            <w:tcW w:w="3595" w:type="dxa"/>
          </w:tcPr>
          <w:p w14:paraId="68E7FAE7" w14:textId="77777777" w:rsidR="00FC5420" w:rsidRDefault="00FC5420" w:rsidP="00FC5420">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FC5420" w14:paraId="74C844CA" w14:textId="77777777" w:rsidTr="00FC5420">
        <w:trPr>
          <w:cantSplit/>
          <w:jc w:val="center"/>
        </w:trPr>
        <w:tc>
          <w:tcPr>
            <w:tcW w:w="3439" w:type="dxa"/>
          </w:tcPr>
          <w:p w14:paraId="3475E7B6" w14:textId="77777777" w:rsidR="00FC5420" w:rsidRDefault="00FC5420" w:rsidP="00576641">
            <w:pPr>
              <w:suppressLineNumbers/>
              <w:suppressAutoHyphens/>
              <w:spacing w:before="0" w:after="0"/>
            </w:pPr>
            <w:r>
              <w:t>Data</w:t>
            </w:r>
          </w:p>
        </w:tc>
        <w:tc>
          <w:tcPr>
            <w:tcW w:w="1284" w:type="dxa"/>
          </w:tcPr>
          <w:p w14:paraId="2A46FCDF" w14:textId="77777777" w:rsidR="00FC5420" w:rsidRDefault="00FC5420" w:rsidP="00FC5420">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005FC2FE" w14:textId="77777777" w:rsidR="00FC5420" w:rsidRDefault="00FC5420" w:rsidP="00FC5420">
            <w:pPr>
              <w:keepNext/>
              <w:keepLines/>
              <w:suppressLineNumbers/>
              <w:suppressAutoHyphens/>
              <w:spacing w:before="0" w:after="0"/>
            </w:pPr>
            <w:r>
              <w:t>The data to be.</w:t>
            </w:r>
          </w:p>
        </w:tc>
      </w:tr>
      <w:tr w:rsidR="00FC5420" w14:paraId="44857824"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03F444" w14:textId="77777777" w:rsidR="00FC5420" w:rsidRDefault="00FC5420" w:rsidP="00576641">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CBEB8BC" w14:textId="77777777" w:rsidR="00FC5420" w:rsidRDefault="00FC5420" w:rsidP="00FC5420">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2BC1CA95" w14:textId="77777777" w:rsidR="00FC5420" w:rsidRDefault="00FC5420" w:rsidP="00FC5420">
            <w:pPr>
              <w:keepNext/>
              <w:keepLines/>
              <w:suppressLineNumbers/>
              <w:suppressAutoHyphens/>
              <w:spacing w:before="0" w:after="0"/>
            </w:pPr>
            <w:r w:rsidRPr="00E233B7">
              <w:t>The digested data to be signed (as a Byte String).</w:t>
            </w:r>
          </w:p>
        </w:tc>
      </w:tr>
      <w:tr w:rsidR="00FC5420" w14:paraId="4D8018D3"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F5ED7E4" w14:textId="77777777" w:rsidR="00FC5420" w:rsidRDefault="00FC5420" w:rsidP="00576641">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48D255E"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5DF2AF7"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09561BB0"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645415A" w14:textId="77777777" w:rsidR="00FC5420" w:rsidRDefault="00FC5420" w:rsidP="00576641">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69E8E658"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6D9B734" w14:textId="77777777" w:rsidR="00FC5420" w:rsidRDefault="00FC5420" w:rsidP="00FC5420">
            <w:pPr>
              <w:keepNext/>
              <w:keepLines/>
              <w:suppressLineNumbers/>
              <w:suppressAutoHyphens/>
              <w:spacing w:before="0" w:after="0"/>
            </w:pPr>
            <w:r>
              <w:t>Initial operation as Boolean</w:t>
            </w:r>
          </w:p>
        </w:tc>
      </w:tr>
      <w:tr w:rsidR="00FC5420" w14:paraId="5D5B0570"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770E197" w14:textId="77777777" w:rsidR="00FC5420" w:rsidRDefault="00FC5420" w:rsidP="00576641">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08B2F9A"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AE074F" w14:textId="77777777" w:rsidR="00FC5420" w:rsidRDefault="00FC5420" w:rsidP="00FC5420">
            <w:pPr>
              <w:keepNext/>
              <w:keepLines/>
              <w:suppressLineNumbers/>
              <w:suppressAutoHyphens/>
              <w:spacing w:before="0" w:after="0"/>
            </w:pPr>
            <w:r>
              <w:t>Final operation as Boolean</w:t>
            </w:r>
          </w:p>
        </w:tc>
      </w:tr>
    </w:tbl>
    <w:p w14:paraId="07EC8C2F" w14:textId="2392D7B2" w:rsidR="00FC5420" w:rsidRDefault="00FC5420" w:rsidP="00FC5420">
      <w:pPr>
        <w:pStyle w:val="Caption"/>
      </w:pPr>
      <w:bookmarkStart w:id="1521" w:name="_Toc527652250"/>
      <w:bookmarkStart w:id="1522" w:name="_Toc534980447"/>
      <w:r>
        <w:t xml:space="preserve">Table </w:t>
      </w:r>
      <w:r>
        <w:rPr>
          <w:noProof/>
        </w:rPr>
        <w:fldChar w:fldCharType="begin"/>
      </w:r>
      <w:r>
        <w:rPr>
          <w:noProof/>
        </w:rPr>
        <w:instrText xml:space="preserve"> SEQ Table \* ARABIC </w:instrText>
      </w:r>
      <w:r>
        <w:rPr>
          <w:noProof/>
        </w:rPr>
        <w:fldChar w:fldCharType="separate"/>
      </w:r>
      <w:r w:rsidR="00C659C1">
        <w:rPr>
          <w:noProof/>
        </w:rPr>
        <w:t>301</w:t>
      </w:r>
      <w:r>
        <w:rPr>
          <w:noProof/>
        </w:rPr>
        <w:fldChar w:fldCharType="end"/>
      </w:r>
      <w:r>
        <w:t>: Sign Request Payload</w:t>
      </w:r>
      <w:bookmarkEnd w:id="1521"/>
      <w:bookmarkEnd w:id="15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CFD02E6" w14:textId="77777777" w:rsidTr="00FC5420">
        <w:trPr>
          <w:cantSplit/>
          <w:jc w:val="center"/>
        </w:trPr>
        <w:tc>
          <w:tcPr>
            <w:tcW w:w="8318" w:type="dxa"/>
            <w:gridSpan w:val="3"/>
            <w:shd w:val="clear" w:color="auto" w:fill="C0C0C0"/>
          </w:tcPr>
          <w:p w14:paraId="18CA892B" w14:textId="77777777" w:rsidR="00FC5420" w:rsidRDefault="00FC5420" w:rsidP="00FC5420">
            <w:pPr>
              <w:pStyle w:val="TableHeading"/>
              <w:keepNext/>
              <w:keepLines/>
              <w:snapToGrid w:val="0"/>
            </w:pPr>
            <w:r w:rsidRPr="006F04B3">
              <w:rPr>
                <w:sz w:val="20"/>
              </w:rPr>
              <w:lastRenderedPageBreak/>
              <w:t>Response Payload</w:t>
            </w:r>
          </w:p>
        </w:tc>
      </w:tr>
      <w:tr w:rsidR="00FC5420" w14:paraId="5695FEBF" w14:textId="77777777" w:rsidTr="00FC5420">
        <w:trPr>
          <w:cantSplit/>
          <w:jc w:val="center"/>
        </w:trPr>
        <w:tc>
          <w:tcPr>
            <w:tcW w:w="3439" w:type="dxa"/>
            <w:shd w:val="clear" w:color="auto" w:fill="C0C0C0"/>
          </w:tcPr>
          <w:p w14:paraId="016507F3" w14:textId="77777777" w:rsidR="00FC5420" w:rsidRPr="006F04B3" w:rsidRDefault="00FC5420" w:rsidP="00FC5420">
            <w:pPr>
              <w:pStyle w:val="TableHeading"/>
              <w:keepNext/>
              <w:keepLines/>
              <w:snapToGrid w:val="0"/>
              <w:rPr>
                <w:sz w:val="20"/>
              </w:rPr>
            </w:pPr>
            <w:r>
              <w:rPr>
                <w:sz w:val="20"/>
              </w:rPr>
              <w:t>Item</w:t>
            </w:r>
          </w:p>
        </w:tc>
        <w:tc>
          <w:tcPr>
            <w:tcW w:w="1284" w:type="dxa"/>
            <w:shd w:val="clear" w:color="auto" w:fill="C0C0C0"/>
          </w:tcPr>
          <w:p w14:paraId="1BEEB951" w14:textId="77777777" w:rsidR="00FC5420" w:rsidRPr="006F04B3" w:rsidRDefault="00FC5420" w:rsidP="00FC5420">
            <w:pPr>
              <w:pStyle w:val="TableHeading"/>
              <w:keepNext/>
              <w:keepLines/>
              <w:snapToGrid w:val="0"/>
              <w:rPr>
                <w:sz w:val="20"/>
              </w:rPr>
            </w:pPr>
            <w:r w:rsidRPr="006F04B3">
              <w:rPr>
                <w:sz w:val="20"/>
              </w:rPr>
              <w:t>REQUIRED</w:t>
            </w:r>
          </w:p>
        </w:tc>
        <w:tc>
          <w:tcPr>
            <w:tcW w:w="3595" w:type="dxa"/>
            <w:shd w:val="clear" w:color="auto" w:fill="C0C0C0"/>
          </w:tcPr>
          <w:p w14:paraId="30480935" w14:textId="77777777" w:rsidR="00FC5420" w:rsidRPr="006F04B3" w:rsidRDefault="00FC5420" w:rsidP="00FC5420">
            <w:pPr>
              <w:pStyle w:val="TableHeading"/>
              <w:keepNext/>
              <w:keepLines/>
              <w:snapToGrid w:val="0"/>
              <w:rPr>
                <w:sz w:val="20"/>
              </w:rPr>
            </w:pPr>
            <w:r w:rsidRPr="006F04B3">
              <w:rPr>
                <w:sz w:val="20"/>
              </w:rPr>
              <w:t xml:space="preserve">Description </w:t>
            </w:r>
          </w:p>
        </w:tc>
      </w:tr>
      <w:tr w:rsidR="00FC5420" w14:paraId="39018D51" w14:textId="77777777" w:rsidTr="00FC5420">
        <w:trPr>
          <w:cantSplit/>
          <w:jc w:val="center"/>
        </w:trPr>
        <w:tc>
          <w:tcPr>
            <w:tcW w:w="3439" w:type="dxa"/>
          </w:tcPr>
          <w:p w14:paraId="535AC854" w14:textId="77777777" w:rsidR="00FC5420" w:rsidRDefault="00FC5420" w:rsidP="00FC5420">
            <w:pPr>
              <w:keepNext/>
              <w:keepLines/>
              <w:suppressLineNumbers/>
              <w:suppressAutoHyphens/>
              <w:spacing w:before="0" w:after="0"/>
            </w:pPr>
            <w:r>
              <w:t>Unique Identifier</w:t>
            </w:r>
          </w:p>
        </w:tc>
        <w:tc>
          <w:tcPr>
            <w:tcW w:w="1284" w:type="dxa"/>
          </w:tcPr>
          <w:p w14:paraId="5CC42611" w14:textId="77777777" w:rsidR="00FC5420" w:rsidRDefault="00FC5420" w:rsidP="00FC5420">
            <w:pPr>
              <w:keepNext/>
              <w:keepLines/>
              <w:suppressLineNumbers/>
              <w:suppressAutoHyphens/>
              <w:spacing w:before="0" w:after="0"/>
            </w:pPr>
            <w:r>
              <w:t>Yes</w:t>
            </w:r>
          </w:p>
        </w:tc>
        <w:tc>
          <w:tcPr>
            <w:tcW w:w="3595" w:type="dxa"/>
          </w:tcPr>
          <w:p w14:paraId="6BF53510" w14:textId="77777777" w:rsidR="00FC5420" w:rsidRDefault="00FC5420" w:rsidP="00FC5420">
            <w:pPr>
              <w:keepNext/>
              <w:keepLines/>
              <w:suppressLineNumbers/>
              <w:suppressAutoHyphens/>
              <w:spacing w:before="0" w:after="0"/>
            </w:pPr>
            <w:r>
              <w:t>The Unique Identifier of the Managed Cryptographic Object that is the key used for the signature operation.</w:t>
            </w:r>
          </w:p>
        </w:tc>
      </w:tr>
      <w:tr w:rsidR="00FC5420" w14:paraId="35DFB566" w14:textId="77777777" w:rsidTr="00FC5420">
        <w:trPr>
          <w:cantSplit/>
          <w:jc w:val="center"/>
        </w:trPr>
        <w:tc>
          <w:tcPr>
            <w:tcW w:w="3439" w:type="dxa"/>
          </w:tcPr>
          <w:p w14:paraId="0B97227D" w14:textId="77777777" w:rsidR="00FC5420" w:rsidRDefault="00FC5420" w:rsidP="00FC5420">
            <w:pPr>
              <w:keepNext/>
              <w:keepLines/>
              <w:suppressLineNumbers/>
              <w:suppressAutoHyphens/>
              <w:spacing w:before="0" w:after="0"/>
            </w:pPr>
            <w:r>
              <w:t>Signature Data</w:t>
            </w:r>
          </w:p>
        </w:tc>
        <w:tc>
          <w:tcPr>
            <w:tcW w:w="1284" w:type="dxa"/>
          </w:tcPr>
          <w:p w14:paraId="4012C284"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2ABD2922" w14:textId="77777777" w:rsidR="00FC5420" w:rsidRDefault="00FC5420" w:rsidP="00FC5420">
            <w:pPr>
              <w:keepNext/>
              <w:keepLines/>
              <w:suppressLineNumbers/>
              <w:suppressAutoHyphens/>
              <w:spacing w:before="0" w:after="0"/>
            </w:pPr>
            <w:r>
              <w:t>The signed data (as a Byte String).</w:t>
            </w:r>
          </w:p>
        </w:tc>
      </w:tr>
      <w:tr w:rsidR="00FC5420" w14:paraId="14EC494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23EDECC"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0F622A9"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D9C6C1D"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47C44A90" w14:textId="6B15C0E3" w:rsidR="00FC5420" w:rsidRDefault="00FC5420" w:rsidP="00FC5420">
      <w:pPr>
        <w:pStyle w:val="Caption"/>
      </w:pPr>
      <w:bookmarkStart w:id="1523" w:name="_Toc527652251"/>
      <w:bookmarkStart w:id="1524" w:name="_Toc534980448"/>
      <w:r>
        <w:t xml:space="preserve">Table </w:t>
      </w:r>
      <w:r>
        <w:rPr>
          <w:noProof/>
        </w:rPr>
        <w:fldChar w:fldCharType="begin"/>
      </w:r>
      <w:r>
        <w:rPr>
          <w:noProof/>
        </w:rPr>
        <w:instrText xml:space="preserve"> SEQ Table \* ARABIC </w:instrText>
      </w:r>
      <w:r>
        <w:rPr>
          <w:noProof/>
        </w:rPr>
        <w:fldChar w:fldCharType="separate"/>
      </w:r>
      <w:r w:rsidR="00C659C1">
        <w:rPr>
          <w:noProof/>
        </w:rPr>
        <w:t>302</w:t>
      </w:r>
      <w:r>
        <w:rPr>
          <w:noProof/>
        </w:rPr>
        <w:fldChar w:fldCharType="end"/>
      </w:r>
      <w:r>
        <w:t>: Sign Response Payload</w:t>
      </w:r>
      <w:bookmarkEnd w:id="1523"/>
      <w:bookmarkEnd w:id="1524"/>
    </w:p>
    <w:p w14:paraId="506D565F" w14:textId="77777777" w:rsidR="00FC5420" w:rsidRDefault="00FC5420" w:rsidP="00DF7DBF">
      <w:pPr>
        <w:pStyle w:val="Heading4"/>
        <w:numPr>
          <w:ilvl w:val="3"/>
          <w:numId w:val="2"/>
        </w:numPr>
      </w:pPr>
      <w:bookmarkStart w:id="1525" w:name="_Toc527651802"/>
      <w:bookmarkStart w:id="1526" w:name="_Toc533140904"/>
      <w:bookmarkStart w:id="1527" w:name="_Toc534979987"/>
      <w:r>
        <w:t>Error Handling - Sign</w:t>
      </w:r>
      <w:bookmarkEnd w:id="1525"/>
      <w:bookmarkEnd w:id="1526"/>
      <w:bookmarkEnd w:id="1527"/>
    </w:p>
    <w:p w14:paraId="0D974F1C" w14:textId="77777777" w:rsidR="00FC5420" w:rsidRPr="004F7D2D" w:rsidRDefault="00FC5420" w:rsidP="00FC5420">
      <w:r w:rsidRPr="00F323A8">
        <w:t xml:space="preserve">This section details the specific Result Reasons that SHALL be returned for errors detected in a </w:t>
      </w:r>
      <w:r>
        <w:t>sign</w:t>
      </w:r>
      <w:r w:rsidRPr="00F323A8">
        <w:t xml:space="preserve"> Operation.</w:t>
      </w:r>
    </w:p>
    <w:p w14:paraId="00C29B6D"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741589CE" w14:textId="77777777" w:rsidTr="00FC5420">
        <w:trPr>
          <w:cantSplit/>
          <w:trHeight w:val="298"/>
          <w:jc w:val="center"/>
        </w:trPr>
        <w:tc>
          <w:tcPr>
            <w:tcW w:w="1701" w:type="dxa"/>
            <w:shd w:val="clear" w:color="auto" w:fill="C0C0C0"/>
          </w:tcPr>
          <w:p w14:paraId="44D14531"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2B58432B" w14:textId="77777777" w:rsidR="00FC5420" w:rsidRDefault="00FC5420" w:rsidP="00FC5420">
            <w:pPr>
              <w:keepNext/>
              <w:keepLines/>
              <w:snapToGrid w:val="0"/>
              <w:rPr>
                <w:b/>
                <w:szCs w:val="20"/>
              </w:rPr>
            </w:pPr>
            <w:r>
              <w:rPr>
                <w:b/>
                <w:szCs w:val="20"/>
              </w:rPr>
              <w:t>Result Reason</w:t>
            </w:r>
          </w:p>
        </w:tc>
      </w:tr>
      <w:tr w:rsidR="00FC5420" w14:paraId="33B76524" w14:textId="77777777" w:rsidTr="00FC5420">
        <w:trPr>
          <w:cantSplit/>
          <w:trHeight w:val="298"/>
          <w:jc w:val="center"/>
        </w:trPr>
        <w:tc>
          <w:tcPr>
            <w:tcW w:w="1701" w:type="dxa"/>
          </w:tcPr>
          <w:p w14:paraId="7954A516" w14:textId="77777777" w:rsidR="00FC5420" w:rsidRDefault="00FC5420" w:rsidP="00FC5420">
            <w:pPr>
              <w:keepNext/>
              <w:keepLines/>
              <w:snapToGrid w:val="0"/>
              <w:rPr>
                <w:szCs w:val="20"/>
              </w:rPr>
            </w:pPr>
            <w:r>
              <w:rPr>
                <w:szCs w:val="20"/>
              </w:rPr>
              <w:t>Operation Failed</w:t>
            </w:r>
          </w:p>
        </w:tc>
        <w:tc>
          <w:tcPr>
            <w:tcW w:w="5331" w:type="dxa"/>
          </w:tcPr>
          <w:p w14:paraId="3F4E2392" w14:textId="77777777" w:rsidR="00FC5420" w:rsidRDefault="00FC5420" w:rsidP="00FC5420">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1DAFEC66" w14:textId="163E78FE" w:rsidR="00FC5420" w:rsidRPr="00820044" w:rsidRDefault="00FC5420" w:rsidP="00FC5420">
      <w:pPr>
        <w:pStyle w:val="Caption"/>
      </w:pPr>
      <w:bookmarkStart w:id="1528" w:name="_Toc534980449"/>
      <w:r>
        <w:t xml:space="preserve">Table </w:t>
      </w:r>
      <w:r>
        <w:rPr>
          <w:noProof/>
        </w:rPr>
        <w:fldChar w:fldCharType="begin"/>
      </w:r>
      <w:r>
        <w:rPr>
          <w:noProof/>
        </w:rPr>
        <w:instrText xml:space="preserve"> SEQ Table \* ARABIC </w:instrText>
      </w:r>
      <w:r>
        <w:rPr>
          <w:noProof/>
        </w:rPr>
        <w:fldChar w:fldCharType="separate"/>
      </w:r>
      <w:r w:rsidR="00C659C1">
        <w:rPr>
          <w:noProof/>
        </w:rPr>
        <w:t>303</w:t>
      </w:r>
      <w:r>
        <w:rPr>
          <w:noProof/>
        </w:rPr>
        <w:fldChar w:fldCharType="end"/>
      </w:r>
      <w:r>
        <w:t>: Sign Errors</w:t>
      </w:r>
      <w:bookmarkEnd w:id="1528"/>
    </w:p>
    <w:p w14:paraId="010CC220" w14:textId="77777777" w:rsidR="00FC5420" w:rsidRDefault="00FC5420" w:rsidP="00DF7DBF">
      <w:pPr>
        <w:pStyle w:val="Heading3"/>
        <w:numPr>
          <w:ilvl w:val="2"/>
          <w:numId w:val="2"/>
        </w:numPr>
      </w:pPr>
      <w:bookmarkStart w:id="1529" w:name="Ref_op_Validate"/>
      <w:bookmarkStart w:id="1530" w:name="_toc7127"/>
      <w:bookmarkStart w:id="1531" w:name="Ref_op_Query"/>
      <w:bookmarkStart w:id="1532" w:name="_toc7226"/>
      <w:bookmarkStart w:id="1533" w:name="_toc7320"/>
      <w:bookmarkStart w:id="1534" w:name="_Toc353778425"/>
      <w:bookmarkStart w:id="1535" w:name="_Toc240609991"/>
      <w:bookmarkStart w:id="1536" w:name="_Toc264553078"/>
      <w:bookmarkStart w:id="1537" w:name="_Toc283655775"/>
      <w:bookmarkStart w:id="1538" w:name="_Toc435729758"/>
      <w:bookmarkStart w:id="1539" w:name="_Toc441679324"/>
      <w:bookmarkStart w:id="1540" w:name="_Toc527651803"/>
      <w:bookmarkStart w:id="1541" w:name="_Toc533140905"/>
      <w:bookmarkStart w:id="1542" w:name="_Toc534979988"/>
      <w:bookmarkEnd w:id="1461"/>
      <w:bookmarkEnd w:id="1462"/>
      <w:bookmarkEnd w:id="1463"/>
      <w:bookmarkEnd w:id="1464"/>
      <w:bookmarkEnd w:id="1465"/>
      <w:bookmarkEnd w:id="1466"/>
      <w:bookmarkEnd w:id="1467"/>
      <w:bookmarkEnd w:id="1468"/>
      <w:bookmarkEnd w:id="1529"/>
      <w:bookmarkEnd w:id="1530"/>
      <w:bookmarkEnd w:id="1531"/>
      <w:bookmarkEnd w:id="1532"/>
      <w:bookmarkEnd w:id="1533"/>
      <w:r>
        <w:t>Signature Verify</w:t>
      </w:r>
      <w:bookmarkEnd w:id="1534"/>
      <w:bookmarkEnd w:id="1535"/>
      <w:bookmarkEnd w:id="1536"/>
      <w:bookmarkEnd w:id="1537"/>
      <w:bookmarkEnd w:id="1538"/>
      <w:bookmarkEnd w:id="1539"/>
      <w:bookmarkEnd w:id="1540"/>
      <w:bookmarkEnd w:id="1541"/>
      <w:bookmarkEnd w:id="1542"/>
    </w:p>
    <w:p w14:paraId="617FFA86" w14:textId="77777777" w:rsidR="00FC5420" w:rsidRDefault="00FC5420" w:rsidP="00FC5420">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5BAC9AA" w14:textId="77777777" w:rsidR="00FC5420" w:rsidRDefault="00FC5420" w:rsidP="00FC5420">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69D73BAC" w14:textId="77777777" w:rsidR="00FC5420" w:rsidRDefault="00FC5420" w:rsidP="00FC5420">
      <w:pPr>
        <w:pStyle w:val="BodyText"/>
        <w:rPr>
          <w:noProof w:val="0"/>
        </w:rPr>
      </w:pPr>
      <w:r>
        <w:rPr>
          <w:noProof w:val="0"/>
        </w:rPr>
        <w:t>The cryptographic parameters MAY be omitted from the request as they can be specified as associated attributes of the Managed Cryptographic Object.</w:t>
      </w:r>
    </w:p>
    <w:p w14:paraId="0119292E" w14:textId="77777777" w:rsidR="00FC5420" w:rsidRDefault="00FC5420" w:rsidP="00FC5420">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D4D6835" w14:textId="77777777" w:rsidR="00FC5420" w:rsidRDefault="00FC5420" w:rsidP="00FC5420">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5DA39052" w14:textId="77777777" w:rsidR="00FC5420" w:rsidRDefault="00FC5420" w:rsidP="00FC5420">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74E40F9" w14:textId="77777777" w:rsidTr="00FC5420">
        <w:trPr>
          <w:cantSplit/>
          <w:jc w:val="center"/>
        </w:trPr>
        <w:tc>
          <w:tcPr>
            <w:tcW w:w="8318" w:type="dxa"/>
            <w:gridSpan w:val="3"/>
            <w:shd w:val="clear" w:color="auto" w:fill="C0C0C0"/>
          </w:tcPr>
          <w:p w14:paraId="66E481A3" w14:textId="77777777" w:rsidR="00FC5420" w:rsidRDefault="00FC5420" w:rsidP="00FC5420">
            <w:pPr>
              <w:pStyle w:val="TableHeading"/>
              <w:keepNext/>
              <w:keepLines/>
              <w:snapToGrid w:val="0"/>
              <w:rPr>
                <w:sz w:val="20"/>
              </w:rPr>
            </w:pPr>
            <w:r>
              <w:rPr>
                <w:sz w:val="20"/>
              </w:rPr>
              <w:t>Request Payload</w:t>
            </w:r>
          </w:p>
        </w:tc>
      </w:tr>
      <w:tr w:rsidR="00FC5420" w14:paraId="3EE61C8F" w14:textId="77777777" w:rsidTr="00FC5420">
        <w:trPr>
          <w:cantSplit/>
          <w:jc w:val="center"/>
        </w:trPr>
        <w:tc>
          <w:tcPr>
            <w:tcW w:w="3439" w:type="dxa"/>
            <w:shd w:val="clear" w:color="auto" w:fill="C0C0C0"/>
          </w:tcPr>
          <w:p w14:paraId="401F8CD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56ADBAA"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3F79CE24" w14:textId="77777777" w:rsidR="00FC5420" w:rsidRDefault="00FC5420" w:rsidP="00FC5420">
            <w:pPr>
              <w:pStyle w:val="TableHeading"/>
              <w:keepNext/>
              <w:keepLines/>
              <w:snapToGrid w:val="0"/>
              <w:rPr>
                <w:sz w:val="20"/>
              </w:rPr>
            </w:pPr>
            <w:r>
              <w:rPr>
                <w:sz w:val="20"/>
              </w:rPr>
              <w:t xml:space="preserve">Description </w:t>
            </w:r>
          </w:p>
        </w:tc>
      </w:tr>
      <w:tr w:rsidR="00FC5420" w14:paraId="4B8BBF31" w14:textId="77777777" w:rsidTr="00FC5420">
        <w:trPr>
          <w:cantSplit/>
          <w:jc w:val="center"/>
        </w:trPr>
        <w:tc>
          <w:tcPr>
            <w:tcW w:w="3439" w:type="dxa"/>
          </w:tcPr>
          <w:p w14:paraId="1CE27FDB" w14:textId="77777777" w:rsidR="00FC5420" w:rsidRDefault="00FC5420" w:rsidP="00FC5420">
            <w:pPr>
              <w:keepNext/>
              <w:keepLines/>
              <w:suppressLineNumbers/>
              <w:suppressAutoHyphens/>
              <w:spacing w:before="0" w:after="0"/>
            </w:pPr>
            <w:r>
              <w:t>Unique Identifier</w:t>
            </w:r>
          </w:p>
        </w:tc>
        <w:tc>
          <w:tcPr>
            <w:tcW w:w="1284" w:type="dxa"/>
          </w:tcPr>
          <w:p w14:paraId="384FA93C" w14:textId="77777777" w:rsidR="00FC5420" w:rsidRDefault="00FC5420" w:rsidP="00FC5420">
            <w:pPr>
              <w:keepNext/>
              <w:keepLines/>
              <w:suppressLineNumbers/>
              <w:suppressAutoHyphens/>
              <w:spacing w:before="0" w:after="0"/>
            </w:pPr>
            <w:r>
              <w:t>No</w:t>
            </w:r>
          </w:p>
        </w:tc>
        <w:tc>
          <w:tcPr>
            <w:tcW w:w="3595" w:type="dxa"/>
          </w:tcPr>
          <w:p w14:paraId="631C30DF" w14:textId="77777777" w:rsidR="00FC5420" w:rsidRDefault="00FC5420" w:rsidP="00FC5420">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FC5420" w14:paraId="33D44BA8" w14:textId="77777777" w:rsidTr="00FC5420">
        <w:trPr>
          <w:cantSplit/>
          <w:jc w:val="center"/>
        </w:trPr>
        <w:tc>
          <w:tcPr>
            <w:tcW w:w="3439" w:type="dxa"/>
          </w:tcPr>
          <w:p w14:paraId="4B328F05" w14:textId="77777777" w:rsidR="00FC5420" w:rsidRDefault="00FC5420" w:rsidP="00FC5420">
            <w:pPr>
              <w:keepNext/>
              <w:keepLines/>
              <w:suppressLineNumbers/>
              <w:suppressAutoHyphens/>
              <w:spacing w:before="0" w:after="0"/>
            </w:pPr>
            <w:r>
              <w:t>Cryptographic Parameters</w:t>
            </w:r>
          </w:p>
        </w:tc>
        <w:tc>
          <w:tcPr>
            <w:tcW w:w="1284" w:type="dxa"/>
          </w:tcPr>
          <w:p w14:paraId="6DA592F2" w14:textId="77777777" w:rsidR="00FC5420" w:rsidRDefault="00FC5420" w:rsidP="00FC5420">
            <w:pPr>
              <w:keepNext/>
              <w:keepLines/>
              <w:suppressLineNumbers/>
              <w:suppressAutoHyphens/>
              <w:spacing w:before="0" w:after="0"/>
            </w:pPr>
            <w:r>
              <w:t>No</w:t>
            </w:r>
          </w:p>
        </w:tc>
        <w:tc>
          <w:tcPr>
            <w:tcW w:w="3595" w:type="dxa"/>
          </w:tcPr>
          <w:p w14:paraId="04034FD8" w14:textId="77777777" w:rsidR="00FC5420" w:rsidRDefault="00FC5420" w:rsidP="00FC5420">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E1AC3C0" w14:textId="77777777" w:rsidR="00FC5420" w:rsidRDefault="00FC5420" w:rsidP="00FC5420">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FC5420" w14:paraId="5CDDD29D" w14:textId="77777777" w:rsidTr="00FC5420">
        <w:trPr>
          <w:cantSplit/>
          <w:jc w:val="center"/>
        </w:trPr>
        <w:tc>
          <w:tcPr>
            <w:tcW w:w="3439" w:type="dxa"/>
          </w:tcPr>
          <w:p w14:paraId="72673AA1" w14:textId="77777777" w:rsidR="00FC5420" w:rsidRDefault="00FC5420" w:rsidP="00FC5420">
            <w:pPr>
              <w:keepNext/>
              <w:keepLines/>
              <w:suppressLineNumbers/>
              <w:suppressAutoHyphens/>
              <w:spacing w:before="0" w:after="0"/>
            </w:pPr>
            <w:r>
              <w:t>Data</w:t>
            </w:r>
          </w:p>
        </w:tc>
        <w:tc>
          <w:tcPr>
            <w:tcW w:w="1284" w:type="dxa"/>
          </w:tcPr>
          <w:p w14:paraId="7D412114" w14:textId="77777777" w:rsidR="00FC5420" w:rsidRDefault="00FC5420" w:rsidP="00FC5420">
            <w:pPr>
              <w:keepNext/>
              <w:keepLines/>
              <w:suppressLineNumbers/>
              <w:suppressAutoHyphens/>
              <w:spacing w:before="0" w:after="0"/>
            </w:pPr>
            <w:r>
              <w:t>No</w:t>
            </w:r>
          </w:p>
        </w:tc>
        <w:tc>
          <w:tcPr>
            <w:tcW w:w="3595" w:type="dxa"/>
          </w:tcPr>
          <w:p w14:paraId="469F005D" w14:textId="77777777" w:rsidR="00FC5420" w:rsidRDefault="00FC5420" w:rsidP="00FC5420">
            <w:pPr>
              <w:keepNext/>
              <w:keepLines/>
              <w:suppressLineNumbers/>
              <w:suppressAutoHyphens/>
              <w:spacing w:before="0" w:after="0"/>
            </w:pPr>
            <w:r>
              <w:t>The data that was.</w:t>
            </w:r>
          </w:p>
        </w:tc>
      </w:tr>
      <w:tr w:rsidR="00FC5420" w14:paraId="4CEA3E9A" w14:textId="77777777" w:rsidTr="00FC5420">
        <w:trPr>
          <w:cantSplit/>
          <w:jc w:val="center"/>
        </w:trPr>
        <w:tc>
          <w:tcPr>
            <w:tcW w:w="3439" w:type="dxa"/>
          </w:tcPr>
          <w:p w14:paraId="44E5C147" w14:textId="77777777" w:rsidR="00FC5420" w:rsidRDefault="00FC5420" w:rsidP="00FC5420">
            <w:pPr>
              <w:keepNext/>
              <w:keepLines/>
              <w:suppressLineNumbers/>
              <w:suppressAutoHyphens/>
              <w:spacing w:before="0" w:after="0"/>
            </w:pPr>
            <w:r w:rsidRPr="00AD62FF">
              <w:t>Digested Data</w:t>
            </w:r>
          </w:p>
        </w:tc>
        <w:tc>
          <w:tcPr>
            <w:tcW w:w="1284" w:type="dxa"/>
          </w:tcPr>
          <w:p w14:paraId="3D349E61" w14:textId="77777777" w:rsidR="00FC5420" w:rsidRDefault="00FC5420" w:rsidP="00FC5420">
            <w:pPr>
              <w:keepNext/>
              <w:keepLines/>
              <w:suppressLineNumbers/>
              <w:suppressAutoHyphens/>
              <w:spacing w:before="0" w:after="0"/>
            </w:pPr>
            <w:r w:rsidRPr="00AD62FF">
              <w:t>No</w:t>
            </w:r>
          </w:p>
        </w:tc>
        <w:tc>
          <w:tcPr>
            <w:tcW w:w="3595" w:type="dxa"/>
          </w:tcPr>
          <w:p w14:paraId="26ACC40F" w14:textId="77777777" w:rsidR="00FC5420" w:rsidRDefault="00FC5420" w:rsidP="00FC5420">
            <w:pPr>
              <w:keepNext/>
              <w:keepLines/>
              <w:suppressLineNumbers/>
              <w:suppressAutoHyphens/>
              <w:spacing w:before="0" w:after="0"/>
            </w:pPr>
            <w:r w:rsidRPr="00AD62FF">
              <w:t>The digested data to be verified (as a Byte String)</w:t>
            </w:r>
          </w:p>
        </w:tc>
      </w:tr>
      <w:tr w:rsidR="00FC5420" w14:paraId="5BD149CA" w14:textId="77777777" w:rsidTr="00FC5420">
        <w:trPr>
          <w:cantSplit/>
          <w:jc w:val="center"/>
        </w:trPr>
        <w:tc>
          <w:tcPr>
            <w:tcW w:w="3439" w:type="dxa"/>
          </w:tcPr>
          <w:p w14:paraId="51707AE7" w14:textId="77777777" w:rsidR="00FC5420" w:rsidRDefault="00FC5420" w:rsidP="00FC5420">
            <w:pPr>
              <w:keepNext/>
              <w:keepLines/>
              <w:suppressLineNumbers/>
              <w:suppressAutoHyphens/>
              <w:spacing w:before="0" w:after="0"/>
            </w:pPr>
            <w:r>
              <w:t>Signature Data</w:t>
            </w:r>
          </w:p>
        </w:tc>
        <w:tc>
          <w:tcPr>
            <w:tcW w:w="1284" w:type="dxa"/>
          </w:tcPr>
          <w:p w14:paraId="6327CB67"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08B3264F" w14:textId="77777777" w:rsidR="00FC5420" w:rsidRDefault="00FC5420" w:rsidP="00FC5420">
            <w:pPr>
              <w:keepNext/>
              <w:keepLines/>
              <w:suppressLineNumbers/>
              <w:suppressAutoHyphens/>
              <w:spacing w:before="0" w:after="0"/>
            </w:pPr>
            <w:r>
              <w:t>The signature to be verified (as a Byte String).</w:t>
            </w:r>
          </w:p>
        </w:tc>
      </w:tr>
      <w:tr w:rsidR="00FC5420" w14:paraId="2C35DF97"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708A0DB"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10F9632"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E01F58B" w14:textId="77777777" w:rsidR="00FC5420" w:rsidRDefault="00FC5420" w:rsidP="00FC5420">
            <w:pPr>
              <w:keepNext/>
              <w:keepLines/>
              <w:suppressLineNumbers/>
              <w:suppressAutoHyphens/>
              <w:spacing w:before="0" w:after="0"/>
            </w:pPr>
            <w:r>
              <w:t>Specifies the existing stream or by-parts cryptographic operation (as returned from a previous call to this operation).</w:t>
            </w:r>
          </w:p>
        </w:tc>
      </w:tr>
      <w:tr w:rsidR="00FC5420" w14:paraId="275E27BF"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CF74B4" w14:textId="77777777" w:rsidR="00FC5420" w:rsidRDefault="00FC5420" w:rsidP="00FC5420">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6BCF6DC"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A5704C0" w14:textId="77777777" w:rsidR="00FC5420" w:rsidRDefault="00FC5420" w:rsidP="00FC5420">
            <w:pPr>
              <w:keepNext/>
              <w:keepLines/>
              <w:suppressLineNumbers/>
              <w:suppressAutoHyphens/>
              <w:spacing w:before="0" w:after="0"/>
            </w:pPr>
            <w:r>
              <w:t>Initial operation as Boolean</w:t>
            </w:r>
          </w:p>
        </w:tc>
      </w:tr>
      <w:tr w:rsidR="00FC5420" w14:paraId="7B665C3B"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22796BD" w14:textId="77777777" w:rsidR="00FC5420" w:rsidRDefault="00FC5420" w:rsidP="00FC5420">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3CEAE06"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AF6DC18" w14:textId="77777777" w:rsidR="00FC5420" w:rsidRDefault="00FC5420" w:rsidP="00FC5420">
            <w:pPr>
              <w:keepNext/>
              <w:keepLines/>
              <w:suppressLineNumbers/>
              <w:suppressAutoHyphens/>
              <w:spacing w:before="0" w:after="0"/>
            </w:pPr>
            <w:r>
              <w:t>Final operation as Boolean</w:t>
            </w:r>
          </w:p>
        </w:tc>
      </w:tr>
    </w:tbl>
    <w:p w14:paraId="20ED49A2" w14:textId="7F87051E" w:rsidR="00FC5420" w:rsidRDefault="00FC5420" w:rsidP="00FC5420">
      <w:pPr>
        <w:pStyle w:val="Caption"/>
      </w:pPr>
      <w:bookmarkStart w:id="1543" w:name="_Toc527652253"/>
      <w:bookmarkStart w:id="1544" w:name="_Toc534980450"/>
      <w:r>
        <w:t xml:space="preserve">Table </w:t>
      </w:r>
      <w:r>
        <w:rPr>
          <w:noProof/>
        </w:rPr>
        <w:fldChar w:fldCharType="begin"/>
      </w:r>
      <w:r>
        <w:rPr>
          <w:noProof/>
        </w:rPr>
        <w:instrText xml:space="preserve"> SEQ Table \* ARABIC </w:instrText>
      </w:r>
      <w:r>
        <w:rPr>
          <w:noProof/>
        </w:rPr>
        <w:fldChar w:fldCharType="separate"/>
      </w:r>
      <w:r w:rsidR="00C659C1">
        <w:rPr>
          <w:noProof/>
        </w:rPr>
        <w:t>304</w:t>
      </w:r>
      <w:r>
        <w:rPr>
          <w:noProof/>
        </w:rPr>
        <w:fldChar w:fldCharType="end"/>
      </w:r>
      <w:r>
        <w:t>: Signature Verify Request Payload</w:t>
      </w:r>
      <w:bookmarkEnd w:id="1543"/>
      <w:bookmarkEnd w:id="1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76AEF5FA" w14:textId="77777777" w:rsidTr="00FC5420">
        <w:trPr>
          <w:cantSplit/>
          <w:jc w:val="center"/>
        </w:trPr>
        <w:tc>
          <w:tcPr>
            <w:tcW w:w="8318" w:type="dxa"/>
            <w:gridSpan w:val="3"/>
            <w:shd w:val="clear" w:color="auto" w:fill="C0C0C0"/>
          </w:tcPr>
          <w:p w14:paraId="4A2E8B9E" w14:textId="77777777" w:rsidR="00FC5420" w:rsidRDefault="00FC5420" w:rsidP="00FC5420">
            <w:pPr>
              <w:pStyle w:val="TableHeading"/>
              <w:keepNext/>
              <w:keepLines/>
              <w:snapToGrid w:val="0"/>
              <w:rPr>
                <w:sz w:val="20"/>
              </w:rPr>
            </w:pPr>
            <w:r>
              <w:rPr>
                <w:sz w:val="20"/>
              </w:rPr>
              <w:lastRenderedPageBreak/>
              <w:t>Response Payload</w:t>
            </w:r>
          </w:p>
        </w:tc>
      </w:tr>
      <w:tr w:rsidR="00FC5420" w14:paraId="5ECACC51" w14:textId="77777777" w:rsidTr="00FC5420">
        <w:trPr>
          <w:cantSplit/>
          <w:jc w:val="center"/>
        </w:trPr>
        <w:tc>
          <w:tcPr>
            <w:tcW w:w="3439" w:type="dxa"/>
            <w:shd w:val="clear" w:color="auto" w:fill="C0C0C0"/>
          </w:tcPr>
          <w:p w14:paraId="311F5FE6"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1BAEB992"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1911E6AA" w14:textId="77777777" w:rsidR="00FC5420" w:rsidRDefault="00FC5420" w:rsidP="00FC5420">
            <w:pPr>
              <w:pStyle w:val="TableHeading"/>
              <w:keepNext/>
              <w:keepLines/>
              <w:snapToGrid w:val="0"/>
              <w:rPr>
                <w:sz w:val="20"/>
              </w:rPr>
            </w:pPr>
            <w:r>
              <w:rPr>
                <w:sz w:val="20"/>
              </w:rPr>
              <w:t xml:space="preserve">Description </w:t>
            </w:r>
          </w:p>
        </w:tc>
      </w:tr>
      <w:tr w:rsidR="00FC5420" w14:paraId="21EC1ED1" w14:textId="77777777" w:rsidTr="00FC5420">
        <w:trPr>
          <w:cantSplit/>
          <w:jc w:val="center"/>
        </w:trPr>
        <w:tc>
          <w:tcPr>
            <w:tcW w:w="3439" w:type="dxa"/>
          </w:tcPr>
          <w:p w14:paraId="250D20FC" w14:textId="77777777" w:rsidR="00FC5420" w:rsidRDefault="00FC5420" w:rsidP="00FC5420">
            <w:pPr>
              <w:keepNext/>
              <w:keepLines/>
              <w:suppressLineNumbers/>
              <w:suppressAutoHyphens/>
              <w:spacing w:before="0" w:after="0"/>
            </w:pPr>
            <w:r>
              <w:t>Unique Identifier</w:t>
            </w:r>
          </w:p>
        </w:tc>
        <w:tc>
          <w:tcPr>
            <w:tcW w:w="1284" w:type="dxa"/>
          </w:tcPr>
          <w:p w14:paraId="03B72A0F" w14:textId="77777777" w:rsidR="00FC5420" w:rsidRDefault="00FC5420" w:rsidP="00FC5420">
            <w:pPr>
              <w:keepNext/>
              <w:keepLines/>
              <w:suppressLineNumbers/>
              <w:suppressAutoHyphens/>
              <w:spacing w:before="0" w:after="0"/>
            </w:pPr>
            <w:r>
              <w:t>Yes</w:t>
            </w:r>
          </w:p>
        </w:tc>
        <w:tc>
          <w:tcPr>
            <w:tcW w:w="3595" w:type="dxa"/>
          </w:tcPr>
          <w:p w14:paraId="24D53201" w14:textId="77777777" w:rsidR="00FC5420" w:rsidRDefault="00FC5420" w:rsidP="00FC5420">
            <w:pPr>
              <w:keepNext/>
              <w:keepLines/>
              <w:suppressLineNumbers/>
              <w:suppressAutoHyphens/>
              <w:spacing w:before="0" w:after="0"/>
            </w:pPr>
            <w:r>
              <w:t>The Unique Identifier of the Managed Cryptographic Object that is the key used for the verification operation.</w:t>
            </w:r>
          </w:p>
        </w:tc>
      </w:tr>
      <w:tr w:rsidR="00FC5420" w14:paraId="2820AEF0" w14:textId="77777777" w:rsidTr="00FC5420">
        <w:trPr>
          <w:cantSplit/>
          <w:jc w:val="center"/>
        </w:trPr>
        <w:tc>
          <w:tcPr>
            <w:tcW w:w="3439" w:type="dxa"/>
          </w:tcPr>
          <w:p w14:paraId="7A66F237" w14:textId="77777777" w:rsidR="00FC5420" w:rsidRDefault="00FC5420" w:rsidP="00FC5420">
            <w:pPr>
              <w:keepNext/>
              <w:keepLines/>
              <w:suppressLineNumbers/>
              <w:suppressAutoHyphens/>
              <w:spacing w:before="0" w:after="0"/>
            </w:pPr>
            <w:r>
              <w:t>Validity Indicator</w:t>
            </w:r>
          </w:p>
        </w:tc>
        <w:tc>
          <w:tcPr>
            <w:tcW w:w="1284" w:type="dxa"/>
          </w:tcPr>
          <w:p w14:paraId="5A673452" w14:textId="77777777" w:rsidR="00FC5420" w:rsidRDefault="00FC5420" w:rsidP="00FC5420">
            <w:pPr>
              <w:keepNext/>
              <w:keepLines/>
              <w:suppressLineNumbers/>
              <w:suppressAutoHyphens/>
              <w:spacing w:before="0" w:after="0"/>
            </w:pPr>
            <w:proofErr w:type="gramStart"/>
            <w:r>
              <w:t>Yes</w:t>
            </w:r>
            <w:proofErr w:type="gramEnd"/>
            <w:r>
              <w:t xml:space="preserve"> for single-part. No for multi-part.</w:t>
            </w:r>
          </w:p>
        </w:tc>
        <w:tc>
          <w:tcPr>
            <w:tcW w:w="3595" w:type="dxa"/>
          </w:tcPr>
          <w:p w14:paraId="444F0FDF" w14:textId="77777777" w:rsidR="00FC5420" w:rsidRDefault="00FC5420" w:rsidP="00FC5420">
            <w:pPr>
              <w:keepNext/>
              <w:keepLines/>
              <w:suppressLineNumbers/>
              <w:suppressAutoHyphens/>
              <w:spacing w:before="0" w:after="0"/>
            </w:pPr>
            <w:r>
              <w:t xml:space="preserve">An Enumeration object indicating whether the signature is valid, invalid, or unknown.  </w:t>
            </w:r>
          </w:p>
        </w:tc>
      </w:tr>
      <w:tr w:rsidR="00FC5420" w14:paraId="507F00C3" w14:textId="77777777" w:rsidTr="00FC5420">
        <w:trPr>
          <w:cantSplit/>
          <w:jc w:val="center"/>
        </w:trPr>
        <w:tc>
          <w:tcPr>
            <w:tcW w:w="3439" w:type="dxa"/>
          </w:tcPr>
          <w:p w14:paraId="08E3E743" w14:textId="77777777" w:rsidR="00FC5420" w:rsidRDefault="00FC5420" w:rsidP="00FC5420">
            <w:pPr>
              <w:keepNext/>
              <w:keepLines/>
              <w:suppressLineNumbers/>
              <w:suppressAutoHyphens/>
              <w:spacing w:before="0" w:after="0"/>
            </w:pPr>
            <w:r>
              <w:t>Data</w:t>
            </w:r>
          </w:p>
        </w:tc>
        <w:tc>
          <w:tcPr>
            <w:tcW w:w="1284" w:type="dxa"/>
          </w:tcPr>
          <w:p w14:paraId="2A2BA00D" w14:textId="77777777" w:rsidR="00FC5420" w:rsidRDefault="00FC5420" w:rsidP="00FC5420">
            <w:pPr>
              <w:keepNext/>
              <w:keepLines/>
              <w:suppressLineNumbers/>
              <w:suppressAutoHyphens/>
              <w:spacing w:before="0" w:after="0"/>
            </w:pPr>
            <w:r>
              <w:t>No</w:t>
            </w:r>
          </w:p>
        </w:tc>
        <w:tc>
          <w:tcPr>
            <w:tcW w:w="3595" w:type="dxa"/>
          </w:tcPr>
          <w:p w14:paraId="66A7DABA" w14:textId="77777777" w:rsidR="00FC5420" w:rsidRDefault="00FC5420" w:rsidP="00FC5420">
            <w:pPr>
              <w:keepNext/>
              <w:keepLines/>
              <w:suppressLineNumbers/>
              <w:suppressAutoHyphens/>
              <w:spacing w:before="0" w:after="0"/>
            </w:pPr>
            <w:r>
              <w:t>The OPTIONAL recovered data (as a Byte String) for those signature algorithms where data recovery from the signature is supported.</w:t>
            </w:r>
          </w:p>
        </w:tc>
      </w:tr>
      <w:tr w:rsidR="00FC5420" w14:paraId="43598296"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34D27F6" w14:textId="77777777" w:rsidR="00FC5420" w:rsidRDefault="00FC5420" w:rsidP="00FC5420">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202CA28" w14:textId="77777777" w:rsidR="00FC5420" w:rsidRDefault="00FC5420" w:rsidP="00FC5420">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122671" w14:textId="77777777" w:rsidR="00FC5420" w:rsidRDefault="00FC5420" w:rsidP="00FC5420">
            <w:pPr>
              <w:keepNext/>
              <w:keepLines/>
              <w:suppressLineNumbers/>
              <w:suppressAutoHyphens/>
              <w:spacing w:before="0" w:after="0"/>
            </w:pPr>
            <w:r>
              <w:t>Specifies the stream or by-parts value to be provided in subsequent calls to this operation for performing cryptographic operations.</w:t>
            </w:r>
          </w:p>
        </w:tc>
      </w:tr>
    </w:tbl>
    <w:p w14:paraId="5BF37D8C" w14:textId="60C50F69" w:rsidR="00FC5420" w:rsidRDefault="00FC5420" w:rsidP="00FC5420">
      <w:pPr>
        <w:pStyle w:val="Caption"/>
      </w:pPr>
      <w:bookmarkStart w:id="1545" w:name="_Toc527652254"/>
      <w:bookmarkStart w:id="1546" w:name="_Toc534980451"/>
      <w:r>
        <w:t xml:space="preserve">Table </w:t>
      </w:r>
      <w:r>
        <w:rPr>
          <w:noProof/>
        </w:rPr>
        <w:fldChar w:fldCharType="begin"/>
      </w:r>
      <w:r>
        <w:rPr>
          <w:noProof/>
        </w:rPr>
        <w:instrText xml:space="preserve"> SEQ Table \* ARABIC </w:instrText>
      </w:r>
      <w:r>
        <w:rPr>
          <w:noProof/>
        </w:rPr>
        <w:fldChar w:fldCharType="separate"/>
      </w:r>
      <w:r w:rsidR="00C659C1">
        <w:rPr>
          <w:noProof/>
        </w:rPr>
        <w:t>305</w:t>
      </w:r>
      <w:r>
        <w:rPr>
          <w:noProof/>
        </w:rPr>
        <w:fldChar w:fldCharType="end"/>
      </w:r>
      <w:r>
        <w:t>: Signature Verify Response Payload</w:t>
      </w:r>
      <w:bookmarkEnd w:id="1545"/>
      <w:bookmarkEnd w:id="1546"/>
    </w:p>
    <w:p w14:paraId="27244186" w14:textId="77777777" w:rsidR="00FC5420" w:rsidRDefault="00FC5420" w:rsidP="00DF7DBF">
      <w:pPr>
        <w:pStyle w:val="Heading4"/>
        <w:numPr>
          <w:ilvl w:val="3"/>
          <w:numId w:val="2"/>
        </w:numPr>
      </w:pPr>
      <w:bookmarkStart w:id="1547" w:name="_Toc527651804"/>
      <w:bookmarkStart w:id="1548" w:name="_Toc533140906"/>
      <w:bookmarkStart w:id="1549" w:name="_Toc534979989"/>
      <w:bookmarkStart w:id="1550" w:name="_Toc353778426"/>
      <w:bookmarkStart w:id="1551" w:name="_Toc240609992"/>
      <w:bookmarkStart w:id="1552" w:name="_Toc264553079"/>
      <w:bookmarkStart w:id="1553" w:name="_Toc283655776"/>
      <w:bookmarkStart w:id="1554" w:name="_Toc435729759"/>
      <w:bookmarkStart w:id="1555" w:name="_Toc441679325"/>
      <w:r>
        <w:t>Error Handling - Signature Verify</w:t>
      </w:r>
      <w:bookmarkEnd w:id="1547"/>
      <w:bookmarkEnd w:id="1548"/>
      <w:bookmarkEnd w:id="1549"/>
    </w:p>
    <w:p w14:paraId="34F2671B" w14:textId="77777777" w:rsidR="00FC5420" w:rsidRPr="004F7D2D" w:rsidRDefault="00FC5420" w:rsidP="00FC5420">
      <w:r w:rsidRPr="00F323A8">
        <w:t xml:space="preserve">This section details the specific Result Reasons that SHALL be returned for errors detected in a </w:t>
      </w:r>
      <w:r>
        <w:t>signature Verify</w:t>
      </w:r>
      <w:r w:rsidRPr="00F323A8">
        <w:t xml:space="preserve"> Operation.</w:t>
      </w:r>
    </w:p>
    <w:p w14:paraId="526A3DD7" w14:textId="5D0D9A3F" w:rsidR="00FC5420" w:rsidRDefault="00FC5420" w:rsidP="00FC5420">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641DBF4" w14:textId="77777777" w:rsidTr="00FC5420">
        <w:trPr>
          <w:cantSplit/>
          <w:trHeight w:val="298"/>
          <w:jc w:val="center"/>
        </w:trPr>
        <w:tc>
          <w:tcPr>
            <w:tcW w:w="1701" w:type="dxa"/>
            <w:shd w:val="clear" w:color="auto" w:fill="C0C0C0"/>
          </w:tcPr>
          <w:p w14:paraId="50D34270"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3A89AA7" w14:textId="77777777" w:rsidR="00FC5420" w:rsidRDefault="00FC5420" w:rsidP="00FC5420">
            <w:pPr>
              <w:keepNext/>
              <w:keepLines/>
              <w:snapToGrid w:val="0"/>
              <w:rPr>
                <w:b/>
                <w:szCs w:val="20"/>
              </w:rPr>
            </w:pPr>
            <w:r>
              <w:rPr>
                <w:b/>
                <w:szCs w:val="20"/>
              </w:rPr>
              <w:t>Result Reason</w:t>
            </w:r>
          </w:p>
        </w:tc>
      </w:tr>
      <w:tr w:rsidR="00FC5420" w14:paraId="1AA161B1" w14:textId="77777777" w:rsidTr="00FC5420">
        <w:trPr>
          <w:cantSplit/>
          <w:trHeight w:val="298"/>
          <w:jc w:val="center"/>
        </w:trPr>
        <w:tc>
          <w:tcPr>
            <w:tcW w:w="1701" w:type="dxa"/>
          </w:tcPr>
          <w:p w14:paraId="279FC69B" w14:textId="77777777" w:rsidR="00FC5420" w:rsidRDefault="00FC5420" w:rsidP="00FC5420">
            <w:pPr>
              <w:keepNext/>
              <w:keepLines/>
              <w:snapToGrid w:val="0"/>
              <w:rPr>
                <w:szCs w:val="20"/>
              </w:rPr>
            </w:pPr>
            <w:r>
              <w:rPr>
                <w:szCs w:val="20"/>
              </w:rPr>
              <w:t>Operation Failed</w:t>
            </w:r>
          </w:p>
        </w:tc>
        <w:tc>
          <w:tcPr>
            <w:tcW w:w="5331" w:type="dxa"/>
          </w:tcPr>
          <w:p w14:paraId="3792ED2B" w14:textId="77777777" w:rsidR="00FC5420" w:rsidRDefault="00FC5420" w:rsidP="00FC5420">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3C2D7953" w14:textId="12B32AE7" w:rsidR="00FC5420" w:rsidRDefault="00FC5420" w:rsidP="00FC5420">
      <w:pPr>
        <w:pStyle w:val="Caption"/>
      </w:pPr>
      <w:bookmarkStart w:id="1556" w:name="_Toc534980452"/>
      <w:r>
        <w:t xml:space="preserve">Table </w:t>
      </w:r>
      <w:r>
        <w:rPr>
          <w:noProof/>
        </w:rPr>
        <w:fldChar w:fldCharType="begin"/>
      </w:r>
      <w:r>
        <w:rPr>
          <w:noProof/>
        </w:rPr>
        <w:instrText xml:space="preserve"> SEQ Table \* ARABIC </w:instrText>
      </w:r>
      <w:r>
        <w:rPr>
          <w:noProof/>
        </w:rPr>
        <w:fldChar w:fldCharType="separate"/>
      </w:r>
      <w:r w:rsidR="00C659C1">
        <w:rPr>
          <w:noProof/>
        </w:rPr>
        <w:t>306</w:t>
      </w:r>
      <w:r>
        <w:rPr>
          <w:noProof/>
        </w:rPr>
        <w:fldChar w:fldCharType="end"/>
      </w:r>
      <w:r>
        <w:t>: Signature Verify Errors</w:t>
      </w:r>
      <w:bookmarkEnd w:id="1556"/>
    </w:p>
    <w:p w14:paraId="37943D92" w14:textId="77777777" w:rsidR="00FC5420" w:rsidRPr="004856D9" w:rsidRDefault="00FC5420" w:rsidP="00DF7DBF">
      <w:pPr>
        <w:pStyle w:val="Heading3"/>
        <w:numPr>
          <w:ilvl w:val="2"/>
          <w:numId w:val="2"/>
        </w:numPr>
      </w:pPr>
      <w:bookmarkStart w:id="1557" w:name="_Toc527651805"/>
      <w:bookmarkStart w:id="1558" w:name="_Toc533140907"/>
      <w:bookmarkStart w:id="1559" w:name="_Toc534979990"/>
      <w:bookmarkStart w:id="1560" w:name="_Ref242690146"/>
      <w:bookmarkStart w:id="1561" w:name="_Toc310932625"/>
      <w:bookmarkStart w:id="1562" w:name="_Toc323645778"/>
      <w:bookmarkStart w:id="1563" w:name="_Toc333494557"/>
      <w:bookmarkStart w:id="1564" w:name="_Toc240609999"/>
      <w:bookmarkStart w:id="1565" w:name="_Toc264553086"/>
      <w:bookmarkStart w:id="1566" w:name="_Toc283655783"/>
      <w:bookmarkStart w:id="1567" w:name="_Toc435729766"/>
      <w:bookmarkStart w:id="1568" w:name="_Toc441679332"/>
      <w:bookmarkEnd w:id="1550"/>
      <w:bookmarkEnd w:id="1551"/>
      <w:bookmarkEnd w:id="1552"/>
      <w:bookmarkEnd w:id="1553"/>
      <w:bookmarkEnd w:id="1554"/>
      <w:bookmarkEnd w:id="1555"/>
      <w:r>
        <w:t>Validate</w:t>
      </w:r>
      <w:bookmarkEnd w:id="1557"/>
      <w:bookmarkEnd w:id="1558"/>
      <w:bookmarkEnd w:id="1559"/>
    </w:p>
    <w:p w14:paraId="4D0ACA67" w14:textId="77777777" w:rsidR="00FC5420" w:rsidRDefault="00FC5420" w:rsidP="00FC5420">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3203AC62" w14:textId="77777777" w:rsidR="00FC5420" w:rsidRDefault="00FC5420" w:rsidP="00FC5420">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51F8F2B5" w14:textId="77777777" w:rsidR="00FC5420" w:rsidRDefault="00FC5420" w:rsidP="00FC5420">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1EE9D6EF" w14:textId="77777777" w:rsidTr="00FC5420">
        <w:trPr>
          <w:cantSplit/>
          <w:jc w:val="center"/>
        </w:trPr>
        <w:tc>
          <w:tcPr>
            <w:tcW w:w="8318" w:type="dxa"/>
            <w:gridSpan w:val="3"/>
            <w:shd w:val="clear" w:color="auto" w:fill="C0C0C0"/>
          </w:tcPr>
          <w:p w14:paraId="5683F20E" w14:textId="77777777" w:rsidR="00FC5420" w:rsidRDefault="00FC5420" w:rsidP="00FC5420">
            <w:pPr>
              <w:pStyle w:val="TableHeading"/>
              <w:keepNext/>
              <w:keepLines/>
              <w:snapToGrid w:val="0"/>
              <w:rPr>
                <w:sz w:val="20"/>
              </w:rPr>
            </w:pPr>
            <w:r>
              <w:rPr>
                <w:sz w:val="20"/>
              </w:rPr>
              <w:lastRenderedPageBreak/>
              <w:t>Request Payload</w:t>
            </w:r>
          </w:p>
        </w:tc>
      </w:tr>
      <w:tr w:rsidR="00FC5420" w14:paraId="2F01B9AB" w14:textId="77777777" w:rsidTr="00FC5420">
        <w:trPr>
          <w:cantSplit/>
          <w:jc w:val="center"/>
        </w:trPr>
        <w:tc>
          <w:tcPr>
            <w:tcW w:w="3439" w:type="dxa"/>
            <w:shd w:val="clear" w:color="auto" w:fill="C0C0C0"/>
          </w:tcPr>
          <w:p w14:paraId="0BE74C1E"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435FE4B4"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0D5A402" w14:textId="77777777" w:rsidR="00FC5420" w:rsidRDefault="00FC5420" w:rsidP="00FC5420">
            <w:pPr>
              <w:pStyle w:val="TableHeading"/>
              <w:keepNext/>
              <w:keepLines/>
              <w:snapToGrid w:val="0"/>
              <w:rPr>
                <w:sz w:val="20"/>
              </w:rPr>
            </w:pPr>
            <w:r>
              <w:rPr>
                <w:sz w:val="20"/>
              </w:rPr>
              <w:t xml:space="preserve">Description </w:t>
            </w:r>
          </w:p>
        </w:tc>
      </w:tr>
      <w:tr w:rsidR="00FC5420" w14:paraId="15E6BD86" w14:textId="77777777" w:rsidTr="00FC5420">
        <w:trPr>
          <w:cantSplit/>
          <w:jc w:val="center"/>
        </w:trPr>
        <w:tc>
          <w:tcPr>
            <w:tcW w:w="3439" w:type="dxa"/>
          </w:tcPr>
          <w:p w14:paraId="703C9FE6" w14:textId="77777777" w:rsidR="00FC5420" w:rsidRDefault="00FC5420" w:rsidP="00FC5420">
            <w:pPr>
              <w:pStyle w:val="TableContents"/>
              <w:keepNext/>
              <w:keepLines/>
              <w:snapToGrid w:val="0"/>
              <w:rPr>
                <w:sz w:val="20"/>
              </w:rPr>
            </w:pPr>
            <w:r>
              <w:rPr>
                <w:sz w:val="20"/>
              </w:rPr>
              <w:t xml:space="preserve">Certificate </w:t>
            </w:r>
          </w:p>
        </w:tc>
        <w:tc>
          <w:tcPr>
            <w:tcW w:w="1284" w:type="dxa"/>
          </w:tcPr>
          <w:p w14:paraId="60CF1F08" w14:textId="77777777" w:rsidR="00FC5420" w:rsidRDefault="00FC5420" w:rsidP="00FC5420">
            <w:pPr>
              <w:pStyle w:val="TableContents"/>
              <w:keepNext/>
              <w:keepLines/>
              <w:snapToGrid w:val="0"/>
              <w:rPr>
                <w:sz w:val="20"/>
              </w:rPr>
            </w:pPr>
            <w:r>
              <w:rPr>
                <w:sz w:val="20"/>
              </w:rPr>
              <w:t>No, MAY be repeated</w:t>
            </w:r>
          </w:p>
        </w:tc>
        <w:tc>
          <w:tcPr>
            <w:tcW w:w="3595" w:type="dxa"/>
          </w:tcPr>
          <w:p w14:paraId="04E66614" w14:textId="77777777" w:rsidR="00FC5420" w:rsidRDefault="00FC5420" w:rsidP="00FC5420">
            <w:pPr>
              <w:pStyle w:val="TableContents"/>
              <w:keepNext/>
              <w:keepLines/>
              <w:snapToGrid w:val="0"/>
              <w:rPr>
                <w:sz w:val="20"/>
              </w:rPr>
            </w:pPr>
            <w:r>
              <w:rPr>
                <w:sz w:val="20"/>
              </w:rPr>
              <w:t>One or more Certificates.</w:t>
            </w:r>
          </w:p>
        </w:tc>
      </w:tr>
      <w:tr w:rsidR="00FC5420" w14:paraId="02FFEEF4" w14:textId="77777777" w:rsidTr="00FC5420">
        <w:trPr>
          <w:cantSplit/>
          <w:jc w:val="center"/>
        </w:trPr>
        <w:tc>
          <w:tcPr>
            <w:tcW w:w="3439" w:type="dxa"/>
          </w:tcPr>
          <w:p w14:paraId="50017041" w14:textId="77777777" w:rsidR="00FC5420" w:rsidRDefault="00FC5420" w:rsidP="00FC5420">
            <w:pPr>
              <w:pStyle w:val="TableContents"/>
              <w:keepNext/>
              <w:keepLines/>
              <w:snapToGrid w:val="0"/>
              <w:rPr>
                <w:sz w:val="20"/>
              </w:rPr>
            </w:pPr>
            <w:r>
              <w:rPr>
                <w:sz w:val="20"/>
              </w:rPr>
              <w:t>Unique Identifier</w:t>
            </w:r>
          </w:p>
        </w:tc>
        <w:tc>
          <w:tcPr>
            <w:tcW w:w="1284" w:type="dxa"/>
          </w:tcPr>
          <w:p w14:paraId="623C5EC1" w14:textId="77777777" w:rsidR="00FC5420" w:rsidRDefault="00FC5420" w:rsidP="00FC5420">
            <w:pPr>
              <w:pStyle w:val="TableContents"/>
              <w:keepNext/>
              <w:keepLines/>
              <w:snapToGrid w:val="0"/>
              <w:rPr>
                <w:sz w:val="20"/>
              </w:rPr>
            </w:pPr>
            <w:r>
              <w:rPr>
                <w:sz w:val="20"/>
              </w:rPr>
              <w:t>No, MAY be repeated</w:t>
            </w:r>
          </w:p>
        </w:tc>
        <w:tc>
          <w:tcPr>
            <w:tcW w:w="3595" w:type="dxa"/>
          </w:tcPr>
          <w:p w14:paraId="410BF698" w14:textId="77777777" w:rsidR="00FC5420" w:rsidRDefault="00FC5420" w:rsidP="00FC5420">
            <w:pPr>
              <w:pStyle w:val="TableContents"/>
              <w:keepNext/>
              <w:keepLines/>
              <w:snapToGrid w:val="0"/>
              <w:rPr>
                <w:sz w:val="20"/>
              </w:rPr>
            </w:pPr>
            <w:r>
              <w:rPr>
                <w:sz w:val="20"/>
              </w:rPr>
              <w:t>One or more Unique Identifiers of Certificate Objects.</w:t>
            </w:r>
          </w:p>
        </w:tc>
      </w:tr>
      <w:tr w:rsidR="00FC5420" w14:paraId="56B02AE8" w14:textId="77777777" w:rsidTr="00FC5420">
        <w:trPr>
          <w:cantSplit/>
          <w:jc w:val="center"/>
        </w:trPr>
        <w:tc>
          <w:tcPr>
            <w:tcW w:w="3439" w:type="dxa"/>
          </w:tcPr>
          <w:p w14:paraId="2F7EAFED" w14:textId="77777777" w:rsidR="00FC5420" w:rsidRDefault="00FC5420" w:rsidP="00FC5420">
            <w:pPr>
              <w:pStyle w:val="TableContents"/>
              <w:keepNext/>
              <w:keepLines/>
              <w:snapToGrid w:val="0"/>
              <w:rPr>
                <w:sz w:val="20"/>
              </w:rPr>
            </w:pPr>
            <w:r>
              <w:rPr>
                <w:sz w:val="20"/>
              </w:rPr>
              <w:t>Validity Date</w:t>
            </w:r>
          </w:p>
        </w:tc>
        <w:tc>
          <w:tcPr>
            <w:tcW w:w="1284" w:type="dxa"/>
          </w:tcPr>
          <w:p w14:paraId="2A2FF42A" w14:textId="77777777" w:rsidR="00FC5420" w:rsidRDefault="00FC5420" w:rsidP="00FC5420">
            <w:pPr>
              <w:pStyle w:val="TableContents"/>
              <w:keepNext/>
              <w:keepLines/>
              <w:snapToGrid w:val="0"/>
              <w:rPr>
                <w:sz w:val="20"/>
              </w:rPr>
            </w:pPr>
            <w:r>
              <w:rPr>
                <w:sz w:val="20"/>
              </w:rPr>
              <w:t>No</w:t>
            </w:r>
          </w:p>
        </w:tc>
        <w:tc>
          <w:tcPr>
            <w:tcW w:w="3595" w:type="dxa"/>
          </w:tcPr>
          <w:p w14:paraId="0CB6AA4E" w14:textId="77777777" w:rsidR="00FC5420" w:rsidRDefault="00FC5420" w:rsidP="00FC5420">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3F6AE571" w14:textId="1E489197" w:rsidR="00FC5420" w:rsidRDefault="00FC5420" w:rsidP="00FC5420">
      <w:pPr>
        <w:pStyle w:val="Caption"/>
      </w:pPr>
      <w:bookmarkStart w:id="1569" w:name="_Toc527652256"/>
      <w:bookmarkStart w:id="1570" w:name="_Toc534980453"/>
      <w:r>
        <w:t xml:space="preserve">Table </w:t>
      </w:r>
      <w:r>
        <w:rPr>
          <w:noProof/>
        </w:rPr>
        <w:fldChar w:fldCharType="begin"/>
      </w:r>
      <w:r>
        <w:rPr>
          <w:noProof/>
        </w:rPr>
        <w:instrText xml:space="preserve"> SEQ Table \* ARABIC </w:instrText>
      </w:r>
      <w:r>
        <w:rPr>
          <w:noProof/>
        </w:rPr>
        <w:fldChar w:fldCharType="separate"/>
      </w:r>
      <w:r w:rsidR="00C659C1">
        <w:rPr>
          <w:noProof/>
        </w:rPr>
        <w:t>307</w:t>
      </w:r>
      <w:r>
        <w:rPr>
          <w:noProof/>
        </w:rPr>
        <w:fldChar w:fldCharType="end"/>
      </w:r>
      <w:r>
        <w:t>: Validate Request Payload</w:t>
      </w:r>
      <w:bookmarkEnd w:id="1569"/>
      <w:bookmarkEnd w:id="15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FDDC673" w14:textId="77777777" w:rsidTr="00FC5420">
        <w:trPr>
          <w:cantSplit/>
          <w:jc w:val="center"/>
        </w:trPr>
        <w:tc>
          <w:tcPr>
            <w:tcW w:w="8318" w:type="dxa"/>
            <w:gridSpan w:val="3"/>
            <w:shd w:val="clear" w:color="auto" w:fill="C0C0C0"/>
          </w:tcPr>
          <w:p w14:paraId="02F0EDC1" w14:textId="77777777" w:rsidR="00FC5420" w:rsidRDefault="00FC5420" w:rsidP="00FC5420">
            <w:pPr>
              <w:pStyle w:val="TableHeading"/>
              <w:keepNext/>
              <w:keepLines/>
              <w:snapToGrid w:val="0"/>
              <w:rPr>
                <w:sz w:val="20"/>
              </w:rPr>
            </w:pPr>
            <w:r>
              <w:rPr>
                <w:sz w:val="20"/>
              </w:rPr>
              <w:t>Response Payload</w:t>
            </w:r>
          </w:p>
        </w:tc>
      </w:tr>
      <w:tr w:rsidR="00FC5420" w14:paraId="38A962AC" w14:textId="77777777" w:rsidTr="00FC5420">
        <w:trPr>
          <w:cantSplit/>
          <w:jc w:val="center"/>
        </w:trPr>
        <w:tc>
          <w:tcPr>
            <w:tcW w:w="3439" w:type="dxa"/>
            <w:shd w:val="clear" w:color="auto" w:fill="C0C0C0"/>
          </w:tcPr>
          <w:p w14:paraId="2A13129B"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38BD9335"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5BC53C5B" w14:textId="77777777" w:rsidR="00FC5420" w:rsidRDefault="00FC5420" w:rsidP="00FC5420">
            <w:pPr>
              <w:pStyle w:val="TableHeading"/>
              <w:keepNext/>
              <w:keepLines/>
              <w:snapToGrid w:val="0"/>
              <w:rPr>
                <w:sz w:val="20"/>
              </w:rPr>
            </w:pPr>
            <w:r>
              <w:rPr>
                <w:sz w:val="20"/>
              </w:rPr>
              <w:t xml:space="preserve">Description </w:t>
            </w:r>
          </w:p>
        </w:tc>
      </w:tr>
      <w:tr w:rsidR="00FC5420" w14:paraId="06BEC369" w14:textId="77777777" w:rsidTr="00FC5420">
        <w:trPr>
          <w:cantSplit/>
          <w:jc w:val="center"/>
        </w:trPr>
        <w:tc>
          <w:tcPr>
            <w:tcW w:w="3439" w:type="dxa"/>
          </w:tcPr>
          <w:p w14:paraId="553B44BD" w14:textId="77777777" w:rsidR="00FC5420" w:rsidRDefault="00FC5420" w:rsidP="00FC5420">
            <w:pPr>
              <w:pStyle w:val="TableContents"/>
              <w:keepNext/>
              <w:keepLines/>
              <w:snapToGrid w:val="0"/>
              <w:rPr>
                <w:sz w:val="20"/>
              </w:rPr>
            </w:pPr>
            <w:r>
              <w:rPr>
                <w:sz w:val="20"/>
              </w:rPr>
              <w:t xml:space="preserve">Validity Indicator </w:t>
            </w:r>
          </w:p>
        </w:tc>
        <w:tc>
          <w:tcPr>
            <w:tcW w:w="1284" w:type="dxa"/>
          </w:tcPr>
          <w:p w14:paraId="5DC8E1D9" w14:textId="77777777" w:rsidR="00FC5420" w:rsidRDefault="00FC5420" w:rsidP="00FC5420">
            <w:pPr>
              <w:pStyle w:val="TableContents"/>
              <w:keepNext/>
              <w:keepLines/>
              <w:snapToGrid w:val="0"/>
              <w:rPr>
                <w:sz w:val="20"/>
              </w:rPr>
            </w:pPr>
            <w:r>
              <w:rPr>
                <w:sz w:val="20"/>
              </w:rPr>
              <w:t>Yes</w:t>
            </w:r>
          </w:p>
        </w:tc>
        <w:tc>
          <w:tcPr>
            <w:tcW w:w="3595" w:type="dxa"/>
          </w:tcPr>
          <w:p w14:paraId="7E8D1DD7" w14:textId="77777777" w:rsidR="00FC5420" w:rsidRDefault="00FC5420" w:rsidP="00FC5420">
            <w:pPr>
              <w:pStyle w:val="TableContents"/>
              <w:keepNext/>
              <w:keepLines/>
              <w:snapToGrid w:val="0"/>
              <w:rPr>
                <w:sz w:val="20"/>
              </w:rPr>
            </w:pPr>
            <w:r>
              <w:rPr>
                <w:sz w:val="20"/>
              </w:rPr>
              <w:t>An Enumeration object indicating whether the certificate chain is valid, invalid, or unknown.</w:t>
            </w:r>
          </w:p>
        </w:tc>
      </w:tr>
    </w:tbl>
    <w:p w14:paraId="5F5B41D3" w14:textId="2E25649F" w:rsidR="00FC5420" w:rsidRDefault="00FC5420" w:rsidP="00FC5420">
      <w:pPr>
        <w:pStyle w:val="Caption"/>
      </w:pPr>
      <w:bookmarkStart w:id="1571" w:name="_Toc527652257"/>
      <w:bookmarkStart w:id="1572" w:name="_Toc534980454"/>
      <w:r>
        <w:t xml:space="preserve">Table </w:t>
      </w:r>
      <w:r>
        <w:rPr>
          <w:noProof/>
        </w:rPr>
        <w:fldChar w:fldCharType="begin"/>
      </w:r>
      <w:r>
        <w:rPr>
          <w:noProof/>
        </w:rPr>
        <w:instrText xml:space="preserve"> SEQ Table \* ARABIC </w:instrText>
      </w:r>
      <w:r>
        <w:rPr>
          <w:noProof/>
        </w:rPr>
        <w:fldChar w:fldCharType="separate"/>
      </w:r>
      <w:r w:rsidR="00C659C1">
        <w:rPr>
          <w:noProof/>
        </w:rPr>
        <w:t>308</w:t>
      </w:r>
      <w:r>
        <w:rPr>
          <w:noProof/>
        </w:rPr>
        <w:fldChar w:fldCharType="end"/>
      </w:r>
      <w:r>
        <w:t>: Validate Response Payload</w:t>
      </w:r>
      <w:bookmarkEnd w:id="1571"/>
      <w:bookmarkEnd w:id="1572"/>
    </w:p>
    <w:p w14:paraId="4AF91BB6" w14:textId="77777777" w:rsidR="00FC5420" w:rsidRDefault="00FC5420" w:rsidP="00DF7DBF">
      <w:pPr>
        <w:pStyle w:val="Heading4"/>
        <w:numPr>
          <w:ilvl w:val="3"/>
          <w:numId w:val="2"/>
        </w:numPr>
      </w:pPr>
      <w:bookmarkStart w:id="1573" w:name="_Toc527651806"/>
      <w:bookmarkStart w:id="1574" w:name="_Toc533140908"/>
      <w:bookmarkStart w:id="1575" w:name="_Toc534979991"/>
      <w:r>
        <w:t>Error Handling – Validate</w:t>
      </w:r>
      <w:bookmarkEnd w:id="1573"/>
      <w:bookmarkEnd w:id="1574"/>
      <w:bookmarkEnd w:id="1575"/>
    </w:p>
    <w:p w14:paraId="51A8E9B6" w14:textId="77777777" w:rsidR="00FC5420" w:rsidRPr="00ED5F35" w:rsidRDefault="00FC5420" w:rsidP="00FC5420">
      <w:r w:rsidRPr="00F323A8">
        <w:t xml:space="preserve">This section details the specific Result Reasons that SHALL be returned for errors detected in a </w:t>
      </w:r>
      <w:r>
        <w:t>Validate</w:t>
      </w:r>
      <w:r w:rsidRPr="00F323A8">
        <w:t xml:space="preserve"> Operation.</w:t>
      </w:r>
    </w:p>
    <w:p w14:paraId="581AC7BA"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48913E3" w14:textId="77777777" w:rsidTr="00FC5420">
        <w:trPr>
          <w:cantSplit/>
          <w:trHeight w:val="298"/>
          <w:jc w:val="center"/>
        </w:trPr>
        <w:tc>
          <w:tcPr>
            <w:tcW w:w="1701" w:type="dxa"/>
            <w:shd w:val="clear" w:color="auto" w:fill="C0C0C0"/>
          </w:tcPr>
          <w:p w14:paraId="166D17E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23A6030" w14:textId="77777777" w:rsidR="00FC5420" w:rsidRDefault="00FC5420" w:rsidP="00FC5420">
            <w:pPr>
              <w:keepNext/>
              <w:keepLines/>
              <w:snapToGrid w:val="0"/>
              <w:rPr>
                <w:b/>
                <w:szCs w:val="20"/>
              </w:rPr>
            </w:pPr>
            <w:r>
              <w:rPr>
                <w:b/>
                <w:szCs w:val="20"/>
              </w:rPr>
              <w:t>Result Reason</w:t>
            </w:r>
          </w:p>
        </w:tc>
      </w:tr>
      <w:tr w:rsidR="00FC5420" w14:paraId="4E0683C7" w14:textId="77777777" w:rsidTr="00FC5420">
        <w:trPr>
          <w:cantSplit/>
          <w:trHeight w:val="298"/>
          <w:jc w:val="center"/>
        </w:trPr>
        <w:tc>
          <w:tcPr>
            <w:tcW w:w="1701" w:type="dxa"/>
          </w:tcPr>
          <w:p w14:paraId="59CCCE72" w14:textId="77777777" w:rsidR="00FC5420" w:rsidRDefault="00FC5420" w:rsidP="00FC5420">
            <w:pPr>
              <w:keepNext/>
              <w:keepLines/>
              <w:snapToGrid w:val="0"/>
              <w:rPr>
                <w:szCs w:val="20"/>
              </w:rPr>
            </w:pPr>
            <w:r>
              <w:rPr>
                <w:szCs w:val="20"/>
              </w:rPr>
              <w:t>Operation Failed</w:t>
            </w:r>
          </w:p>
        </w:tc>
        <w:tc>
          <w:tcPr>
            <w:tcW w:w="5331" w:type="dxa"/>
          </w:tcPr>
          <w:p w14:paraId="2118C33B" w14:textId="77777777" w:rsidR="00FC5420" w:rsidRDefault="00FC5420" w:rsidP="00FC5420">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6AFA3EDC" w14:textId="0F4D5463" w:rsidR="00FC5420" w:rsidRPr="00820044" w:rsidRDefault="00FC5420" w:rsidP="00FC5420">
      <w:pPr>
        <w:pStyle w:val="Caption"/>
      </w:pPr>
      <w:bookmarkStart w:id="1576" w:name="_Toc534980455"/>
      <w:r>
        <w:t xml:space="preserve">Table </w:t>
      </w:r>
      <w:r>
        <w:rPr>
          <w:noProof/>
        </w:rPr>
        <w:fldChar w:fldCharType="begin"/>
      </w:r>
      <w:r>
        <w:rPr>
          <w:noProof/>
        </w:rPr>
        <w:instrText xml:space="preserve"> SEQ Table \* ARABIC </w:instrText>
      </w:r>
      <w:r>
        <w:rPr>
          <w:noProof/>
        </w:rPr>
        <w:fldChar w:fldCharType="separate"/>
      </w:r>
      <w:r w:rsidR="00C659C1">
        <w:rPr>
          <w:noProof/>
        </w:rPr>
        <w:t>309</w:t>
      </w:r>
      <w:r>
        <w:rPr>
          <w:noProof/>
        </w:rPr>
        <w:fldChar w:fldCharType="end"/>
      </w:r>
      <w:r>
        <w:t>: Validate Errors</w:t>
      </w:r>
      <w:bookmarkEnd w:id="1576"/>
    </w:p>
    <w:p w14:paraId="1D4A6866" w14:textId="77777777" w:rsidR="00FC5420" w:rsidRDefault="00FC5420" w:rsidP="00DF7DBF">
      <w:pPr>
        <w:pStyle w:val="Heading2"/>
        <w:numPr>
          <w:ilvl w:val="1"/>
          <w:numId w:val="2"/>
        </w:numPr>
      </w:pPr>
      <w:bookmarkStart w:id="1577" w:name="_Toc527651807"/>
      <w:bookmarkStart w:id="1578" w:name="_Toc533140909"/>
      <w:bookmarkStart w:id="1579" w:name="_Toc534979992"/>
      <w:r>
        <w:t>Server-to-Client Operations</w:t>
      </w:r>
      <w:bookmarkStart w:id="1580" w:name="Ref_op__ServerClient"/>
      <w:bookmarkEnd w:id="1560"/>
      <w:bookmarkEnd w:id="1561"/>
      <w:bookmarkEnd w:id="1562"/>
      <w:bookmarkEnd w:id="1563"/>
      <w:bookmarkEnd w:id="1564"/>
      <w:bookmarkEnd w:id="1565"/>
      <w:bookmarkEnd w:id="1566"/>
      <w:bookmarkEnd w:id="1567"/>
      <w:bookmarkEnd w:id="1568"/>
      <w:bookmarkEnd w:id="1577"/>
      <w:bookmarkEnd w:id="1578"/>
      <w:bookmarkEnd w:id="1579"/>
      <w:bookmarkEnd w:id="1580"/>
    </w:p>
    <w:p w14:paraId="4A93C8E0" w14:textId="77777777" w:rsidR="00FC5420" w:rsidRDefault="00FC5420" w:rsidP="00FC5420">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228E1F94" w14:textId="77777777" w:rsidR="00FC5420" w:rsidRPr="002021E9" w:rsidRDefault="00FC5420" w:rsidP="00DF7DBF">
      <w:pPr>
        <w:pStyle w:val="Heading3"/>
        <w:numPr>
          <w:ilvl w:val="2"/>
          <w:numId w:val="2"/>
        </w:numPr>
      </w:pPr>
      <w:bookmarkStart w:id="1581" w:name="_toc7322"/>
      <w:bookmarkStart w:id="1582" w:name="_Toc527651808"/>
      <w:bookmarkStart w:id="1583" w:name="_Toc533140910"/>
      <w:bookmarkStart w:id="1584" w:name="_Toc534979993"/>
      <w:bookmarkStart w:id="1585" w:name="_Ref254601294"/>
      <w:bookmarkStart w:id="1586" w:name="_Toc310932626"/>
      <w:bookmarkStart w:id="1587" w:name="_Toc323645779"/>
      <w:bookmarkStart w:id="1588" w:name="_Toc333494558"/>
      <w:bookmarkStart w:id="1589" w:name="_Toc240610000"/>
      <w:bookmarkStart w:id="1590" w:name="_Toc264553087"/>
      <w:bookmarkStart w:id="1591" w:name="_Toc283655784"/>
      <w:bookmarkStart w:id="1592" w:name="_Toc435729767"/>
      <w:bookmarkStart w:id="1593" w:name="_Toc441679333"/>
      <w:bookmarkEnd w:id="1581"/>
      <w:r w:rsidRPr="002021E9">
        <w:t>Discover Versions</w:t>
      </w:r>
      <w:bookmarkEnd w:id="1582"/>
      <w:bookmarkEnd w:id="1583"/>
      <w:bookmarkEnd w:id="1584"/>
    </w:p>
    <w:p w14:paraId="415E4150" w14:textId="77777777" w:rsidR="00FC5420" w:rsidRDefault="00FC5420" w:rsidP="00FC5420">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57FC7E04" w14:textId="77777777" w:rsidR="00FC5420" w:rsidRDefault="00FC5420" w:rsidP="00FC5420">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FC5420" w14:paraId="7017EF7B" w14:textId="77777777" w:rsidTr="00FC5420">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0C7B4522" w14:textId="77777777" w:rsidR="00FC5420" w:rsidRDefault="00FC5420" w:rsidP="00FC5420">
            <w:pPr>
              <w:pStyle w:val="TableHeading"/>
              <w:keepNext/>
              <w:keepLines/>
              <w:snapToGrid w:val="0"/>
              <w:rPr>
                <w:sz w:val="20"/>
              </w:rPr>
            </w:pPr>
            <w:r>
              <w:rPr>
                <w:sz w:val="20"/>
              </w:rPr>
              <w:t>Request Payload</w:t>
            </w:r>
          </w:p>
        </w:tc>
      </w:tr>
      <w:tr w:rsidR="00FC5420" w14:paraId="02E0C88D"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614B427C" w14:textId="77777777" w:rsidR="00FC5420" w:rsidRDefault="00FC5420" w:rsidP="00FC5420">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1F42722E" w14:textId="77777777" w:rsidR="00FC5420" w:rsidRDefault="00FC5420" w:rsidP="00FC5420">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53230E19" w14:textId="77777777" w:rsidR="00FC5420" w:rsidRDefault="00FC5420" w:rsidP="00FC5420">
            <w:pPr>
              <w:pStyle w:val="TableHeading"/>
              <w:keepNext/>
              <w:keepLines/>
              <w:snapToGrid w:val="0"/>
              <w:rPr>
                <w:sz w:val="20"/>
              </w:rPr>
            </w:pPr>
            <w:r>
              <w:rPr>
                <w:sz w:val="20"/>
              </w:rPr>
              <w:t xml:space="preserve">Description </w:t>
            </w:r>
          </w:p>
        </w:tc>
      </w:tr>
      <w:tr w:rsidR="00FC5420" w14:paraId="31F5E5D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47A792E" w14:textId="77777777" w:rsidR="00FC5420" w:rsidRDefault="00FC5420" w:rsidP="00FC5420">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698796C7" w14:textId="77777777" w:rsidR="00FC5420" w:rsidRDefault="00FC5420" w:rsidP="00FC5420">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11B0428D" w14:textId="77777777" w:rsidR="00FC5420" w:rsidRDefault="00FC5420" w:rsidP="00FC5420">
            <w:pPr>
              <w:pStyle w:val="TableContents"/>
              <w:keepNext/>
              <w:keepLines/>
              <w:snapToGrid w:val="0"/>
              <w:rPr>
                <w:sz w:val="20"/>
              </w:rPr>
            </w:pPr>
            <w:r>
              <w:rPr>
                <w:sz w:val="20"/>
              </w:rPr>
              <w:t>The list of protocol versions supported by the server ordered in decreasing order of preference.</w:t>
            </w:r>
          </w:p>
        </w:tc>
      </w:tr>
    </w:tbl>
    <w:p w14:paraId="417FB2BD" w14:textId="11936F4A" w:rsidR="00FC5420" w:rsidRDefault="00FC5420" w:rsidP="00FC5420">
      <w:pPr>
        <w:pStyle w:val="Caption"/>
      </w:pPr>
      <w:bookmarkStart w:id="1594" w:name="_Toc527652259"/>
      <w:bookmarkStart w:id="1595" w:name="_Toc534980456"/>
      <w:r>
        <w:t xml:space="preserve">Table </w:t>
      </w:r>
      <w:r>
        <w:rPr>
          <w:noProof/>
        </w:rPr>
        <w:fldChar w:fldCharType="begin"/>
      </w:r>
      <w:r>
        <w:rPr>
          <w:noProof/>
        </w:rPr>
        <w:instrText xml:space="preserve"> SEQ Table \* ARABIC </w:instrText>
      </w:r>
      <w:r>
        <w:rPr>
          <w:noProof/>
        </w:rPr>
        <w:fldChar w:fldCharType="separate"/>
      </w:r>
      <w:r w:rsidR="00C659C1">
        <w:rPr>
          <w:noProof/>
        </w:rPr>
        <w:t>310</w:t>
      </w:r>
      <w:r>
        <w:rPr>
          <w:noProof/>
        </w:rPr>
        <w:fldChar w:fldCharType="end"/>
      </w:r>
      <w:r>
        <w:t>: Discover Versions Request Payload</w:t>
      </w:r>
      <w:bookmarkEnd w:id="1594"/>
      <w:bookmarkEnd w:id="15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FC5420" w14:paraId="161BEBC1" w14:textId="77777777" w:rsidTr="00FC5420">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5AF8CEA1" w14:textId="77777777" w:rsidR="00FC5420" w:rsidRDefault="00FC5420" w:rsidP="00FC5420">
            <w:pPr>
              <w:pStyle w:val="TableHeading"/>
              <w:keepNext/>
              <w:keepLines/>
              <w:snapToGrid w:val="0"/>
              <w:rPr>
                <w:sz w:val="20"/>
              </w:rPr>
            </w:pPr>
            <w:r>
              <w:rPr>
                <w:sz w:val="20"/>
              </w:rPr>
              <w:t>Response Payload</w:t>
            </w:r>
          </w:p>
        </w:tc>
      </w:tr>
      <w:tr w:rsidR="00FC5420" w14:paraId="6C4F187A"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83008DB" w14:textId="77777777" w:rsidR="00FC5420" w:rsidRDefault="00FC5420" w:rsidP="00FC5420">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5D086CF" w14:textId="77777777" w:rsidR="00FC5420" w:rsidRDefault="00FC5420" w:rsidP="00FC5420">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5BD09774" w14:textId="77777777" w:rsidR="00FC5420" w:rsidRDefault="00FC5420" w:rsidP="00FC5420">
            <w:pPr>
              <w:pStyle w:val="TableHeading"/>
              <w:keepNext/>
              <w:keepLines/>
              <w:snapToGrid w:val="0"/>
              <w:rPr>
                <w:sz w:val="20"/>
              </w:rPr>
            </w:pPr>
            <w:r>
              <w:rPr>
                <w:sz w:val="20"/>
              </w:rPr>
              <w:t xml:space="preserve">Description </w:t>
            </w:r>
          </w:p>
        </w:tc>
      </w:tr>
      <w:tr w:rsidR="00FC5420" w14:paraId="2522B5EE"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16AEA45" w14:textId="77777777" w:rsidR="00FC5420" w:rsidRDefault="00FC5420" w:rsidP="00FC5420">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6DAA2CE9" w14:textId="77777777" w:rsidR="00FC5420" w:rsidRDefault="00FC5420" w:rsidP="00FC5420">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489CA4D" w14:textId="77777777" w:rsidR="00FC5420" w:rsidRDefault="00FC5420" w:rsidP="00FC5420">
            <w:pPr>
              <w:pStyle w:val="TableContents"/>
              <w:keepNext/>
              <w:keepLines/>
              <w:snapToGrid w:val="0"/>
              <w:rPr>
                <w:sz w:val="20"/>
              </w:rPr>
            </w:pPr>
            <w:r>
              <w:rPr>
                <w:sz w:val="20"/>
              </w:rPr>
              <w:t>The list of protocol versions supported by the client ordered in decreasing order of preference.</w:t>
            </w:r>
          </w:p>
        </w:tc>
      </w:tr>
    </w:tbl>
    <w:p w14:paraId="3FAA29A7" w14:textId="77777777" w:rsidR="00FC5420" w:rsidRDefault="00FC5420" w:rsidP="00DF7DBF">
      <w:pPr>
        <w:pStyle w:val="Heading4"/>
        <w:numPr>
          <w:ilvl w:val="3"/>
          <w:numId w:val="2"/>
        </w:numPr>
      </w:pPr>
      <w:bookmarkStart w:id="1596" w:name="_Toc527651809"/>
      <w:bookmarkStart w:id="1597" w:name="_Toc533140911"/>
      <w:bookmarkStart w:id="1598" w:name="_Toc534979994"/>
      <w:r>
        <w:t>Error Handling – Discover Versions</w:t>
      </w:r>
      <w:bookmarkEnd w:id="1596"/>
      <w:bookmarkEnd w:id="1597"/>
      <w:bookmarkEnd w:id="1598"/>
    </w:p>
    <w:p w14:paraId="7E0CBC5D" w14:textId="77777777" w:rsidR="00FC5420" w:rsidRDefault="00FC5420" w:rsidP="00FC5420">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16826E68" w14:textId="77777777" w:rsidTr="00FC5420">
        <w:trPr>
          <w:cantSplit/>
          <w:trHeight w:val="298"/>
          <w:jc w:val="center"/>
        </w:trPr>
        <w:tc>
          <w:tcPr>
            <w:tcW w:w="1701" w:type="dxa"/>
            <w:shd w:val="clear" w:color="auto" w:fill="C0C0C0"/>
          </w:tcPr>
          <w:p w14:paraId="49A32DAD"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141C2349" w14:textId="77777777" w:rsidR="00FC5420" w:rsidRDefault="00FC5420" w:rsidP="00FC5420">
            <w:pPr>
              <w:keepNext/>
              <w:keepLines/>
              <w:snapToGrid w:val="0"/>
              <w:rPr>
                <w:b/>
                <w:szCs w:val="20"/>
              </w:rPr>
            </w:pPr>
            <w:r>
              <w:rPr>
                <w:b/>
                <w:szCs w:val="20"/>
              </w:rPr>
              <w:t>Result Reason</w:t>
            </w:r>
          </w:p>
        </w:tc>
      </w:tr>
      <w:tr w:rsidR="00FC5420" w14:paraId="68325F18" w14:textId="77777777" w:rsidTr="00FC5420">
        <w:trPr>
          <w:cantSplit/>
          <w:trHeight w:val="298"/>
          <w:jc w:val="center"/>
        </w:trPr>
        <w:tc>
          <w:tcPr>
            <w:tcW w:w="1701" w:type="dxa"/>
          </w:tcPr>
          <w:p w14:paraId="24D238D1" w14:textId="77777777" w:rsidR="00FC5420" w:rsidRDefault="00FC5420" w:rsidP="00FC5420">
            <w:pPr>
              <w:keepNext/>
              <w:keepLines/>
              <w:snapToGrid w:val="0"/>
              <w:rPr>
                <w:szCs w:val="20"/>
              </w:rPr>
            </w:pPr>
            <w:r>
              <w:rPr>
                <w:szCs w:val="20"/>
              </w:rPr>
              <w:t>Operation Failed</w:t>
            </w:r>
          </w:p>
        </w:tc>
        <w:tc>
          <w:tcPr>
            <w:tcW w:w="5331" w:type="dxa"/>
          </w:tcPr>
          <w:p w14:paraId="2FDA63C6"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F771673" w14:textId="7383CBAB" w:rsidR="00FC5420" w:rsidRDefault="00FC5420" w:rsidP="00FC5420">
      <w:pPr>
        <w:pStyle w:val="Caption"/>
      </w:pPr>
      <w:bookmarkStart w:id="1599" w:name="_Toc534980457"/>
      <w:r>
        <w:t xml:space="preserve">Table </w:t>
      </w:r>
      <w:r>
        <w:rPr>
          <w:noProof/>
        </w:rPr>
        <w:fldChar w:fldCharType="begin"/>
      </w:r>
      <w:r>
        <w:rPr>
          <w:noProof/>
        </w:rPr>
        <w:instrText xml:space="preserve"> SEQ Table \* ARABIC </w:instrText>
      </w:r>
      <w:r>
        <w:rPr>
          <w:noProof/>
        </w:rPr>
        <w:fldChar w:fldCharType="separate"/>
      </w:r>
      <w:r w:rsidR="00C659C1">
        <w:rPr>
          <w:noProof/>
        </w:rPr>
        <w:t>311</w:t>
      </w:r>
      <w:r>
        <w:rPr>
          <w:noProof/>
        </w:rPr>
        <w:fldChar w:fldCharType="end"/>
      </w:r>
      <w:r>
        <w:t>: Discover Versions Errors</w:t>
      </w:r>
      <w:bookmarkEnd w:id="1599"/>
    </w:p>
    <w:p w14:paraId="46A527D9" w14:textId="77777777" w:rsidR="00FC5420" w:rsidRPr="00F76298" w:rsidRDefault="00FC5420" w:rsidP="00DF7DBF">
      <w:pPr>
        <w:pStyle w:val="Heading3"/>
        <w:numPr>
          <w:ilvl w:val="2"/>
          <w:numId w:val="2"/>
        </w:numPr>
      </w:pPr>
      <w:bookmarkStart w:id="1600" w:name="_Toc527651810"/>
      <w:bookmarkStart w:id="1601" w:name="_Toc533140912"/>
      <w:bookmarkStart w:id="1602" w:name="_Toc534979995"/>
      <w:r>
        <w:t>Notify</w:t>
      </w:r>
      <w:bookmarkEnd w:id="1585"/>
      <w:bookmarkEnd w:id="1586"/>
      <w:bookmarkEnd w:id="1587"/>
      <w:bookmarkEnd w:id="1588"/>
      <w:bookmarkEnd w:id="1589"/>
      <w:bookmarkEnd w:id="1590"/>
      <w:bookmarkEnd w:id="1591"/>
      <w:bookmarkEnd w:id="1592"/>
      <w:bookmarkEnd w:id="1593"/>
      <w:bookmarkEnd w:id="1600"/>
      <w:bookmarkEnd w:id="1601"/>
      <w:bookmarkEnd w:id="1602"/>
    </w:p>
    <w:p w14:paraId="48F6833A" w14:textId="77777777" w:rsidR="00FC5420" w:rsidRDefault="00FC5420" w:rsidP="00FC5420">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AB70E53" w14:textId="77777777" w:rsidTr="00FC5420">
        <w:trPr>
          <w:cantSplit/>
          <w:jc w:val="center"/>
        </w:trPr>
        <w:tc>
          <w:tcPr>
            <w:tcW w:w="8318" w:type="dxa"/>
            <w:gridSpan w:val="3"/>
            <w:shd w:val="clear" w:color="auto" w:fill="C0C0C0"/>
          </w:tcPr>
          <w:p w14:paraId="34152847" w14:textId="77777777" w:rsidR="00FC5420" w:rsidRDefault="00FC5420" w:rsidP="00FC5420">
            <w:pPr>
              <w:pStyle w:val="TableHeading"/>
              <w:keepNext/>
              <w:keepLines/>
              <w:snapToGrid w:val="0"/>
              <w:rPr>
                <w:sz w:val="20"/>
              </w:rPr>
            </w:pPr>
            <w:r>
              <w:rPr>
                <w:sz w:val="20"/>
              </w:rPr>
              <w:t>Message Payload</w:t>
            </w:r>
          </w:p>
        </w:tc>
      </w:tr>
      <w:tr w:rsidR="00FC5420" w14:paraId="5925ACC2" w14:textId="77777777" w:rsidTr="00FC5420">
        <w:trPr>
          <w:cantSplit/>
          <w:jc w:val="center"/>
        </w:trPr>
        <w:tc>
          <w:tcPr>
            <w:tcW w:w="3439" w:type="dxa"/>
            <w:shd w:val="clear" w:color="auto" w:fill="C0C0C0"/>
          </w:tcPr>
          <w:p w14:paraId="4BAD5A85"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54768E63"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3413F49" w14:textId="77777777" w:rsidR="00FC5420" w:rsidRDefault="00FC5420" w:rsidP="00FC5420">
            <w:pPr>
              <w:pStyle w:val="TableHeading"/>
              <w:keepNext/>
              <w:keepLines/>
              <w:snapToGrid w:val="0"/>
              <w:rPr>
                <w:sz w:val="20"/>
              </w:rPr>
            </w:pPr>
            <w:r>
              <w:rPr>
                <w:sz w:val="20"/>
              </w:rPr>
              <w:t>Description</w:t>
            </w:r>
          </w:p>
        </w:tc>
      </w:tr>
      <w:tr w:rsidR="00FC5420" w14:paraId="55501FDB" w14:textId="77777777" w:rsidTr="00FC5420">
        <w:trPr>
          <w:cantSplit/>
          <w:jc w:val="center"/>
        </w:trPr>
        <w:tc>
          <w:tcPr>
            <w:tcW w:w="3439" w:type="dxa"/>
          </w:tcPr>
          <w:p w14:paraId="15617522" w14:textId="77777777" w:rsidR="00FC5420" w:rsidRDefault="00FC5420" w:rsidP="00576641">
            <w:pPr>
              <w:pStyle w:val="TableContents"/>
              <w:snapToGrid w:val="0"/>
              <w:rPr>
                <w:sz w:val="20"/>
              </w:rPr>
            </w:pPr>
            <w:r>
              <w:rPr>
                <w:sz w:val="20"/>
              </w:rPr>
              <w:t>Unique Identifier</w:t>
            </w:r>
          </w:p>
        </w:tc>
        <w:tc>
          <w:tcPr>
            <w:tcW w:w="1284" w:type="dxa"/>
          </w:tcPr>
          <w:p w14:paraId="56D746FB" w14:textId="77777777" w:rsidR="00FC5420" w:rsidRDefault="00FC5420" w:rsidP="00FC5420">
            <w:pPr>
              <w:pStyle w:val="TableContents"/>
              <w:keepNext/>
              <w:keepLines/>
              <w:snapToGrid w:val="0"/>
              <w:rPr>
                <w:sz w:val="20"/>
              </w:rPr>
            </w:pPr>
            <w:r>
              <w:rPr>
                <w:sz w:val="20"/>
              </w:rPr>
              <w:t>Yes</w:t>
            </w:r>
          </w:p>
        </w:tc>
        <w:tc>
          <w:tcPr>
            <w:tcW w:w="3595" w:type="dxa"/>
          </w:tcPr>
          <w:p w14:paraId="1BCAFCC7" w14:textId="77777777" w:rsidR="00FC5420" w:rsidRDefault="00FC5420" w:rsidP="00FC5420">
            <w:pPr>
              <w:pStyle w:val="TableContents"/>
              <w:keepNext/>
              <w:keepLines/>
              <w:snapToGrid w:val="0"/>
              <w:rPr>
                <w:sz w:val="20"/>
              </w:rPr>
            </w:pPr>
            <w:r>
              <w:rPr>
                <w:sz w:val="20"/>
              </w:rPr>
              <w:t>The Unique Identifier of the object.</w:t>
            </w:r>
          </w:p>
        </w:tc>
      </w:tr>
      <w:tr w:rsidR="00FC5420" w14:paraId="6F1A1CC5" w14:textId="77777777" w:rsidTr="00FC5420">
        <w:trPr>
          <w:cantSplit/>
          <w:jc w:val="center"/>
        </w:trPr>
        <w:tc>
          <w:tcPr>
            <w:tcW w:w="3439" w:type="dxa"/>
          </w:tcPr>
          <w:p w14:paraId="7DE2EBEC" w14:textId="77777777" w:rsidR="00FC5420" w:rsidRDefault="00FC5420" w:rsidP="00576641">
            <w:pPr>
              <w:pStyle w:val="TableContents"/>
              <w:tabs>
                <w:tab w:val="center" w:pos="1664"/>
              </w:tabs>
              <w:snapToGrid w:val="0"/>
              <w:rPr>
                <w:sz w:val="20"/>
              </w:rPr>
            </w:pPr>
            <w:r>
              <w:rPr>
                <w:sz w:val="20"/>
              </w:rPr>
              <w:t>Attributes</w:t>
            </w:r>
          </w:p>
        </w:tc>
        <w:tc>
          <w:tcPr>
            <w:tcW w:w="1284" w:type="dxa"/>
          </w:tcPr>
          <w:p w14:paraId="0581B500" w14:textId="77777777" w:rsidR="00FC5420" w:rsidRDefault="00FC5420" w:rsidP="00FC5420">
            <w:pPr>
              <w:pStyle w:val="TableContents"/>
              <w:keepNext/>
              <w:keepLines/>
              <w:snapToGrid w:val="0"/>
              <w:rPr>
                <w:sz w:val="20"/>
              </w:rPr>
            </w:pPr>
            <w:r>
              <w:rPr>
                <w:sz w:val="20"/>
              </w:rPr>
              <w:t>No</w:t>
            </w:r>
          </w:p>
        </w:tc>
        <w:tc>
          <w:tcPr>
            <w:tcW w:w="3595" w:type="dxa"/>
          </w:tcPr>
          <w:p w14:paraId="5C0962A4" w14:textId="77777777" w:rsidR="00FC5420" w:rsidRDefault="00FC5420" w:rsidP="00FC5420">
            <w:pPr>
              <w:pStyle w:val="TableContents"/>
              <w:keepNext/>
              <w:keepLines/>
              <w:snapToGrid w:val="0"/>
              <w:rPr>
                <w:sz w:val="20"/>
              </w:rPr>
            </w:pPr>
            <w:r>
              <w:rPr>
                <w:sz w:val="20"/>
              </w:rPr>
              <w:t xml:space="preserve">The attributes that have changed. This includes at least the Last Change Date attribute. </w:t>
            </w:r>
          </w:p>
        </w:tc>
      </w:tr>
      <w:tr w:rsidR="00FC5420" w14:paraId="47C6981C" w14:textId="77777777" w:rsidTr="00FC5420">
        <w:trPr>
          <w:cantSplit/>
          <w:jc w:val="center"/>
        </w:trPr>
        <w:tc>
          <w:tcPr>
            <w:tcW w:w="3439" w:type="dxa"/>
          </w:tcPr>
          <w:p w14:paraId="57CEA0AF" w14:textId="77777777" w:rsidR="00FC5420" w:rsidRDefault="00FC5420" w:rsidP="00576641">
            <w:pPr>
              <w:pStyle w:val="TableContents"/>
              <w:tabs>
                <w:tab w:val="center" w:pos="1664"/>
              </w:tabs>
              <w:snapToGrid w:val="0"/>
              <w:rPr>
                <w:sz w:val="20"/>
              </w:rPr>
            </w:pPr>
            <w:r>
              <w:rPr>
                <w:sz w:val="20"/>
              </w:rPr>
              <w:t>Attribute Reference</w:t>
            </w:r>
          </w:p>
        </w:tc>
        <w:tc>
          <w:tcPr>
            <w:tcW w:w="1284" w:type="dxa"/>
          </w:tcPr>
          <w:p w14:paraId="2CF741CD" w14:textId="77777777" w:rsidR="00FC5420" w:rsidDel="000355DC" w:rsidRDefault="00FC5420" w:rsidP="00FC5420">
            <w:pPr>
              <w:pStyle w:val="TableContents"/>
              <w:keepNext/>
              <w:keepLines/>
              <w:snapToGrid w:val="0"/>
              <w:rPr>
                <w:sz w:val="20"/>
              </w:rPr>
            </w:pPr>
            <w:r>
              <w:rPr>
                <w:sz w:val="20"/>
              </w:rPr>
              <w:t>No, may be repeated</w:t>
            </w:r>
          </w:p>
        </w:tc>
        <w:tc>
          <w:tcPr>
            <w:tcW w:w="3595" w:type="dxa"/>
          </w:tcPr>
          <w:p w14:paraId="24A4225A" w14:textId="77777777" w:rsidR="00FC5420" w:rsidRDefault="00FC5420" w:rsidP="00FC5420">
            <w:pPr>
              <w:pStyle w:val="TableContents"/>
              <w:keepNext/>
              <w:keepLines/>
              <w:snapToGrid w:val="0"/>
              <w:rPr>
                <w:sz w:val="20"/>
              </w:rPr>
            </w:pPr>
            <w:r>
              <w:rPr>
                <w:sz w:val="20"/>
              </w:rPr>
              <w:t>The attributes that have been deleted.</w:t>
            </w:r>
          </w:p>
        </w:tc>
      </w:tr>
    </w:tbl>
    <w:p w14:paraId="28C6339A" w14:textId="77777777" w:rsidR="00FC5420" w:rsidRDefault="00FC5420" w:rsidP="00DF7DBF">
      <w:pPr>
        <w:pStyle w:val="Heading4"/>
        <w:numPr>
          <w:ilvl w:val="3"/>
          <w:numId w:val="2"/>
        </w:numPr>
      </w:pPr>
      <w:bookmarkStart w:id="1603" w:name="_toc7357"/>
      <w:bookmarkStart w:id="1604" w:name="_Toc527651811"/>
      <w:bookmarkStart w:id="1605" w:name="_Toc533140913"/>
      <w:bookmarkStart w:id="1606" w:name="_Toc534979996"/>
      <w:bookmarkStart w:id="1607" w:name="_Toc310932627"/>
      <w:bookmarkStart w:id="1608" w:name="_Toc323645780"/>
      <w:bookmarkStart w:id="1609" w:name="_Toc333494559"/>
      <w:bookmarkStart w:id="1610" w:name="_Toc240610001"/>
      <w:bookmarkStart w:id="1611" w:name="_Toc264553088"/>
      <w:bookmarkStart w:id="1612" w:name="_Toc283655785"/>
      <w:bookmarkStart w:id="1613" w:name="_Toc435729768"/>
      <w:bookmarkStart w:id="1614" w:name="_Toc441679334"/>
      <w:bookmarkEnd w:id="1603"/>
      <w:r>
        <w:lastRenderedPageBreak/>
        <w:t>Error Handling – Notify</w:t>
      </w:r>
      <w:bookmarkEnd w:id="1604"/>
      <w:bookmarkEnd w:id="1605"/>
      <w:bookmarkEnd w:id="1606"/>
    </w:p>
    <w:p w14:paraId="56B67515" w14:textId="77777777" w:rsidR="00FC5420" w:rsidRDefault="00FC5420" w:rsidP="00FC5420">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4DD6CC56" w14:textId="77777777" w:rsidTr="00FC5420">
        <w:trPr>
          <w:cantSplit/>
          <w:trHeight w:val="298"/>
          <w:jc w:val="center"/>
        </w:trPr>
        <w:tc>
          <w:tcPr>
            <w:tcW w:w="1701" w:type="dxa"/>
            <w:shd w:val="clear" w:color="auto" w:fill="C0C0C0"/>
          </w:tcPr>
          <w:p w14:paraId="30B6942D"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675F4B40" w14:textId="77777777" w:rsidR="00FC5420" w:rsidRDefault="00FC5420" w:rsidP="00FC5420">
            <w:pPr>
              <w:keepNext/>
              <w:keepLines/>
              <w:snapToGrid w:val="0"/>
              <w:rPr>
                <w:b/>
                <w:szCs w:val="20"/>
              </w:rPr>
            </w:pPr>
            <w:r>
              <w:rPr>
                <w:b/>
                <w:szCs w:val="20"/>
              </w:rPr>
              <w:t>Result Reason</w:t>
            </w:r>
          </w:p>
        </w:tc>
      </w:tr>
      <w:tr w:rsidR="00FC5420" w14:paraId="2747C07E" w14:textId="77777777" w:rsidTr="00FC5420">
        <w:trPr>
          <w:cantSplit/>
          <w:trHeight w:val="298"/>
          <w:jc w:val="center"/>
        </w:trPr>
        <w:tc>
          <w:tcPr>
            <w:tcW w:w="1701" w:type="dxa"/>
          </w:tcPr>
          <w:p w14:paraId="4469E346" w14:textId="77777777" w:rsidR="00FC5420" w:rsidRDefault="00FC5420" w:rsidP="00FC5420">
            <w:pPr>
              <w:keepNext/>
              <w:keepLines/>
              <w:snapToGrid w:val="0"/>
              <w:rPr>
                <w:szCs w:val="20"/>
              </w:rPr>
            </w:pPr>
            <w:r>
              <w:rPr>
                <w:szCs w:val="20"/>
              </w:rPr>
              <w:t>Operation Failed</w:t>
            </w:r>
          </w:p>
        </w:tc>
        <w:tc>
          <w:tcPr>
            <w:tcW w:w="5331" w:type="dxa"/>
          </w:tcPr>
          <w:p w14:paraId="2D40BAB7"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6B07C97" w14:textId="3DF3C041" w:rsidR="00FC5420" w:rsidRDefault="00FC5420" w:rsidP="00FC5420">
      <w:pPr>
        <w:pStyle w:val="Caption"/>
      </w:pPr>
      <w:bookmarkStart w:id="1615" w:name="_Toc534980458"/>
      <w:r>
        <w:t xml:space="preserve">Table </w:t>
      </w:r>
      <w:r>
        <w:rPr>
          <w:noProof/>
        </w:rPr>
        <w:fldChar w:fldCharType="begin"/>
      </w:r>
      <w:r>
        <w:rPr>
          <w:noProof/>
        </w:rPr>
        <w:instrText xml:space="preserve"> SEQ Table \* ARABIC </w:instrText>
      </w:r>
      <w:r>
        <w:rPr>
          <w:noProof/>
        </w:rPr>
        <w:fldChar w:fldCharType="separate"/>
      </w:r>
      <w:r w:rsidR="00C659C1">
        <w:rPr>
          <w:noProof/>
        </w:rPr>
        <w:t>312</w:t>
      </w:r>
      <w:r>
        <w:rPr>
          <w:noProof/>
        </w:rPr>
        <w:fldChar w:fldCharType="end"/>
      </w:r>
      <w:r>
        <w:t>: Notify Message Errors</w:t>
      </w:r>
      <w:bookmarkEnd w:id="1615"/>
    </w:p>
    <w:p w14:paraId="3BA86607" w14:textId="77777777" w:rsidR="00FC5420" w:rsidRPr="00F76298" w:rsidRDefault="00FC5420" w:rsidP="00DF7DBF">
      <w:pPr>
        <w:pStyle w:val="Heading3"/>
        <w:numPr>
          <w:ilvl w:val="2"/>
          <w:numId w:val="2"/>
        </w:numPr>
      </w:pPr>
      <w:bookmarkStart w:id="1616" w:name="_Toc527651812"/>
      <w:bookmarkStart w:id="1617" w:name="_Toc533140914"/>
      <w:bookmarkStart w:id="1618" w:name="_Toc534979997"/>
      <w:r>
        <w:t>Put</w:t>
      </w:r>
      <w:bookmarkStart w:id="1619" w:name="Ref_op_Put"/>
      <w:bookmarkEnd w:id="1607"/>
      <w:bookmarkEnd w:id="1608"/>
      <w:bookmarkEnd w:id="1609"/>
      <w:bookmarkEnd w:id="1610"/>
      <w:bookmarkEnd w:id="1611"/>
      <w:bookmarkEnd w:id="1612"/>
      <w:bookmarkEnd w:id="1613"/>
      <w:bookmarkEnd w:id="1614"/>
      <w:bookmarkEnd w:id="1616"/>
      <w:bookmarkEnd w:id="1617"/>
      <w:bookmarkEnd w:id="1618"/>
      <w:bookmarkEnd w:id="1619"/>
    </w:p>
    <w:p w14:paraId="465EE4B9" w14:textId="77777777" w:rsidR="00FC5420" w:rsidRDefault="00FC5420" w:rsidP="00FC5420">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4179604E" w14:textId="77777777" w:rsidR="00FC5420" w:rsidRDefault="00FC5420" w:rsidP="00FC5420">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87054AB" w14:textId="77777777" w:rsidR="00FC5420" w:rsidRDefault="00FC5420" w:rsidP="00DF7DBF">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386D1723" w14:textId="77777777" w:rsidR="00FC5420" w:rsidRDefault="00FC5420" w:rsidP="00DF7DBF">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4C1D6C96" w14:textId="77777777" w:rsidR="00FC5420" w:rsidRDefault="00FC5420" w:rsidP="00FC5420">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1FDB8C4A" w14:textId="77777777" w:rsidR="00FC5420" w:rsidRDefault="00FC5420" w:rsidP="00FC5420">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FC5420" w14:paraId="08584A85" w14:textId="77777777" w:rsidTr="00FC5420">
        <w:trPr>
          <w:cantSplit/>
          <w:jc w:val="center"/>
        </w:trPr>
        <w:tc>
          <w:tcPr>
            <w:tcW w:w="7684" w:type="dxa"/>
            <w:gridSpan w:val="3"/>
            <w:shd w:val="clear" w:color="auto" w:fill="C0C0C0"/>
          </w:tcPr>
          <w:p w14:paraId="44A1A589"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Message Payload</w:t>
            </w:r>
          </w:p>
        </w:tc>
      </w:tr>
      <w:tr w:rsidR="00FC5420" w14:paraId="6F51A834" w14:textId="77777777" w:rsidTr="00FC5420">
        <w:trPr>
          <w:cantSplit/>
          <w:jc w:val="center"/>
        </w:trPr>
        <w:tc>
          <w:tcPr>
            <w:tcW w:w="3122" w:type="dxa"/>
            <w:shd w:val="clear" w:color="auto" w:fill="C0C0C0"/>
          </w:tcPr>
          <w:p w14:paraId="3E2F8A50" w14:textId="77777777" w:rsidR="00FC5420" w:rsidRDefault="00FC5420" w:rsidP="00FC5420">
            <w:pPr>
              <w:pStyle w:val="TableHeading"/>
              <w:keepNext/>
              <w:keepLines/>
              <w:snapToGrid w:val="0"/>
              <w:rPr>
                <w:rFonts w:eastAsia="DejaVu Sans" w:cs="DejaVu Sans"/>
                <w:sz w:val="20"/>
              </w:rPr>
            </w:pPr>
            <w:r>
              <w:rPr>
                <w:sz w:val="20"/>
              </w:rPr>
              <w:t>Item</w:t>
            </w:r>
          </w:p>
        </w:tc>
        <w:tc>
          <w:tcPr>
            <w:tcW w:w="1238" w:type="dxa"/>
            <w:shd w:val="clear" w:color="auto" w:fill="C0C0C0"/>
          </w:tcPr>
          <w:p w14:paraId="40D9E92B"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02D2E2C1" w14:textId="77777777" w:rsidR="00FC5420" w:rsidRDefault="00FC5420" w:rsidP="00FC5420">
            <w:pPr>
              <w:pStyle w:val="TableHeading"/>
              <w:keepNext/>
              <w:keepLines/>
              <w:snapToGrid w:val="0"/>
              <w:rPr>
                <w:rFonts w:eastAsia="DejaVu Sans" w:cs="DejaVu Sans"/>
                <w:sz w:val="20"/>
              </w:rPr>
            </w:pPr>
            <w:r>
              <w:rPr>
                <w:rFonts w:eastAsia="DejaVu Sans" w:cs="DejaVu Sans"/>
                <w:sz w:val="20"/>
              </w:rPr>
              <w:t xml:space="preserve">Description </w:t>
            </w:r>
          </w:p>
        </w:tc>
      </w:tr>
      <w:tr w:rsidR="00FC5420" w14:paraId="350CCCB2" w14:textId="77777777" w:rsidTr="00FC5420">
        <w:trPr>
          <w:cantSplit/>
          <w:jc w:val="center"/>
        </w:trPr>
        <w:tc>
          <w:tcPr>
            <w:tcW w:w="3122" w:type="dxa"/>
          </w:tcPr>
          <w:p w14:paraId="2AAEC589" w14:textId="77777777" w:rsidR="00FC5420" w:rsidRDefault="00FC5420" w:rsidP="00EB6B68">
            <w:pPr>
              <w:pStyle w:val="TableContents"/>
              <w:snapToGrid w:val="0"/>
              <w:rPr>
                <w:rFonts w:eastAsia="DejaVu Sans" w:cs="DejaVu Sans"/>
                <w:sz w:val="20"/>
              </w:rPr>
            </w:pPr>
            <w:r>
              <w:rPr>
                <w:rFonts w:eastAsia="DejaVu Sans" w:cs="DejaVu Sans"/>
                <w:sz w:val="20"/>
              </w:rPr>
              <w:t>Unique Identifier</w:t>
            </w:r>
          </w:p>
        </w:tc>
        <w:tc>
          <w:tcPr>
            <w:tcW w:w="1238" w:type="dxa"/>
          </w:tcPr>
          <w:p w14:paraId="0DDCDFE1"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3324" w:type="dxa"/>
          </w:tcPr>
          <w:p w14:paraId="6D857CA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The Unique Identifier of the object.</w:t>
            </w:r>
          </w:p>
        </w:tc>
      </w:tr>
      <w:tr w:rsidR="00FC5420" w14:paraId="379A2312" w14:textId="77777777" w:rsidTr="00FC5420">
        <w:trPr>
          <w:cantSplit/>
          <w:jc w:val="center"/>
        </w:trPr>
        <w:tc>
          <w:tcPr>
            <w:tcW w:w="3122" w:type="dxa"/>
          </w:tcPr>
          <w:p w14:paraId="47158608" w14:textId="77777777" w:rsidR="00FC5420" w:rsidRDefault="00FC5420" w:rsidP="00EB6B68">
            <w:pPr>
              <w:pStyle w:val="TableContents"/>
              <w:snapToGrid w:val="0"/>
              <w:rPr>
                <w:rFonts w:eastAsia="DejaVu Sans" w:cs="DejaVu Sans"/>
                <w:sz w:val="20"/>
              </w:rPr>
            </w:pPr>
            <w:r>
              <w:rPr>
                <w:rFonts w:eastAsia="DejaVu Sans" w:cs="DejaVu Sans"/>
                <w:sz w:val="20"/>
              </w:rPr>
              <w:t>Put Function</w:t>
            </w:r>
          </w:p>
        </w:tc>
        <w:tc>
          <w:tcPr>
            <w:tcW w:w="1238" w:type="dxa"/>
          </w:tcPr>
          <w:p w14:paraId="1FC3B1AE"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3324" w:type="dxa"/>
          </w:tcPr>
          <w:p w14:paraId="318432B5"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Indicates function for Put message.</w:t>
            </w:r>
          </w:p>
        </w:tc>
      </w:tr>
      <w:tr w:rsidR="00FC5420" w14:paraId="5A17A235" w14:textId="77777777" w:rsidTr="00FC5420">
        <w:trPr>
          <w:cantSplit/>
          <w:jc w:val="center"/>
        </w:trPr>
        <w:tc>
          <w:tcPr>
            <w:tcW w:w="3122" w:type="dxa"/>
          </w:tcPr>
          <w:p w14:paraId="2F4030CC" w14:textId="77777777" w:rsidR="00FC5420" w:rsidRDefault="00FC5420" w:rsidP="00EB6B68">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4C9CD1FC"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No</w:t>
            </w:r>
          </w:p>
        </w:tc>
        <w:tc>
          <w:tcPr>
            <w:tcW w:w="3324" w:type="dxa"/>
          </w:tcPr>
          <w:p w14:paraId="37307C26" w14:textId="77777777" w:rsidR="00FC5420" w:rsidRDefault="00FC5420" w:rsidP="00FC5420">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FC5420" w14:paraId="11511E70" w14:textId="77777777" w:rsidTr="00FC5420">
        <w:trPr>
          <w:cantSplit/>
          <w:jc w:val="center"/>
        </w:trPr>
        <w:tc>
          <w:tcPr>
            <w:tcW w:w="3122" w:type="dxa"/>
          </w:tcPr>
          <w:p w14:paraId="57B6B461" w14:textId="77777777" w:rsidR="00FC5420" w:rsidRDefault="00FC5420" w:rsidP="00EB6B68">
            <w:pPr>
              <w:pStyle w:val="TableContents"/>
              <w:snapToGrid w:val="0"/>
              <w:rPr>
                <w:sz w:val="20"/>
              </w:rPr>
            </w:pPr>
            <w:proofErr w:type="gramStart"/>
            <w:r>
              <w:rPr>
                <w:sz w:val="20"/>
              </w:rPr>
              <w:t>All  Objects</w:t>
            </w:r>
            <w:proofErr w:type="gramEnd"/>
          </w:p>
        </w:tc>
        <w:tc>
          <w:tcPr>
            <w:tcW w:w="1238" w:type="dxa"/>
          </w:tcPr>
          <w:p w14:paraId="1732C103"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Yes</w:t>
            </w:r>
          </w:p>
        </w:tc>
        <w:tc>
          <w:tcPr>
            <w:tcW w:w="3324" w:type="dxa"/>
          </w:tcPr>
          <w:p w14:paraId="1123466B"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The object being sent to the client.</w:t>
            </w:r>
          </w:p>
        </w:tc>
      </w:tr>
      <w:tr w:rsidR="00FC5420" w14:paraId="1D61AC6E" w14:textId="77777777" w:rsidTr="00FC5420">
        <w:trPr>
          <w:cantSplit/>
          <w:jc w:val="center"/>
        </w:trPr>
        <w:tc>
          <w:tcPr>
            <w:tcW w:w="3122" w:type="dxa"/>
          </w:tcPr>
          <w:p w14:paraId="70095E90" w14:textId="77777777" w:rsidR="00FC5420" w:rsidRDefault="00FC5420" w:rsidP="00EB6B68">
            <w:pPr>
              <w:pStyle w:val="TableContents"/>
              <w:snapToGrid w:val="0"/>
              <w:rPr>
                <w:rFonts w:eastAsia="DejaVu Sans" w:cs="DejaVu Sans"/>
                <w:sz w:val="20"/>
              </w:rPr>
            </w:pPr>
            <w:r>
              <w:rPr>
                <w:rFonts w:eastAsia="DejaVu Sans" w:cs="DejaVu Sans"/>
                <w:sz w:val="20"/>
              </w:rPr>
              <w:t>Attributes</w:t>
            </w:r>
          </w:p>
        </w:tc>
        <w:tc>
          <w:tcPr>
            <w:tcW w:w="1238" w:type="dxa"/>
          </w:tcPr>
          <w:p w14:paraId="327DBD23"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No</w:t>
            </w:r>
          </w:p>
        </w:tc>
        <w:tc>
          <w:tcPr>
            <w:tcW w:w="3324" w:type="dxa"/>
          </w:tcPr>
          <w:p w14:paraId="1CCDC740" w14:textId="77777777" w:rsidR="00FC5420" w:rsidRDefault="00FC5420" w:rsidP="00FC5420">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4720CB0E" w14:textId="77777777" w:rsidR="00FC5420" w:rsidRDefault="00FC5420" w:rsidP="00DF7DBF">
      <w:pPr>
        <w:pStyle w:val="Heading4"/>
        <w:numPr>
          <w:ilvl w:val="3"/>
          <w:numId w:val="2"/>
        </w:numPr>
      </w:pPr>
      <w:bookmarkStart w:id="1620" w:name="_toc7424"/>
      <w:bookmarkStart w:id="1621" w:name="_Toc527651813"/>
      <w:bookmarkStart w:id="1622" w:name="_Toc533140915"/>
      <w:bookmarkStart w:id="1623" w:name="_Toc534979998"/>
      <w:bookmarkStart w:id="1624" w:name="_Toc283655786"/>
      <w:bookmarkStart w:id="1625" w:name="_Toc435729769"/>
      <w:bookmarkStart w:id="1626" w:name="_Toc441679335"/>
      <w:bookmarkEnd w:id="1620"/>
      <w:r>
        <w:t>Error Handling – Put</w:t>
      </w:r>
      <w:bookmarkEnd w:id="1621"/>
      <w:bookmarkEnd w:id="1622"/>
      <w:bookmarkEnd w:id="1623"/>
    </w:p>
    <w:p w14:paraId="501AC2C8" w14:textId="77777777" w:rsidR="00FC5420" w:rsidRPr="00CA2B0D" w:rsidRDefault="00FC5420" w:rsidP="00FC5420">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A1D5AD9" w14:textId="77777777" w:rsidTr="00FC5420">
        <w:trPr>
          <w:cantSplit/>
          <w:trHeight w:val="298"/>
          <w:jc w:val="center"/>
        </w:trPr>
        <w:tc>
          <w:tcPr>
            <w:tcW w:w="1701" w:type="dxa"/>
            <w:shd w:val="clear" w:color="auto" w:fill="C0C0C0"/>
          </w:tcPr>
          <w:p w14:paraId="2DAF65AC" w14:textId="77777777" w:rsidR="00FC5420" w:rsidRDefault="00FC5420" w:rsidP="00FC5420">
            <w:pPr>
              <w:keepNext/>
              <w:keepLines/>
              <w:snapToGrid w:val="0"/>
              <w:rPr>
                <w:b/>
                <w:szCs w:val="20"/>
              </w:rPr>
            </w:pPr>
            <w:r>
              <w:rPr>
                <w:b/>
                <w:szCs w:val="20"/>
              </w:rPr>
              <w:lastRenderedPageBreak/>
              <w:t>Result Status</w:t>
            </w:r>
          </w:p>
        </w:tc>
        <w:tc>
          <w:tcPr>
            <w:tcW w:w="5331" w:type="dxa"/>
            <w:shd w:val="clear" w:color="auto" w:fill="C0C0C0"/>
          </w:tcPr>
          <w:p w14:paraId="3CDC4A5B" w14:textId="77777777" w:rsidR="00FC5420" w:rsidRDefault="00FC5420" w:rsidP="00FC5420">
            <w:pPr>
              <w:keepNext/>
              <w:keepLines/>
              <w:snapToGrid w:val="0"/>
              <w:rPr>
                <w:b/>
                <w:szCs w:val="20"/>
              </w:rPr>
            </w:pPr>
            <w:r>
              <w:rPr>
                <w:b/>
                <w:szCs w:val="20"/>
              </w:rPr>
              <w:t>Result Reason</w:t>
            </w:r>
          </w:p>
        </w:tc>
      </w:tr>
      <w:tr w:rsidR="00FC5420" w14:paraId="285CDB26" w14:textId="77777777" w:rsidTr="00FC5420">
        <w:trPr>
          <w:cantSplit/>
          <w:trHeight w:val="298"/>
          <w:jc w:val="center"/>
        </w:trPr>
        <w:tc>
          <w:tcPr>
            <w:tcW w:w="1701" w:type="dxa"/>
          </w:tcPr>
          <w:p w14:paraId="03333637" w14:textId="77777777" w:rsidR="00FC5420" w:rsidRDefault="00FC5420" w:rsidP="00FC5420">
            <w:pPr>
              <w:keepNext/>
              <w:keepLines/>
              <w:snapToGrid w:val="0"/>
              <w:rPr>
                <w:szCs w:val="20"/>
              </w:rPr>
            </w:pPr>
            <w:r>
              <w:rPr>
                <w:szCs w:val="20"/>
              </w:rPr>
              <w:t>Operation Failed</w:t>
            </w:r>
          </w:p>
        </w:tc>
        <w:tc>
          <w:tcPr>
            <w:tcW w:w="5331" w:type="dxa"/>
          </w:tcPr>
          <w:p w14:paraId="5EB3875D"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D4FFB8D" w14:textId="5148F7B4" w:rsidR="00FC5420" w:rsidRPr="00BA2182" w:rsidRDefault="00FC5420" w:rsidP="00FC5420">
      <w:pPr>
        <w:pStyle w:val="Caption"/>
      </w:pPr>
      <w:r w:rsidRPr="00820044">
        <w:t xml:space="preserve"> </w:t>
      </w:r>
      <w:bookmarkStart w:id="1627" w:name="_Toc534980459"/>
      <w:r>
        <w:t xml:space="preserve">Table </w:t>
      </w:r>
      <w:r>
        <w:rPr>
          <w:noProof/>
        </w:rPr>
        <w:fldChar w:fldCharType="begin"/>
      </w:r>
      <w:r>
        <w:rPr>
          <w:noProof/>
        </w:rPr>
        <w:instrText xml:space="preserve"> SEQ Table \* ARABIC </w:instrText>
      </w:r>
      <w:r>
        <w:rPr>
          <w:noProof/>
        </w:rPr>
        <w:fldChar w:fldCharType="separate"/>
      </w:r>
      <w:r w:rsidR="00C659C1">
        <w:rPr>
          <w:noProof/>
        </w:rPr>
        <w:t>313</w:t>
      </w:r>
      <w:r>
        <w:rPr>
          <w:noProof/>
        </w:rPr>
        <w:fldChar w:fldCharType="end"/>
      </w:r>
      <w:r>
        <w:t>: Put Errors</w:t>
      </w:r>
      <w:bookmarkEnd w:id="1627"/>
    </w:p>
    <w:p w14:paraId="50721348" w14:textId="77777777" w:rsidR="00FC5420" w:rsidRPr="00F76298" w:rsidRDefault="00FC5420" w:rsidP="00DF7DBF">
      <w:pPr>
        <w:pStyle w:val="Heading3"/>
        <w:numPr>
          <w:ilvl w:val="2"/>
          <w:numId w:val="2"/>
        </w:numPr>
      </w:pPr>
      <w:bookmarkStart w:id="1628" w:name="_Toc527651814"/>
      <w:bookmarkStart w:id="1629" w:name="_Toc533140916"/>
      <w:bookmarkStart w:id="1630" w:name="_Toc534979999"/>
      <w:r>
        <w:t>Query</w:t>
      </w:r>
      <w:bookmarkEnd w:id="1624"/>
      <w:bookmarkEnd w:id="1625"/>
      <w:bookmarkEnd w:id="1626"/>
      <w:bookmarkEnd w:id="1628"/>
      <w:bookmarkEnd w:id="1629"/>
      <w:bookmarkEnd w:id="1630"/>
    </w:p>
    <w:p w14:paraId="435AA0CD" w14:textId="77777777" w:rsidR="00FC5420" w:rsidRDefault="00FC5420" w:rsidP="00FC5420">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06D7A4AE"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Operations</w:t>
      </w:r>
    </w:p>
    <w:p w14:paraId="19D55046"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27755596" w14:textId="77777777" w:rsidR="00FC5420" w:rsidRPr="00DB602C" w:rsidRDefault="00FC5420" w:rsidP="00DF7DBF">
      <w:pPr>
        <w:pStyle w:val="BodyText"/>
        <w:numPr>
          <w:ilvl w:val="0"/>
          <w:numId w:val="16"/>
        </w:numPr>
        <w:tabs>
          <w:tab w:val="left" w:pos="720"/>
          <w:tab w:val="left" w:pos="2869"/>
        </w:tabs>
        <w:suppressAutoHyphens/>
        <w:rPr>
          <w:noProof w:val="0"/>
          <w:szCs w:val="20"/>
        </w:rPr>
      </w:pPr>
      <w:r>
        <w:rPr>
          <w:noProof w:val="0"/>
          <w:szCs w:val="20"/>
        </w:rPr>
        <w:t>Query Server Information</w:t>
      </w:r>
    </w:p>
    <w:p w14:paraId="5B613242"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Extension List</w:t>
      </w:r>
    </w:p>
    <w:p w14:paraId="3AD1F4DB"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Extension Map</w:t>
      </w:r>
    </w:p>
    <w:p w14:paraId="23AB3819"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Attestation Types</w:t>
      </w:r>
    </w:p>
    <w:p w14:paraId="7A93D5F2"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RNGs</w:t>
      </w:r>
    </w:p>
    <w:p w14:paraId="14838DF7"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Validations</w:t>
      </w:r>
    </w:p>
    <w:p w14:paraId="15EA09AF"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Profiles</w:t>
      </w:r>
    </w:p>
    <w:p w14:paraId="4E8246F4"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Capabilities</w:t>
      </w:r>
    </w:p>
    <w:p w14:paraId="76E8EA4F" w14:textId="77777777" w:rsidR="00FC5420" w:rsidRDefault="00FC5420" w:rsidP="00DF7DBF">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6071D993" w14:textId="77777777" w:rsidR="00FC5420" w:rsidRDefault="00FC5420" w:rsidP="00FC5420">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0AB4C66E" w14:textId="77777777" w:rsidR="00FC5420" w:rsidRDefault="00FC5420" w:rsidP="00FC5420">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542D1E43" w14:textId="77777777" w:rsidR="00FC5420" w:rsidRDefault="00FC5420" w:rsidP="00FC5420">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61EEC1EF" w14:textId="77777777" w:rsidR="00FC5420" w:rsidRDefault="00FC5420" w:rsidP="00FC5420">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1F92E69C" w14:textId="77777777" w:rsidR="00FC5420" w:rsidRDefault="00FC5420" w:rsidP="00FC5420">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61A5C104" w14:textId="77777777" w:rsidR="00FC5420" w:rsidRPr="00941F9A" w:rsidRDefault="00FC5420" w:rsidP="00FC5420">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2EEAA832" w14:textId="77777777" w:rsidR="00FC5420" w:rsidRDefault="00FC5420" w:rsidP="00FC5420">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7B4355A9" w14:textId="77777777" w:rsidR="00FC5420" w:rsidRDefault="00FC5420" w:rsidP="00FC5420">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613A29E1" w14:textId="77777777" w:rsidR="00FC5420" w:rsidRDefault="00FC5420" w:rsidP="00FC5420">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0F6595C0" w14:textId="77777777" w:rsidR="00FC5420" w:rsidRDefault="00FC5420" w:rsidP="00FC5420">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2EA7A3" w14:textId="77777777" w:rsidR="00FC5420" w:rsidRDefault="00FC5420" w:rsidP="00FC5420">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6FCA80D7" w14:textId="77777777" w:rsidTr="00FC5420">
        <w:trPr>
          <w:cantSplit/>
          <w:jc w:val="center"/>
        </w:trPr>
        <w:tc>
          <w:tcPr>
            <w:tcW w:w="8318" w:type="dxa"/>
            <w:gridSpan w:val="3"/>
            <w:shd w:val="clear" w:color="auto" w:fill="C0C0C0"/>
          </w:tcPr>
          <w:p w14:paraId="63E1FD97" w14:textId="77777777" w:rsidR="00FC5420" w:rsidRDefault="00FC5420" w:rsidP="00FC5420">
            <w:pPr>
              <w:pStyle w:val="TableHeading"/>
              <w:keepNext/>
              <w:keepLines/>
              <w:snapToGrid w:val="0"/>
              <w:rPr>
                <w:sz w:val="20"/>
              </w:rPr>
            </w:pPr>
            <w:r>
              <w:rPr>
                <w:sz w:val="20"/>
              </w:rPr>
              <w:t>Request Payload</w:t>
            </w:r>
          </w:p>
        </w:tc>
      </w:tr>
      <w:tr w:rsidR="00FC5420" w14:paraId="5299FD99" w14:textId="77777777" w:rsidTr="00FC5420">
        <w:trPr>
          <w:cantSplit/>
          <w:jc w:val="center"/>
        </w:trPr>
        <w:tc>
          <w:tcPr>
            <w:tcW w:w="3439" w:type="dxa"/>
            <w:shd w:val="clear" w:color="auto" w:fill="C0C0C0"/>
          </w:tcPr>
          <w:p w14:paraId="46BDA307"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7424252C"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29B2FCD3" w14:textId="77777777" w:rsidR="00FC5420" w:rsidRDefault="00FC5420" w:rsidP="00FC5420">
            <w:pPr>
              <w:pStyle w:val="TableHeading"/>
              <w:keepNext/>
              <w:keepLines/>
              <w:snapToGrid w:val="0"/>
              <w:rPr>
                <w:sz w:val="20"/>
              </w:rPr>
            </w:pPr>
            <w:r>
              <w:rPr>
                <w:sz w:val="20"/>
              </w:rPr>
              <w:t xml:space="preserve">Description </w:t>
            </w:r>
          </w:p>
        </w:tc>
      </w:tr>
      <w:tr w:rsidR="00FC5420" w14:paraId="44D6257D" w14:textId="77777777" w:rsidTr="00FC5420">
        <w:trPr>
          <w:cantSplit/>
          <w:jc w:val="center"/>
        </w:trPr>
        <w:tc>
          <w:tcPr>
            <w:tcW w:w="3439" w:type="dxa"/>
          </w:tcPr>
          <w:p w14:paraId="78A2B357" w14:textId="77777777" w:rsidR="00FC5420" w:rsidRDefault="00FC5420" w:rsidP="00FC5420">
            <w:pPr>
              <w:pStyle w:val="TableContents"/>
              <w:keepNext/>
              <w:keepLines/>
              <w:snapToGrid w:val="0"/>
              <w:rPr>
                <w:sz w:val="20"/>
              </w:rPr>
            </w:pPr>
            <w:r>
              <w:rPr>
                <w:sz w:val="20"/>
              </w:rPr>
              <w:t xml:space="preserve">Query Function </w:t>
            </w:r>
          </w:p>
        </w:tc>
        <w:tc>
          <w:tcPr>
            <w:tcW w:w="1284" w:type="dxa"/>
          </w:tcPr>
          <w:p w14:paraId="14C70BDE" w14:textId="77777777" w:rsidR="00FC5420" w:rsidRDefault="00FC5420" w:rsidP="00FC5420">
            <w:pPr>
              <w:pStyle w:val="TableContents"/>
              <w:keepNext/>
              <w:keepLines/>
              <w:snapToGrid w:val="0"/>
              <w:rPr>
                <w:sz w:val="20"/>
              </w:rPr>
            </w:pPr>
            <w:r>
              <w:rPr>
                <w:sz w:val="20"/>
              </w:rPr>
              <w:t>Yes, MAY be Repeated</w:t>
            </w:r>
          </w:p>
        </w:tc>
        <w:tc>
          <w:tcPr>
            <w:tcW w:w="3595" w:type="dxa"/>
          </w:tcPr>
          <w:p w14:paraId="331EEF7C" w14:textId="77777777" w:rsidR="00FC5420" w:rsidRDefault="00FC5420" w:rsidP="00FC5420">
            <w:pPr>
              <w:pStyle w:val="TableContents"/>
              <w:keepNext/>
              <w:keepLines/>
              <w:snapToGrid w:val="0"/>
              <w:rPr>
                <w:sz w:val="20"/>
              </w:rPr>
            </w:pPr>
            <w:r>
              <w:rPr>
                <w:sz w:val="20"/>
              </w:rPr>
              <w:t>Determines the information being queried.</w:t>
            </w:r>
          </w:p>
        </w:tc>
      </w:tr>
    </w:tbl>
    <w:p w14:paraId="66690426" w14:textId="5F6F8EFA" w:rsidR="00FC5420" w:rsidRDefault="00FC5420" w:rsidP="00FC5420">
      <w:pPr>
        <w:pStyle w:val="Caption"/>
      </w:pPr>
      <w:bookmarkStart w:id="1631" w:name="_Toc527652263"/>
      <w:bookmarkStart w:id="1632" w:name="_Toc534980460"/>
      <w:r>
        <w:t xml:space="preserve">Table </w:t>
      </w:r>
      <w:r>
        <w:rPr>
          <w:noProof/>
        </w:rPr>
        <w:fldChar w:fldCharType="begin"/>
      </w:r>
      <w:r>
        <w:rPr>
          <w:noProof/>
        </w:rPr>
        <w:instrText xml:space="preserve"> SEQ Table \* ARABIC </w:instrText>
      </w:r>
      <w:r>
        <w:rPr>
          <w:noProof/>
        </w:rPr>
        <w:fldChar w:fldCharType="separate"/>
      </w:r>
      <w:r w:rsidR="00C659C1">
        <w:rPr>
          <w:noProof/>
        </w:rPr>
        <w:t>314</w:t>
      </w:r>
      <w:r>
        <w:rPr>
          <w:noProof/>
        </w:rPr>
        <w:fldChar w:fldCharType="end"/>
      </w:r>
      <w:r>
        <w:t>: Query Request Payload</w:t>
      </w:r>
      <w:bookmarkEnd w:id="1631"/>
      <w:bookmarkEnd w:id="1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FC5420" w14:paraId="21F42030" w14:textId="77777777" w:rsidTr="00FC5420">
        <w:trPr>
          <w:cantSplit/>
          <w:jc w:val="center"/>
        </w:trPr>
        <w:tc>
          <w:tcPr>
            <w:tcW w:w="8318" w:type="dxa"/>
            <w:gridSpan w:val="3"/>
            <w:shd w:val="clear" w:color="auto" w:fill="C0C0C0"/>
          </w:tcPr>
          <w:p w14:paraId="65D11A8A" w14:textId="77777777" w:rsidR="00FC5420" w:rsidRDefault="00FC5420" w:rsidP="00FC5420">
            <w:pPr>
              <w:pStyle w:val="TableHeading"/>
              <w:keepNext/>
              <w:keepLines/>
              <w:snapToGrid w:val="0"/>
              <w:rPr>
                <w:sz w:val="20"/>
              </w:rPr>
            </w:pPr>
            <w:r>
              <w:rPr>
                <w:sz w:val="20"/>
              </w:rPr>
              <w:t>Response Payload</w:t>
            </w:r>
          </w:p>
        </w:tc>
      </w:tr>
      <w:tr w:rsidR="00FC5420" w14:paraId="4A23A02C" w14:textId="77777777" w:rsidTr="00FC5420">
        <w:trPr>
          <w:cantSplit/>
          <w:jc w:val="center"/>
        </w:trPr>
        <w:tc>
          <w:tcPr>
            <w:tcW w:w="3439" w:type="dxa"/>
            <w:shd w:val="clear" w:color="auto" w:fill="C0C0C0"/>
          </w:tcPr>
          <w:p w14:paraId="2D83952D" w14:textId="77777777" w:rsidR="00FC5420" w:rsidRDefault="00FC5420" w:rsidP="00FC5420">
            <w:pPr>
              <w:pStyle w:val="TableHeading"/>
              <w:keepNext/>
              <w:keepLines/>
              <w:snapToGrid w:val="0"/>
              <w:rPr>
                <w:sz w:val="20"/>
              </w:rPr>
            </w:pPr>
            <w:r>
              <w:rPr>
                <w:sz w:val="20"/>
              </w:rPr>
              <w:t>Item</w:t>
            </w:r>
          </w:p>
        </w:tc>
        <w:tc>
          <w:tcPr>
            <w:tcW w:w="1284" w:type="dxa"/>
            <w:shd w:val="clear" w:color="auto" w:fill="C0C0C0"/>
          </w:tcPr>
          <w:p w14:paraId="2BFE9A9E" w14:textId="77777777" w:rsidR="00FC5420" w:rsidRDefault="00FC5420" w:rsidP="00FC5420">
            <w:pPr>
              <w:pStyle w:val="TableHeading"/>
              <w:keepNext/>
              <w:keepLines/>
              <w:snapToGrid w:val="0"/>
              <w:rPr>
                <w:sz w:val="20"/>
              </w:rPr>
            </w:pPr>
            <w:r>
              <w:rPr>
                <w:sz w:val="20"/>
              </w:rPr>
              <w:t>REQUIRED</w:t>
            </w:r>
          </w:p>
        </w:tc>
        <w:tc>
          <w:tcPr>
            <w:tcW w:w="3595" w:type="dxa"/>
            <w:shd w:val="clear" w:color="auto" w:fill="C0C0C0"/>
          </w:tcPr>
          <w:p w14:paraId="617E6CDF" w14:textId="77777777" w:rsidR="00FC5420" w:rsidRDefault="00FC5420" w:rsidP="00FC5420">
            <w:pPr>
              <w:pStyle w:val="TableHeading"/>
              <w:keepNext/>
              <w:keepLines/>
              <w:snapToGrid w:val="0"/>
              <w:rPr>
                <w:sz w:val="20"/>
              </w:rPr>
            </w:pPr>
            <w:r>
              <w:rPr>
                <w:sz w:val="20"/>
              </w:rPr>
              <w:t xml:space="preserve">Description </w:t>
            </w:r>
          </w:p>
        </w:tc>
      </w:tr>
      <w:tr w:rsidR="00FC5420" w14:paraId="3B07DEEA" w14:textId="77777777" w:rsidTr="00FC5420">
        <w:trPr>
          <w:cantSplit/>
          <w:jc w:val="center"/>
        </w:trPr>
        <w:tc>
          <w:tcPr>
            <w:tcW w:w="3439" w:type="dxa"/>
          </w:tcPr>
          <w:p w14:paraId="53C486CF" w14:textId="77777777" w:rsidR="00FC5420" w:rsidRDefault="00FC5420" w:rsidP="00EB6B68">
            <w:pPr>
              <w:pStyle w:val="TableContents"/>
              <w:snapToGrid w:val="0"/>
              <w:rPr>
                <w:sz w:val="20"/>
              </w:rPr>
            </w:pPr>
            <w:r>
              <w:rPr>
                <w:sz w:val="20"/>
              </w:rPr>
              <w:t>Operation</w:t>
            </w:r>
          </w:p>
        </w:tc>
        <w:tc>
          <w:tcPr>
            <w:tcW w:w="1284" w:type="dxa"/>
          </w:tcPr>
          <w:p w14:paraId="35749056" w14:textId="77777777" w:rsidR="00FC5420" w:rsidRDefault="00FC5420" w:rsidP="00FC5420">
            <w:pPr>
              <w:pStyle w:val="TableContents"/>
              <w:keepNext/>
              <w:keepLines/>
              <w:snapToGrid w:val="0"/>
              <w:rPr>
                <w:sz w:val="20"/>
              </w:rPr>
            </w:pPr>
            <w:r>
              <w:rPr>
                <w:sz w:val="20"/>
              </w:rPr>
              <w:t>No, MAY be repeated</w:t>
            </w:r>
          </w:p>
        </w:tc>
        <w:tc>
          <w:tcPr>
            <w:tcW w:w="3595" w:type="dxa"/>
          </w:tcPr>
          <w:p w14:paraId="53D2049D" w14:textId="77777777" w:rsidR="00FC5420" w:rsidRDefault="00FC5420" w:rsidP="00FC5420">
            <w:pPr>
              <w:pStyle w:val="TableContents"/>
              <w:keepNext/>
              <w:keepLines/>
              <w:snapToGrid w:val="0"/>
              <w:rPr>
                <w:sz w:val="20"/>
              </w:rPr>
            </w:pPr>
            <w:r>
              <w:rPr>
                <w:sz w:val="20"/>
              </w:rPr>
              <w:t>Specifies an Operation that is supported by the client.</w:t>
            </w:r>
          </w:p>
        </w:tc>
      </w:tr>
      <w:tr w:rsidR="00FC5420" w14:paraId="7C8FF504" w14:textId="77777777" w:rsidTr="00FC5420">
        <w:trPr>
          <w:cantSplit/>
          <w:jc w:val="center"/>
        </w:trPr>
        <w:tc>
          <w:tcPr>
            <w:tcW w:w="3439" w:type="dxa"/>
          </w:tcPr>
          <w:p w14:paraId="37FF95B8" w14:textId="77777777" w:rsidR="00FC5420" w:rsidRDefault="00FC5420" w:rsidP="00EB6B68">
            <w:pPr>
              <w:pStyle w:val="TableContents"/>
              <w:snapToGrid w:val="0"/>
              <w:rPr>
                <w:sz w:val="20"/>
              </w:rPr>
            </w:pPr>
            <w:r>
              <w:rPr>
                <w:sz w:val="20"/>
              </w:rPr>
              <w:t>Object Type</w:t>
            </w:r>
          </w:p>
        </w:tc>
        <w:tc>
          <w:tcPr>
            <w:tcW w:w="1284" w:type="dxa"/>
          </w:tcPr>
          <w:p w14:paraId="631F7E19" w14:textId="77777777" w:rsidR="00FC5420" w:rsidRDefault="00FC5420" w:rsidP="00FC5420">
            <w:pPr>
              <w:pStyle w:val="TableContents"/>
              <w:keepNext/>
              <w:keepLines/>
              <w:snapToGrid w:val="0"/>
              <w:rPr>
                <w:sz w:val="20"/>
              </w:rPr>
            </w:pPr>
            <w:r>
              <w:rPr>
                <w:sz w:val="20"/>
              </w:rPr>
              <w:t>No, MAY be repeated</w:t>
            </w:r>
          </w:p>
        </w:tc>
        <w:tc>
          <w:tcPr>
            <w:tcW w:w="3595" w:type="dxa"/>
          </w:tcPr>
          <w:p w14:paraId="4A355F25" w14:textId="77777777" w:rsidR="00FC5420" w:rsidRDefault="00FC5420" w:rsidP="00FC5420">
            <w:pPr>
              <w:pStyle w:val="TableContents"/>
              <w:keepNext/>
              <w:keepLines/>
              <w:snapToGrid w:val="0"/>
              <w:rPr>
                <w:sz w:val="20"/>
              </w:rPr>
            </w:pPr>
            <w:r>
              <w:rPr>
                <w:sz w:val="20"/>
              </w:rPr>
              <w:t>Specifies a Managed Object Type that is supported by the client.</w:t>
            </w:r>
          </w:p>
        </w:tc>
      </w:tr>
      <w:tr w:rsidR="00FC5420" w:rsidRPr="009303B3" w14:paraId="0C14EE36" w14:textId="77777777" w:rsidTr="00FC5420">
        <w:trPr>
          <w:cantSplit/>
          <w:jc w:val="center"/>
        </w:trPr>
        <w:tc>
          <w:tcPr>
            <w:tcW w:w="3439" w:type="dxa"/>
          </w:tcPr>
          <w:p w14:paraId="39B78DD8" w14:textId="77777777" w:rsidR="00FC5420" w:rsidRDefault="00FC5420" w:rsidP="00EB6B68">
            <w:pPr>
              <w:pStyle w:val="TableContents"/>
              <w:snapToGrid w:val="0"/>
              <w:rPr>
                <w:sz w:val="20"/>
              </w:rPr>
            </w:pPr>
            <w:r>
              <w:rPr>
                <w:sz w:val="20"/>
              </w:rPr>
              <w:t>Vendor Identification</w:t>
            </w:r>
          </w:p>
        </w:tc>
        <w:tc>
          <w:tcPr>
            <w:tcW w:w="1284" w:type="dxa"/>
          </w:tcPr>
          <w:p w14:paraId="51C966D1" w14:textId="77777777" w:rsidR="00FC5420" w:rsidRPr="009303B3" w:rsidRDefault="00FC5420" w:rsidP="00FC5420">
            <w:pPr>
              <w:pStyle w:val="TableContents"/>
              <w:keepNext/>
              <w:keepLines/>
              <w:snapToGrid w:val="0"/>
              <w:rPr>
                <w:sz w:val="20"/>
              </w:rPr>
            </w:pPr>
            <w:r>
              <w:rPr>
                <w:sz w:val="20"/>
              </w:rPr>
              <w:t>No</w:t>
            </w:r>
          </w:p>
        </w:tc>
        <w:tc>
          <w:tcPr>
            <w:tcW w:w="3595" w:type="dxa"/>
          </w:tcPr>
          <w:p w14:paraId="367A477A" w14:textId="77777777" w:rsidR="00FC5420" w:rsidRPr="009303B3" w:rsidRDefault="00FC5420" w:rsidP="00FC5420">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FC5420" w14:paraId="57413356" w14:textId="77777777" w:rsidTr="00FC5420">
        <w:trPr>
          <w:cantSplit/>
          <w:jc w:val="center"/>
        </w:trPr>
        <w:tc>
          <w:tcPr>
            <w:tcW w:w="3439" w:type="dxa"/>
          </w:tcPr>
          <w:p w14:paraId="1A034DC2" w14:textId="77777777" w:rsidR="00FC5420" w:rsidRDefault="00FC5420" w:rsidP="00EB6B68">
            <w:pPr>
              <w:pStyle w:val="TableContents"/>
              <w:snapToGrid w:val="0"/>
              <w:rPr>
                <w:sz w:val="20"/>
              </w:rPr>
            </w:pPr>
            <w:r>
              <w:rPr>
                <w:sz w:val="20"/>
              </w:rPr>
              <w:t>Server Information</w:t>
            </w:r>
          </w:p>
        </w:tc>
        <w:tc>
          <w:tcPr>
            <w:tcW w:w="1284" w:type="dxa"/>
          </w:tcPr>
          <w:p w14:paraId="0BCAD18A" w14:textId="77777777" w:rsidR="00FC5420" w:rsidRDefault="00FC5420" w:rsidP="00FC5420">
            <w:pPr>
              <w:pStyle w:val="TableContents"/>
              <w:keepNext/>
              <w:keepLines/>
              <w:snapToGrid w:val="0"/>
              <w:rPr>
                <w:sz w:val="20"/>
              </w:rPr>
            </w:pPr>
            <w:r>
              <w:rPr>
                <w:sz w:val="20"/>
              </w:rPr>
              <w:t>No</w:t>
            </w:r>
          </w:p>
        </w:tc>
        <w:tc>
          <w:tcPr>
            <w:tcW w:w="3595" w:type="dxa"/>
          </w:tcPr>
          <w:p w14:paraId="7ED5483C" w14:textId="77777777" w:rsidR="00FC5420" w:rsidRDefault="00FC5420" w:rsidP="00FC5420">
            <w:pPr>
              <w:pStyle w:val="TableContents"/>
              <w:keepNext/>
              <w:keepLines/>
              <w:snapToGrid w:val="0"/>
              <w:rPr>
                <w:sz w:val="20"/>
              </w:rPr>
            </w:pPr>
            <w:r>
              <w:rPr>
                <w:sz w:val="20"/>
              </w:rPr>
              <w:t>Contains vendor-specific information in response to the Query.</w:t>
            </w:r>
          </w:p>
        </w:tc>
      </w:tr>
      <w:tr w:rsidR="00FC5420" w14:paraId="71F064A7" w14:textId="77777777" w:rsidTr="00FC5420">
        <w:trPr>
          <w:cantSplit/>
          <w:jc w:val="center"/>
        </w:trPr>
        <w:tc>
          <w:tcPr>
            <w:tcW w:w="3439" w:type="dxa"/>
          </w:tcPr>
          <w:p w14:paraId="7B5B48B9" w14:textId="77777777" w:rsidR="00FC5420" w:rsidRDefault="00FC5420" w:rsidP="00EB6B68">
            <w:pPr>
              <w:pStyle w:val="TableContents"/>
              <w:snapToGrid w:val="0"/>
              <w:rPr>
                <w:sz w:val="20"/>
              </w:rPr>
            </w:pPr>
            <w:r>
              <w:rPr>
                <w:sz w:val="20"/>
              </w:rPr>
              <w:t>Extension Information</w:t>
            </w:r>
          </w:p>
        </w:tc>
        <w:tc>
          <w:tcPr>
            <w:tcW w:w="1284" w:type="dxa"/>
          </w:tcPr>
          <w:p w14:paraId="7801E348" w14:textId="77777777" w:rsidR="00FC5420" w:rsidRDefault="00FC5420" w:rsidP="00FC5420">
            <w:pPr>
              <w:pStyle w:val="TableContents"/>
              <w:keepNext/>
              <w:keepLines/>
              <w:snapToGrid w:val="0"/>
              <w:rPr>
                <w:sz w:val="20"/>
              </w:rPr>
            </w:pPr>
            <w:r>
              <w:rPr>
                <w:sz w:val="20"/>
              </w:rPr>
              <w:t>No, MAY be repeated</w:t>
            </w:r>
          </w:p>
        </w:tc>
        <w:tc>
          <w:tcPr>
            <w:tcW w:w="3595" w:type="dxa"/>
          </w:tcPr>
          <w:p w14:paraId="7B792794" w14:textId="77777777" w:rsidR="00FC5420" w:rsidRDefault="00FC5420" w:rsidP="00FC5420">
            <w:pPr>
              <w:pStyle w:val="TableContents"/>
              <w:keepNext/>
              <w:keepLines/>
              <w:snapToGrid w:val="0"/>
              <w:rPr>
                <w:sz w:val="20"/>
              </w:rPr>
            </w:pPr>
            <w:r>
              <w:rPr>
                <w:sz w:val="20"/>
              </w:rPr>
              <w:t xml:space="preserve">SHALL be returned if Query Extension List or Query Extension Map is requested and supported by the client. </w:t>
            </w:r>
          </w:p>
        </w:tc>
      </w:tr>
      <w:tr w:rsidR="00FC5420" w:rsidRPr="002A6343" w14:paraId="2FEEB0D3" w14:textId="77777777" w:rsidTr="00FC5420">
        <w:trPr>
          <w:cantSplit/>
          <w:jc w:val="center"/>
        </w:trPr>
        <w:tc>
          <w:tcPr>
            <w:tcW w:w="3439" w:type="dxa"/>
          </w:tcPr>
          <w:p w14:paraId="2E525FAB" w14:textId="77777777" w:rsidR="00FC5420" w:rsidRPr="009303B3" w:rsidRDefault="00FC5420" w:rsidP="00EB6B68">
            <w:pPr>
              <w:pStyle w:val="TableContents"/>
              <w:snapToGrid w:val="0"/>
              <w:rPr>
                <w:sz w:val="20"/>
              </w:rPr>
            </w:pPr>
            <w:r w:rsidRPr="009303B3">
              <w:rPr>
                <w:sz w:val="20"/>
              </w:rPr>
              <w:t>Attestation Type</w:t>
            </w:r>
          </w:p>
        </w:tc>
        <w:tc>
          <w:tcPr>
            <w:tcW w:w="1284" w:type="dxa"/>
          </w:tcPr>
          <w:p w14:paraId="292CE67C"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3A92E1D6" w14:textId="77777777" w:rsidR="00FC5420" w:rsidRPr="009303B3" w:rsidRDefault="00FC5420" w:rsidP="00FC5420">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FC5420" w:rsidRPr="002D1CF9" w14:paraId="763F4DCD" w14:textId="77777777" w:rsidTr="00FC5420">
        <w:trPr>
          <w:cantSplit/>
          <w:jc w:val="center"/>
        </w:trPr>
        <w:tc>
          <w:tcPr>
            <w:tcW w:w="3439" w:type="dxa"/>
          </w:tcPr>
          <w:p w14:paraId="73025F92" w14:textId="77777777" w:rsidR="00FC5420" w:rsidRPr="009303B3" w:rsidRDefault="00FC5420" w:rsidP="00EB6B68">
            <w:pPr>
              <w:pStyle w:val="TableContents"/>
              <w:snapToGrid w:val="0"/>
              <w:rPr>
                <w:sz w:val="20"/>
              </w:rPr>
            </w:pPr>
            <w:r w:rsidRPr="009303B3">
              <w:rPr>
                <w:sz w:val="20"/>
              </w:rPr>
              <w:t>RNG Parameters</w:t>
            </w:r>
          </w:p>
        </w:tc>
        <w:tc>
          <w:tcPr>
            <w:tcW w:w="1284" w:type="dxa"/>
          </w:tcPr>
          <w:p w14:paraId="3D196AD6"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132464E5" w14:textId="77777777" w:rsidR="00FC5420" w:rsidRPr="009303B3" w:rsidRDefault="00FC5420" w:rsidP="00FC5420">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FC5420" w:rsidRPr="002A6343" w14:paraId="46C7CCA3" w14:textId="77777777" w:rsidTr="00FC5420">
        <w:trPr>
          <w:cantSplit/>
          <w:jc w:val="center"/>
        </w:trPr>
        <w:tc>
          <w:tcPr>
            <w:tcW w:w="3439" w:type="dxa"/>
          </w:tcPr>
          <w:p w14:paraId="75989C8B" w14:textId="77777777" w:rsidR="00FC5420" w:rsidRPr="009303B3" w:rsidRDefault="00FC5420" w:rsidP="00EB6B68">
            <w:pPr>
              <w:pStyle w:val="TableContents"/>
              <w:snapToGrid w:val="0"/>
              <w:rPr>
                <w:sz w:val="20"/>
              </w:rPr>
            </w:pPr>
            <w:r>
              <w:rPr>
                <w:sz w:val="20"/>
              </w:rPr>
              <w:t>Profile Information</w:t>
            </w:r>
          </w:p>
        </w:tc>
        <w:tc>
          <w:tcPr>
            <w:tcW w:w="1284" w:type="dxa"/>
          </w:tcPr>
          <w:p w14:paraId="7ABA7010"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5D6A017C" w14:textId="77777777" w:rsidR="00FC5420" w:rsidRPr="009303B3" w:rsidRDefault="00FC5420" w:rsidP="00FC5420">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FC5420" w:rsidRPr="009303B3" w14:paraId="44A56195" w14:textId="77777777" w:rsidTr="00FC5420">
        <w:trPr>
          <w:cantSplit/>
          <w:jc w:val="center"/>
        </w:trPr>
        <w:tc>
          <w:tcPr>
            <w:tcW w:w="3439" w:type="dxa"/>
          </w:tcPr>
          <w:p w14:paraId="7A0253D7" w14:textId="77777777" w:rsidR="00FC5420" w:rsidRPr="009303B3" w:rsidRDefault="00FC5420" w:rsidP="00EB6B68">
            <w:pPr>
              <w:pStyle w:val="TableContents"/>
              <w:snapToGrid w:val="0"/>
              <w:rPr>
                <w:sz w:val="20"/>
              </w:rPr>
            </w:pPr>
            <w:r w:rsidRPr="009303B3">
              <w:rPr>
                <w:sz w:val="20"/>
              </w:rPr>
              <w:t>Validation Information</w:t>
            </w:r>
          </w:p>
        </w:tc>
        <w:tc>
          <w:tcPr>
            <w:tcW w:w="1284" w:type="dxa"/>
          </w:tcPr>
          <w:p w14:paraId="46575C03"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2071B123" w14:textId="77777777" w:rsidR="00FC5420" w:rsidRPr="009303B3" w:rsidRDefault="00FC5420" w:rsidP="00FC5420">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FC5420" w:rsidRPr="009303B3" w14:paraId="20ABC313" w14:textId="77777777" w:rsidTr="00FC5420">
        <w:trPr>
          <w:cantSplit/>
          <w:jc w:val="center"/>
        </w:trPr>
        <w:tc>
          <w:tcPr>
            <w:tcW w:w="3439" w:type="dxa"/>
          </w:tcPr>
          <w:p w14:paraId="179D711D" w14:textId="77777777" w:rsidR="00FC5420" w:rsidRPr="009303B3" w:rsidRDefault="00FC5420" w:rsidP="00EB6B68">
            <w:pPr>
              <w:pStyle w:val="TableContents"/>
              <w:snapToGrid w:val="0"/>
              <w:rPr>
                <w:sz w:val="20"/>
              </w:rPr>
            </w:pPr>
            <w:r>
              <w:rPr>
                <w:sz w:val="20"/>
              </w:rPr>
              <w:t>Capability</w:t>
            </w:r>
            <w:r w:rsidRPr="009303B3">
              <w:rPr>
                <w:sz w:val="20"/>
              </w:rPr>
              <w:t xml:space="preserve"> Information</w:t>
            </w:r>
          </w:p>
        </w:tc>
        <w:tc>
          <w:tcPr>
            <w:tcW w:w="1284" w:type="dxa"/>
          </w:tcPr>
          <w:p w14:paraId="0E09332A"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11FC8CA1" w14:textId="77777777" w:rsidR="00FC5420" w:rsidRPr="009303B3" w:rsidRDefault="00FC5420" w:rsidP="00FC5420">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FC5420" w:rsidRPr="009303B3" w14:paraId="1CE1DF72" w14:textId="77777777" w:rsidTr="00FC5420">
        <w:trPr>
          <w:cantSplit/>
          <w:jc w:val="center"/>
        </w:trPr>
        <w:tc>
          <w:tcPr>
            <w:tcW w:w="3439" w:type="dxa"/>
          </w:tcPr>
          <w:p w14:paraId="7867676C" w14:textId="77777777" w:rsidR="00FC5420" w:rsidRPr="009303B3" w:rsidRDefault="00FC5420" w:rsidP="00EB6B68">
            <w:pPr>
              <w:pStyle w:val="TableContents"/>
              <w:snapToGrid w:val="0"/>
              <w:rPr>
                <w:sz w:val="20"/>
              </w:rPr>
            </w:pPr>
            <w:r>
              <w:rPr>
                <w:sz w:val="20"/>
              </w:rPr>
              <w:lastRenderedPageBreak/>
              <w:t>Client Registration Method</w:t>
            </w:r>
          </w:p>
        </w:tc>
        <w:tc>
          <w:tcPr>
            <w:tcW w:w="1284" w:type="dxa"/>
          </w:tcPr>
          <w:p w14:paraId="31F78AED" w14:textId="77777777" w:rsidR="00FC5420" w:rsidRPr="009303B3" w:rsidRDefault="00FC5420" w:rsidP="00FC5420">
            <w:pPr>
              <w:pStyle w:val="TableContents"/>
              <w:keepNext/>
              <w:keepLines/>
              <w:snapToGrid w:val="0"/>
              <w:rPr>
                <w:sz w:val="20"/>
              </w:rPr>
            </w:pPr>
            <w:r w:rsidRPr="009303B3">
              <w:rPr>
                <w:sz w:val="20"/>
              </w:rPr>
              <w:t>No, MAY be repeated</w:t>
            </w:r>
          </w:p>
        </w:tc>
        <w:tc>
          <w:tcPr>
            <w:tcW w:w="3595" w:type="dxa"/>
          </w:tcPr>
          <w:p w14:paraId="00998722" w14:textId="77777777" w:rsidR="00FC5420" w:rsidRPr="009303B3" w:rsidRDefault="00FC5420" w:rsidP="00FC5420">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045E5D2" w14:textId="77777777" w:rsidR="00FC5420" w:rsidRDefault="00FC5420" w:rsidP="00DF7DBF">
      <w:pPr>
        <w:pStyle w:val="Heading4"/>
        <w:numPr>
          <w:ilvl w:val="3"/>
          <w:numId w:val="2"/>
        </w:numPr>
      </w:pPr>
      <w:bookmarkStart w:id="1633" w:name="_Toc527651815"/>
      <w:bookmarkStart w:id="1634" w:name="_Toc533140917"/>
      <w:bookmarkStart w:id="1635" w:name="_Toc534980000"/>
      <w:r>
        <w:t>Error Handling – Query</w:t>
      </w:r>
      <w:bookmarkEnd w:id="1633"/>
      <w:bookmarkEnd w:id="1634"/>
      <w:bookmarkEnd w:id="1635"/>
    </w:p>
    <w:p w14:paraId="348E5A41" w14:textId="77777777" w:rsidR="00FC5420" w:rsidRPr="00CA2B0D" w:rsidRDefault="00FC5420" w:rsidP="00FC5420">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0C7DAC9A" w14:textId="77777777" w:rsidTr="00FC5420">
        <w:trPr>
          <w:cantSplit/>
          <w:trHeight w:val="298"/>
          <w:jc w:val="center"/>
        </w:trPr>
        <w:tc>
          <w:tcPr>
            <w:tcW w:w="1701" w:type="dxa"/>
            <w:shd w:val="clear" w:color="auto" w:fill="C0C0C0"/>
          </w:tcPr>
          <w:p w14:paraId="54295135"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501D3B6D" w14:textId="77777777" w:rsidR="00FC5420" w:rsidRDefault="00FC5420" w:rsidP="00FC5420">
            <w:pPr>
              <w:keepNext/>
              <w:keepLines/>
              <w:snapToGrid w:val="0"/>
              <w:rPr>
                <w:b/>
                <w:szCs w:val="20"/>
              </w:rPr>
            </w:pPr>
            <w:r>
              <w:rPr>
                <w:b/>
                <w:szCs w:val="20"/>
              </w:rPr>
              <w:t>Result Reason</w:t>
            </w:r>
          </w:p>
        </w:tc>
      </w:tr>
      <w:tr w:rsidR="00FC5420" w14:paraId="7E100A1B" w14:textId="77777777" w:rsidTr="00FC5420">
        <w:trPr>
          <w:cantSplit/>
          <w:trHeight w:val="298"/>
          <w:jc w:val="center"/>
        </w:trPr>
        <w:tc>
          <w:tcPr>
            <w:tcW w:w="1701" w:type="dxa"/>
          </w:tcPr>
          <w:p w14:paraId="4C5347EB" w14:textId="77777777" w:rsidR="00FC5420" w:rsidRDefault="00FC5420" w:rsidP="00FC5420">
            <w:pPr>
              <w:keepNext/>
              <w:keepLines/>
              <w:snapToGrid w:val="0"/>
              <w:rPr>
                <w:szCs w:val="20"/>
              </w:rPr>
            </w:pPr>
            <w:r>
              <w:rPr>
                <w:szCs w:val="20"/>
              </w:rPr>
              <w:t>Operation Failed</w:t>
            </w:r>
          </w:p>
        </w:tc>
        <w:tc>
          <w:tcPr>
            <w:tcW w:w="5331" w:type="dxa"/>
          </w:tcPr>
          <w:p w14:paraId="31FAD026"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860B8E0" w14:textId="341BCE15" w:rsidR="00FC5420" w:rsidRPr="00BA2182" w:rsidRDefault="00FC5420" w:rsidP="00FC5420">
      <w:r w:rsidRPr="00820044">
        <w:t xml:space="preserve"> </w:t>
      </w:r>
      <w:bookmarkStart w:id="1636" w:name="_Toc534980461"/>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C659C1">
        <w:rPr>
          <w:noProof/>
        </w:rPr>
        <w:t>315</w:t>
      </w:r>
      <w:r>
        <w:rPr>
          <w:noProof/>
          <w:sz w:val="18"/>
          <w:szCs w:val="20"/>
        </w:rPr>
        <w:fldChar w:fldCharType="end"/>
      </w:r>
      <w:r>
        <w:t>: Query Errors</w:t>
      </w:r>
      <w:bookmarkEnd w:id="1636"/>
      <w:r>
        <w:t xml:space="preserve"> </w:t>
      </w:r>
    </w:p>
    <w:p w14:paraId="41A14802" w14:textId="77777777" w:rsidR="00FC5420" w:rsidRPr="002021E9" w:rsidRDefault="00FC5420" w:rsidP="00DF7DBF">
      <w:pPr>
        <w:pStyle w:val="Heading3"/>
        <w:numPr>
          <w:ilvl w:val="2"/>
          <w:numId w:val="2"/>
        </w:numPr>
      </w:pPr>
      <w:bookmarkStart w:id="1637" w:name="_Toc527651816"/>
      <w:bookmarkStart w:id="1638" w:name="_Toc533140918"/>
      <w:bookmarkStart w:id="1639" w:name="_Toc534980001"/>
      <w:r>
        <w:t>Set Endpoint Role</w:t>
      </w:r>
      <w:bookmarkEnd w:id="1637"/>
      <w:bookmarkEnd w:id="1638"/>
      <w:bookmarkEnd w:id="1639"/>
    </w:p>
    <w:p w14:paraId="63545E60" w14:textId="77777777" w:rsidR="00FC5420" w:rsidRDefault="00FC5420" w:rsidP="00FC5420">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FC5420" w14:paraId="683F90A6" w14:textId="77777777" w:rsidTr="00FC5420">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6B56710" w14:textId="77777777" w:rsidR="00FC5420" w:rsidRDefault="00FC5420" w:rsidP="00FC5420">
            <w:pPr>
              <w:pStyle w:val="TableHeading"/>
              <w:keepNext/>
              <w:keepLines/>
              <w:snapToGrid w:val="0"/>
              <w:rPr>
                <w:sz w:val="20"/>
              </w:rPr>
            </w:pPr>
            <w:r>
              <w:rPr>
                <w:sz w:val="20"/>
              </w:rPr>
              <w:t>Request Payload</w:t>
            </w:r>
          </w:p>
        </w:tc>
      </w:tr>
      <w:tr w:rsidR="00FC5420" w14:paraId="2E53E4FF"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699D2737" w14:textId="77777777" w:rsidR="00FC5420" w:rsidRDefault="00FC5420" w:rsidP="00FC5420">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4CF64CEF" w14:textId="77777777" w:rsidR="00FC5420" w:rsidRDefault="00FC5420" w:rsidP="00FC5420">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FF25281" w14:textId="77777777" w:rsidR="00FC5420" w:rsidRDefault="00FC5420" w:rsidP="00FC5420">
            <w:pPr>
              <w:pStyle w:val="TableHeading"/>
              <w:keepNext/>
              <w:keepLines/>
              <w:snapToGrid w:val="0"/>
              <w:rPr>
                <w:sz w:val="20"/>
              </w:rPr>
            </w:pPr>
            <w:r>
              <w:rPr>
                <w:sz w:val="20"/>
              </w:rPr>
              <w:t xml:space="preserve">Description </w:t>
            </w:r>
          </w:p>
        </w:tc>
      </w:tr>
      <w:tr w:rsidR="00FC5420" w14:paraId="3D3583AE"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384E513" w14:textId="77777777" w:rsidR="00FC5420" w:rsidRDefault="00FC5420" w:rsidP="00FC5420">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7C54ECF4" w14:textId="77777777" w:rsidR="00FC5420" w:rsidRDefault="00FC5420" w:rsidP="00FC5420">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611351C9" w14:textId="77777777" w:rsidR="00FC5420" w:rsidRDefault="00FC5420" w:rsidP="00FC5420">
            <w:pPr>
              <w:pStyle w:val="TableContents"/>
              <w:keepNext/>
              <w:keepLines/>
              <w:snapToGrid w:val="0"/>
              <w:rPr>
                <w:sz w:val="20"/>
              </w:rPr>
            </w:pPr>
            <w:r>
              <w:rPr>
                <w:sz w:val="20"/>
              </w:rPr>
              <w:t>The endpoint role for the client to apply.</w:t>
            </w:r>
          </w:p>
        </w:tc>
      </w:tr>
    </w:tbl>
    <w:p w14:paraId="4909871F" w14:textId="32F7A6E3" w:rsidR="00FC5420" w:rsidRDefault="00FC5420" w:rsidP="00FC5420">
      <w:pPr>
        <w:pStyle w:val="Caption"/>
      </w:pPr>
      <w:bookmarkStart w:id="1640" w:name="_Toc527652265"/>
      <w:bookmarkStart w:id="1641" w:name="_Toc534980462"/>
      <w:r>
        <w:t xml:space="preserve">Table </w:t>
      </w:r>
      <w:r>
        <w:rPr>
          <w:noProof/>
        </w:rPr>
        <w:fldChar w:fldCharType="begin"/>
      </w:r>
      <w:r>
        <w:rPr>
          <w:noProof/>
        </w:rPr>
        <w:instrText xml:space="preserve"> SEQ Table \* ARABIC </w:instrText>
      </w:r>
      <w:r>
        <w:rPr>
          <w:noProof/>
        </w:rPr>
        <w:fldChar w:fldCharType="separate"/>
      </w:r>
      <w:r w:rsidR="00C659C1">
        <w:rPr>
          <w:noProof/>
        </w:rPr>
        <w:t>316</w:t>
      </w:r>
      <w:r>
        <w:rPr>
          <w:noProof/>
        </w:rPr>
        <w:fldChar w:fldCharType="end"/>
      </w:r>
      <w:r>
        <w:t>: Set Endpoint Role Request Payload</w:t>
      </w:r>
      <w:bookmarkEnd w:id="1640"/>
      <w:bookmarkEnd w:id="16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FC5420" w14:paraId="24C4C99A" w14:textId="77777777" w:rsidTr="00FC5420">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0D919318" w14:textId="77777777" w:rsidR="00FC5420" w:rsidRDefault="00FC5420" w:rsidP="00FC5420">
            <w:pPr>
              <w:pStyle w:val="TableHeading"/>
              <w:keepNext/>
              <w:keepLines/>
              <w:snapToGrid w:val="0"/>
              <w:rPr>
                <w:sz w:val="20"/>
              </w:rPr>
            </w:pPr>
            <w:r>
              <w:rPr>
                <w:sz w:val="20"/>
              </w:rPr>
              <w:t>Response Payload</w:t>
            </w:r>
          </w:p>
        </w:tc>
      </w:tr>
      <w:tr w:rsidR="00FC5420" w14:paraId="361F43D9"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C76D02B" w14:textId="77777777" w:rsidR="00FC5420" w:rsidRDefault="00FC5420" w:rsidP="00FC5420">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51CD670" w14:textId="77777777" w:rsidR="00FC5420" w:rsidRDefault="00FC5420" w:rsidP="00FC5420">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E5B7835" w14:textId="77777777" w:rsidR="00FC5420" w:rsidRDefault="00FC5420" w:rsidP="00FC5420">
            <w:pPr>
              <w:pStyle w:val="TableHeading"/>
              <w:keepNext/>
              <w:keepLines/>
              <w:snapToGrid w:val="0"/>
              <w:rPr>
                <w:sz w:val="20"/>
              </w:rPr>
            </w:pPr>
            <w:r>
              <w:rPr>
                <w:sz w:val="20"/>
              </w:rPr>
              <w:t xml:space="preserve">Description </w:t>
            </w:r>
          </w:p>
        </w:tc>
      </w:tr>
      <w:tr w:rsidR="00FC5420" w14:paraId="53D40C6B" w14:textId="77777777" w:rsidTr="00FC5420">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87AB751" w14:textId="77777777" w:rsidR="00FC5420" w:rsidRDefault="00FC5420" w:rsidP="00FC5420">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6D79650" w14:textId="77777777" w:rsidR="00FC5420" w:rsidRDefault="00FC5420" w:rsidP="00FC5420">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57AE4684" w14:textId="77777777" w:rsidR="00FC5420" w:rsidRDefault="00FC5420" w:rsidP="00FC5420">
            <w:pPr>
              <w:pStyle w:val="TableContents"/>
              <w:keepNext/>
              <w:keepLines/>
              <w:snapToGrid w:val="0"/>
              <w:rPr>
                <w:sz w:val="20"/>
              </w:rPr>
            </w:pPr>
            <w:r>
              <w:rPr>
                <w:sz w:val="20"/>
              </w:rPr>
              <w:t>The accepted endpoint role as applied by the client.</w:t>
            </w:r>
          </w:p>
        </w:tc>
      </w:tr>
    </w:tbl>
    <w:p w14:paraId="08ED563E" w14:textId="4E61E8EA" w:rsidR="00FC5420" w:rsidRDefault="00FC5420" w:rsidP="00FC5420">
      <w:pPr>
        <w:pStyle w:val="Caption"/>
      </w:pPr>
      <w:bookmarkStart w:id="1642" w:name="_Toc527652266"/>
      <w:bookmarkStart w:id="1643" w:name="_Toc534980463"/>
      <w:r>
        <w:t xml:space="preserve">Table </w:t>
      </w:r>
      <w:r>
        <w:rPr>
          <w:noProof/>
        </w:rPr>
        <w:fldChar w:fldCharType="begin"/>
      </w:r>
      <w:r>
        <w:rPr>
          <w:noProof/>
        </w:rPr>
        <w:instrText xml:space="preserve"> SEQ Table \* ARABIC </w:instrText>
      </w:r>
      <w:r>
        <w:rPr>
          <w:noProof/>
        </w:rPr>
        <w:fldChar w:fldCharType="separate"/>
      </w:r>
      <w:r w:rsidR="00C659C1">
        <w:rPr>
          <w:noProof/>
        </w:rPr>
        <w:t>317</w:t>
      </w:r>
      <w:r>
        <w:rPr>
          <w:noProof/>
        </w:rPr>
        <w:fldChar w:fldCharType="end"/>
      </w:r>
      <w:r>
        <w:t xml:space="preserve">: </w:t>
      </w:r>
      <w:r w:rsidRPr="006437EB">
        <w:t xml:space="preserve">Set Endpoint Role </w:t>
      </w:r>
      <w:r>
        <w:t>Response Payload</w:t>
      </w:r>
      <w:bookmarkEnd w:id="1642"/>
      <w:bookmarkEnd w:id="1643"/>
    </w:p>
    <w:p w14:paraId="1412352F" w14:textId="77777777" w:rsidR="00FC5420" w:rsidRDefault="00FC5420" w:rsidP="00DF7DBF">
      <w:pPr>
        <w:pStyle w:val="Heading4"/>
        <w:numPr>
          <w:ilvl w:val="3"/>
          <w:numId w:val="2"/>
        </w:numPr>
      </w:pPr>
      <w:bookmarkStart w:id="1644" w:name="_Toc527651817"/>
      <w:bookmarkStart w:id="1645" w:name="_Toc533140919"/>
      <w:bookmarkStart w:id="1646" w:name="_Toc534980002"/>
      <w:r>
        <w:t xml:space="preserve">Error Handling - </w:t>
      </w:r>
      <w:r w:rsidRPr="00F81332">
        <w:t xml:space="preserve">Set </w:t>
      </w:r>
      <w:r>
        <w:t>Endpoint Role</w:t>
      </w:r>
      <w:bookmarkEnd w:id="1644"/>
      <w:bookmarkEnd w:id="1645"/>
      <w:bookmarkEnd w:id="1646"/>
    </w:p>
    <w:p w14:paraId="198F0971" w14:textId="77777777" w:rsidR="00FC5420" w:rsidRPr="004F7D2D" w:rsidRDefault="00FC5420" w:rsidP="00FC5420">
      <w:r w:rsidRPr="00F81332">
        <w:t xml:space="preserve">This section details the specific Result Reasons that SHALL be returned for errors detected in a </w:t>
      </w:r>
      <w:r>
        <w:t>Set Endpoint Role Operation.</w:t>
      </w:r>
    </w:p>
    <w:p w14:paraId="1F6A04D3"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FC5420" w14:paraId="61F3B884" w14:textId="77777777" w:rsidTr="00FC5420">
        <w:trPr>
          <w:cantSplit/>
          <w:trHeight w:val="298"/>
          <w:jc w:val="center"/>
        </w:trPr>
        <w:tc>
          <w:tcPr>
            <w:tcW w:w="1701" w:type="dxa"/>
            <w:shd w:val="clear" w:color="auto" w:fill="C0C0C0"/>
          </w:tcPr>
          <w:p w14:paraId="4147E526" w14:textId="77777777" w:rsidR="00FC5420" w:rsidRDefault="00FC5420" w:rsidP="00FC5420">
            <w:pPr>
              <w:keepNext/>
              <w:keepLines/>
              <w:snapToGrid w:val="0"/>
              <w:rPr>
                <w:b/>
                <w:szCs w:val="20"/>
              </w:rPr>
            </w:pPr>
            <w:r>
              <w:rPr>
                <w:b/>
                <w:szCs w:val="20"/>
              </w:rPr>
              <w:t>Result Status</w:t>
            </w:r>
          </w:p>
        </w:tc>
        <w:tc>
          <w:tcPr>
            <w:tcW w:w="5331" w:type="dxa"/>
            <w:shd w:val="clear" w:color="auto" w:fill="C0C0C0"/>
          </w:tcPr>
          <w:p w14:paraId="7E2EBC1E" w14:textId="77777777" w:rsidR="00FC5420" w:rsidRDefault="00FC5420" w:rsidP="00FC5420">
            <w:pPr>
              <w:keepNext/>
              <w:keepLines/>
              <w:snapToGrid w:val="0"/>
              <w:rPr>
                <w:b/>
                <w:szCs w:val="20"/>
              </w:rPr>
            </w:pPr>
            <w:r>
              <w:rPr>
                <w:b/>
                <w:szCs w:val="20"/>
              </w:rPr>
              <w:t>Result Reason</w:t>
            </w:r>
          </w:p>
        </w:tc>
      </w:tr>
      <w:tr w:rsidR="00FC5420" w14:paraId="11633AB7" w14:textId="77777777" w:rsidTr="00FC5420">
        <w:trPr>
          <w:cantSplit/>
          <w:trHeight w:val="298"/>
          <w:jc w:val="center"/>
        </w:trPr>
        <w:tc>
          <w:tcPr>
            <w:tcW w:w="1701" w:type="dxa"/>
          </w:tcPr>
          <w:p w14:paraId="5DFA9643" w14:textId="77777777" w:rsidR="00FC5420" w:rsidRDefault="00FC5420" w:rsidP="00FC5420">
            <w:pPr>
              <w:keepNext/>
              <w:keepLines/>
              <w:snapToGrid w:val="0"/>
              <w:rPr>
                <w:szCs w:val="20"/>
              </w:rPr>
            </w:pPr>
            <w:r>
              <w:rPr>
                <w:szCs w:val="20"/>
              </w:rPr>
              <w:t>Operation Failed</w:t>
            </w:r>
          </w:p>
        </w:tc>
        <w:tc>
          <w:tcPr>
            <w:tcW w:w="5331" w:type="dxa"/>
          </w:tcPr>
          <w:p w14:paraId="71638145" w14:textId="77777777" w:rsidR="00FC5420" w:rsidRDefault="00FC5420" w:rsidP="00FC5420">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26D041B1" w14:textId="292A4F58" w:rsidR="00FC5420" w:rsidRDefault="00FC5420" w:rsidP="00FC5420">
      <w:pPr>
        <w:pStyle w:val="Caption"/>
      </w:pPr>
      <w:bookmarkStart w:id="1647" w:name="_Toc534980464"/>
      <w:r>
        <w:t xml:space="preserve">Table </w:t>
      </w:r>
      <w:r>
        <w:rPr>
          <w:noProof/>
        </w:rPr>
        <w:fldChar w:fldCharType="begin"/>
      </w:r>
      <w:r>
        <w:rPr>
          <w:noProof/>
        </w:rPr>
        <w:instrText xml:space="preserve"> SEQ Table \* ARABIC </w:instrText>
      </w:r>
      <w:r>
        <w:rPr>
          <w:noProof/>
        </w:rPr>
        <w:fldChar w:fldCharType="separate"/>
      </w:r>
      <w:r w:rsidR="00C659C1">
        <w:rPr>
          <w:noProof/>
        </w:rPr>
        <w:t>318</w:t>
      </w:r>
      <w:r>
        <w:rPr>
          <w:noProof/>
        </w:rPr>
        <w:fldChar w:fldCharType="end"/>
      </w:r>
      <w:r>
        <w:t>: Set Endpoint Role Errors</w:t>
      </w:r>
      <w:bookmarkEnd w:id="1647"/>
    </w:p>
    <w:p w14:paraId="1E74FA85" w14:textId="77777777" w:rsidR="00FC5420" w:rsidRPr="00820044" w:rsidRDefault="00FC5420" w:rsidP="00FC5420"/>
    <w:p w14:paraId="08BB8448" w14:textId="77777777" w:rsidR="00FC5420" w:rsidRDefault="00FC5420" w:rsidP="00DF7DBF">
      <w:pPr>
        <w:pStyle w:val="Heading1"/>
        <w:numPr>
          <w:ilvl w:val="0"/>
          <w:numId w:val="2"/>
        </w:numPr>
      </w:pPr>
      <w:bookmarkStart w:id="1648" w:name="_Toc527651820"/>
      <w:bookmarkStart w:id="1649" w:name="_Toc533140920"/>
      <w:bookmarkStart w:id="1650" w:name="_Toc534980003"/>
      <w:bookmarkStart w:id="1651" w:name="_Ref241650662"/>
      <w:bookmarkStart w:id="1652" w:name="_Toc310932628"/>
      <w:bookmarkStart w:id="1653" w:name="_Toc323645781"/>
      <w:bookmarkStart w:id="1654" w:name="_Toc333494560"/>
      <w:bookmarkStart w:id="1655" w:name="_Toc240610002"/>
      <w:bookmarkStart w:id="1656" w:name="_Toc264553089"/>
      <w:bookmarkStart w:id="1657" w:name="_Toc283655787"/>
      <w:bookmarkStart w:id="1658" w:name="_Toc435729770"/>
      <w:bookmarkStart w:id="1659" w:name="_Toc441679336"/>
      <w:r w:rsidRPr="00DD6508">
        <w:lastRenderedPageBreak/>
        <w:t xml:space="preserve">Operations </w:t>
      </w:r>
      <w:r>
        <w:t xml:space="preserve">Data </w:t>
      </w:r>
      <w:r w:rsidRPr="00DD6508">
        <w:t>Structures</w:t>
      </w:r>
      <w:bookmarkEnd w:id="1648"/>
      <w:bookmarkEnd w:id="1649"/>
      <w:bookmarkEnd w:id="1650"/>
    </w:p>
    <w:p w14:paraId="1CCE67F8" w14:textId="77777777" w:rsidR="00FC5420" w:rsidRPr="0024273C" w:rsidRDefault="00FC5420" w:rsidP="00FC5420">
      <w:r>
        <w:t xml:space="preserve">Common structure used across multiple operations </w:t>
      </w:r>
    </w:p>
    <w:p w14:paraId="35775635" w14:textId="77777777" w:rsidR="00FC5420" w:rsidRDefault="00FC5420" w:rsidP="00DF7DBF">
      <w:pPr>
        <w:pStyle w:val="Heading2"/>
        <w:numPr>
          <w:ilvl w:val="1"/>
          <w:numId w:val="2"/>
        </w:numPr>
      </w:pPr>
      <w:bookmarkStart w:id="1660" w:name="_Toc527651821"/>
      <w:bookmarkStart w:id="1661" w:name="_Toc533140921"/>
      <w:bookmarkStart w:id="1662" w:name="_Toc534980004"/>
      <w:r>
        <w:t>Authenticated Encryption Additional Data</w:t>
      </w:r>
      <w:bookmarkEnd w:id="1660"/>
      <w:bookmarkEnd w:id="1661"/>
      <w:bookmarkEnd w:id="1662"/>
    </w:p>
    <w:p w14:paraId="3E33032D" w14:textId="77777777" w:rsidR="00FC5420" w:rsidRDefault="00FC5420" w:rsidP="00FC5420">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5404ED24" w14:textId="77777777" w:rsidTr="00FC5420">
        <w:trPr>
          <w:jc w:val="center"/>
        </w:trPr>
        <w:tc>
          <w:tcPr>
            <w:tcW w:w="2664" w:type="dxa"/>
            <w:shd w:val="clear" w:color="auto" w:fill="C0C0C0"/>
          </w:tcPr>
          <w:p w14:paraId="460D999B" w14:textId="77777777" w:rsidR="00FC5420" w:rsidRDefault="00FC5420" w:rsidP="00FC5420">
            <w:pPr>
              <w:pStyle w:val="TableHeading"/>
              <w:keepNext/>
              <w:snapToGrid w:val="0"/>
              <w:rPr>
                <w:sz w:val="20"/>
                <w:szCs w:val="20"/>
              </w:rPr>
            </w:pPr>
            <w:r>
              <w:rPr>
                <w:sz w:val="20"/>
                <w:szCs w:val="20"/>
              </w:rPr>
              <w:t>Object</w:t>
            </w:r>
          </w:p>
        </w:tc>
        <w:tc>
          <w:tcPr>
            <w:tcW w:w="2664" w:type="dxa"/>
            <w:shd w:val="clear" w:color="auto" w:fill="C0C0C0"/>
          </w:tcPr>
          <w:p w14:paraId="12CABB5C" w14:textId="77777777" w:rsidR="00FC5420" w:rsidRDefault="00FC5420" w:rsidP="00FC5420">
            <w:pPr>
              <w:pStyle w:val="TableHeading"/>
              <w:keepNext/>
              <w:snapToGrid w:val="0"/>
              <w:rPr>
                <w:sz w:val="20"/>
                <w:szCs w:val="20"/>
              </w:rPr>
            </w:pPr>
            <w:r>
              <w:rPr>
                <w:sz w:val="20"/>
                <w:szCs w:val="20"/>
              </w:rPr>
              <w:t>Encoding</w:t>
            </w:r>
          </w:p>
        </w:tc>
        <w:tc>
          <w:tcPr>
            <w:tcW w:w="2666" w:type="dxa"/>
            <w:shd w:val="clear" w:color="auto" w:fill="C0C0C0"/>
          </w:tcPr>
          <w:p w14:paraId="0682690E" w14:textId="77777777" w:rsidR="00FC5420" w:rsidRDefault="00FC5420" w:rsidP="00FC5420">
            <w:pPr>
              <w:pStyle w:val="TableHeading"/>
              <w:keepNext/>
              <w:snapToGrid w:val="0"/>
              <w:rPr>
                <w:sz w:val="20"/>
                <w:szCs w:val="20"/>
              </w:rPr>
            </w:pPr>
            <w:r>
              <w:rPr>
                <w:sz w:val="20"/>
                <w:szCs w:val="20"/>
              </w:rPr>
              <w:t>REQUIRED</w:t>
            </w:r>
          </w:p>
        </w:tc>
      </w:tr>
      <w:tr w:rsidR="00FC5420" w14:paraId="287CD27E" w14:textId="77777777" w:rsidTr="00FC5420">
        <w:trPr>
          <w:cantSplit/>
          <w:jc w:val="center"/>
        </w:trPr>
        <w:tc>
          <w:tcPr>
            <w:tcW w:w="2664" w:type="dxa"/>
          </w:tcPr>
          <w:p w14:paraId="5C0A5A9D" w14:textId="77777777" w:rsidR="00FC5420" w:rsidRPr="008B60CC" w:rsidRDefault="00FC5420" w:rsidP="00FC5420">
            <w:pPr>
              <w:pStyle w:val="TableContents"/>
              <w:keepNext/>
              <w:snapToGrid w:val="0"/>
            </w:pPr>
            <w:r>
              <w:rPr>
                <w:sz w:val="20"/>
                <w:szCs w:val="20"/>
              </w:rPr>
              <w:t>Authenticated Encryption Additional Data</w:t>
            </w:r>
          </w:p>
        </w:tc>
        <w:tc>
          <w:tcPr>
            <w:tcW w:w="2664" w:type="dxa"/>
          </w:tcPr>
          <w:p w14:paraId="14431F64" w14:textId="77777777" w:rsidR="00FC5420" w:rsidRDefault="00FC5420" w:rsidP="00FC5420">
            <w:pPr>
              <w:pStyle w:val="TableContents"/>
              <w:keepNext/>
              <w:snapToGrid w:val="0"/>
            </w:pPr>
            <w:r>
              <w:rPr>
                <w:sz w:val="20"/>
                <w:szCs w:val="20"/>
              </w:rPr>
              <w:t>Byte String</w:t>
            </w:r>
          </w:p>
        </w:tc>
        <w:tc>
          <w:tcPr>
            <w:tcW w:w="2666" w:type="dxa"/>
          </w:tcPr>
          <w:p w14:paraId="6E17F772" w14:textId="77777777" w:rsidR="00FC5420" w:rsidRPr="000D6CC0" w:rsidRDefault="00FC5420" w:rsidP="00FC5420">
            <w:pPr>
              <w:pStyle w:val="TableContents"/>
              <w:keepNext/>
              <w:snapToGrid w:val="0"/>
              <w:rPr>
                <w:sz w:val="20"/>
                <w:szCs w:val="20"/>
              </w:rPr>
            </w:pPr>
            <w:r>
              <w:rPr>
                <w:sz w:val="20"/>
                <w:szCs w:val="20"/>
              </w:rPr>
              <w:t>No</w:t>
            </w:r>
          </w:p>
        </w:tc>
      </w:tr>
    </w:tbl>
    <w:p w14:paraId="57A3EBD6" w14:textId="0D12985D" w:rsidR="00FC5420" w:rsidRDefault="00FC5420" w:rsidP="00FC5420">
      <w:pPr>
        <w:pStyle w:val="Caption"/>
      </w:pPr>
      <w:bookmarkStart w:id="1663" w:name="_Toc527652270"/>
      <w:bookmarkStart w:id="1664" w:name="_Toc534980465"/>
      <w:r>
        <w:t xml:space="preserve">Table </w:t>
      </w:r>
      <w:r>
        <w:rPr>
          <w:noProof/>
        </w:rPr>
        <w:fldChar w:fldCharType="begin"/>
      </w:r>
      <w:r>
        <w:rPr>
          <w:noProof/>
        </w:rPr>
        <w:instrText xml:space="preserve"> SEQ Table \* ARABIC </w:instrText>
      </w:r>
      <w:r>
        <w:rPr>
          <w:noProof/>
        </w:rPr>
        <w:fldChar w:fldCharType="separate"/>
      </w:r>
      <w:r w:rsidR="00C659C1">
        <w:rPr>
          <w:noProof/>
        </w:rPr>
        <w:t>319</w:t>
      </w:r>
      <w:r>
        <w:rPr>
          <w:noProof/>
        </w:rPr>
        <w:fldChar w:fldCharType="end"/>
      </w:r>
      <w:r>
        <w:t xml:space="preserve"> Authenticated Encryption Additional Data</w:t>
      </w:r>
      <w:bookmarkEnd w:id="1663"/>
      <w:bookmarkEnd w:id="1664"/>
    </w:p>
    <w:p w14:paraId="469B5632" w14:textId="77777777" w:rsidR="00FC5420" w:rsidRDefault="00FC5420" w:rsidP="00DF7DBF">
      <w:pPr>
        <w:pStyle w:val="Heading2"/>
        <w:numPr>
          <w:ilvl w:val="1"/>
          <w:numId w:val="2"/>
        </w:numPr>
      </w:pPr>
      <w:bookmarkStart w:id="1665" w:name="_Toc527651822"/>
      <w:bookmarkStart w:id="1666" w:name="_Toc533140922"/>
      <w:bookmarkStart w:id="1667" w:name="_Toc534980005"/>
      <w:r>
        <w:t>Authenticated Encryption Tag</w:t>
      </w:r>
      <w:bookmarkEnd w:id="1665"/>
      <w:bookmarkEnd w:id="1666"/>
      <w:bookmarkEnd w:id="1667"/>
    </w:p>
    <w:p w14:paraId="504693C1" w14:textId="34D227EA" w:rsidR="00FC5420" w:rsidRDefault="00FC5420" w:rsidP="00FC5420">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C659C1">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2215EF99" w14:textId="77777777" w:rsidTr="00FC5420">
        <w:trPr>
          <w:jc w:val="center"/>
        </w:trPr>
        <w:tc>
          <w:tcPr>
            <w:tcW w:w="2664" w:type="dxa"/>
            <w:shd w:val="clear" w:color="auto" w:fill="C0C0C0"/>
          </w:tcPr>
          <w:p w14:paraId="3E9F39EA" w14:textId="77777777" w:rsidR="00FC5420" w:rsidRDefault="00FC5420" w:rsidP="00FC5420">
            <w:pPr>
              <w:pStyle w:val="TableHeading"/>
              <w:keepNext/>
              <w:snapToGrid w:val="0"/>
              <w:rPr>
                <w:sz w:val="20"/>
                <w:szCs w:val="20"/>
              </w:rPr>
            </w:pPr>
            <w:r>
              <w:rPr>
                <w:sz w:val="20"/>
                <w:szCs w:val="20"/>
              </w:rPr>
              <w:t>Object</w:t>
            </w:r>
          </w:p>
        </w:tc>
        <w:tc>
          <w:tcPr>
            <w:tcW w:w="2664" w:type="dxa"/>
            <w:shd w:val="clear" w:color="auto" w:fill="C0C0C0"/>
          </w:tcPr>
          <w:p w14:paraId="7D7DA7F0" w14:textId="77777777" w:rsidR="00FC5420" w:rsidRDefault="00FC5420" w:rsidP="00FC5420">
            <w:pPr>
              <w:pStyle w:val="TableHeading"/>
              <w:keepNext/>
              <w:snapToGrid w:val="0"/>
              <w:rPr>
                <w:sz w:val="20"/>
                <w:szCs w:val="20"/>
              </w:rPr>
            </w:pPr>
            <w:r>
              <w:rPr>
                <w:sz w:val="20"/>
                <w:szCs w:val="20"/>
              </w:rPr>
              <w:t>Encoding</w:t>
            </w:r>
          </w:p>
        </w:tc>
        <w:tc>
          <w:tcPr>
            <w:tcW w:w="2666" w:type="dxa"/>
            <w:shd w:val="clear" w:color="auto" w:fill="C0C0C0"/>
          </w:tcPr>
          <w:p w14:paraId="58A08B89" w14:textId="77777777" w:rsidR="00FC5420" w:rsidRDefault="00FC5420" w:rsidP="00FC5420">
            <w:pPr>
              <w:pStyle w:val="TableHeading"/>
              <w:keepNext/>
              <w:snapToGrid w:val="0"/>
              <w:rPr>
                <w:sz w:val="20"/>
                <w:szCs w:val="20"/>
              </w:rPr>
            </w:pPr>
            <w:r>
              <w:rPr>
                <w:sz w:val="20"/>
                <w:szCs w:val="20"/>
              </w:rPr>
              <w:t>REQUIRED</w:t>
            </w:r>
          </w:p>
        </w:tc>
      </w:tr>
      <w:tr w:rsidR="00FC5420" w14:paraId="70B7B3DB" w14:textId="77777777" w:rsidTr="00FC5420">
        <w:trPr>
          <w:cantSplit/>
          <w:jc w:val="center"/>
        </w:trPr>
        <w:tc>
          <w:tcPr>
            <w:tcW w:w="2664" w:type="dxa"/>
          </w:tcPr>
          <w:p w14:paraId="3E95787B" w14:textId="77777777" w:rsidR="00FC5420" w:rsidRPr="008B60CC" w:rsidRDefault="00FC5420" w:rsidP="00FC5420">
            <w:pPr>
              <w:pStyle w:val="TableContents"/>
              <w:keepNext/>
              <w:snapToGrid w:val="0"/>
            </w:pPr>
            <w:r>
              <w:rPr>
                <w:sz w:val="20"/>
                <w:szCs w:val="20"/>
              </w:rPr>
              <w:t>Authenticated Encryption Tag</w:t>
            </w:r>
          </w:p>
        </w:tc>
        <w:tc>
          <w:tcPr>
            <w:tcW w:w="2664" w:type="dxa"/>
          </w:tcPr>
          <w:p w14:paraId="073BCD7F" w14:textId="77777777" w:rsidR="00FC5420" w:rsidRDefault="00FC5420" w:rsidP="00FC5420">
            <w:pPr>
              <w:pStyle w:val="TableContents"/>
              <w:keepNext/>
              <w:snapToGrid w:val="0"/>
            </w:pPr>
            <w:r>
              <w:rPr>
                <w:sz w:val="20"/>
                <w:szCs w:val="20"/>
              </w:rPr>
              <w:t>Byte String</w:t>
            </w:r>
          </w:p>
        </w:tc>
        <w:tc>
          <w:tcPr>
            <w:tcW w:w="2666" w:type="dxa"/>
          </w:tcPr>
          <w:p w14:paraId="1C472734" w14:textId="77777777" w:rsidR="00FC5420" w:rsidRPr="000D6CC0" w:rsidRDefault="00FC5420" w:rsidP="00FC5420">
            <w:pPr>
              <w:pStyle w:val="TableContents"/>
              <w:keepNext/>
              <w:snapToGrid w:val="0"/>
              <w:rPr>
                <w:sz w:val="20"/>
                <w:szCs w:val="20"/>
              </w:rPr>
            </w:pPr>
            <w:r>
              <w:rPr>
                <w:sz w:val="20"/>
                <w:szCs w:val="20"/>
              </w:rPr>
              <w:t>No</w:t>
            </w:r>
          </w:p>
        </w:tc>
      </w:tr>
    </w:tbl>
    <w:p w14:paraId="527BBAB7" w14:textId="153910F3" w:rsidR="00FC5420" w:rsidRPr="000C3F7A" w:rsidRDefault="00FC5420" w:rsidP="00FC5420">
      <w:pPr>
        <w:pStyle w:val="Caption"/>
      </w:pPr>
      <w:bookmarkStart w:id="1668" w:name="_Toc527652271"/>
      <w:bookmarkStart w:id="1669" w:name="_Toc534980466"/>
      <w:r>
        <w:t xml:space="preserve">Table </w:t>
      </w:r>
      <w:r>
        <w:rPr>
          <w:noProof/>
        </w:rPr>
        <w:fldChar w:fldCharType="begin"/>
      </w:r>
      <w:r>
        <w:rPr>
          <w:noProof/>
        </w:rPr>
        <w:instrText xml:space="preserve"> SEQ Table \* ARABIC </w:instrText>
      </w:r>
      <w:r>
        <w:rPr>
          <w:noProof/>
        </w:rPr>
        <w:fldChar w:fldCharType="separate"/>
      </w:r>
      <w:r w:rsidR="00C659C1">
        <w:rPr>
          <w:noProof/>
        </w:rPr>
        <w:t>320</w:t>
      </w:r>
      <w:r>
        <w:rPr>
          <w:noProof/>
        </w:rPr>
        <w:fldChar w:fldCharType="end"/>
      </w:r>
      <w:r>
        <w:t xml:space="preserve"> Authenticated Encryption Tag</w:t>
      </w:r>
      <w:bookmarkEnd w:id="1668"/>
      <w:bookmarkEnd w:id="1669"/>
    </w:p>
    <w:p w14:paraId="6FB6D685" w14:textId="77777777" w:rsidR="00FC5420" w:rsidRPr="00335F7C" w:rsidRDefault="00FC5420" w:rsidP="00DF7DBF">
      <w:pPr>
        <w:pStyle w:val="Heading2"/>
        <w:numPr>
          <w:ilvl w:val="1"/>
          <w:numId w:val="2"/>
        </w:numPr>
      </w:pPr>
      <w:bookmarkStart w:id="1670" w:name="_Toc527651823"/>
      <w:bookmarkStart w:id="1671" w:name="_Toc533140923"/>
      <w:bookmarkStart w:id="1672" w:name="_Toc534980006"/>
      <w:r>
        <w:t>Capability Information</w:t>
      </w:r>
      <w:bookmarkEnd w:id="1670"/>
      <w:bookmarkEnd w:id="1671"/>
      <w:bookmarkEnd w:id="1672"/>
    </w:p>
    <w:p w14:paraId="54509690" w14:textId="77777777" w:rsidR="00FC5420" w:rsidRDefault="00FC5420" w:rsidP="00FC5420">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273CCB92" w14:textId="77777777" w:rsidTr="00FC5420">
        <w:trPr>
          <w:cantSplit/>
          <w:jc w:val="center"/>
        </w:trPr>
        <w:tc>
          <w:tcPr>
            <w:tcW w:w="2664" w:type="dxa"/>
            <w:shd w:val="clear" w:color="auto" w:fill="C0C0C0"/>
          </w:tcPr>
          <w:p w14:paraId="32AD0208"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3233C014"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065C8A93" w14:textId="77777777" w:rsidR="00FC5420" w:rsidRDefault="00FC5420" w:rsidP="00FC5420">
            <w:pPr>
              <w:pStyle w:val="TableHeading"/>
              <w:keepNext/>
              <w:keepLines/>
              <w:snapToGrid w:val="0"/>
              <w:rPr>
                <w:sz w:val="20"/>
                <w:szCs w:val="20"/>
              </w:rPr>
            </w:pPr>
            <w:r>
              <w:rPr>
                <w:sz w:val="20"/>
                <w:szCs w:val="20"/>
              </w:rPr>
              <w:t>REQUIRED</w:t>
            </w:r>
          </w:p>
        </w:tc>
      </w:tr>
      <w:tr w:rsidR="00FC5420" w14:paraId="4F60D327" w14:textId="77777777" w:rsidTr="00FC5420">
        <w:trPr>
          <w:cantSplit/>
          <w:jc w:val="center"/>
        </w:trPr>
        <w:tc>
          <w:tcPr>
            <w:tcW w:w="2664" w:type="dxa"/>
          </w:tcPr>
          <w:p w14:paraId="625A7348" w14:textId="77777777" w:rsidR="00FC5420" w:rsidRPr="008B60CC" w:rsidRDefault="00FC5420" w:rsidP="00FC5420">
            <w:pPr>
              <w:pStyle w:val="TableContents"/>
              <w:keepNext/>
              <w:keepLines/>
              <w:snapToGrid w:val="0"/>
            </w:pPr>
            <w:r w:rsidRPr="00EB46E1">
              <w:rPr>
                <w:sz w:val="20"/>
                <w:szCs w:val="20"/>
              </w:rPr>
              <w:t>Capability Information</w:t>
            </w:r>
          </w:p>
        </w:tc>
        <w:tc>
          <w:tcPr>
            <w:tcW w:w="2664" w:type="dxa"/>
          </w:tcPr>
          <w:p w14:paraId="430589CA" w14:textId="77777777" w:rsidR="00FC5420" w:rsidRDefault="00FC5420" w:rsidP="00FC5420">
            <w:pPr>
              <w:pStyle w:val="TableContents"/>
              <w:keepNext/>
              <w:keepLines/>
              <w:snapToGrid w:val="0"/>
            </w:pPr>
            <w:r w:rsidRPr="00EB46E1">
              <w:rPr>
                <w:sz w:val="20"/>
                <w:szCs w:val="20"/>
              </w:rPr>
              <w:t>Structure</w:t>
            </w:r>
          </w:p>
        </w:tc>
        <w:tc>
          <w:tcPr>
            <w:tcW w:w="2666" w:type="dxa"/>
          </w:tcPr>
          <w:p w14:paraId="4683F528" w14:textId="77777777" w:rsidR="00FC5420" w:rsidRDefault="00FC5420" w:rsidP="00FC5420">
            <w:pPr>
              <w:pStyle w:val="TableContents"/>
              <w:keepNext/>
              <w:keepLines/>
              <w:snapToGrid w:val="0"/>
            </w:pPr>
          </w:p>
        </w:tc>
      </w:tr>
      <w:tr w:rsidR="00FC5420" w14:paraId="03152AB5" w14:textId="77777777" w:rsidTr="00FC5420">
        <w:trPr>
          <w:cantSplit/>
          <w:jc w:val="center"/>
        </w:trPr>
        <w:tc>
          <w:tcPr>
            <w:tcW w:w="2664" w:type="dxa"/>
          </w:tcPr>
          <w:p w14:paraId="50914DEB" w14:textId="77777777" w:rsidR="00FC5420" w:rsidRPr="00EB46E1" w:rsidRDefault="00FC5420" w:rsidP="00FC5420">
            <w:pPr>
              <w:pStyle w:val="TableContents"/>
              <w:keepNext/>
              <w:keepLines/>
              <w:snapToGrid w:val="0"/>
              <w:ind w:left="720"/>
              <w:rPr>
                <w:sz w:val="20"/>
                <w:szCs w:val="20"/>
              </w:rPr>
            </w:pPr>
            <w:r w:rsidRPr="00EB46E1">
              <w:rPr>
                <w:sz w:val="20"/>
                <w:szCs w:val="20"/>
              </w:rPr>
              <w:t>Streaming Capability</w:t>
            </w:r>
          </w:p>
        </w:tc>
        <w:tc>
          <w:tcPr>
            <w:tcW w:w="2664" w:type="dxa"/>
          </w:tcPr>
          <w:p w14:paraId="71670689" w14:textId="77777777" w:rsidR="00FC5420" w:rsidRPr="00EB46E1" w:rsidRDefault="00FC5420" w:rsidP="00FC5420">
            <w:pPr>
              <w:pStyle w:val="TableContents"/>
              <w:keepNext/>
              <w:keepLines/>
              <w:snapToGrid w:val="0"/>
              <w:ind w:left="720"/>
              <w:rPr>
                <w:sz w:val="20"/>
                <w:szCs w:val="20"/>
              </w:rPr>
            </w:pPr>
            <w:r w:rsidRPr="00EB46E1">
              <w:rPr>
                <w:sz w:val="20"/>
                <w:szCs w:val="20"/>
              </w:rPr>
              <w:t>Boolean</w:t>
            </w:r>
          </w:p>
        </w:tc>
        <w:tc>
          <w:tcPr>
            <w:tcW w:w="2666" w:type="dxa"/>
          </w:tcPr>
          <w:p w14:paraId="1872B1A1"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48576F9E" w14:textId="77777777" w:rsidTr="00FC5420">
        <w:trPr>
          <w:cantSplit/>
          <w:jc w:val="center"/>
        </w:trPr>
        <w:tc>
          <w:tcPr>
            <w:tcW w:w="2664" w:type="dxa"/>
          </w:tcPr>
          <w:p w14:paraId="5E142497" w14:textId="77777777" w:rsidR="00FC5420" w:rsidRPr="00EB46E1" w:rsidRDefault="00FC5420" w:rsidP="00FC5420">
            <w:pPr>
              <w:pStyle w:val="TableContents"/>
              <w:keepNext/>
              <w:keepLines/>
              <w:snapToGrid w:val="0"/>
              <w:ind w:left="720"/>
              <w:rPr>
                <w:sz w:val="20"/>
                <w:szCs w:val="20"/>
              </w:rPr>
            </w:pPr>
            <w:r w:rsidRPr="00EB46E1">
              <w:rPr>
                <w:sz w:val="20"/>
                <w:szCs w:val="20"/>
              </w:rPr>
              <w:t>Asynchronous Capability</w:t>
            </w:r>
          </w:p>
        </w:tc>
        <w:tc>
          <w:tcPr>
            <w:tcW w:w="2664" w:type="dxa"/>
          </w:tcPr>
          <w:p w14:paraId="45CC8F99" w14:textId="77777777" w:rsidR="00FC5420" w:rsidRPr="00EB46E1" w:rsidRDefault="00FC5420" w:rsidP="00FC5420">
            <w:pPr>
              <w:pStyle w:val="TableContents"/>
              <w:keepNext/>
              <w:keepLines/>
              <w:snapToGrid w:val="0"/>
              <w:ind w:left="720"/>
              <w:rPr>
                <w:sz w:val="20"/>
                <w:szCs w:val="20"/>
              </w:rPr>
            </w:pPr>
            <w:r w:rsidRPr="00EB46E1">
              <w:rPr>
                <w:sz w:val="20"/>
                <w:szCs w:val="20"/>
              </w:rPr>
              <w:t>Boolean</w:t>
            </w:r>
          </w:p>
        </w:tc>
        <w:tc>
          <w:tcPr>
            <w:tcW w:w="2666" w:type="dxa"/>
          </w:tcPr>
          <w:p w14:paraId="53ADA9C9"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42D2D5C2" w14:textId="77777777" w:rsidTr="00FC5420">
        <w:trPr>
          <w:cantSplit/>
          <w:jc w:val="center"/>
        </w:trPr>
        <w:tc>
          <w:tcPr>
            <w:tcW w:w="2664" w:type="dxa"/>
          </w:tcPr>
          <w:p w14:paraId="5D61D3F1" w14:textId="77777777" w:rsidR="00FC5420" w:rsidRPr="00EB46E1" w:rsidRDefault="00FC5420" w:rsidP="00FC5420">
            <w:pPr>
              <w:pStyle w:val="TableContents"/>
              <w:keepNext/>
              <w:keepLines/>
              <w:snapToGrid w:val="0"/>
              <w:ind w:left="720"/>
              <w:rPr>
                <w:sz w:val="20"/>
                <w:szCs w:val="20"/>
              </w:rPr>
            </w:pPr>
            <w:r w:rsidRPr="00EB46E1">
              <w:rPr>
                <w:sz w:val="20"/>
                <w:szCs w:val="20"/>
              </w:rPr>
              <w:t>Attestation Capability</w:t>
            </w:r>
          </w:p>
        </w:tc>
        <w:tc>
          <w:tcPr>
            <w:tcW w:w="2664" w:type="dxa"/>
          </w:tcPr>
          <w:p w14:paraId="0D0CB2B3" w14:textId="77777777" w:rsidR="00FC5420" w:rsidRPr="00EB46E1" w:rsidRDefault="00FC5420" w:rsidP="00FC5420">
            <w:pPr>
              <w:pStyle w:val="TableContents"/>
              <w:keepNext/>
              <w:keepLines/>
              <w:snapToGrid w:val="0"/>
              <w:ind w:left="720"/>
              <w:rPr>
                <w:sz w:val="20"/>
                <w:szCs w:val="20"/>
              </w:rPr>
            </w:pPr>
            <w:r w:rsidRPr="00EB46E1">
              <w:rPr>
                <w:sz w:val="20"/>
                <w:szCs w:val="20"/>
              </w:rPr>
              <w:t>Boolean</w:t>
            </w:r>
          </w:p>
        </w:tc>
        <w:tc>
          <w:tcPr>
            <w:tcW w:w="2666" w:type="dxa"/>
          </w:tcPr>
          <w:p w14:paraId="3B3030F4"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77AB29DE" w14:textId="77777777" w:rsidTr="00FC5420">
        <w:trPr>
          <w:cantSplit/>
          <w:jc w:val="center"/>
        </w:trPr>
        <w:tc>
          <w:tcPr>
            <w:tcW w:w="2664" w:type="dxa"/>
          </w:tcPr>
          <w:p w14:paraId="2D5F5A81" w14:textId="77777777" w:rsidR="00FC5420" w:rsidRPr="00EB46E1" w:rsidRDefault="00FC5420" w:rsidP="00FC5420">
            <w:pPr>
              <w:pStyle w:val="TableContents"/>
              <w:keepNext/>
              <w:keepLines/>
              <w:snapToGrid w:val="0"/>
              <w:ind w:left="720"/>
              <w:rPr>
                <w:sz w:val="20"/>
                <w:szCs w:val="20"/>
              </w:rPr>
            </w:pPr>
            <w:r w:rsidRPr="002904A1">
              <w:rPr>
                <w:sz w:val="20"/>
                <w:szCs w:val="20"/>
              </w:rPr>
              <w:t>Batch Undo Capability</w:t>
            </w:r>
          </w:p>
        </w:tc>
        <w:tc>
          <w:tcPr>
            <w:tcW w:w="2664" w:type="dxa"/>
          </w:tcPr>
          <w:p w14:paraId="3E1FD756" w14:textId="77777777" w:rsidR="00FC5420" w:rsidRPr="00EB46E1" w:rsidRDefault="00FC5420" w:rsidP="00FC5420">
            <w:pPr>
              <w:pStyle w:val="TableContents"/>
              <w:keepNext/>
              <w:keepLines/>
              <w:snapToGrid w:val="0"/>
              <w:ind w:left="720"/>
              <w:rPr>
                <w:sz w:val="20"/>
                <w:szCs w:val="20"/>
              </w:rPr>
            </w:pPr>
            <w:r w:rsidRPr="002904A1">
              <w:rPr>
                <w:sz w:val="20"/>
                <w:szCs w:val="20"/>
              </w:rPr>
              <w:t>Boolean</w:t>
            </w:r>
          </w:p>
        </w:tc>
        <w:tc>
          <w:tcPr>
            <w:tcW w:w="2666" w:type="dxa"/>
          </w:tcPr>
          <w:p w14:paraId="6694DB3A" w14:textId="77777777" w:rsidR="00FC5420" w:rsidRPr="00EB46E1" w:rsidRDefault="00FC5420" w:rsidP="00FC5420">
            <w:pPr>
              <w:pStyle w:val="TableContents"/>
              <w:keepNext/>
              <w:keepLines/>
              <w:snapToGrid w:val="0"/>
              <w:rPr>
                <w:sz w:val="20"/>
                <w:szCs w:val="20"/>
              </w:rPr>
            </w:pPr>
            <w:r w:rsidRPr="002904A1">
              <w:rPr>
                <w:sz w:val="20"/>
                <w:szCs w:val="20"/>
              </w:rPr>
              <w:t>No</w:t>
            </w:r>
          </w:p>
        </w:tc>
      </w:tr>
      <w:tr w:rsidR="00FC5420" w14:paraId="262DB048" w14:textId="77777777" w:rsidTr="00FC5420">
        <w:trPr>
          <w:cantSplit/>
          <w:jc w:val="center"/>
        </w:trPr>
        <w:tc>
          <w:tcPr>
            <w:tcW w:w="2664" w:type="dxa"/>
          </w:tcPr>
          <w:p w14:paraId="7C7215C4" w14:textId="77777777" w:rsidR="00FC5420" w:rsidRPr="00EB46E1" w:rsidRDefault="00FC5420" w:rsidP="00FC5420">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3FBA049A" w14:textId="77777777" w:rsidR="00FC5420" w:rsidRPr="00EB46E1" w:rsidRDefault="00FC5420" w:rsidP="00FC5420">
            <w:pPr>
              <w:pStyle w:val="TableContents"/>
              <w:keepNext/>
              <w:keepLines/>
              <w:snapToGrid w:val="0"/>
              <w:ind w:left="720"/>
              <w:rPr>
                <w:sz w:val="20"/>
                <w:szCs w:val="20"/>
              </w:rPr>
            </w:pPr>
            <w:r w:rsidRPr="002904A1">
              <w:rPr>
                <w:sz w:val="20"/>
                <w:szCs w:val="20"/>
              </w:rPr>
              <w:t>Boolean</w:t>
            </w:r>
          </w:p>
        </w:tc>
        <w:tc>
          <w:tcPr>
            <w:tcW w:w="2666" w:type="dxa"/>
          </w:tcPr>
          <w:p w14:paraId="5E4F6049" w14:textId="77777777" w:rsidR="00FC5420" w:rsidRPr="00EB46E1" w:rsidRDefault="00FC5420" w:rsidP="00FC5420">
            <w:pPr>
              <w:pStyle w:val="TableContents"/>
              <w:keepNext/>
              <w:keepLines/>
              <w:snapToGrid w:val="0"/>
              <w:rPr>
                <w:sz w:val="20"/>
                <w:szCs w:val="20"/>
              </w:rPr>
            </w:pPr>
            <w:r w:rsidRPr="002904A1">
              <w:rPr>
                <w:sz w:val="20"/>
                <w:szCs w:val="20"/>
              </w:rPr>
              <w:t>No</w:t>
            </w:r>
          </w:p>
        </w:tc>
      </w:tr>
      <w:tr w:rsidR="00FC5420" w14:paraId="5049DE08" w14:textId="77777777" w:rsidTr="00FC5420">
        <w:trPr>
          <w:cantSplit/>
          <w:jc w:val="center"/>
        </w:trPr>
        <w:tc>
          <w:tcPr>
            <w:tcW w:w="2664" w:type="dxa"/>
          </w:tcPr>
          <w:p w14:paraId="41D072E1" w14:textId="77777777" w:rsidR="00FC5420" w:rsidRPr="00EB46E1" w:rsidRDefault="00FC5420" w:rsidP="00FC5420">
            <w:pPr>
              <w:pStyle w:val="TableContents"/>
              <w:keepNext/>
              <w:keepLines/>
              <w:snapToGrid w:val="0"/>
              <w:ind w:left="720"/>
              <w:rPr>
                <w:sz w:val="20"/>
                <w:szCs w:val="20"/>
              </w:rPr>
            </w:pPr>
            <w:r w:rsidRPr="00EB46E1">
              <w:rPr>
                <w:sz w:val="20"/>
                <w:szCs w:val="20"/>
              </w:rPr>
              <w:t>Unwrap Mode</w:t>
            </w:r>
          </w:p>
        </w:tc>
        <w:tc>
          <w:tcPr>
            <w:tcW w:w="2664" w:type="dxa"/>
          </w:tcPr>
          <w:p w14:paraId="74D3E878" w14:textId="77777777" w:rsidR="00FC5420" w:rsidRPr="00EB46E1" w:rsidRDefault="00FC5420" w:rsidP="00FC5420">
            <w:pPr>
              <w:pStyle w:val="TableContents"/>
              <w:keepNext/>
              <w:keepLines/>
              <w:snapToGrid w:val="0"/>
              <w:ind w:left="720"/>
              <w:rPr>
                <w:sz w:val="20"/>
                <w:szCs w:val="20"/>
              </w:rPr>
            </w:pPr>
            <w:r w:rsidRPr="00EB46E1">
              <w:rPr>
                <w:sz w:val="20"/>
                <w:szCs w:val="20"/>
              </w:rPr>
              <w:t>Enumeration</w:t>
            </w:r>
          </w:p>
        </w:tc>
        <w:tc>
          <w:tcPr>
            <w:tcW w:w="2666" w:type="dxa"/>
          </w:tcPr>
          <w:p w14:paraId="008A2F6B"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49DD92F4" w14:textId="77777777" w:rsidTr="00FC5420">
        <w:trPr>
          <w:cantSplit/>
          <w:jc w:val="center"/>
        </w:trPr>
        <w:tc>
          <w:tcPr>
            <w:tcW w:w="2664" w:type="dxa"/>
          </w:tcPr>
          <w:p w14:paraId="3CD7C1A8" w14:textId="77777777" w:rsidR="00FC5420" w:rsidRPr="00EB46E1" w:rsidRDefault="00FC5420" w:rsidP="00FC5420">
            <w:pPr>
              <w:pStyle w:val="TableContents"/>
              <w:keepNext/>
              <w:keepLines/>
              <w:snapToGrid w:val="0"/>
              <w:ind w:left="720"/>
              <w:rPr>
                <w:sz w:val="20"/>
                <w:szCs w:val="20"/>
              </w:rPr>
            </w:pPr>
            <w:r w:rsidRPr="00EB46E1">
              <w:rPr>
                <w:sz w:val="20"/>
                <w:szCs w:val="20"/>
              </w:rPr>
              <w:t>Destroy Action</w:t>
            </w:r>
          </w:p>
        </w:tc>
        <w:tc>
          <w:tcPr>
            <w:tcW w:w="2664" w:type="dxa"/>
          </w:tcPr>
          <w:p w14:paraId="3C2D2CCA" w14:textId="77777777" w:rsidR="00FC5420" w:rsidRPr="00EB46E1" w:rsidRDefault="00FC5420" w:rsidP="00FC5420">
            <w:pPr>
              <w:pStyle w:val="TableContents"/>
              <w:keepNext/>
              <w:keepLines/>
              <w:snapToGrid w:val="0"/>
              <w:ind w:left="720"/>
              <w:rPr>
                <w:sz w:val="20"/>
                <w:szCs w:val="20"/>
              </w:rPr>
            </w:pPr>
            <w:r w:rsidRPr="00EB46E1">
              <w:rPr>
                <w:sz w:val="20"/>
                <w:szCs w:val="20"/>
              </w:rPr>
              <w:t>Enumeration</w:t>
            </w:r>
          </w:p>
        </w:tc>
        <w:tc>
          <w:tcPr>
            <w:tcW w:w="2666" w:type="dxa"/>
          </w:tcPr>
          <w:p w14:paraId="2C1C044C"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46E10B67" w14:textId="77777777" w:rsidTr="00FC5420">
        <w:trPr>
          <w:cantSplit/>
          <w:jc w:val="center"/>
        </w:trPr>
        <w:tc>
          <w:tcPr>
            <w:tcW w:w="2664" w:type="dxa"/>
          </w:tcPr>
          <w:p w14:paraId="545B6F15" w14:textId="77777777" w:rsidR="00FC5420" w:rsidRPr="00EB46E1" w:rsidRDefault="00FC5420" w:rsidP="00FC5420">
            <w:pPr>
              <w:pStyle w:val="TableContents"/>
              <w:keepNext/>
              <w:keepLines/>
              <w:snapToGrid w:val="0"/>
              <w:ind w:left="720"/>
              <w:rPr>
                <w:sz w:val="20"/>
                <w:szCs w:val="20"/>
              </w:rPr>
            </w:pPr>
            <w:r w:rsidRPr="00EB46E1">
              <w:rPr>
                <w:sz w:val="20"/>
                <w:szCs w:val="20"/>
              </w:rPr>
              <w:t>Shredding Algorithm</w:t>
            </w:r>
          </w:p>
        </w:tc>
        <w:tc>
          <w:tcPr>
            <w:tcW w:w="2664" w:type="dxa"/>
          </w:tcPr>
          <w:p w14:paraId="52C16DAB" w14:textId="77777777" w:rsidR="00FC5420" w:rsidRPr="00EB46E1" w:rsidRDefault="00FC5420" w:rsidP="00FC5420">
            <w:pPr>
              <w:pStyle w:val="TableContents"/>
              <w:keepNext/>
              <w:keepLines/>
              <w:snapToGrid w:val="0"/>
              <w:ind w:left="720"/>
              <w:rPr>
                <w:sz w:val="20"/>
                <w:szCs w:val="20"/>
              </w:rPr>
            </w:pPr>
            <w:r w:rsidRPr="00EB46E1">
              <w:rPr>
                <w:sz w:val="20"/>
                <w:szCs w:val="20"/>
              </w:rPr>
              <w:t>Enumeration</w:t>
            </w:r>
          </w:p>
        </w:tc>
        <w:tc>
          <w:tcPr>
            <w:tcW w:w="2666" w:type="dxa"/>
          </w:tcPr>
          <w:p w14:paraId="61990852"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527A0E08" w14:textId="77777777" w:rsidTr="00FC5420">
        <w:trPr>
          <w:cantSplit/>
          <w:jc w:val="center"/>
        </w:trPr>
        <w:tc>
          <w:tcPr>
            <w:tcW w:w="2664" w:type="dxa"/>
          </w:tcPr>
          <w:p w14:paraId="427F518C" w14:textId="77777777" w:rsidR="00FC5420" w:rsidRPr="00EB46E1" w:rsidRDefault="00FC5420" w:rsidP="00FC5420">
            <w:pPr>
              <w:pStyle w:val="TableContents"/>
              <w:keepNext/>
              <w:keepLines/>
              <w:snapToGrid w:val="0"/>
              <w:ind w:left="720"/>
              <w:rPr>
                <w:sz w:val="20"/>
                <w:szCs w:val="20"/>
              </w:rPr>
            </w:pPr>
            <w:r w:rsidRPr="00EB46E1">
              <w:rPr>
                <w:sz w:val="20"/>
                <w:szCs w:val="20"/>
              </w:rPr>
              <w:t>RNG Mode</w:t>
            </w:r>
          </w:p>
        </w:tc>
        <w:tc>
          <w:tcPr>
            <w:tcW w:w="2664" w:type="dxa"/>
          </w:tcPr>
          <w:p w14:paraId="29684D9D" w14:textId="77777777" w:rsidR="00FC5420" w:rsidRPr="00EB46E1" w:rsidRDefault="00FC5420" w:rsidP="00FC5420">
            <w:pPr>
              <w:pStyle w:val="TableContents"/>
              <w:keepNext/>
              <w:keepLines/>
              <w:snapToGrid w:val="0"/>
              <w:ind w:left="720"/>
              <w:rPr>
                <w:sz w:val="20"/>
                <w:szCs w:val="20"/>
              </w:rPr>
            </w:pPr>
            <w:r w:rsidRPr="00EB46E1">
              <w:rPr>
                <w:sz w:val="20"/>
                <w:szCs w:val="20"/>
              </w:rPr>
              <w:t>Enumeration</w:t>
            </w:r>
          </w:p>
        </w:tc>
        <w:tc>
          <w:tcPr>
            <w:tcW w:w="2666" w:type="dxa"/>
          </w:tcPr>
          <w:p w14:paraId="21764D23"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24453B49" w14:textId="77777777" w:rsidTr="00FC5420">
        <w:trPr>
          <w:cantSplit/>
          <w:jc w:val="center"/>
        </w:trPr>
        <w:tc>
          <w:tcPr>
            <w:tcW w:w="2664" w:type="dxa"/>
          </w:tcPr>
          <w:p w14:paraId="2F792C56" w14:textId="77777777" w:rsidR="00FC5420" w:rsidRPr="00EB46E1" w:rsidRDefault="00FC5420" w:rsidP="00FC5420">
            <w:pPr>
              <w:pStyle w:val="TableContents"/>
              <w:keepNext/>
              <w:keepLines/>
              <w:snapToGrid w:val="0"/>
              <w:ind w:left="720"/>
              <w:rPr>
                <w:sz w:val="20"/>
                <w:szCs w:val="20"/>
              </w:rPr>
            </w:pPr>
            <w:r>
              <w:rPr>
                <w:sz w:val="20"/>
                <w:szCs w:val="20"/>
              </w:rPr>
              <w:t>Quantum Safe Capability</w:t>
            </w:r>
          </w:p>
        </w:tc>
        <w:tc>
          <w:tcPr>
            <w:tcW w:w="2664" w:type="dxa"/>
          </w:tcPr>
          <w:p w14:paraId="56A6BA81" w14:textId="77777777" w:rsidR="00FC5420" w:rsidRPr="00EB46E1" w:rsidRDefault="00FC5420" w:rsidP="00FC5420">
            <w:pPr>
              <w:pStyle w:val="TableContents"/>
              <w:keepNext/>
              <w:keepLines/>
              <w:snapToGrid w:val="0"/>
              <w:ind w:left="720"/>
              <w:rPr>
                <w:sz w:val="20"/>
                <w:szCs w:val="20"/>
              </w:rPr>
            </w:pPr>
            <w:r>
              <w:rPr>
                <w:sz w:val="20"/>
                <w:szCs w:val="20"/>
              </w:rPr>
              <w:t>Boolean</w:t>
            </w:r>
          </w:p>
        </w:tc>
        <w:tc>
          <w:tcPr>
            <w:tcW w:w="2666" w:type="dxa"/>
          </w:tcPr>
          <w:p w14:paraId="554DC9D8" w14:textId="77777777" w:rsidR="00FC5420" w:rsidRPr="00EB46E1" w:rsidRDefault="00FC5420" w:rsidP="00FC5420">
            <w:pPr>
              <w:pStyle w:val="TableContents"/>
              <w:keepNext/>
              <w:keepLines/>
              <w:snapToGrid w:val="0"/>
              <w:rPr>
                <w:sz w:val="20"/>
                <w:szCs w:val="20"/>
              </w:rPr>
            </w:pPr>
            <w:r>
              <w:rPr>
                <w:sz w:val="20"/>
                <w:szCs w:val="20"/>
              </w:rPr>
              <w:t>No</w:t>
            </w:r>
          </w:p>
        </w:tc>
      </w:tr>
    </w:tbl>
    <w:p w14:paraId="0F0034DE" w14:textId="77291503" w:rsidR="00FC5420" w:rsidRDefault="00FC5420" w:rsidP="00FC5420">
      <w:pPr>
        <w:pStyle w:val="Caption"/>
      </w:pPr>
      <w:bookmarkStart w:id="1673" w:name="_Toc527652272"/>
      <w:bookmarkStart w:id="1674" w:name="_Toc534980467"/>
      <w:r>
        <w:t xml:space="preserve">Table </w:t>
      </w:r>
      <w:r>
        <w:rPr>
          <w:noProof/>
        </w:rPr>
        <w:fldChar w:fldCharType="begin"/>
      </w:r>
      <w:r>
        <w:rPr>
          <w:noProof/>
        </w:rPr>
        <w:instrText xml:space="preserve"> SEQ Table \* ARABIC </w:instrText>
      </w:r>
      <w:r>
        <w:rPr>
          <w:noProof/>
        </w:rPr>
        <w:fldChar w:fldCharType="separate"/>
      </w:r>
      <w:r w:rsidR="00C659C1">
        <w:rPr>
          <w:noProof/>
        </w:rPr>
        <w:t>321</w:t>
      </w:r>
      <w:r>
        <w:rPr>
          <w:noProof/>
        </w:rPr>
        <w:fldChar w:fldCharType="end"/>
      </w:r>
      <w:r>
        <w:t>: Capability Information Structure</w:t>
      </w:r>
      <w:bookmarkEnd w:id="1673"/>
      <w:bookmarkEnd w:id="1674"/>
    </w:p>
    <w:p w14:paraId="15F8D7DB" w14:textId="77777777" w:rsidR="00FC5420" w:rsidRDefault="00FC5420" w:rsidP="00DF7DBF">
      <w:pPr>
        <w:pStyle w:val="Heading2"/>
        <w:numPr>
          <w:ilvl w:val="1"/>
          <w:numId w:val="2"/>
        </w:numPr>
      </w:pPr>
      <w:bookmarkStart w:id="1675" w:name="_Toc527651824"/>
      <w:bookmarkStart w:id="1676" w:name="_Toc533140924"/>
      <w:bookmarkStart w:id="1677" w:name="_Toc534980007"/>
      <w:r>
        <w:lastRenderedPageBreak/>
        <w:t>Correlation Value</w:t>
      </w:r>
      <w:bookmarkEnd w:id="1675"/>
      <w:bookmarkEnd w:id="1676"/>
      <w:bookmarkEnd w:id="1677"/>
    </w:p>
    <w:p w14:paraId="067DB0AC" w14:textId="77777777" w:rsidR="00FC5420" w:rsidRDefault="00FC5420" w:rsidP="00FC5420">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4B40F0CA" w14:textId="77777777" w:rsidTr="00FC5420">
        <w:trPr>
          <w:cantSplit/>
          <w:jc w:val="center"/>
        </w:trPr>
        <w:tc>
          <w:tcPr>
            <w:tcW w:w="2880" w:type="dxa"/>
            <w:shd w:val="clear" w:color="auto" w:fill="C0C0C0"/>
          </w:tcPr>
          <w:p w14:paraId="1EEF6E3C"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6264ACAA" w14:textId="77777777" w:rsidR="00FC5420" w:rsidRDefault="00FC5420" w:rsidP="00FC5420">
            <w:pPr>
              <w:pStyle w:val="TableHeading"/>
              <w:keepNext/>
              <w:keepLines/>
              <w:snapToGrid w:val="0"/>
              <w:rPr>
                <w:sz w:val="20"/>
                <w:szCs w:val="20"/>
              </w:rPr>
            </w:pPr>
            <w:r>
              <w:rPr>
                <w:sz w:val="20"/>
                <w:szCs w:val="20"/>
              </w:rPr>
              <w:t>Encoding</w:t>
            </w:r>
          </w:p>
        </w:tc>
      </w:tr>
      <w:tr w:rsidR="00FC5420" w14:paraId="6CCA9B69" w14:textId="77777777" w:rsidTr="00FC5420">
        <w:trPr>
          <w:cantSplit/>
          <w:jc w:val="center"/>
        </w:trPr>
        <w:tc>
          <w:tcPr>
            <w:tcW w:w="2880" w:type="dxa"/>
          </w:tcPr>
          <w:p w14:paraId="156258F7" w14:textId="77777777" w:rsidR="00FC5420" w:rsidRDefault="00FC5420" w:rsidP="00FC5420">
            <w:pPr>
              <w:keepNext/>
              <w:keepLines/>
              <w:suppressLineNumbers/>
              <w:suppressAutoHyphens/>
              <w:spacing w:before="0" w:after="0"/>
            </w:pPr>
            <w:r>
              <w:t xml:space="preserve">Correlation Value </w:t>
            </w:r>
          </w:p>
        </w:tc>
        <w:tc>
          <w:tcPr>
            <w:tcW w:w="2880" w:type="dxa"/>
          </w:tcPr>
          <w:p w14:paraId="78FBBE90" w14:textId="77777777" w:rsidR="00FC5420" w:rsidRDefault="00FC5420" w:rsidP="00FC5420">
            <w:pPr>
              <w:keepNext/>
              <w:keepLines/>
              <w:suppressLineNumbers/>
              <w:suppressAutoHyphens/>
              <w:spacing w:before="0" w:after="0"/>
            </w:pPr>
            <w:r>
              <w:t>Byte String</w:t>
            </w:r>
          </w:p>
        </w:tc>
      </w:tr>
    </w:tbl>
    <w:p w14:paraId="33B90A26" w14:textId="5F107C69" w:rsidR="00FC5420" w:rsidRDefault="00FC5420" w:rsidP="00FC5420">
      <w:pPr>
        <w:pStyle w:val="Caption"/>
      </w:pPr>
      <w:bookmarkStart w:id="1678" w:name="_Toc527652273"/>
      <w:bookmarkStart w:id="1679" w:name="_Toc534980468"/>
      <w:r>
        <w:t xml:space="preserve">Table </w:t>
      </w:r>
      <w:r>
        <w:rPr>
          <w:noProof/>
        </w:rPr>
        <w:fldChar w:fldCharType="begin"/>
      </w:r>
      <w:r>
        <w:rPr>
          <w:noProof/>
        </w:rPr>
        <w:instrText xml:space="preserve"> SEQ Table \* ARABIC </w:instrText>
      </w:r>
      <w:r>
        <w:rPr>
          <w:noProof/>
        </w:rPr>
        <w:fldChar w:fldCharType="separate"/>
      </w:r>
      <w:r w:rsidR="00C659C1">
        <w:rPr>
          <w:noProof/>
        </w:rPr>
        <w:t>322</w:t>
      </w:r>
      <w:r>
        <w:rPr>
          <w:noProof/>
        </w:rPr>
        <w:fldChar w:fldCharType="end"/>
      </w:r>
      <w:r>
        <w:t>: Correlation Value Structure</w:t>
      </w:r>
      <w:bookmarkEnd w:id="1678"/>
      <w:bookmarkEnd w:id="1679"/>
    </w:p>
    <w:p w14:paraId="5CC72926" w14:textId="77777777" w:rsidR="00FC5420" w:rsidRDefault="00FC5420" w:rsidP="00DF7DBF">
      <w:pPr>
        <w:pStyle w:val="Heading2"/>
        <w:numPr>
          <w:ilvl w:val="1"/>
          <w:numId w:val="2"/>
        </w:numPr>
      </w:pPr>
      <w:bookmarkStart w:id="1680" w:name="_Toc527651825"/>
      <w:bookmarkStart w:id="1681" w:name="_Toc533140925"/>
      <w:bookmarkStart w:id="1682" w:name="_Toc534980008"/>
      <w:r>
        <w:t>Data</w:t>
      </w:r>
      <w:bookmarkEnd w:id="1680"/>
      <w:bookmarkEnd w:id="1681"/>
      <w:bookmarkEnd w:id="1682"/>
    </w:p>
    <w:p w14:paraId="5F826C5F" w14:textId="77777777" w:rsidR="00FC5420" w:rsidRDefault="00FC5420" w:rsidP="00FC5420">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3BB7B43" w14:textId="77777777" w:rsidTr="00FC5420">
        <w:trPr>
          <w:cantSplit/>
          <w:jc w:val="center"/>
        </w:trPr>
        <w:tc>
          <w:tcPr>
            <w:tcW w:w="2880" w:type="dxa"/>
            <w:shd w:val="clear" w:color="auto" w:fill="C0C0C0"/>
          </w:tcPr>
          <w:p w14:paraId="298462FD" w14:textId="77777777" w:rsidR="00FC5420" w:rsidRDefault="00FC5420" w:rsidP="00FC5420">
            <w:pPr>
              <w:pStyle w:val="TableHeading"/>
              <w:keepNext/>
              <w:keepLines/>
              <w:snapToGrid w:val="0"/>
              <w:rPr>
                <w:sz w:val="20"/>
                <w:szCs w:val="20"/>
              </w:rPr>
            </w:pPr>
            <w:r>
              <w:rPr>
                <w:sz w:val="20"/>
                <w:szCs w:val="20"/>
              </w:rPr>
              <w:t>Encoding</w:t>
            </w:r>
          </w:p>
        </w:tc>
        <w:tc>
          <w:tcPr>
            <w:tcW w:w="2880" w:type="dxa"/>
            <w:shd w:val="clear" w:color="auto" w:fill="C0C0C0"/>
          </w:tcPr>
          <w:p w14:paraId="56D63BA8" w14:textId="77777777" w:rsidR="00FC5420" w:rsidRDefault="00FC5420" w:rsidP="00FC5420">
            <w:pPr>
              <w:pStyle w:val="TableHeading"/>
              <w:keepNext/>
              <w:keepLines/>
              <w:snapToGrid w:val="0"/>
              <w:rPr>
                <w:sz w:val="20"/>
                <w:szCs w:val="20"/>
              </w:rPr>
            </w:pPr>
            <w:r>
              <w:rPr>
                <w:sz w:val="20"/>
                <w:szCs w:val="20"/>
              </w:rPr>
              <w:t>Description</w:t>
            </w:r>
          </w:p>
        </w:tc>
      </w:tr>
      <w:tr w:rsidR="00FC5420" w14:paraId="15360F60" w14:textId="77777777" w:rsidTr="00FC5420">
        <w:trPr>
          <w:cantSplit/>
          <w:jc w:val="center"/>
        </w:trPr>
        <w:tc>
          <w:tcPr>
            <w:tcW w:w="2880" w:type="dxa"/>
          </w:tcPr>
          <w:p w14:paraId="7A74B45E" w14:textId="77777777" w:rsidR="00FC5420" w:rsidRPr="00893242" w:rsidRDefault="00FC5420" w:rsidP="00FC5420">
            <w:pPr>
              <w:pStyle w:val="TableContents"/>
              <w:keepNext/>
              <w:keepLines/>
              <w:snapToGrid w:val="0"/>
            </w:pPr>
            <w:r w:rsidRPr="00893242">
              <w:rPr>
                <w:sz w:val="20"/>
              </w:rPr>
              <w:t>Byte String</w:t>
            </w:r>
          </w:p>
        </w:tc>
        <w:tc>
          <w:tcPr>
            <w:tcW w:w="2880" w:type="dxa"/>
          </w:tcPr>
          <w:p w14:paraId="6A38843D" w14:textId="77777777" w:rsidR="00FC5420" w:rsidRPr="00893242" w:rsidRDefault="00FC5420" w:rsidP="00FC5420">
            <w:pPr>
              <w:pStyle w:val="TableContents"/>
              <w:keepNext/>
              <w:keepLines/>
              <w:snapToGrid w:val="0"/>
            </w:pPr>
            <w:r>
              <w:rPr>
                <w:sz w:val="20"/>
                <w:szCs w:val="20"/>
              </w:rPr>
              <w:t>The Data</w:t>
            </w:r>
          </w:p>
        </w:tc>
      </w:tr>
      <w:tr w:rsidR="00FC5420" w14:paraId="6825C515" w14:textId="77777777" w:rsidTr="00FC5420">
        <w:trPr>
          <w:cantSplit/>
          <w:jc w:val="center"/>
        </w:trPr>
        <w:tc>
          <w:tcPr>
            <w:tcW w:w="2880" w:type="dxa"/>
          </w:tcPr>
          <w:p w14:paraId="55F888FA" w14:textId="77777777" w:rsidR="00FC5420" w:rsidRDefault="00FC5420" w:rsidP="00FC5420">
            <w:pPr>
              <w:pStyle w:val="TableContents"/>
              <w:keepNext/>
              <w:keepLines/>
              <w:snapToGrid w:val="0"/>
              <w:rPr>
                <w:sz w:val="20"/>
                <w:szCs w:val="20"/>
              </w:rPr>
            </w:pPr>
            <w:r>
              <w:rPr>
                <w:sz w:val="20"/>
                <w:szCs w:val="20"/>
              </w:rPr>
              <w:t>Enumeration</w:t>
            </w:r>
          </w:p>
        </w:tc>
        <w:tc>
          <w:tcPr>
            <w:tcW w:w="2880" w:type="dxa"/>
          </w:tcPr>
          <w:p w14:paraId="3AABB404" w14:textId="77777777" w:rsidR="00FC5420" w:rsidRPr="00942DD0" w:rsidRDefault="00FC5420" w:rsidP="00FC5420">
            <w:pPr>
              <w:pStyle w:val="TableContents"/>
              <w:keepNext/>
              <w:keepLines/>
              <w:snapToGrid w:val="0"/>
              <w:rPr>
                <w:sz w:val="20"/>
                <w:szCs w:val="20"/>
              </w:rPr>
            </w:pPr>
            <w:proofErr w:type="gramStart"/>
            <w:r>
              <w:rPr>
                <w:sz w:val="20"/>
                <w:szCs w:val="20"/>
              </w:rPr>
              <w:t>Data  Enumeration</w:t>
            </w:r>
            <w:proofErr w:type="gramEnd"/>
          </w:p>
        </w:tc>
      </w:tr>
      <w:tr w:rsidR="00FC5420" w14:paraId="447DE6CB" w14:textId="77777777" w:rsidTr="00FC5420">
        <w:trPr>
          <w:cantSplit/>
          <w:jc w:val="center"/>
        </w:trPr>
        <w:tc>
          <w:tcPr>
            <w:tcW w:w="2880" w:type="dxa"/>
          </w:tcPr>
          <w:p w14:paraId="0C06A959" w14:textId="77777777" w:rsidR="00FC5420" w:rsidRDefault="00FC5420" w:rsidP="00FC5420">
            <w:pPr>
              <w:pStyle w:val="TableContents"/>
              <w:keepNext/>
              <w:keepLines/>
              <w:snapToGrid w:val="0"/>
              <w:rPr>
                <w:sz w:val="20"/>
                <w:szCs w:val="20"/>
              </w:rPr>
            </w:pPr>
            <w:r>
              <w:rPr>
                <w:sz w:val="20"/>
                <w:szCs w:val="20"/>
              </w:rPr>
              <w:t>Integer</w:t>
            </w:r>
          </w:p>
        </w:tc>
        <w:tc>
          <w:tcPr>
            <w:tcW w:w="2880" w:type="dxa"/>
          </w:tcPr>
          <w:p w14:paraId="769B7254" w14:textId="77777777" w:rsidR="00FC5420" w:rsidRPr="00942DD0" w:rsidRDefault="00FC5420" w:rsidP="00FC5420">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2D0BD157" w14:textId="341F89A7" w:rsidR="00FC5420" w:rsidRPr="00195C65" w:rsidRDefault="00FC5420" w:rsidP="00FC5420">
      <w:pPr>
        <w:pStyle w:val="Caption"/>
        <w:rPr>
          <w:rFonts w:eastAsia="DejaVu Sans" w:cs="DejaVu Sans"/>
          <w:sz w:val="28"/>
          <w:szCs w:val="28"/>
        </w:rPr>
      </w:pPr>
      <w:bookmarkStart w:id="1683" w:name="_Toc527652274"/>
      <w:bookmarkStart w:id="1684" w:name="_Toc534980469"/>
      <w:r>
        <w:t xml:space="preserve">Table </w:t>
      </w:r>
      <w:r>
        <w:rPr>
          <w:noProof/>
        </w:rPr>
        <w:fldChar w:fldCharType="begin"/>
      </w:r>
      <w:r>
        <w:rPr>
          <w:noProof/>
        </w:rPr>
        <w:instrText xml:space="preserve"> SEQ Table \* ARABIC </w:instrText>
      </w:r>
      <w:r>
        <w:rPr>
          <w:noProof/>
        </w:rPr>
        <w:fldChar w:fldCharType="separate"/>
      </w:r>
      <w:r w:rsidR="00C659C1">
        <w:rPr>
          <w:noProof/>
        </w:rPr>
        <w:t>323</w:t>
      </w:r>
      <w:r>
        <w:rPr>
          <w:noProof/>
        </w:rPr>
        <w:fldChar w:fldCharType="end"/>
      </w:r>
      <w:r>
        <w:t>: Data encoding descriptions</w:t>
      </w:r>
      <w:bookmarkEnd w:id="1683"/>
      <w:bookmarkEnd w:id="16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E662771" w14:textId="77777777" w:rsidTr="00FC5420">
        <w:trPr>
          <w:cantSplit/>
          <w:jc w:val="center"/>
        </w:trPr>
        <w:tc>
          <w:tcPr>
            <w:tcW w:w="2880" w:type="dxa"/>
            <w:shd w:val="clear" w:color="auto" w:fill="C0C0C0"/>
          </w:tcPr>
          <w:p w14:paraId="396AB70B"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4DFD02ED" w14:textId="77777777" w:rsidR="00FC5420" w:rsidRDefault="00FC5420" w:rsidP="00FC5420">
            <w:pPr>
              <w:pStyle w:val="TableHeading"/>
              <w:keepNext/>
              <w:keepLines/>
              <w:snapToGrid w:val="0"/>
              <w:rPr>
                <w:sz w:val="20"/>
                <w:szCs w:val="20"/>
              </w:rPr>
            </w:pPr>
            <w:r>
              <w:rPr>
                <w:sz w:val="20"/>
                <w:szCs w:val="20"/>
              </w:rPr>
              <w:t>Encoding</w:t>
            </w:r>
          </w:p>
        </w:tc>
      </w:tr>
      <w:tr w:rsidR="00FC5420" w14:paraId="3666ED22" w14:textId="77777777" w:rsidTr="00FC5420">
        <w:trPr>
          <w:cantSplit/>
          <w:jc w:val="center"/>
        </w:trPr>
        <w:tc>
          <w:tcPr>
            <w:tcW w:w="2880" w:type="dxa"/>
          </w:tcPr>
          <w:p w14:paraId="30042917" w14:textId="77777777" w:rsidR="00FC5420" w:rsidRDefault="00FC5420" w:rsidP="00FC5420">
            <w:pPr>
              <w:keepNext/>
              <w:keepLines/>
              <w:suppressLineNumbers/>
              <w:suppressAutoHyphens/>
              <w:spacing w:before="0" w:after="0"/>
            </w:pPr>
            <w:r>
              <w:t>Data</w:t>
            </w:r>
          </w:p>
        </w:tc>
        <w:tc>
          <w:tcPr>
            <w:tcW w:w="2880" w:type="dxa"/>
          </w:tcPr>
          <w:p w14:paraId="2AA927C1" w14:textId="77777777" w:rsidR="00FC5420" w:rsidRDefault="00FC5420" w:rsidP="00FC5420">
            <w:pPr>
              <w:keepNext/>
              <w:keepLines/>
              <w:suppressLineNumbers/>
              <w:suppressAutoHyphens/>
              <w:spacing w:before="0" w:after="0"/>
            </w:pPr>
            <w:r>
              <w:t>Byte String, Enumeration or Integer</w:t>
            </w:r>
          </w:p>
        </w:tc>
      </w:tr>
    </w:tbl>
    <w:p w14:paraId="25A3F8E9" w14:textId="1222313F" w:rsidR="00FC5420" w:rsidRDefault="00FC5420" w:rsidP="00FC5420">
      <w:pPr>
        <w:pStyle w:val="Caption"/>
      </w:pPr>
      <w:bookmarkStart w:id="1685" w:name="_Toc527652275"/>
      <w:bookmarkStart w:id="1686" w:name="_Toc534980470"/>
      <w:r>
        <w:t xml:space="preserve">Table </w:t>
      </w:r>
      <w:r>
        <w:rPr>
          <w:noProof/>
        </w:rPr>
        <w:fldChar w:fldCharType="begin"/>
      </w:r>
      <w:r>
        <w:rPr>
          <w:noProof/>
        </w:rPr>
        <w:instrText xml:space="preserve"> SEQ Table \* ARABIC </w:instrText>
      </w:r>
      <w:r>
        <w:rPr>
          <w:noProof/>
        </w:rPr>
        <w:fldChar w:fldCharType="separate"/>
      </w:r>
      <w:r w:rsidR="00C659C1">
        <w:rPr>
          <w:noProof/>
        </w:rPr>
        <w:t>324</w:t>
      </w:r>
      <w:r>
        <w:rPr>
          <w:noProof/>
        </w:rPr>
        <w:fldChar w:fldCharType="end"/>
      </w:r>
      <w:r>
        <w:t>: Data</w:t>
      </w:r>
      <w:bookmarkEnd w:id="1685"/>
      <w:bookmarkEnd w:id="1686"/>
      <w:r>
        <w:t xml:space="preserve"> </w:t>
      </w:r>
    </w:p>
    <w:p w14:paraId="1E90C808" w14:textId="77777777" w:rsidR="00FC5420" w:rsidRDefault="00FC5420" w:rsidP="00DF7DBF">
      <w:pPr>
        <w:pStyle w:val="Heading2"/>
        <w:numPr>
          <w:ilvl w:val="1"/>
          <w:numId w:val="2"/>
        </w:numPr>
      </w:pPr>
      <w:bookmarkStart w:id="1687" w:name="_Toc527651826"/>
      <w:bookmarkStart w:id="1688" w:name="_Toc533140926"/>
      <w:bookmarkStart w:id="1689" w:name="_Toc534980009"/>
      <w:r>
        <w:t>Data Length</w:t>
      </w:r>
      <w:bookmarkEnd w:id="1687"/>
      <w:bookmarkEnd w:id="1688"/>
      <w:bookmarkEnd w:id="1689"/>
    </w:p>
    <w:p w14:paraId="33569607" w14:textId="77777777" w:rsidR="00FC5420" w:rsidRDefault="00FC5420" w:rsidP="00FC5420">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39488832" w14:textId="77777777" w:rsidTr="00FC5420">
        <w:trPr>
          <w:cantSplit/>
          <w:jc w:val="center"/>
        </w:trPr>
        <w:tc>
          <w:tcPr>
            <w:tcW w:w="2880" w:type="dxa"/>
            <w:shd w:val="clear" w:color="auto" w:fill="C0C0C0"/>
          </w:tcPr>
          <w:p w14:paraId="1BC64A16"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2114E2AB" w14:textId="77777777" w:rsidR="00FC5420" w:rsidRDefault="00FC5420" w:rsidP="00FC5420">
            <w:pPr>
              <w:pStyle w:val="TableHeading"/>
              <w:keepNext/>
              <w:keepLines/>
              <w:snapToGrid w:val="0"/>
              <w:rPr>
                <w:sz w:val="20"/>
                <w:szCs w:val="20"/>
              </w:rPr>
            </w:pPr>
            <w:r>
              <w:rPr>
                <w:sz w:val="20"/>
                <w:szCs w:val="20"/>
              </w:rPr>
              <w:t>Encoding</w:t>
            </w:r>
          </w:p>
        </w:tc>
      </w:tr>
      <w:tr w:rsidR="00FC5420" w14:paraId="1E251F93" w14:textId="77777777" w:rsidTr="00FC5420">
        <w:trPr>
          <w:cantSplit/>
          <w:jc w:val="center"/>
        </w:trPr>
        <w:tc>
          <w:tcPr>
            <w:tcW w:w="2880" w:type="dxa"/>
          </w:tcPr>
          <w:p w14:paraId="2E9DCA58" w14:textId="77777777" w:rsidR="00FC5420" w:rsidRDefault="00FC5420" w:rsidP="00FC5420">
            <w:pPr>
              <w:keepNext/>
              <w:keepLines/>
              <w:suppressLineNumbers/>
              <w:suppressAutoHyphens/>
              <w:spacing w:before="0" w:after="0"/>
            </w:pPr>
            <w:r>
              <w:t>Data Length</w:t>
            </w:r>
          </w:p>
        </w:tc>
        <w:tc>
          <w:tcPr>
            <w:tcW w:w="2880" w:type="dxa"/>
          </w:tcPr>
          <w:p w14:paraId="7668662F" w14:textId="77777777" w:rsidR="00FC5420" w:rsidRDefault="00FC5420" w:rsidP="00FC5420">
            <w:pPr>
              <w:keepNext/>
              <w:keepLines/>
              <w:suppressLineNumbers/>
              <w:suppressAutoHyphens/>
              <w:spacing w:before="0" w:after="0"/>
            </w:pPr>
            <w:r>
              <w:t>Integer</w:t>
            </w:r>
          </w:p>
        </w:tc>
      </w:tr>
    </w:tbl>
    <w:p w14:paraId="1138FFAE" w14:textId="25A819A0" w:rsidR="00FC5420" w:rsidRDefault="00FC5420" w:rsidP="00FC5420">
      <w:pPr>
        <w:pStyle w:val="Caption"/>
      </w:pPr>
      <w:bookmarkStart w:id="1690" w:name="_Toc527652276"/>
      <w:bookmarkStart w:id="1691" w:name="_Toc534980471"/>
      <w:r>
        <w:t xml:space="preserve">Table </w:t>
      </w:r>
      <w:r>
        <w:rPr>
          <w:noProof/>
        </w:rPr>
        <w:fldChar w:fldCharType="begin"/>
      </w:r>
      <w:r>
        <w:rPr>
          <w:noProof/>
        </w:rPr>
        <w:instrText xml:space="preserve"> SEQ Table \* ARABIC </w:instrText>
      </w:r>
      <w:r>
        <w:rPr>
          <w:noProof/>
        </w:rPr>
        <w:fldChar w:fldCharType="separate"/>
      </w:r>
      <w:r w:rsidR="00C659C1">
        <w:rPr>
          <w:noProof/>
        </w:rPr>
        <w:t>325</w:t>
      </w:r>
      <w:r>
        <w:rPr>
          <w:noProof/>
        </w:rPr>
        <w:fldChar w:fldCharType="end"/>
      </w:r>
      <w:r>
        <w:t>: Data Length Structure</w:t>
      </w:r>
      <w:bookmarkEnd w:id="1690"/>
      <w:bookmarkEnd w:id="1691"/>
    </w:p>
    <w:p w14:paraId="52B56F4E" w14:textId="77777777" w:rsidR="00FC5420" w:rsidRDefault="00FC5420" w:rsidP="00DF7DBF">
      <w:pPr>
        <w:pStyle w:val="Heading2"/>
        <w:numPr>
          <w:ilvl w:val="1"/>
          <w:numId w:val="2"/>
        </w:numPr>
      </w:pPr>
      <w:bookmarkStart w:id="1692" w:name="_Toc527651827"/>
      <w:bookmarkStart w:id="1693" w:name="_Toc533140927"/>
      <w:bookmarkStart w:id="1694" w:name="_Toc534980010"/>
      <w:r>
        <w:t>Defaults Information</w:t>
      </w:r>
      <w:bookmarkEnd w:id="1692"/>
      <w:bookmarkEnd w:id="1693"/>
      <w:bookmarkEnd w:id="1694"/>
    </w:p>
    <w:p w14:paraId="157BECEA" w14:textId="77777777" w:rsidR="00FC5420" w:rsidRDefault="00FC5420" w:rsidP="00FC5420">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FC5420" w14:paraId="6481A6ED" w14:textId="77777777" w:rsidTr="00FC5420">
        <w:trPr>
          <w:cantSplit/>
          <w:jc w:val="center"/>
        </w:trPr>
        <w:tc>
          <w:tcPr>
            <w:tcW w:w="2805" w:type="dxa"/>
            <w:shd w:val="clear" w:color="auto" w:fill="C0C0C0"/>
          </w:tcPr>
          <w:p w14:paraId="4E3C7DDC"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01B54B40"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3148010"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FC5420" w14:paraId="3BEC8585" w14:textId="77777777" w:rsidTr="00FC5420">
        <w:trPr>
          <w:cantSplit/>
          <w:jc w:val="center"/>
        </w:trPr>
        <w:tc>
          <w:tcPr>
            <w:tcW w:w="2805" w:type="dxa"/>
          </w:tcPr>
          <w:p w14:paraId="5CEDBD05"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27794A60"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3270B61" w14:textId="77777777" w:rsidR="00FC5420" w:rsidRDefault="00FC5420" w:rsidP="00FC5420">
            <w:pPr>
              <w:pStyle w:val="TableContents"/>
              <w:keepNext/>
              <w:keepLines/>
              <w:snapToGrid w:val="0"/>
              <w:rPr>
                <w:rFonts w:eastAsia="DejaVu Sans" w:cs="DejaVu Sans"/>
                <w:sz w:val="20"/>
                <w:szCs w:val="20"/>
              </w:rPr>
            </w:pPr>
          </w:p>
        </w:tc>
      </w:tr>
      <w:tr w:rsidR="00FC5420" w14:paraId="137A1A4E" w14:textId="77777777" w:rsidTr="00FC5420">
        <w:trPr>
          <w:cantSplit/>
          <w:jc w:val="center"/>
        </w:trPr>
        <w:tc>
          <w:tcPr>
            <w:tcW w:w="2805" w:type="dxa"/>
          </w:tcPr>
          <w:p w14:paraId="7BCB0DC3"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37DBF8DD"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0CE6F60D"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4E4FE40C" w14:textId="42EA5645" w:rsidR="00FC5420" w:rsidRDefault="00FC5420" w:rsidP="00FC5420">
      <w:pPr>
        <w:pStyle w:val="Caption"/>
      </w:pPr>
      <w:bookmarkStart w:id="1695" w:name="_Toc527652277"/>
      <w:bookmarkStart w:id="1696" w:name="_Toc534980472"/>
      <w:r>
        <w:t xml:space="preserve">Table </w:t>
      </w:r>
      <w:r>
        <w:rPr>
          <w:noProof/>
        </w:rPr>
        <w:fldChar w:fldCharType="begin"/>
      </w:r>
      <w:r>
        <w:rPr>
          <w:noProof/>
        </w:rPr>
        <w:instrText xml:space="preserve"> SEQ Table \* ARABIC </w:instrText>
      </w:r>
      <w:r>
        <w:rPr>
          <w:noProof/>
        </w:rPr>
        <w:fldChar w:fldCharType="separate"/>
      </w:r>
      <w:r w:rsidR="00C659C1">
        <w:rPr>
          <w:noProof/>
        </w:rPr>
        <w:t>326</w:t>
      </w:r>
      <w:r>
        <w:rPr>
          <w:noProof/>
        </w:rPr>
        <w:fldChar w:fldCharType="end"/>
      </w:r>
      <w:r>
        <w:t>: Defaults Information Structure</w:t>
      </w:r>
      <w:bookmarkEnd w:id="1695"/>
      <w:bookmarkEnd w:id="1696"/>
    </w:p>
    <w:p w14:paraId="69EC85A9" w14:textId="77777777" w:rsidR="00FC5420" w:rsidRDefault="00FC5420" w:rsidP="00DF7DBF">
      <w:pPr>
        <w:pStyle w:val="Heading2"/>
        <w:numPr>
          <w:ilvl w:val="1"/>
          <w:numId w:val="2"/>
        </w:numPr>
      </w:pPr>
      <w:bookmarkStart w:id="1697" w:name="_Toc527651828"/>
      <w:bookmarkStart w:id="1698" w:name="_Toc533140928"/>
      <w:bookmarkStart w:id="1699" w:name="_Toc534980011"/>
      <w:r>
        <w:lastRenderedPageBreak/>
        <w:t>Extension Information</w:t>
      </w:r>
      <w:bookmarkEnd w:id="1697"/>
      <w:bookmarkEnd w:id="1698"/>
      <w:bookmarkEnd w:id="1699"/>
    </w:p>
    <w:p w14:paraId="31D0946A" w14:textId="77777777" w:rsidR="00FC5420" w:rsidRDefault="00FC5420" w:rsidP="00FC5420">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FC5420" w14:paraId="5DCE86E7" w14:textId="77777777" w:rsidTr="00FC5420">
        <w:trPr>
          <w:cantSplit/>
          <w:jc w:val="center"/>
        </w:trPr>
        <w:tc>
          <w:tcPr>
            <w:tcW w:w="2805" w:type="dxa"/>
            <w:shd w:val="clear" w:color="auto" w:fill="C0C0C0"/>
          </w:tcPr>
          <w:p w14:paraId="29DA6F31"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BE8659F"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D8F4ECA"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FC5420" w14:paraId="7EF27C50" w14:textId="77777777" w:rsidTr="00FC5420">
        <w:trPr>
          <w:cantSplit/>
          <w:jc w:val="center"/>
        </w:trPr>
        <w:tc>
          <w:tcPr>
            <w:tcW w:w="2805" w:type="dxa"/>
          </w:tcPr>
          <w:p w14:paraId="571A3EDB"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24EA49D4"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B1EFD91" w14:textId="77777777" w:rsidR="00FC5420" w:rsidRDefault="00FC5420" w:rsidP="00FC5420">
            <w:pPr>
              <w:pStyle w:val="TableContents"/>
              <w:keepNext/>
              <w:keepLines/>
              <w:snapToGrid w:val="0"/>
              <w:rPr>
                <w:rFonts w:eastAsia="DejaVu Sans" w:cs="DejaVu Sans"/>
                <w:sz w:val="20"/>
                <w:szCs w:val="20"/>
              </w:rPr>
            </w:pPr>
          </w:p>
        </w:tc>
      </w:tr>
      <w:tr w:rsidR="00FC5420" w14:paraId="19CC4158" w14:textId="77777777" w:rsidTr="00FC5420">
        <w:trPr>
          <w:cantSplit/>
          <w:jc w:val="center"/>
        </w:trPr>
        <w:tc>
          <w:tcPr>
            <w:tcW w:w="2805" w:type="dxa"/>
          </w:tcPr>
          <w:p w14:paraId="379804B2"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5DF8EF6A"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32058BAD"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FC5420" w14:paraId="6DB237FB" w14:textId="77777777" w:rsidTr="00FC5420">
        <w:trPr>
          <w:cantSplit/>
          <w:jc w:val="center"/>
        </w:trPr>
        <w:tc>
          <w:tcPr>
            <w:tcW w:w="2805" w:type="dxa"/>
          </w:tcPr>
          <w:p w14:paraId="4BF38A1C"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59063667"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5E61EC47"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r w:rsidR="00FC5420" w14:paraId="077307D7" w14:textId="77777777" w:rsidTr="00FC5420">
        <w:trPr>
          <w:cantSplit/>
          <w:jc w:val="center"/>
        </w:trPr>
        <w:tc>
          <w:tcPr>
            <w:tcW w:w="2805" w:type="dxa"/>
          </w:tcPr>
          <w:p w14:paraId="691A905E"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3B214D7A"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07A6074F"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r w:rsidR="00FC5420" w14:paraId="5B17F3C1" w14:textId="77777777" w:rsidTr="00FC5420">
        <w:trPr>
          <w:cantSplit/>
          <w:jc w:val="center"/>
        </w:trPr>
        <w:tc>
          <w:tcPr>
            <w:tcW w:w="2805" w:type="dxa"/>
          </w:tcPr>
          <w:p w14:paraId="6300880A"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266FC5AB"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8FF0963"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r w:rsidR="00FC5420" w14:paraId="165645B7" w14:textId="77777777" w:rsidTr="00FC5420">
        <w:trPr>
          <w:cantSplit/>
          <w:jc w:val="center"/>
        </w:trPr>
        <w:tc>
          <w:tcPr>
            <w:tcW w:w="2805" w:type="dxa"/>
          </w:tcPr>
          <w:p w14:paraId="40EF1652" w14:textId="77777777" w:rsidR="00FC5420" w:rsidRDefault="00FC5420" w:rsidP="00FC5420">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2F380E26" w14:textId="77777777" w:rsidR="00FC5420" w:rsidRDefault="00FC5420" w:rsidP="00FC5420">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148390CA"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r w:rsidR="00FC5420" w14:paraId="2732F8D0" w14:textId="77777777" w:rsidTr="00FC5420">
        <w:trPr>
          <w:cantSplit/>
          <w:jc w:val="center"/>
        </w:trPr>
        <w:tc>
          <w:tcPr>
            <w:tcW w:w="2805" w:type="dxa"/>
          </w:tcPr>
          <w:p w14:paraId="06BD3707" w14:textId="77777777" w:rsidR="00FC5420" w:rsidRDefault="00FC5420" w:rsidP="00FC5420">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23F4CE34" w14:textId="77777777" w:rsidR="00FC5420" w:rsidRDefault="00FC5420" w:rsidP="00FC5420">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01975F63"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r w:rsidR="00FC5420" w14:paraId="60407193" w14:textId="77777777" w:rsidTr="00FC5420">
        <w:trPr>
          <w:cantSplit/>
          <w:jc w:val="center"/>
        </w:trPr>
        <w:tc>
          <w:tcPr>
            <w:tcW w:w="2805" w:type="dxa"/>
          </w:tcPr>
          <w:p w14:paraId="697FFE9B" w14:textId="77777777" w:rsidR="00FC5420" w:rsidRDefault="00FC5420" w:rsidP="00FC5420">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6E576ABE" w14:textId="77777777" w:rsidR="00FC5420" w:rsidRDefault="00FC5420" w:rsidP="00FC5420">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2AA6E8DF"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No</w:t>
            </w:r>
          </w:p>
        </w:tc>
      </w:tr>
    </w:tbl>
    <w:p w14:paraId="235207F2" w14:textId="5DC85F96" w:rsidR="00FC5420" w:rsidRDefault="00FC5420" w:rsidP="00FC5420">
      <w:pPr>
        <w:pStyle w:val="Caption"/>
      </w:pPr>
      <w:bookmarkStart w:id="1700" w:name="_Toc527652278"/>
      <w:bookmarkStart w:id="1701" w:name="_Toc534980473"/>
      <w:r>
        <w:t xml:space="preserve">Table </w:t>
      </w:r>
      <w:r>
        <w:rPr>
          <w:noProof/>
        </w:rPr>
        <w:fldChar w:fldCharType="begin"/>
      </w:r>
      <w:r>
        <w:rPr>
          <w:noProof/>
        </w:rPr>
        <w:instrText xml:space="preserve"> SEQ Table \* ARABIC </w:instrText>
      </w:r>
      <w:r>
        <w:rPr>
          <w:noProof/>
        </w:rPr>
        <w:fldChar w:fldCharType="separate"/>
      </w:r>
      <w:r w:rsidR="00C659C1">
        <w:rPr>
          <w:noProof/>
        </w:rPr>
        <w:t>327</w:t>
      </w:r>
      <w:r>
        <w:rPr>
          <w:noProof/>
        </w:rPr>
        <w:fldChar w:fldCharType="end"/>
      </w:r>
      <w:r>
        <w:t>: Extension Information Structure</w:t>
      </w:r>
      <w:bookmarkEnd w:id="1700"/>
      <w:bookmarkEnd w:id="1701"/>
    </w:p>
    <w:p w14:paraId="1D0785D7" w14:textId="77777777" w:rsidR="00FC5420" w:rsidRDefault="00FC5420" w:rsidP="00DF7DBF">
      <w:pPr>
        <w:pStyle w:val="Heading2"/>
        <w:numPr>
          <w:ilvl w:val="1"/>
          <w:numId w:val="2"/>
        </w:numPr>
      </w:pPr>
      <w:bookmarkStart w:id="1702" w:name="_Toc527651829"/>
      <w:bookmarkStart w:id="1703" w:name="_Toc533140929"/>
      <w:bookmarkStart w:id="1704" w:name="_Toc534980012"/>
      <w:r>
        <w:t>Final Indicator</w:t>
      </w:r>
      <w:bookmarkEnd w:id="1702"/>
      <w:bookmarkEnd w:id="1703"/>
      <w:bookmarkEnd w:id="1704"/>
    </w:p>
    <w:p w14:paraId="44A6420D" w14:textId="77777777" w:rsidR="00FC5420" w:rsidRDefault="00FC5420" w:rsidP="00FC5420">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6852B14F" w14:textId="77777777" w:rsidTr="00FC5420">
        <w:trPr>
          <w:cantSplit/>
          <w:jc w:val="center"/>
        </w:trPr>
        <w:tc>
          <w:tcPr>
            <w:tcW w:w="2880" w:type="dxa"/>
            <w:shd w:val="clear" w:color="auto" w:fill="C0C0C0"/>
          </w:tcPr>
          <w:p w14:paraId="3940C85C"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055350E2" w14:textId="77777777" w:rsidR="00FC5420" w:rsidRDefault="00FC5420" w:rsidP="00FC5420">
            <w:pPr>
              <w:pStyle w:val="TableHeading"/>
              <w:keepNext/>
              <w:keepLines/>
              <w:snapToGrid w:val="0"/>
              <w:rPr>
                <w:sz w:val="20"/>
                <w:szCs w:val="20"/>
              </w:rPr>
            </w:pPr>
            <w:r>
              <w:rPr>
                <w:sz w:val="20"/>
                <w:szCs w:val="20"/>
              </w:rPr>
              <w:t>Encoding</w:t>
            </w:r>
          </w:p>
        </w:tc>
      </w:tr>
      <w:tr w:rsidR="00FC5420" w14:paraId="3F9BCE12" w14:textId="77777777" w:rsidTr="00FC5420">
        <w:trPr>
          <w:cantSplit/>
          <w:jc w:val="center"/>
        </w:trPr>
        <w:tc>
          <w:tcPr>
            <w:tcW w:w="2880" w:type="dxa"/>
          </w:tcPr>
          <w:p w14:paraId="47692147" w14:textId="77777777" w:rsidR="00FC5420" w:rsidRDefault="00FC5420" w:rsidP="00FC5420">
            <w:pPr>
              <w:keepNext/>
              <w:keepLines/>
              <w:suppressLineNumbers/>
              <w:suppressAutoHyphens/>
              <w:spacing w:before="0" w:after="0"/>
            </w:pPr>
            <w:r>
              <w:t>Final Indicator</w:t>
            </w:r>
          </w:p>
        </w:tc>
        <w:tc>
          <w:tcPr>
            <w:tcW w:w="2880" w:type="dxa"/>
          </w:tcPr>
          <w:p w14:paraId="272E8B1E" w14:textId="77777777" w:rsidR="00FC5420" w:rsidRDefault="00FC5420" w:rsidP="00FC5420">
            <w:pPr>
              <w:keepNext/>
              <w:keepLines/>
              <w:suppressLineNumbers/>
              <w:suppressAutoHyphens/>
              <w:spacing w:before="0" w:after="0"/>
            </w:pPr>
            <w:r>
              <w:t>Boolean</w:t>
            </w:r>
          </w:p>
        </w:tc>
      </w:tr>
    </w:tbl>
    <w:p w14:paraId="573D7004" w14:textId="2B6909FF" w:rsidR="00FC5420" w:rsidRPr="00335F7C" w:rsidRDefault="00FC5420" w:rsidP="00FC5420">
      <w:pPr>
        <w:pStyle w:val="Caption"/>
      </w:pPr>
      <w:bookmarkStart w:id="1705" w:name="_Toc527652279"/>
      <w:bookmarkStart w:id="1706" w:name="_Toc534980474"/>
      <w:r>
        <w:t xml:space="preserve">Table </w:t>
      </w:r>
      <w:r>
        <w:rPr>
          <w:noProof/>
        </w:rPr>
        <w:fldChar w:fldCharType="begin"/>
      </w:r>
      <w:r>
        <w:rPr>
          <w:noProof/>
        </w:rPr>
        <w:instrText xml:space="preserve"> SEQ Table \* ARABIC </w:instrText>
      </w:r>
      <w:r>
        <w:rPr>
          <w:noProof/>
        </w:rPr>
        <w:fldChar w:fldCharType="separate"/>
      </w:r>
      <w:r w:rsidR="00C659C1">
        <w:rPr>
          <w:noProof/>
        </w:rPr>
        <w:t>328</w:t>
      </w:r>
      <w:r>
        <w:rPr>
          <w:noProof/>
        </w:rPr>
        <w:fldChar w:fldCharType="end"/>
      </w:r>
      <w:r>
        <w:t>: Final Indicator Structure</w:t>
      </w:r>
      <w:bookmarkEnd w:id="1705"/>
      <w:bookmarkEnd w:id="1706"/>
    </w:p>
    <w:p w14:paraId="6AFF1D5F" w14:textId="77777777" w:rsidR="00FC5420" w:rsidRDefault="00FC5420" w:rsidP="00DF7DBF">
      <w:pPr>
        <w:pStyle w:val="Heading2"/>
        <w:numPr>
          <w:ilvl w:val="1"/>
          <w:numId w:val="2"/>
        </w:numPr>
      </w:pPr>
      <w:bookmarkStart w:id="1707" w:name="_Toc527651830"/>
      <w:bookmarkStart w:id="1708" w:name="_Toc533140930"/>
      <w:bookmarkStart w:id="1709" w:name="_Toc534980013"/>
      <w:r>
        <w:t>Init Indicator</w:t>
      </w:r>
      <w:bookmarkEnd w:id="1707"/>
      <w:bookmarkEnd w:id="1708"/>
      <w:bookmarkEnd w:id="1709"/>
    </w:p>
    <w:p w14:paraId="5816B022" w14:textId="77777777" w:rsidR="00FC5420" w:rsidRDefault="00FC5420" w:rsidP="00FC5420">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1B573FD2" w14:textId="77777777" w:rsidTr="00FC5420">
        <w:trPr>
          <w:cantSplit/>
          <w:jc w:val="center"/>
        </w:trPr>
        <w:tc>
          <w:tcPr>
            <w:tcW w:w="2880" w:type="dxa"/>
            <w:shd w:val="clear" w:color="auto" w:fill="C0C0C0"/>
          </w:tcPr>
          <w:p w14:paraId="796FF478"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5702A3EB" w14:textId="77777777" w:rsidR="00FC5420" w:rsidRDefault="00FC5420" w:rsidP="00FC5420">
            <w:pPr>
              <w:pStyle w:val="TableHeading"/>
              <w:keepNext/>
              <w:keepLines/>
              <w:snapToGrid w:val="0"/>
              <w:rPr>
                <w:sz w:val="20"/>
                <w:szCs w:val="20"/>
              </w:rPr>
            </w:pPr>
            <w:r>
              <w:rPr>
                <w:sz w:val="20"/>
                <w:szCs w:val="20"/>
              </w:rPr>
              <w:t>Encoding</w:t>
            </w:r>
          </w:p>
        </w:tc>
      </w:tr>
      <w:tr w:rsidR="00FC5420" w14:paraId="2A6ABE06" w14:textId="77777777" w:rsidTr="00FC5420">
        <w:trPr>
          <w:cantSplit/>
          <w:jc w:val="center"/>
        </w:trPr>
        <w:tc>
          <w:tcPr>
            <w:tcW w:w="2880" w:type="dxa"/>
          </w:tcPr>
          <w:p w14:paraId="7D381FC5" w14:textId="77777777" w:rsidR="00FC5420" w:rsidRDefault="00FC5420" w:rsidP="00FC5420">
            <w:pPr>
              <w:keepNext/>
              <w:keepLines/>
              <w:suppressLineNumbers/>
              <w:suppressAutoHyphens/>
              <w:spacing w:before="0" w:after="0"/>
            </w:pPr>
            <w:r>
              <w:t>Init Indicator</w:t>
            </w:r>
          </w:p>
        </w:tc>
        <w:tc>
          <w:tcPr>
            <w:tcW w:w="2880" w:type="dxa"/>
          </w:tcPr>
          <w:p w14:paraId="6D27C984" w14:textId="77777777" w:rsidR="00FC5420" w:rsidRDefault="00FC5420" w:rsidP="00FC5420">
            <w:pPr>
              <w:keepNext/>
              <w:keepLines/>
              <w:suppressLineNumbers/>
              <w:suppressAutoHyphens/>
              <w:spacing w:before="0" w:after="0"/>
            </w:pPr>
            <w:r>
              <w:t>Boolean</w:t>
            </w:r>
          </w:p>
        </w:tc>
      </w:tr>
    </w:tbl>
    <w:p w14:paraId="5C08A367" w14:textId="142DE330" w:rsidR="00FC5420" w:rsidRDefault="00FC5420" w:rsidP="00FC5420">
      <w:pPr>
        <w:pStyle w:val="Caption"/>
      </w:pPr>
      <w:bookmarkStart w:id="1710" w:name="_Toc527652280"/>
      <w:bookmarkStart w:id="1711" w:name="_Toc534980475"/>
      <w:r>
        <w:t xml:space="preserve">Table </w:t>
      </w:r>
      <w:r>
        <w:rPr>
          <w:noProof/>
        </w:rPr>
        <w:fldChar w:fldCharType="begin"/>
      </w:r>
      <w:r>
        <w:rPr>
          <w:noProof/>
        </w:rPr>
        <w:instrText xml:space="preserve"> SEQ Table \* ARABIC </w:instrText>
      </w:r>
      <w:r>
        <w:rPr>
          <w:noProof/>
        </w:rPr>
        <w:fldChar w:fldCharType="separate"/>
      </w:r>
      <w:r w:rsidR="00C659C1">
        <w:rPr>
          <w:noProof/>
        </w:rPr>
        <w:t>329</w:t>
      </w:r>
      <w:r>
        <w:rPr>
          <w:noProof/>
        </w:rPr>
        <w:fldChar w:fldCharType="end"/>
      </w:r>
      <w:r>
        <w:t>: Init Indicator Structure</w:t>
      </w:r>
      <w:bookmarkEnd w:id="1710"/>
      <w:bookmarkEnd w:id="1711"/>
    </w:p>
    <w:p w14:paraId="52717B3C" w14:textId="77777777" w:rsidR="00FC5420" w:rsidRDefault="00FC5420" w:rsidP="00DF7DBF">
      <w:pPr>
        <w:pStyle w:val="Heading2"/>
        <w:numPr>
          <w:ilvl w:val="1"/>
          <w:numId w:val="2"/>
        </w:numPr>
      </w:pPr>
      <w:bookmarkStart w:id="1712" w:name="_Toc527651831"/>
      <w:bookmarkStart w:id="1713" w:name="_Toc533140931"/>
      <w:bookmarkStart w:id="1714" w:name="_Toc534980014"/>
      <w:r>
        <w:t>Key Wrapping Specification</w:t>
      </w:r>
      <w:bookmarkEnd w:id="1712"/>
      <w:bookmarkEnd w:id="1713"/>
      <w:bookmarkEnd w:id="1714"/>
    </w:p>
    <w:p w14:paraId="66919E50" w14:textId="77777777" w:rsidR="00FC5420" w:rsidRDefault="00FC5420" w:rsidP="00FC5420">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7B734404" w14:textId="77777777" w:rsidR="00FC5420" w:rsidRDefault="00FC5420" w:rsidP="00FC5420">
      <w:pPr>
        <w:pStyle w:val="BodyText"/>
        <w:rPr>
          <w:noProof w:val="0"/>
        </w:rPr>
      </w:pPr>
      <w:r>
        <w:rPr>
          <w:noProof w:val="0"/>
        </w:rPr>
        <w:t>This structure contains:</w:t>
      </w:r>
    </w:p>
    <w:p w14:paraId="10054F4F" w14:textId="77777777" w:rsidR="00FC5420" w:rsidRDefault="00FC5420" w:rsidP="00DF7DBF">
      <w:pPr>
        <w:pStyle w:val="BodyText"/>
        <w:numPr>
          <w:ilvl w:val="0"/>
          <w:numId w:val="10"/>
        </w:numPr>
        <w:tabs>
          <w:tab w:val="left" w:pos="720"/>
        </w:tabs>
        <w:suppressAutoHyphens/>
        <w:rPr>
          <w:i/>
          <w:iCs/>
          <w:noProof w:val="0"/>
          <w:szCs w:val="20"/>
        </w:rPr>
      </w:pPr>
      <w:r>
        <w:rPr>
          <w:noProof w:val="0"/>
          <w:szCs w:val="20"/>
        </w:rPr>
        <w:lastRenderedPageBreak/>
        <w:t>A Wrapping Method that indicates the method used to wrap the Key Value</w:t>
      </w:r>
      <w:r>
        <w:rPr>
          <w:i/>
          <w:iCs/>
          <w:noProof w:val="0"/>
          <w:szCs w:val="20"/>
        </w:rPr>
        <w:t>.</w:t>
      </w:r>
    </w:p>
    <w:p w14:paraId="36C034EF" w14:textId="77777777" w:rsidR="00FC5420" w:rsidRDefault="00FC5420" w:rsidP="00DF7DBF">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6BB8740" w14:textId="77777777" w:rsidR="00FC5420" w:rsidRDefault="00FC5420" w:rsidP="00DF7DBF">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63404E3B" w14:textId="77777777" w:rsidR="00FC5420" w:rsidRDefault="00FC5420" w:rsidP="00DF7DBF">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35061F2D" w14:textId="77777777" w:rsidR="00FC5420" w:rsidRDefault="00FC5420" w:rsidP="00DF7DBF">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3559C78F" w14:textId="77777777" w:rsidTr="00FC5420">
        <w:trPr>
          <w:cantSplit/>
          <w:jc w:val="center"/>
        </w:trPr>
        <w:tc>
          <w:tcPr>
            <w:tcW w:w="2664" w:type="dxa"/>
            <w:shd w:val="clear" w:color="auto" w:fill="C0C0C0"/>
          </w:tcPr>
          <w:p w14:paraId="46E6D0D9"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1FE6E3F5"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77C400A6" w14:textId="77777777" w:rsidR="00FC5420" w:rsidRDefault="00FC5420" w:rsidP="00FC5420">
            <w:pPr>
              <w:pStyle w:val="TableHeading"/>
              <w:keepNext/>
              <w:keepLines/>
              <w:snapToGrid w:val="0"/>
              <w:rPr>
                <w:sz w:val="20"/>
                <w:szCs w:val="20"/>
              </w:rPr>
            </w:pPr>
            <w:r>
              <w:rPr>
                <w:sz w:val="20"/>
                <w:szCs w:val="20"/>
              </w:rPr>
              <w:t>REQUIRED</w:t>
            </w:r>
          </w:p>
        </w:tc>
      </w:tr>
      <w:tr w:rsidR="00FC5420" w14:paraId="40A9615C" w14:textId="77777777" w:rsidTr="00FC5420">
        <w:trPr>
          <w:cantSplit/>
          <w:jc w:val="center"/>
        </w:trPr>
        <w:tc>
          <w:tcPr>
            <w:tcW w:w="2664" w:type="dxa"/>
          </w:tcPr>
          <w:p w14:paraId="5049781D" w14:textId="77777777" w:rsidR="00FC5420" w:rsidRDefault="00FC5420" w:rsidP="00FC5420">
            <w:pPr>
              <w:pStyle w:val="TableContents"/>
              <w:keepNext/>
              <w:keepLines/>
              <w:snapToGrid w:val="0"/>
              <w:rPr>
                <w:sz w:val="20"/>
                <w:szCs w:val="20"/>
              </w:rPr>
            </w:pPr>
            <w:r>
              <w:rPr>
                <w:sz w:val="20"/>
                <w:szCs w:val="20"/>
              </w:rPr>
              <w:t>Key Wrapping Specification</w:t>
            </w:r>
          </w:p>
        </w:tc>
        <w:tc>
          <w:tcPr>
            <w:tcW w:w="2664" w:type="dxa"/>
          </w:tcPr>
          <w:p w14:paraId="2D91CF19" w14:textId="77777777" w:rsidR="00FC5420" w:rsidRDefault="00FC5420" w:rsidP="00FC5420">
            <w:pPr>
              <w:pStyle w:val="TableContents"/>
              <w:keepNext/>
              <w:keepLines/>
              <w:snapToGrid w:val="0"/>
              <w:rPr>
                <w:sz w:val="20"/>
                <w:szCs w:val="20"/>
              </w:rPr>
            </w:pPr>
            <w:r>
              <w:rPr>
                <w:sz w:val="20"/>
                <w:szCs w:val="20"/>
              </w:rPr>
              <w:t>Structure</w:t>
            </w:r>
          </w:p>
        </w:tc>
        <w:tc>
          <w:tcPr>
            <w:tcW w:w="2666" w:type="dxa"/>
          </w:tcPr>
          <w:p w14:paraId="4DC2AE66" w14:textId="77777777" w:rsidR="00FC5420" w:rsidRDefault="00FC5420" w:rsidP="00FC5420">
            <w:pPr>
              <w:pStyle w:val="TableContents"/>
              <w:keepNext/>
              <w:keepLines/>
              <w:snapToGrid w:val="0"/>
              <w:rPr>
                <w:sz w:val="20"/>
                <w:szCs w:val="20"/>
              </w:rPr>
            </w:pPr>
          </w:p>
        </w:tc>
      </w:tr>
      <w:tr w:rsidR="00FC5420" w14:paraId="0179155B" w14:textId="77777777" w:rsidTr="00FC5420">
        <w:trPr>
          <w:cantSplit/>
          <w:jc w:val="center"/>
        </w:trPr>
        <w:tc>
          <w:tcPr>
            <w:tcW w:w="2664" w:type="dxa"/>
          </w:tcPr>
          <w:p w14:paraId="3D08EC40" w14:textId="77777777" w:rsidR="00FC5420" w:rsidRDefault="00FC5420" w:rsidP="00FC5420">
            <w:pPr>
              <w:pStyle w:val="TableContents"/>
              <w:keepNext/>
              <w:keepLines/>
              <w:snapToGrid w:val="0"/>
              <w:ind w:left="720"/>
              <w:rPr>
                <w:sz w:val="20"/>
                <w:szCs w:val="20"/>
              </w:rPr>
            </w:pPr>
            <w:r>
              <w:rPr>
                <w:sz w:val="20"/>
                <w:szCs w:val="20"/>
              </w:rPr>
              <w:t>Wrapping Method</w:t>
            </w:r>
          </w:p>
        </w:tc>
        <w:tc>
          <w:tcPr>
            <w:tcW w:w="2664" w:type="dxa"/>
          </w:tcPr>
          <w:p w14:paraId="1A5C2752" w14:textId="77777777" w:rsidR="00FC5420" w:rsidRDefault="00FC5420" w:rsidP="00FC5420">
            <w:pPr>
              <w:pStyle w:val="TableContents"/>
              <w:keepNext/>
              <w:keepLines/>
              <w:snapToGrid w:val="0"/>
              <w:ind w:left="720"/>
              <w:rPr>
                <w:sz w:val="20"/>
                <w:szCs w:val="20"/>
              </w:rPr>
            </w:pPr>
            <w:r>
              <w:rPr>
                <w:sz w:val="20"/>
                <w:szCs w:val="20"/>
              </w:rPr>
              <w:t>Enumeration</w:t>
            </w:r>
          </w:p>
        </w:tc>
        <w:tc>
          <w:tcPr>
            <w:tcW w:w="2666" w:type="dxa"/>
          </w:tcPr>
          <w:p w14:paraId="5C5D46FC" w14:textId="77777777" w:rsidR="00FC5420" w:rsidRDefault="00FC5420" w:rsidP="00FC5420">
            <w:pPr>
              <w:pStyle w:val="TableContents"/>
              <w:keepNext/>
              <w:keepLines/>
              <w:snapToGrid w:val="0"/>
              <w:rPr>
                <w:sz w:val="20"/>
                <w:szCs w:val="20"/>
              </w:rPr>
            </w:pPr>
            <w:r>
              <w:rPr>
                <w:sz w:val="20"/>
                <w:szCs w:val="20"/>
              </w:rPr>
              <w:t>Yes</w:t>
            </w:r>
          </w:p>
        </w:tc>
      </w:tr>
      <w:tr w:rsidR="00FC5420" w14:paraId="60E48FBF" w14:textId="77777777" w:rsidTr="00FC5420">
        <w:trPr>
          <w:cantSplit/>
          <w:jc w:val="center"/>
        </w:trPr>
        <w:tc>
          <w:tcPr>
            <w:tcW w:w="2664" w:type="dxa"/>
          </w:tcPr>
          <w:p w14:paraId="1D34F570" w14:textId="77777777" w:rsidR="00FC5420" w:rsidRDefault="00FC5420" w:rsidP="00FC5420">
            <w:pPr>
              <w:pStyle w:val="TableContents"/>
              <w:keepNext/>
              <w:keepLines/>
              <w:snapToGrid w:val="0"/>
              <w:ind w:left="720"/>
              <w:rPr>
                <w:sz w:val="20"/>
                <w:szCs w:val="20"/>
              </w:rPr>
            </w:pPr>
            <w:r>
              <w:rPr>
                <w:sz w:val="20"/>
                <w:szCs w:val="20"/>
              </w:rPr>
              <w:t>Encryption Key Information</w:t>
            </w:r>
          </w:p>
        </w:tc>
        <w:tc>
          <w:tcPr>
            <w:tcW w:w="2664" w:type="dxa"/>
          </w:tcPr>
          <w:p w14:paraId="13B89811"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2BAE8301" w14:textId="77777777" w:rsidR="00FC5420" w:rsidRDefault="00FC5420" w:rsidP="00FC5420">
            <w:pPr>
              <w:pStyle w:val="TableContents"/>
              <w:keepNext/>
              <w:keepLines/>
              <w:snapToGrid w:val="0"/>
              <w:rPr>
                <w:sz w:val="20"/>
                <w:szCs w:val="20"/>
              </w:rPr>
            </w:pPr>
            <w:r>
              <w:rPr>
                <w:sz w:val="20"/>
                <w:szCs w:val="20"/>
              </w:rPr>
              <w:t>No, SHALL be present if MAC/Signature Key Information is omitted</w:t>
            </w:r>
          </w:p>
        </w:tc>
      </w:tr>
      <w:tr w:rsidR="00FC5420" w14:paraId="37E92BE2" w14:textId="77777777" w:rsidTr="00FC5420">
        <w:trPr>
          <w:cantSplit/>
          <w:jc w:val="center"/>
        </w:trPr>
        <w:tc>
          <w:tcPr>
            <w:tcW w:w="2664" w:type="dxa"/>
          </w:tcPr>
          <w:p w14:paraId="3B6B746E" w14:textId="77777777" w:rsidR="00FC5420" w:rsidRDefault="00FC5420" w:rsidP="00FC5420">
            <w:pPr>
              <w:pStyle w:val="TableContents"/>
              <w:keepNext/>
              <w:keepLines/>
              <w:snapToGrid w:val="0"/>
              <w:ind w:left="720"/>
              <w:rPr>
                <w:sz w:val="20"/>
                <w:szCs w:val="20"/>
              </w:rPr>
            </w:pPr>
            <w:r>
              <w:rPr>
                <w:sz w:val="20"/>
                <w:szCs w:val="20"/>
              </w:rPr>
              <w:t>MAC/Signature Key Information</w:t>
            </w:r>
          </w:p>
        </w:tc>
        <w:tc>
          <w:tcPr>
            <w:tcW w:w="2664" w:type="dxa"/>
          </w:tcPr>
          <w:p w14:paraId="245E809F"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58791360" w14:textId="77777777" w:rsidR="00FC5420" w:rsidRDefault="00FC5420" w:rsidP="00FC5420">
            <w:pPr>
              <w:pStyle w:val="TableContents"/>
              <w:keepNext/>
              <w:keepLines/>
              <w:snapToGrid w:val="0"/>
              <w:rPr>
                <w:color w:val="000000"/>
                <w:sz w:val="20"/>
                <w:szCs w:val="20"/>
              </w:rPr>
            </w:pPr>
            <w:r>
              <w:rPr>
                <w:color w:val="000000"/>
                <w:sz w:val="20"/>
                <w:szCs w:val="20"/>
              </w:rPr>
              <w:t>No, SHALL be present if Encryption Key Information is omitted</w:t>
            </w:r>
          </w:p>
        </w:tc>
      </w:tr>
      <w:tr w:rsidR="00FC5420" w14:paraId="5FE4CB52" w14:textId="77777777" w:rsidTr="00FC5420">
        <w:trPr>
          <w:cantSplit/>
          <w:jc w:val="center"/>
        </w:trPr>
        <w:tc>
          <w:tcPr>
            <w:tcW w:w="2664" w:type="dxa"/>
          </w:tcPr>
          <w:p w14:paraId="0745470F" w14:textId="77777777" w:rsidR="00FC5420" w:rsidRDefault="00FC5420" w:rsidP="00FC5420">
            <w:pPr>
              <w:pStyle w:val="TableContents"/>
              <w:keepNext/>
              <w:keepLines/>
              <w:snapToGrid w:val="0"/>
              <w:ind w:left="720"/>
              <w:rPr>
                <w:sz w:val="20"/>
                <w:szCs w:val="20"/>
              </w:rPr>
            </w:pPr>
            <w:r>
              <w:rPr>
                <w:sz w:val="20"/>
                <w:szCs w:val="20"/>
              </w:rPr>
              <w:t>Attribute Name</w:t>
            </w:r>
          </w:p>
        </w:tc>
        <w:tc>
          <w:tcPr>
            <w:tcW w:w="2664" w:type="dxa"/>
          </w:tcPr>
          <w:p w14:paraId="07C3C8A5" w14:textId="77777777" w:rsidR="00FC5420" w:rsidRDefault="00FC5420" w:rsidP="00FC5420">
            <w:pPr>
              <w:pStyle w:val="TableContents"/>
              <w:keepNext/>
              <w:keepLines/>
              <w:snapToGrid w:val="0"/>
              <w:ind w:left="720"/>
              <w:rPr>
                <w:sz w:val="20"/>
                <w:szCs w:val="20"/>
              </w:rPr>
            </w:pPr>
            <w:r>
              <w:rPr>
                <w:sz w:val="20"/>
                <w:szCs w:val="20"/>
              </w:rPr>
              <w:t>Text String, MAY be repeated</w:t>
            </w:r>
          </w:p>
        </w:tc>
        <w:tc>
          <w:tcPr>
            <w:tcW w:w="2666" w:type="dxa"/>
          </w:tcPr>
          <w:p w14:paraId="7CF50C46" w14:textId="77777777" w:rsidR="00FC5420" w:rsidRDefault="00FC5420" w:rsidP="00FC5420">
            <w:pPr>
              <w:pStyle w:val="TableContents"/>
              <w:keepNext/>
              <w:keepLines/>
              <w:snapToGrid w:val="0"/>
              <w:rPr>
                <w:sz w:val="20"/>
                <w:szCs w:val="20"/>
              </w:rPr>
            </w:pPr>
            <w:r>
              <w:rPr>
                <w:sz w:val="20"/>
                <w:szCs w:val="20"/>
              </w:rPr>
              <w:t>No</w:t>
            </w:r>
          </w:p>
        </w:tc>
      </w:tr>
      <w:tr w:rsidR="00FC5420" w14:paraId="40F97A7A" w14:textId="77777777" w:rsidTr="00FC5420">
        <w:trPr>
          <w:cantSplit/>
          <w:jc w:val="center"/>
        </w:trPr>
        <w:tc>
          <w:tcPr>
            <w:tcW w:w="2664" w:type="dxa"/>
          </w:tcPr>
          <w:p w14:paraId="6758E639" w14:textId="77777777" w:rsidR="00FC5420" w:rsidRDefault="00FC5420" w:rsidP="00FC5420">
            <w:pPr>
              <w:pStyle w:val="TableContents"/>
              <w:keepNext/>
              <w:keepLines/>
              <w:snapToGrid w:val="0"/>
              <w:ind w:left="720"/>
              <w:rPr>
                <w:sz w:val="20"/>
                <w:szCs w:val="20"/>
              </w:rPr>
            </w:pPr>
            <w:r>
              <w:rPr>
                <w:sz w:val="20"/>
                <w:szCs w:val="20"/>
              </w:rPr>
              <w:t>Encoding Option</w:t>
            </w:r>
          </w:p>
        </w:tc>
        <w:tc>
          <w:tcPr>
            <w:tcW w:w="2664" w:type="dxa"/>
          </w:tcPr>
          <w:p w14:paraId="588505F4" w14:textId="77777777" w:rsidR="00FC5420" w:rsidRDefault="00FC5420" w:rsidP="00FC5420">
            <w:pPr>
              <w:pStyle w:val="TableContents"/>
              <w:keepNext/>
              <w:keepLines/>
              <w:snapToGrid w:val="0"/>
              <w:ind w:left="720"/>
              <w:rPr>
                <w:sz w:val="20"/>
                <w:szCs w:val="20"/>
              </w:rPr>
            </w:pPr>
            <w:r>
              <w:rPr>
                <w:sz w:val="20"/>
                <w:szCs w:val="20"/>
              </w:rPr>
              <w:t>Enumeration</w:t>
            </w:r>
          </w:p>
        </w:tc>
        <w:tc>
          <w:tcPr>
            <w:tcW w:w="2666" w:type="dxa"/>
          </w:tcPr>
          <w:p w14:paraId="0242350A" w14:textId="77777777" w:rsidR="00FC5420" w:rsidRDefault="00FC5420" w:rsidP="00FC5420">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DDC7CDB" w14:textId="7607B063" w:rsidR="00FC5420" w:rsidRDefault="00FC5420" w:rsidP="00FC5420">
      <w:pPr>
        <w:pStyle w:val="Caption"/>
      </w:pPr>
      <w:bookmarkStart w:id="1715" w:name="_Toc527652281"/>
      <w:bookmarkStart w:id="1716" w:name="_Toc534980476"/>
      <w:r>
        <w:t xml:space="preserve">Table </w:t>
      </w:r>
      <w:r>
        <w:rPr>
          <w:noProof/>
        </w:rPr>
        <w:fldChar w:fldCharType="begin"/>
      </w:r>
      <w:r>
        <w:rPr>
          <w:noProof/>
        </w:rPr>
        <w:instrText xml:space="preserve"> SEQ Table \* ARABIC </w:instrText>
      </w:r>
      <w:r>
        <w:rPr>
          <w:noProof/>
        </w:rPr>
        <w:fldChar w:fldCharType="separate"/>
      </w:r>
      <w:r w:rsidR="00C659C1">
        <w:rPr>
          <w:noProof/>
        </w:rPr>
        <w:t>330</w:t>
      </w:r>
      <w:r>
        <w:rPr>
          <w:noProof/>
        </w:rPr>
        <w:fldChar w:fldCharType="end"/>
      </w:r>
      <w:r>
        <w:t>: Key Wrapping Specification Object Structure</w:t>
      </w:r>
      <w:bookmarkEnd w:id="1715"/>
      <w:bookmarkEnd w:id="1716"/>
    </w:p>
    <w:p w14:paraId="4EAEA291" w14:textId="77777777" w:rsidR="00FC5420" w:rsidRDefault="00FC5420" w:rsidP="00DF7DBF">
      <w:pPr>
        <w:pStyle w:val="Heading2"/>
        <w:numPr>
          <w:ilvl w:val="1"/>
          <w:numId w:val="2"/>
        </w:numPr>
      </w:pPr>
      <w:bookmarkStart w:id="1717" w:name="_Toc527651832"/>
      <w:bookmarkStart w:id="1718" w:name="_Toc533140932"/>
      <w:bookmarkStart w:id="1719" w:name="_Toc534980015"/>
      <w:r>
        <w:t>Log Message</w:t>
      </w:r>
      <w:bookmarkEnd w:id="1717"/>
      <w:bookmarkEnd w:id="1718"/>
      <w:bookmarkEnd w:id="1719"/>
    </w:p>
    <w:p w14:paraId="1C9F79AE" w14:textId="77777777" w:rsidR="00FC5420" w:rsidRDefault="00FC5420" w:rsidP="00FC5420">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5D83264" w14:textId="77777777" w:rsidTr="00FC5420">
        <w:trPr>
          <w:cantSplit/>
          <w:jc w:val="center"/>
        </w:trPr>
        <w:tc>
          <w:tcPr>
            <w:tcW w:w="2880" w:type="dxa"/>
            <w:shd w:val="clear" w:color="auto" w:fill="C0C0C0"/>
          </w:tcPr>
          <w:p w14:paraId="2D0BDC5B"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3B116839" w14:textId="77777777" w:rsidR="00FC5420" w:rsidRDefault="00FC5420" w:rsidP="00FC5420">
            <w:pPr>
              <w:pStyle w:val="TableHeading"/>
              <w:keepNext/>
              <w:keepLines/>
              <w:snapToGrid w:val="0"/>
              <w:rPr>
                <w:sz w:val="20"/>
                <w:szCs w:val="20"/>
              </w:rPr>
            </w:pPr>
            <w:r>
              <w:rPr>
                <w:sz w:val="20"/>
                <w:szCs w:val="20"/>
              </w:rPr>
              <w:t>Encoding</w:t>
            </w:r>
          </w:p>
        </w:tc>
      </w:tr>
      <w:tr w:rsidR="00FC5420" w14:paraId="3ED7EA3A" w14:textId="77777777" w:rsidTr="00FC5420">
        <w:trPr>
          <w:cantSplit/>
          <w:jc w:val="center"/>
        </w:trPr>
        <w:tc>
          <w:tcPr>
            <w:tcW w:w="2880" w:type="dxa"/>
          </w:tcPr>
          <w:p w14:paraId="7211FE71" w14:textId="77777777" w:rsidR="00FC5420" w:rsidRDefault="00FC5420" w:rsidP="00FC5420">
            <w:pPr>
              <w:keepNext/>
              <w:keepLines/>
              <w:suppressLineNumbers/>
              <w:suppressAutoHyphens/>
              <w:spacing w:before="0" w:after="0"/>
            </w:pPr>
            <w:r>
              <w:t>Log Message</w:t>
            </w:r>
          </w:p>
        </w:tc>
        <w:tc>
          <w:tcPr>
            <w:tcW w:w="2880" w:type="dxa"/>
          </w:tcPr>
          <w:p w14:paraId="375B2645" w14:textId="77777777" w:rsidR="00FC5420" w:rsidRDefault="00FC5420" w:rsidP="00FC5420">
            <w:pPr>
              <w:keepNext/>
              <w:keepLines/>
              <w:suppressLineNumbers/>
              <w:suppressAutoHyphens/>
              <w:spacing w:before="0" w:after="0"/>
            </w:pPr>
            <w:r>
              <w:t>Text String</w:t>
            </w:r>
          </w:p>
        </w:tc>
      </w:tr>
    </w:tbl>
    <w:p w14:paraId="7C417FA5" w14:textId="5AD2876F" w:rsidR="00FC5420" w:rsidRPr="00335F7C" w:rsidRDefault="00FC5420" w:rsidP="00FC5420">
      <w:pPr>
        <w:pStyle w:val="Caption"/>
      </w:pPr>
      <w:bookmarkStart w:id="1720" w:name="_Toc527652282"/>
      <w:bookmarkStart w:id="1721" w:name="_Toc534980477"/>
      <w:r>
        <w:t xml:space="preserve">Table </w:t>
      </w:r>
      <w:r>
        <w:rPr>
          <w:noProof/>
        </w:rPr>
        <w:fldChar w:fldCharType="begin"/>
      </w:r>
      <w:r>
        <w:rPr>
          <w:noProof/>
        </w:rPr>
        <w:instrText xml:space="preserve"> SEQ Table \* ARABIC </w:instrText>
      </w:r>
      <w:r>
        <w:rPr>
          <w:noProof/>
        </w:rPr>
        <w:fldChar w:fldCharType="separate"/>
      </w:r>
      <w:r w:rsidR="00C659C1">
        <w:rPr>
          <w:noProof/>
        </w:rPr>
        <w:t>331</w:t>
      </w:r>
      <w:r>
        <w:rPr>
          <w:noProof/>
        </w:rPr>
        <w:fldChar w:fldCharType="end"/>
      </w:r>
      <w:r>
        <w:t>: Log Message Structure</w:t>
      </w:r>
      <w:bookmarkEnd w:id="1720"/>
      <w:bookmarkEnd w:id="1721"/>
    </w:p>
    <w:p w14:paraId="77CACF34" w14:textId="77777777" w:rsidR="00FC5420" w:rsidRDefault="00FC5420" w:rsidP="00DF7DBF">
      <w:pPr>
        <w:pStyle w:val="Heading2"/>
        <w:numPr>
          <w:ilvl w:val="1"/>
          <w:numId w:val="2"/>
        </w:numPr>
      </w:pPr>
      <w:bookmarkStart w:id="1722" w:name="_Toc527651833"/>
      <w:bookmarkStart w:id="1723" w:name="_Toc533140933"/>
      <w:bookmarkStart w:id="1724" w:name="_Toc534980016"/>
      <w:r>
        <w:t>MAC Data</w:t>
      </w:r>
      <w:bookmarkEnd w:id="1722"/>
      <w:bookmarkEnd w:id="1723"/>
      <w:bookmarkEnd w:id="1724"/>
    </w:p>
    <w:p w14:paraId="3A7BFE3E" w14:textId="77777777" w:rsidR="00FC5420" w:rsidRDefault="00FC5420" w:rsidP="00FC5420">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5BC2FC5D" w14:textId="77777777" w:rsidTr="00FC5420">
        <w:trPr>
          <w:cantSplit/>
          <w:jc w:val="center"/>
        </w:trPr>
        <w:tc>
          <w:tcPr>
            <w:tcW w:w="2880" w:type="dxa"/>
            <w:shd w:val="clear" w:color="auto" w:fill="C0C0C0"/>
          </w:tcPr>
          <w:p w14:paraId="41D57035"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343E795F" w14:textId="77777777" w:rsidR="00FC5420" w:rsidRDefault="00FC5420" w:rsidP="00FC5420">
            <w:pPr>
              <w:pStyle w:val="TableHeading"/>
              <w:keepNext/>
              <w:keepLines/>
              <w:snapToGrid w:val="0"/>
              <w:rPr>
                <w:sz w:val="20"/>
                <w:szCs w:val="20"/>
              </w:rPr>
            </w:pPr>
            <w:r>
              <w:rPr>
                <w:sz w:val="20"/>
                <w:szCs w:val="20"/>
              </w:rPr>
              <w:t>Encoding</w:t>
            </w:r>
          </w:p>
        </w:tc>
      </w:tr>
      <w:tr w:rsidR="00FC5420" w14:paraId="016A1BCF" w14:textId="77777777" w:rsidTr="00FC5420">
        <w:trPr>
          <w:cantSplit/>
          <w:jc w:val="center"/>
        </w:trPr>
        <w:tc>
          <w:tcPr>
            <w:tcW w:w="2880" w:type="dxa"/>
          </w:tcPr>
          <w:p w14:paraId="6258673B" w14:textId="77777777" w:rsidR="00FC5420" w:rsidRDefault="00FC5420" w:rsidP="00FC5420">
            <w:pPr>
              <w:keepNext/>
              <w:keepLines/>
              <w:suppressLineNumbers/>
              <w:suppressAutoHyphens/>
              <w:spacing w:before="0" w:after="0"/>
            </w:pPr>
            <w:r>
              <w:t xml:space="preserve">MAC Data </w:t>
            </w:r>
          </w:p>
        </w:tc>
        <w:tc>
          <w:tcPr>
            <w:tcW w:w="2880" w:type="dxa"/>
          </w:tcPr>
          <w:p w14:paraId="747D2E67" w14:textId="77777777" w:rsidR="00FC5420" w:rsidRDefault="00FC5420" w:rsidP="00FC5420">
            <w:pPr>
              <w:keepNext/>
              <w:keepLines/>
              <w:suppressLineNumbers/>
              <w:suppressAutoHyphens/>
              <w:spacing w:before="0" w:after="0"/>
            </w:pPr>
            <w:r>
              <w:t>Byte String</w:t>
            </w:r>
          </w:p>
        </w:tc>
      </w:tr>
    </w:tbl>
    <w:p w14:paraId="5EB98760" w14:textId="37542350" w:rsidR="00FC5420" w:rsidRDefault="00FC5420" w:rsidP="00FC5420">
      <w:pPr>
        <w:pStyle w:val="Caption"/>
      </w:pPr>
      <w:bookmarkStart w:id="1725" w:name="_Toc527652283"/>
      <w:bookmarkStart w:id="1726" w:name="_Toc534980478"/>
      <w:r>
        <w:t xml:space="preserve">Table </w:t>
      </w:r>
      <w:r>
        <w:rPr>
          <w:noProof/>
        </w:rPr>
        <w:fldChar w:fldCharType="begin"/>
      </w:r>
      <w:r>
        <w:rPr>
          <w:noProof/>
        </w:rPr>
        <w:instrText xml:space="preserve"> SEQ Table \* ARABIC </w:instrText>
      </w:r>
      <w:r>
        <w:rPr>
          <w:noProof/>
        </w:rPr>
        <w:fldChar w:fldCharType="separate"/>
      </w:r>
      <w:r w:rsidR="00C659C1">
        <w:rPr>
          <w:noProof/>
        </w:rPr>
        <w:t>332</w:t>
      </w:r>
      <w:r>
        <w:rPr>
          <w:noProof/>
        </w:rPr>
        <w:fldChar w:fldCharType="end"/>
      </w:r>
      <w:r>
        <w:t>: MAC Data Structure</w:t>
      </w:r>
      <w:bookmarkEnd w:id="1725"/>
      <w:bookmarkEnd w:id="1726"/>
    </w:p>
    <w:p w14:paraId="0E8B4A0B" w14:textId="77777777" w:rsidR="00FC5420" w:rsidRDefault="00FC5420" w:rsidP="00DF7DBF">
      <w:pPr>
        <w:pStyle w:val="Heading2"/>
        <w:numPr>
          <w:ilvl w:val="1"/>
          <w:numId w:val="2"/>
        </w:numPr>
      </w:pPr>
      <w:bookmarkStart w:id="1727" w:name="_Toc527651834"/>
      <w:bookmarkStart w:id="1728" w:name="_Toc533140934"/>
      <w:bookmarkStart w:id="1729" w:name="_Toc534980017"/>
      <w:r>
        <w:t>Objects</w:t>
      </w:r>
      <w:bookmarkEnd w:id="1727"/>
      <w:bookmarkEnd w:id="1728"/>
      <w:bookmarkEnd w:id="1729"/>
    </w:p>
    <w:p w14:paraId="10A4309C" w14:textId="77777777" w:rsidR="00FC5420" w:rsidRDefault="00FC5420" w:rsidP="00FC5420">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0CDC8F0F" w14:textId="77777777" w:rsidTr="00FC5420">
        <w:trPr>
          <w:cantSplit/>
          <w:jc w:val="center"/>
        </w:trPr>
        <w:tc>
          <w:tcPr>
            <w:tcW w:w="2664" w:type="dxa"/>
            <w:shd w:val="clear" w:color="auto" w:fill="C0C0C0"/>
          </w:tcPr>
          <w:p w14:paraId="05E99563" w14:textId="77777777" w:rsidR="00FC5420" w:rsidRDefault="00FC5420" w:rsidP="00FC5420">
            <w:pPr>
              <w:pStyle w:val="TableHeading"/>
              <w:keepNext/>
              <w:keepLines/>
              <w:snapToGrid w:val="0"/>
              <w:rPr>
                <w:sz w:val="20"/>
                <w:szCs w:val="20"/>
              </w:rPr>
            </w:pPr>
            <w:r>
              <w:rPr>
                <w:sz w:val="20"/>
                <w:szCs w:val="20"/>
              </w:rPr>
              <w:lastRenderedPageBreak/>
              <w:t>Object</w:t>
            </w:r>
          </w:p>
        </w:tc>
        <w:tc>
          <w:tcPr>
            <w:tcW w:w="2664" w:type="dxa"/>
            <w:shd w:val="clear" w:color="auto" w:fill="C0C0C0"/>
          </w:tcPr>
          <w:p w14:paraId="6D1499BB"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4A5A7F90" w14:textId="77777777" w:rsidR="00FC5420" w:rsidRDefault="00FC5420" w:rsidP="00FC5420">
            <w:pPr>
              <w:pStyle w:val="TableHeading"/>
              <w:keepNext/>
              <w:keepLines/>
              <w:snapToGrid w:val="0"/>
              <w:rPr>
                <w:sz w:val="20"/>
                <w:szCs w:val="20"/>
              </w:rPr>
            </w:pPr>
            <w:r>
              <w:rPr>
                <w:sz w:val="20"/>
                <w:szCs w:val="20"/>
              </w:rPr>
              <w:t>REQUIRED</w:t>
            </w:r>
          </w:p>
        </w:tc>
      </w:tr>
      <w:tr w:rsidR="00FC5420" w14:paraId="0595F236" w14:textId="77777777" w:rsidTr="00FC5420">
        <w:trPr>
          <w:cantSplit/>
          <w:jc w:val="center"/>
        </w:trPr>
        <w:tc>
          <w:tcPr>
            <w:tcW w:w="2664" w:type="dxa"/>
          </w:tcPr>
          <w:p w14:paraId="0468DA77" w14:textId="77777777" w:rsidR="00FC5420" w:rsidRDefault="00FC5420" w:rsidP="00FC5420">
            <w:pPr>
              <w:pStyle w:val="TableContents"/>
              <w:keepNext/>
              <w:keepLines/>
              <w:snapToGrid w:val="0"/>
              <w:rPr>
                <w:sz w:val="20"/>
                <w:szCs w:val="20"/>
              </w:rPr>
            </w:pPr>
            <w:r>
              <w:rPr>
                <w:sz w:val="20"/>
                <w:szCs w:val="20"/>
              </w:rPr>
              <w:t>Objects</w:t>
            </w:r>
          </w:p>
        </w:tc>
        <w:tc>
          <w:tcPr>
            <w:tcW w:w="2664" w:type="dxa"/>
          </w:tcPr>
          <w:p w14:paraId="4591BA8E" w14:textId="77777777" w:rsidR="00FC5420" w:rsidRDefault="00FC5420" w:rsidP="00FC5420">
            <w:pPr>
              <w:pStyle w:val="TableContents"/>
              <w:keepNext/>
              <w:keepLines/>
              <w:snapToGrid w:val="0"/>
              <w:rPr>
                <w:sz w:val="20"/>
                <w:szCs w:val="20"/>
              </w:rPr>
            </w:pPr>
            <w:r>
              <w:rPr>
                <w:sz w:val="20"/>
                <w:szCs w:val="20"/>
              </w:rPr>
              <w:t>Structure</w:t>
            </w:r>
          </w:p>
        </w:tc>
        <w:tc>
          <w:tcPr>
            <w:tcW w:w="2666" w:type="dxa"/>
          </w:tcPr>
          <w:p w14:paraId="02AEC3B0" w14:textId="77777777" w:rsidR="00FC5420" w:rsidRDefault="00FC5420" w:rsidP="00FC5420">
            <w:pPr>
              <w:pStyle w:val="TableContents"/>
              <w:keepNext/>
              <w:keepLines/>
              <w:snapToGrid w:val="0"/>
              <w:rPr>
                <w:sz w:val="20"/>
                <w:szCs w:val="20"/>
              </w:rPr>
            </w:pPr>
          </w:p>
        </w:tc>
      </w:tr>
      <w:tr w:rsidR="00FC5420" w:rsidRPr="00420F50" w14:paraId="5547EEDB" w14:textId="77777777" w:rsidTr="00FC5420">
        <w:trPr>
          <w:cantSplit/>
          <w:jc w:val="center"/>
        </w:trPr>
        <w:tc>
          <w:tcPr>
            <w:tcW w:w="2664" w:type="dxa"/>
          </w:tcPr>
          <w:p w14:paraId="6479A8BB" w14:textId="77777777" w:rsidR="00FC5420" w:rsidRDefault="00FC5420" w:rsidP="00FC5420">
            <w:pPr>
              <w:pStyle w:val="TableContents"/>
              <w:keepNext/>
              <w:keepLines/>
              <w:snapToGrid w:val="0"/>
              <w:ind w:left="720"/>
              <w:rPr>
                <w:sz w:val="20"/>
                <w:szCs w:val="20"/>
              </w:rPr>
            </w:pPr>
            <w:r>
              <w:rPr>
                <w:sz w:val="20"/>
                <w:szCs w:val="20"/>
              </w:rPr>
              <w:t>Unique Identifier</w:t>
            </w:r>
          </w:p>
        </w:tc>
        <w:tc>
          <w:tcPr>
            <w:tcW w:w="2664" w:type="dxa"/>
          </w:tcPr>
          <w:p w14:paraId="2A4AF7BA" w14:textId="77777777" w:rsidR="00FC5420" w:rsidRDefault="00FC5420" w:rsidP="00FC5420">
            <w:pPr>
              <w:pStyle w:val="TableContents"/>
              <w:keepNext/>
              <w:keepLines/>
              <w:snapToGrid w:val="0"/>
              <w:ind w:left="720"/>
              <w:rPr>
                <w:sz w:val="20"/>
                <w:szCs w:val="20"/>
              </w:rPr>
            </w:pPr>
            <w:r>
              <w:rPr>
                <w:sz w:val="20"/>
                <w:szCs w:val="20"/>
              </w:rPr>
              <w:t>Text String, Enumeration or Integer</w:t>
            </w:r>
          </w:p>
        </w:tc>
        <w:tc>
          <w:tcPr>
            <w:tcW w:w="2666" w:type="dxa"/>
          </w:tcPr>
          <w:p w14:paraId="190E510C" w14:textId="77777777" w:rsidR="00FC5420" w:rsidRDefault="00FC5420" w:rsidP="00FC5420">
            <w:pPr>
              <w:pStyle w:val="TableContents"/>
              <w:keepNext/>
              <w:keepLines/>
              <w:snapToGrid w:val="0"/>
              <w:rPr>
                <w:sz w:val="20"/>
                <w:szCs w:val="20"/>
              </w:rPr>
            </w:pPr>
            <w:r>
              <w:rPr>
                <w:sz w:val="20"/>
                <w:szCs w:val="20"/>
              </w:rPr>
              <w:t>No, May be repeated.</w:t>
            </w:r>
          </w:p>
        </w:tc>
      </w:tr>
    </w:tbl>
    <w:p w14:paraId="43A33BEC" w14:textId="10D1C93E" w:rsidR="00FC5420" w:rsidRDefault="00FC5420" w:rsidP="00FC5420">
      <w:pPr>
        <w:pStyle w:val="Caption"/>
      </w:pPr>
      <w:bookmarkStart w:id="1730" w:name="_Toc527652284"/>
      <w:bookmarkStart w:id="1731" w:name="_Toc534980479"/>
      <w:r>
        <w:t xml:space="preserve">Table </w:t>
      </w:r>
      <w:r>
        <w:rPr>
          <w:noProof/>
        </w:rPr>
        <w:fldChar w:fldCharType="begin"/>
      </w:r>
      <w:r>
        <w:rPr>
          <w:noProof/>
        </w:rPr>
        <w:instrText xml:space="preserve"> SEQ Table \* ARABIC </w:instrText>
      </w:r>
      <w:r>
        <w:rPr>
          <w:noProof/>
        </w:rPr>
        <w:fldChar w:fldCharType="separate"/>
      </w:r>
      <w:r w:rsidR="00C659C1">
        <w:rPr>
          <w:noProof/>
        </w:rPr>
        <w:t>333</w:t>
      </w:r>
      <w:r>
        <w:rPr>
          <w:noProof/>
        </w:rPr>
        <w:fldChar w:fldCharType="end"/>
      </w:r>
      <w:r>
        <w:t>: Objects Structure</w:t>
      </w:r>
      <w:bookmarkEnd w:id="1730"/>
      <w:bookmarkEnd w:id="1731"/>
    </w:p>
    <w:p w14:paraId="683EA9F1" w14:textId="77777777" w:rsidR="00FC5420" w:rsidRDefault="00FC5420" w:rsidP="00DF7DBF">
      <w:pPr>
        <w:pStyle w:val="Heading2"/>
        <w:numPr>
          <w:ilvl w:val="1"/>
          <w:numId w:val="2"/>
        </w:numPr>
      </w:pPr>
      <w:bookmarkStart w:id="1732" w:name="_Toc527651835"/>
      <w:bookmarkStart w:id="1733" w:name="_Toc533140935"/>
      <w:bookmarkStart w:id="1734" w:name="_Toc534980018"/>
      <w:r>
        <w:t>Object Defaults</w:t>
      </w:r>
      <w:bookmarkEnd w:id="1732"/>
      <w:bookmarkEnd w:id="1733"/>
      <w:bookmarkEnd w:id="1734"/>
    </w:p>
    <w:p w14:paraId="470A8141" w14:textId="77777777" w:rsidR="00FC5420" w:rsidRDefault="00FC5420" w:rsidP="00FC5420">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FC5420" w14:paraId="2696C1C2" w14:textId="77777777" w:rsidTr="00FC5420">
        <w:trPr>
          <w:cantSplit/>
          <w:jc w:val="center"/>
        </w:trPr>
        <w:tc>
          <w:tcPr>
            <w:tcW w:w="2805" w:type="dxa"/>
            <w:shd w:val="clear" w:color="auto" w:fill="C0C0C0"/>
          </w:tcPr>
          <w:p w14:paraId="790D7A5E"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51C6D99"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EA54D63" w14:textId="77777777" w:rsidR="00FC5420" w:rsidRDefault="00FC5420" w:rsidP="00FC5420">
            <w:pPr>
              <w:pStyle w:val="TableHeading"/>
              <w:keepNext/>
              <w:keepLines/>
              <w:snapToGrid w:val="0"/>
              <w:rPr>
                <w:rFonts w:eastAsia="DejaVu Sans" w:cs="DejaVu Sans"/>
                <w:sz w:val="20"/>
                <w:szCs w:val="20"/>
              </w:rPr>
            </w:pPr>
            <w:r>
              <w:rPr>
                <w:rFonts w:eastAsia="DejaVu Sans" w:cs="DejaVu Sans"/>
                <w:sz w:val="20"/>
                <w:szCs w:val="20"/>
              </w:rPr>
              <w:t>REQUIRED</w:t>
            </w:r>
          </w:p>
        </w:tc>
      </w:tr>
      <w:tr w:rsidR="00FC5420" w14:paraId="2F373238" w14:textId="77777777" w:rsidTr="00FC5420">
        <w:trPr>
          <w:cantSplit/>
          <w:jc w:val="center"/>
        </w:trPr>
        <w:tc>
          <w:tcPr>
            <w:tcW w:w="2805" w:type="dxa"/>
          </w:tcPr>
          <w:p w14:paraId="0093ED72"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4608EA35"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F0DCB25" w14:textId="77777777" w:rsidR="00FC5420" w:rsidRDefault="00FC5420" w:rsidP="00FC5420">
            <w:pPr>
              <w:pStyle w:val="TableContents"/>
              <w:keepNext/>
              <w:keepLines/>
              <w:snapToGrid w:val="0"/>
              <w:rPr>
                <w:rFonts w:eastAsia="DejaVu Sans" w:cs="DejaVu Sans"/>
                <w:sz w:val="20"/>
                <w:szCs w:val="20"/>
              </w:rPr>
            </w:pPr>
          </w:p>
        </w:tc>
      </w:tr>
      <w:tr w:rsidR="00FC5420" w14:paraId="19D13FFC" w14:textId="77777777" w:rsidTr="00FC5420">
        <w:trPr>
          <w:cantSplit/>
          <w:jc w:val="center"/>
        </w:trPr>
        <w:tc>
          <w:tcPr>
            <w:tcW w:w="2805" w:type="dxa"/>
          </w:tcPr>
          <w:p w14:paraId="738E57C5"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36CA2112"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036376CD"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FC5420" w14:paraId="77428F01" w14:textId="77777777" w:rsidTr="00FC5420">
        <w:trPr>
          <w:cantSplit/>
          <w:jc w:val="center"/>
        </w:trPr>
        <w:tc>
          <w:tcPr>
            <w:tcW w:w="2805" w:type="dxa"/>
          </w:tcPr>
          <w:p w14:paraId="0B907227" w14:textId="77777777" w:rsidR="00FC5420" w:rsidRDefault="00FC5420" w:rsidP="00FC5420">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3F780035" w14:textId="77777777" w:rsidR="00FC5420" w:rsidRDefault="00FC5420" w:rsidP="00FC5420">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79ACDA60" w14:textId="77777777" w:rsidR="00FC5420" w:rsidRDefault="00FC5420" w:rsidP="00FC5420">
            <w:pPr>
              <w:pStyle w:val="TableContents"/>
              <w:keepNext/>
              <w:keepLines/>
              <w:snapToGrid w:val="0"/>
              <w:rPr>
                <w:rFonts w:eastAsia="DejaVu Sans" w:cs="DejaVu Sans"/>
                <w:sz w:val="20"/>
                <w:szCs w:val="20"/>
              </w:rPr>
            </w:pPr>
            <w:r>
              <w:rPr>
                <w:rFonts w:eastAsia="DejaVu Sans" w:cs="DejaVu Sans"/>
                <w:sz w:val="20"/>
                <w:szCs w:val="20"/>
              </w:rPr>
              <w:t>Yes</w:t>
            </w:r>
          </w:p>
        </w:tc>
      </w:tr>
    </w:tbl>
    <w:p w14:paraId="4F751C90" w14:textId="47F35394" w:rsidR="00FC5420" w:rsidRDefault="00FC5420" w:rsidP="00FC5420">
      <w:pPr>
        <w:pStyle w:val="Caption"/>
      </w:pPr>
      <w:bookmarkStart w:id="1735" w:name="_Toc527652285"/>
      <w:bookmarkStart w:id="1736" w:name="_Toc534980480"/>
      <w:r>
        <w:t xml:space="preserve">Table </w:t>
      </w:r>
      <w:r>
        <w:rPr>
          <w:noProof/>
        </w:rPr>
        <w:fldChar w:fldCharType="begin"/>
      </w:r>
      <w:r>
        <w:rPr>
          <w:noProof/>
        </w:rPr>
        <w:instrText xml:space="preserve"> SEQ Table \* ARABIC </w:instrText>
      </w:r>
      <w:r>
        <w:rPr>
          <w:noProof/>
        </w:rPr>
        <w:fldChar w:fldCharType="separate"/>
      </w:r>
      <w:r w:rsidR="00C659C1">
        <w:rPr>
          <w:noProof/>
        </w:rPr>
        <w:t>334</w:t>
      </w:r>
      <w:r>
        <w:rPr>
          <w:noProof/>
        </w:rPr>
        <w:fldChar w:fldCharType="end"/>
      </w:r>
      <w:r>
        <w:t>: Object Defaults Structure</w:t>
      </w:r>
      <w:bookmarkEnd w:id="1735"/>
      <w:bookmarkEnd w:id="1736"/>
    </w:p>
    <w:p w14:paraId="5AD59C40" w14:textId="77777777" w:rsidR="00FC5420" w:rsidRDefault="00FC5420" w:rsidP="00DF7DBF">
      <w:pPr>
        <w:pStyle w:val="Heading2"/>
        <w:numPr>
          <w:ilvl w:val="1"/>
          <w:numId w:val="2"/>
        </w:numPr>
      </w:pPr>
      <w:bookmarkStart w:id="1737" w:name="_Toc527651836"/>
      <w:bookmarkStart w:id="1738" w:name="_Toc533140936"/>
      <w:bookmarkStart w:id="1739" w:name="_Toc534980019"/>
      <w:r>
        <w:t>Operations</w:t>
      </w:r>
      <w:bookmarkEnd w:id="1737"/>
      <w:bookmarkEnd w:id="1738"/>
      <w:bookmarkEnd w:id="1739"/>
    </w:p>
    <w:p w14:paraId="4FD81838" w14:textId="77777777" w:rsidR="00FC5420" w:rsidRDefault="00FC5420" w:rsidP="00FC5420">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6B01A07D" w14:textId="77777777" w:rsidTr="00FC5420">
        <w:trPr>
          <w:cantSplit/>
          <w:jc w:val="center"/>
        </w:trPr>
        <w:tc>
          <w:tcPr>
            <w:tcW w:w="2664" w:type="dxa"/>
            <w:shd w:val="clear" w:color="auto" w:fill="C0C0C0"/>
          </w:tcPr>
          <w:p w14:paraId="3025F56F"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3B457C0A"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73B467DE" w14:textId="77777777" w:rsidR="00FC5420" w:rsidRDefault="00FC5420" w:rsidP="00FC5420">
            <w:pPr>
              <w:pStyle w:val="TableHeading"/>
              <w:keepNext/>
              <w:keepLines/>
              <w:snapToGrid w:val="0"/>
              <w:rPr>
                <w:sz w:val="20"/>
                <w:szCs w:val="20"/>
              </w:rPr>
            </w:pPr>
            <w:r>
              <w:rPr>
                <w:sz w:val="20"/>
                <w:szCs w:val="20"/>
              </w:rPr>
              <w:t>REQUIRED</w:t>
            </w:r>
          </w:p>
        </w:tc>
      </w:tr>
      <w:tr w:rsidR="00FC5420" w14:paraId="28C82954" w14:textId="77777777" w:rsidTr="00FC5420">
        <w:trPr>
          <w:cantSplit/>
          <w:jc w:val="center"/>
        </w:trPr>
        <w:tc>
          <w:tcPr>
            <w:tcW w:w="2664" w:type="dxa"/>
          </w:tcPr>
          <w:p w14:paraId="3876CA88" w14:textId="77777777" w:rsidR="00FC5420" w:rsidRDefault="00FC5420" w:rsidP="00FC5420">
            <w:pPr>
              <w:pStyle w:val="TableContents"/>
              <w:keepNext/>
              <w:keepLines/>
              <w:snapToGrid w:val="0"/>
              <w:rPr>
                <w:sz w:val="20"/>
                <w:szCs w:val="20"/>
              </w:rPr>
            </w:pPr>
            <w:r>
              <w:rPr>
                <w:sz w:val="20"/>
                <w:szCs w:val="20"/>
              </w:rPr>
              <w:t>Operations</w:t>
            </w:r>
          </w:p>
        </w:tc>
        <w:tc>
          <w:tcPr>
            <w:tcW w:w="2664" w:type="dxa"/>
          </w:tcPr>
          <w:p w14:paraId="40448545" w14:textId="77777777" w:rsidR="00FC5420" w:rsidRDefault="00FC5420" w:rsidP="00FC5420">
            <w:pPr>
              <w:pStyle w:val="TableContents"/>
              <w:keepNext/>
              <w:keepLines/>
              <w:snapToGrid w:val="0"/>
              <w:rPr>
                <w:sz w:val="20"/>
                <w:szCs w:val="20"/>
              </w:rPr>
            </w:pPr>
            <w:r>
              <w:rPr>
                <w:sz w:val="20"/>
                <w:szCs w:val="20"/>
              </w:rPr>
              <w:t>Structure</w:t>
            </w:r>
          </w:p>
        </w:tc>
        <w:tc>
          <w:tcPr>
            <w:tcW w:w="2666" w:type="dxa"/>
          </w:tcPr>
          <w:p w14:paraId="1FB974F2" w14:textId="77777777" w:rsidR="00FC5420" w:rsidRDefault="00FC5420" w:rsidP="00FC5420">
            <w:pPr>
              <w:pStyle w:val="TableContents"/>
              <w:keepNext/>
              <w:keepLines/>
              <w:snapToGrid w:val="0"/>
              <w:rPr>
                <w:sz w:val="20"/>
                <w:szCs w:val="20"/>
              </w:rPr>
            </w:pPr>
          </w:p>
        </w:tc>
      </w:tr>
      <w:tr w:rsidR="00FC5420" w:rsidRPr="00401729" w14:paraId="3E1461F9" w14:textId="77777777" w:rsidTr="00FC5420">
        <w:trPr>
          <w:cantSplit/>
          <w:jc w:val="center"/>
        </w:trPr>
        <w:tc>
          <w:tcPr>
            <w:tcW w:w="2664" w:type="dxa"/>
          </w:tcPr>
          <w:p w14:paraId="21E644F3" w14:textId="77777777" w:rsidR="00FC5420" w:rsidRDefault="00FC5420" w:rsidP="00FC5420">
            <w:pPr>
              <w:pStyle w:val="TableContents"/>
              <w:keepNext/>
              <w:keepLines/>
              <w:snapToGrid w:val="0"/>
              <w:ind w:left="720"/>
              <w:rPr>
                <w:sz w:val="20"/>
                <w:szCs w:val="20"/>
              </w:rPr>
            </w:pPr>
            <w:r>
              <w:rPr>
                <w:sz w:val="20"/>
                <w:szCs w:val="20"/>
              </w:rPr>
              <w:t>Operation</w:t>
            </w:r>
          </w:p>
        </w:tc>
        <w:tc>
          <w:tcPr>
            <w:tcW w:w="2664" w:type="dxa"/>
          </w:tcPr>
          <w:p w14:paraId="19EFD20E" w14:textId="77777777" w:rsidR="00FC5420" w:rsidRDefault="00FC5420" w:rsidP="00FC5420">
            <w:pPr>
              <w:pStyle w:val="TableContents"/>
              <w:keepNext/>
              <w:keepLines/>
              <w:snapToGrid w:val="0"/>
              <w:ind w:left="720"/>
              <w:rPr>
                <w:sz w:val="20"/>
                <w:szCs w:val="20"/>
              </w:rPr>
            </w:pPr>
            <w:r>
              <w:rPr>
                <w:sz w:val="20"/>
                <w:szCs w:val="20"/>
              </w:rPr>
              <w:t>Enumeration</w:t>
            </w:r>
          </w:p>
        </w:tc>
        <w:tc>
          <w:tcPr>
            <w:tcW w:w="2666" w:type="dxa"/>
          </w:tcPr>
          <w:p w14:paraId="205A2A45" w14:textId="77777777" w:rsidR="00FC5420" w:rsidRDefault="00FC5420" w:rsidP="00FC5420">
            <w:pPr>
              <w:pStyle w:val="TableContents"/>
              <w:keepNext/>
              <w:keepLines/>
              <w:snapToGrid w:val="0"/>
              <w:rPr>
                <w:sz w:val="20"/>
                <w:szCs w:val="20"/>
              </w:rPr>
            </w:pPr>
            <w:r>
              <w:rPr>
                <w:sz w:val="20"/>
                <w:szCs w:val="20"/>
              </w:rPr>
              <w:t>No, May be repeated.</w:t>
            </w:r>
          </w:p>
        </w:tc>
      </w:tr>
    </w:tbl>
    <w:p w14:paraId="2EFF5D2F" w14:textId="36DC3BCC" w:rsidR="00FC5420" w:rsidRDefault="00FC5420" w:rsidP="00FC5420">
      <w:pPr>
        <w:pStyle w:val="Caption"/>
      </w:pPr>
      <w:bookmarkStart w:id="1740" w:name="_Toc527652286"/>
      <w:bookmarkStart w:id="1741" w:name="_Toc534980481"/>
      <w:r>
        <w:t xml:space="preserve">Table </w:t>
      </w:r>
      <w:r>
        <w:rPr>
          <w:noProof/>
        </w:rPr>
        <w:fldChar w:fldCharType="begin"/>
      </w:r>
      <w:r>
        <w:rPr>
          <w:noProof/>
        </w:rPr>
        <w:instrText xml:space="preserve"> SEQ Table \* ARABIC </w:instrText>
      </w:r>
      <w:r>
        <w:rPr>
          <w:noProof/>
        </w:rPr>
        <w:fldChar w:fldCharType="separate"/>
      </w:r>
      <w:r w:rsidR="00C659C1">
        <w:rPr>
          <w:noProof/>
        </w:rPr>
        <w:t>335</w:t>
      </w:r>
      <w:r>
        <w:rPr>
          <w:noProof/>
        </w:rPr>
        <w:fldChar w:fldCharType="end"/>
      </w:r>
      <w:r>
        <w:t>: Operations Structure</w:t>
      </w:r>
      <w:bookmarkEnd w:id="1740"/>
      <w:bookmarkEnd w:id="1741"/>
    </w:p>
    <w:p w14:paraId="15A691BE" w14:textId="77777777" w:rsidR="00FC5420" w:rsidRPr="00335F7C" w:rsidRDefault="00FC5420" w:rsidP="00DF7DBF">
      <w:pPr>
        <w:pStyle w:val="Heading2"/>
        <w:numPr>
          <w:ilvl w:val="1"/>
          <w:numId w:val="2"/>
        </w:numPr>
      </w:pPr>
      <w:bookmarkStart w:id="1742" w:name="_Toc527651837"/>
      <w:bookmarkStart w:id="1743" w:name="_Toc533140937"/>
      <w:bookmarkStart w:id="1744" w:name="_Toc534980020"/>
      <w:r>
        <w:t>Profile Information</w:t>
      </w:r>
      <w:bookmarkEnd w:id="1742"/>
      <w:bookmarkEnd w:id="1743"/>
      <w:bookmarkEnd w:id="1744"/>
    </w:p>
    <w:p w14:paraId="3231EC4F" w14:textId="77777777" w:rsidR="00FC5420" w:rsidRDefault="00FC5420" w:rsidP="00FC5420">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193C89E5" w14:textId="77777777" w:rsidTr="00FC5420">
        <w:trPr>
          <w:cantSplit/>
          <w:jc w:val="center"/>
        </w:trPr>
        <w:tc>
          <w:tcPr>
            <w:tcW w:w="2664" w:type="dxa"/>
            <w:shd w:val="clear" w:color="auto" w:fill="C0C0C0"/>
          </w:tcPr>
          <w:p w14:paraId="404354B6" w14:textId="77777777" w:rsidR="00FC5420" w:rsidRDefault="00FC5420" w:rsidP="00FC5420">
            <w:pPr>
              <w:pStyle w:val="TableHeading"/>
              <w:keepNext/>
              <w:keepLines/>
              <w:snapToGrid w:val="0"/>
              <w:rPr>
                <w:sz w:val="20"/>
                <w:szCs w:val="20"/>
              </w:rPr>
            </w:pPr>
            <w:r>
              <w:rPr>
                <w:sz w:val="20"/>
                <w:szCs w:val="20"/>
              </w:rPr>
              <w:t>Item</w:t>
            </w:r>
          </w:p>
        </w:tc>
        <w:tc>
          <w:tcPr>
            <w:tcW w:w="2664" w:type="dxa"/>
            <w:shd w:val="clear" w:color="auto" w:fill="C0C0C0"/>
          </w:tcPr>
          <w:p w14:paraId="7215A4ED"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43651DFF" w14:textId="77777777" w:rsidR="00FC5420" w:rsidRDefault="00FC5420" w:rsidP="00FC5420">
            <w:pPr>
              <w:pStyle w:val="TableHeading"/>
              <w:keepNext/>
              <w:keepLines/>
              <w:snapToGrid w:val="0"/>
              <w:rPr>
                <w:sz w:val="20"/>
                <w:szCs w:val="20"/>
              </w:rPr>
            </w:pPr>
            <w:r>
              <w:rPr>
                <w:sz w:val="20"/>
                <w:szCs w:val="20"/>
              </w:rPr>
              <w:t>REQUIRED</w:t>
            </w:r>
          </w:p>
        </w:tc>
      </w:tr>
      <w:tr w:rsidR="00FC5420" w14:paraId="161EB48D" w14:textId="77777777" w:rsidTr="00FC5420">
        <w:trPr>
          <w:cantSplit/>
          <w:jc w:val="center"/>
        </w:trPr>
        <w:tc>
          <w:tcPr>
            <w:tcW w:w="2664" w:type="dxa"/>
          </w:tcPr>
          <w:p w14:paraId="4282C9E4" w14:textId="77777777" w:rsidR="00FC5420" w:rsidRPr="008B60CC" w:rsidRDefault="00FC5420" w:rsidP="00FC5420">
            <w:pPr>
              <w:pStyle w:val="TableContents"/>
              <w:keepNext/>
              <w:keepLines/>
              <w:snapToGrid w:val="0"/>
            </w:pPr>
            <w:r w:rsidRPr="00EB46E1">
              <w:rPr>
                <w:sz w:val="20"/>
                <w:szCs w:val="20"/>
              </w:rPr>
              <w:t>Profile Information</w:t>
            </w:r>
          </w:p>
        </w:tc>
        <w:tc>
          <w:tcPr>
            <w:tcW w:w="2664" w:type="dxa"/>
          </w:tcPr>
          <w:p w14:paraId="2E881668" w14:textId="77777777" w:rsidR="00FC5420" w:rsidRDefault="00FC5420" w:rsidP="00FC5420">
            <w:pPr>
              <w:pStyle w:val="TableContents"/>
              <w:keepNext/>
              <w:keepLines/>
              <w:snapToGrid w:val="0"/>
            </w:pPr>
            <w:r w:rsidRPr="00EB46E1">
              <w:rPr>
                <w:sz w:val="20"/>
                <w:szCs w:val="20"/>
              </w:rPr>
              <w:t>Structure</w:t>
            </w:r>
          </w:p>
        </w:tc>
        <w:tc>
          <w:tcPr>
            <w:tcW w:w="2666" w:type="dxa"/>
          </w:tcPr>
          <w:p w14:paraId="35D060CF" w14:textId="77777777" w:rsidR="00FC5420" w:rsidRDefault="00FC5420" w:rsidP="00FC5420">
            <w:pPr>
              <w:pStyle w:val="TableContents"/>
              <w:keepNext/>
              <w:keepLines/>
              <w:snapToGrid w:val="0"/>
            </w:pPr>
          </w:p>
        </w:tc>
      </w:tr>
      <w:tr w:rsidR="00FC5420" w14:paraId="44958434" w14:textId="77777777" w:rsidTr="00FC5420">
        <w:trPr>
          <w:cantSplit/>
          <w:jc w:val="center"/>
        </w:trPr>
        <w:tc>
          <w:tcPr>
            <w:tcW w:w="2664" w:type="dxa"/>
          </w:tcPr>
          <w:p w14:paraId="33014669" w14:textId="77777777" w:rsidR="00FC5420" w:rsidRPr="00EB46E1" w:rsidRDefault="00FC5420" w:rsidP="00FC5420">
            <w:pPr>
              <w:pStyle w:val="TableContents"/>
              <w:keepNext/>
              <w:keepLines/>
              <w:snapToGrid w:val="0"/>
              <w:ind w:left="720"/>
              <w:rPr>
                <w:sz w:val="20"/>
                <w:szCs w:val="20"/>
              </w:rPr>
            </w:pPr>
            <w:r w:rsidRPr="00EB46E1">
              <w:rPr>
                <w:sz w:val="20"/>
                <w:szCs w:val="20"/>
              </w:rPr>
              <w:t>Profile Name</w:t>
            </w:r>
          </w:p>
        </w:tc>
        <w:tc>
          <w:tcPr>
            <w:tcW w:w="2664" w:type="dxa"/>
          </w:tcPr>
          <w:p w14:paraId="52F70508" w14:textId="77777777" w:rsidR="00FC5420" w:rsidRPr="00EB46E1" w:rsidRDefault="00FC5420" w:rsidP="00FC5420">
            <w:pPr>
              <w:pStyle w:val="TableContents"/>
              <w:keepNext/>
              <w:keepLines/>
              <w:snapToGrid w:val="0"/>
              <w:ind w:left="720"/>
              <w:rPr>
                <w:sz w:val="20"/>
                <w:szCs w:val="20"/>
              </w:rPr>
            </w:pPr>
            <w:r w:rsidRPr="00EB46E1">
              <w:rPr>
                <w:sz w:val="20"/>
                <w:szCs w:val="20"/>
              </w:rPr>
              <w:t>Enumeration</w:t>
            </w:r>
          </w:p>
        </w:tc>
        <w:tc>
          <w:tcPr>
            <w:tcW w:w="2666" w:type="dxa"/>
          </w:tcPr>
          <w:p w14:paraId="6988EA68"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163DAE05" w14:textId="77777777" w:rsidTr="00FC5420">
        <w:trPr>
          <w:cantSplit/>
          <w:jc w:val="center"/>
        </w:trPr>
        <w:tc>
          <w:tcPr>
            <w:tcW w:w="2664" w:type="dxa"/>
          </w:tcPr>
          <w:p w14:paraId="36FD925D" w14:textId="77777777" w:rsidR="00FC5420" w:rsidRPr="00EB46E1" w:rsidRDefault="00FC5420" w:rsidP="00FC5420">
            <w:pPr>
              <w:pStyle w:val="TableContents"/>
              <w:keepNext/>
              <w:keepLines/>
              <w:snapToGrid w:val="0"/>
              <w:ind w:left="720"/>
              <w:rPr>
                <w:sz w:val="20"/>
                <w:szCs w:val="20"/>
              </w:rPr>
            </w:pPr>
            <w:r>
              <w:rPr>
                <w:sz w:val="20"/>
                <w:szCs w:val="20"/>
              </w:rPr>
              <w:t>Profile Version</w:t>
            </w:r>
          </w:p>
        </w:tc>
        <w:tc>
          <w:tcPr>
            <w:tcW w:w="2664" w:type="dxa"/>
          </w:tcPr>
          <w:p w14:paraId="38E4BA99" w14:textId="77777777" w:rsidR="00FC5420" w:rsidRPr="00EB46E1" w:rsidRDefault="00FC5420" w:rsidP="00FC5420">
            <w:pPr>
              <w:pStyle w:val="TableContents"/>
              <w:keepNext/>
              <w:keepLines/>
              <w:snapToGrid w:val="0"/>
              <w:ind w:left="720"/>
              <w:rPr>
                <w:sz w:val="20"/>
                <w:szCs w:val="20"/>
              </w:rPr>
            </w:pPr>
            <w:r>
              <w:rPr>
                <w:sz w:val="20"/>
                <w:szCs w:val="20"/>
              </w:rPr>
              <w:t>Structure</w:t>
            </w:r>
          </w:p>
        </w:tc>
        <w:tc>
          <w:tcPr>
            <w:tcW w:w="2666" w:type="dxa"/>
          </w:tcPr>
          <w:p w14:paraId="39D75DFE"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032AFF49" w14:textId="77777777" w:rsidTr="00FC5420">
        <w:trPr>
          <w:cantSplit/>
          <w:jc w:val="center"/>
        </w:trPr>
        <w:tc>
          <w:tcPr>
            <w:tcW w:w="2664" w:type="dxa"/>
          </w:tcPr>
          <w:p w14:paraId="5749BA00" w14:textId="77777777" w:rsidR="00FC5420" w:rsidRPr="00EB46E1" w:rsidRDefault="00FC5420" w:rsidP="00FC5420">
            <w:pPr>
              <w:pStyle w:val="TableContents"/>
              <w:keepNext/>
              <w:keepLines/>
              <w:snapToGrid w:val="0"/>
              <w:ind w:left="720"/>
              <w:rPr>
                <w:sz w:val="20"/>
                <w:szCs w:val="20"/>
              </w:rPr>
            </w:pPr>
            <w:r w:rsidRPr="00EB46E1">
              <w:rPr>
                <w:sz w:val="20"/>
                <w:szCs w:val="20"/>
              </w:rPr>
              <w:t>Server URI</w:t>
            </w:r>
          </w:p>
        </w:tc>
        <w:tc>
          <w:tcPr>
            <w:tcW w:w="2664" w:type="dxa"/>
          </w:tcPr>
          <w:p w14:paraId="42717714"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15F21562" w14:textId="77777777" w:rsidR="00FC5420" w:rsidRPr="00EB46E1" w:rsidRDefault="00FC5420" w:rsidP="00FC5420">
            <w:pPr>
              <w:pStyle w:val="TableContents"/>
              <w:keepNext/>
              <w:keepLines/>
              <w:snapToGrid w:val="0"/>
              <w:rPr>
                <w:sz w:val="20"/>
                <w:szCs w:val="20"/>
              </w:rPr>
            </w:pPr>
            <w:r w:rsidRPr="00EB46E1">
              <w:rPr>
                <w:sz w:val="20"/>
                <w:szCs w:val="20"/>
              </w:rPr>
              <w:t xml:space="preserve">No </w:t>
            </w:r>
          </w:p>
        </w:tc>
      </w:tr>
      <w:tr w:rsidR="00FC5420" w14:paraId="4CD34FC8" w14:textId="77777777" w:rsidTr="00FC5420">
        <w:trPr>
          <w:cantSplit/>
          <w:jc w:val="center"/>
        </w:trPr>
        <w:tc>
          <w:tcPr>
            <w:tcW w:w="2664" w:type="dxa"/>
          </w:tcPr>
          <w:p w14:paraId="23904D37" w14:textId="77777777" w:rsidR="00FC5420" w:rsidRPr="00EB46E1" w:rsidRDefault="00FC5420" w:rsidP="00FC5420">
            <w:pPr>
              <w:pStyle w:val="TableContents"/>
              <w:keepNext/>
              <w:keepLines/>
              <w:snapToGrid w:val="0"/>
              <w:ind w:left="720"/>
              <w:rPr>
                <w:sz w:val="20"/>
                <w:szCs w:val="20"/>
              </w:rPr>
            </w:pPr>
            <w:r w:rsidRPr="00EB46E1">
              <w:rPr>
                <w:sz w:val="20"/>
                <w:szCs w:val="20"/>
              </w:rPr>
              <w:t>Server Port</w:t>
            </w:r>
          </w:p>
        </w:tc>
        <w:tc>
          <w:tcPr>
            <w:tcW w:w="2664" w:type="dxa"/>
          </w:tcPr>
          <w:p w14:paraId="71EF0B93" w14:textId="77777777" w:rsidR="00FC5420" w:rsidRPr="00EB46E1" w:rsidRDefault="00FC5420" w:rsidP="00FC5420">
            <w:pPr>
              <w:pStyle w:val="TableContents"/>
              <w:keepNext/>
              <w:keepLines/>
              <w:snapToGrid w:val="0"/>
              <w:ind w:left="720"/>
              <w:rPr>
                <w:sz w:val="20"/>
                <w:szCs w:val="20"/>
              </w:rPr>
            </w:pPr>
            <w:r>
              <w:rPr>
                <w:sz w:val="20"/>
                <w:szCs w:val="20"/>
              </w:rPr>
              <w:t>Integer</w:t>
            </w:r>
          </w:p>
        </w:tc>
        <w:tc>
          <w:tcPr>
            <w:tcW w:w="2666" w:type="dxa"/>
          </w:tcPr>
          <w:p w14:paraId="7A9BFA03" w14:textId="77777777" w:rsidR="00FC5420" w:rsidRPr="00EB46E1" w:rsidRDefault="00FC5420" w:rsidP="00FC5420">
            <w:pPr>
              <w:pStyle w:val="TableContents"/>
              <w:keepNext/>
              <w:keepLines/>
              <w:snapToGrid w:val="0"/>
              <w:rPr>
                <w:sz w:val="20"/>
                <w:szCs w:val="20"/>
              </w:rPr>
            </w:pPr>
            <w:r w:rsidRPr="00EB46E1">
              <w:rPr>
                <w:sz w:val="20"/>
                <w:szCs w:val="20"/>
              </w:rPr>
              <w:t xml:space="preserve">No </w:t>
            </w:r>
          </w:p>
        </w:tc>
      </w:tr>
    </w:tbl>
    <w:p w14:paraId="61A88DE3" w14:textId="16A2C482" w:rsidR="00FC5420" w:rsidRDefault="00FC5420" w:rsidP="00FC5420">
      <w:pPr>
        <w:pStyle w:val="Caption"/>
      </w:pPr>
      <w:bookmarkStart w:id="1745" w:name="_Toc527652287"/>
      <w:bookmarkStart w:id="1746" w:name="_Toc534980482"/>
      <w:r>
        <w:t xml:space="preserve">Table </w:t>
      </w:r>
      <w:r>
        <w:rPr>
          <w:noProof/>
        </w:rPr>
        <w:fldChar w:fldCharType="begin"/>
      </w:r>
      <w:r>
        <w:rPr>
          <w:noProof/>
        </w:rPr>
        <w:instrText xml:space="preserve"> SEQ Table \* ARABIC </w:instrText>
      </w:r>
      <w:r>
        <w:rPr>
          <w:noProof/>
        </w:rPr>
        <w:fldChar w:fldCharType="separate"/>
      </w:r>
      <w:r w:rsidR="00C659C1">
        <w:rPr>
          <w:noProof/>
        </w:rPr>
        <w:t>336</w:t>
      </w:r>
      <w:r>
        <w:rPr>
          <w:noProof/>
        </w:rPr>
        <w:fldChar w:fldCharType="end"/>
      </w:r>
      <w:r>
        <w:t>: Profile Information Structure</w:t>
      </w:r>
      <w:bookmarkEnd w:id="1745"/>
      <w:bookmarkEnd w:id="1746"/>
    </w:p>
    <w:p w14:paraId="1A581C54" w14:textId="77777777" w:rsidR="00FC5420" w:rsidRPr="00335F7C" w:rsidRDefault="00FC5420" w:rsidP="00DF7DBF">
      <w:pPr>
        <w:pStyle w:val="Heading2"/>
        <w:numPr>
          <w:ilvl w:val="1"/>
          <w:numId w:val="2"/>
        </w:numPr>
      </w:pPr>
      <w:bookmarkStart w:id="1747" w:name="_Toc527651838"/>
      <w:bookmarkStart w:id="1748" w:name="_Toc533140938"/>
      <w:bookmarkStart w:id="1749" w:name="_Toc534980021"/>
      <w:r>
        <w:t>Profile Version</w:t>
      </w:r>
      <w:bookmarkEnd w:id="1747"/>
      <w:bookmarkEnd w:id="1748"/>
      <w:bookmarkEnd w:id="1749"/>
    </w:p>
    <w:p w14:paraId="41437458" w14:textId="77777777" w:rsidR="00FC5420" w:rsidRDefault="00FC5420" w:rsidP="00FC5420">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09CE52F3" w14:textId="77777777" w:rsidTr="00FC5420">
        <w:trPr>
          <w:cantSplit/>
          <w:jc w:val="center"/>
        </w:trPr>
        <w:tc>
          <w:tcPr>
            <w:tcW w:w="2664" w:type="dxa"/>
            <w:shd w:val="clear" w:color="auto" w:fill="C0C0C0"/>
          </w:tcPr>
          <w:p w14:paraId="53D325CA" w14:textId="77777777" w:rsidR="00FC5420" w:rsidRDefault="00FC5420" w:rsidP="00FC5420">
            <w:pPr>
              <w:pStyle w:val="TableHeading"/>
              <w:keepNext/>
              <w:keepLines/>
              <w:snapToGrid w:val="0"/>
              <w:rPr>
                <w:sz w:val="20"/>
                <w:szCs w:val="20"/>
              </w:rPr>
            </w:pPr>
            <w:r>
              <w:rPr>
                <w:sz w:val="20"/>
                <w:szCs w:val="20"/>
              </w:rPr>
              <w:lastRenderedPageBreak/>
              <w:t>Item</w:t>
            </w:r>
          </w:p>
        </w:tc>
        <w:tc>
          <w:tcPr>
            <w:tcW w:w="2664" w:type="dxa"/>
            <w:shd w:val="clear" w:color="auto" w:fill="C0C0C0"/>
          </w:tcPr>
          <w:p w14:paraId="665D9DB5"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3078151A" w14:textId="77777777" w:rsidR="00FC5420" w:rsidRDefault="00FC5420" w:rsidP="00FC5420">
            <w:pPr>
              <w:pStyle w:val="TableHeading"/>
              <w:keepNext/>
              <w:keepLines/>
              <w:snapToGrid w:val="0"/>
              <w:rPr>
                <w:sz w:val="20"/>
                <w:szCs w:val="20"/>
              </w:rPr>
            </w:pPr>
            <w:r>
              <w:rPr>
                <w:sz w:val="20"/>
                <w:szCs w:val="20"/>
              </w:rPr>
              <w:t>REQUIRED</w:t>
            </w:r>
          </w:p>
        </w:tc>
      </w:tr>
      <w:tr w:rsidR="00FC5420" w14:paraId="145889C4" w14:textId="77777777" w:rsidTr="00FC5420">
        <w:trPr>
          <w:cantSplit/>
          <w:jc w:val="center"/>
        </w:trPr>
        <w:tc>
          <w:tcPr>
            <w:tcW w:w="2664" w:type="dxa"/>
          </w:tcPr>
          <w:p w14:paraId="4B50F936" w14:textId="77777777" w:rsidR="00FC5420" w:rsidRPr="008B60CC" w:rsidRDefault="00FC5420" w:rsidP="00FC5420">
            <w:pPr>
              <w:pStyle w:val="TableContents"/>
              <w:keepNext/>
              <w:keepLines/>
              <w:snapToGrid w:val="0"/>
            </w:pPr>
            <w:r w:rsidRPr="00EB46E1">
              <w:rPr>
                <w:sz w:val="20"/>
                <w:szCs w:val="20"/>
              </w:rPr>
              <w:t xml:space="preserve">Profile </w:t>
            </w:r>
            <w:r>
              <w:rPr>
                <w:sz w:val="20"/>
                <w:szCs w:val="20"/>
              </w:rPr>
              <w:t>Version</w:t>
            </w:r>
          </w:p>
        </w:tc>
        <w:tc>
          <w:tcPr>
            <w:tcW w:w="2664" w:type="dxa"/>
          </w:tcPr>
          <w:p w14:paraId="7C756AA6" w14:textId="77777777" w:rsidR="00FC5420" w:rsidRDefault="00FC5420" w:rsidP="00FC5420">
            <w:pPr>
              <w:pStyle w:val="TableContents"/>
              <w:keepNext/>
              <w:keepLines/>
              <w:snapToGrid w:val="0"/>
            </w:pPr>
            <w:r w:rsidRPr="00EB46E1">
              <w:rPr>
                <w:sz w:val="20"/>
                <w:szCs w:val="20"/>
              </w:rPr>
              <w:t>Structure</w:t>
            </w:r>
          </w:p>
        </w:tc>
        <w:tc>
          <w:tcPr>
            <w:tcW w:w="2666" w:type="dxa"/>
          </w:tcPr>
          <w:p w14:paraId="3F8960EF" w14:textId="77777777" w:rsidR="00FC5420" w:rsidRDefault="00FC5420" w:rsidP="00FC5420">
            <w:pPr>
              <w:pStyle w:val="TableContents"/>
              <w:keepNext/>
              <w:keepLines/>
              <w:snapToGrid w:val="0"/>
            </w:pPr>
          </w:p>
        </w:tc>
      </w:tr>
      <w:tr w:rsidR="00FC5420" w14:paraId="271DD110" w14:textId="77777777" w:rsidTr="00FC5420">
        <w:trPr>
          <w:cantSplit/>
          <w:jc w:val="center"/>
        </w:trPr>
        <w:tc>
          <w:tcPr>
            <w:tcW w:w="2664" w:type="dxa"/>
          </w:tcPr>
          <w:p w14:paraId="23A9EEFC" w14:textId="77777777" w:rsidR="00FC5420" w:rsidRPr="00EB46E1" w:rsidRDefault="00FC5420" w:rsidP="00FC5420">
            <w:pPr>
              <w:pStyle w:val="TableContents"/>
              <w:keepNext/>
              <w:keepLines/>
              <w:snapToGrid w:val="0"/>
              <w:ind w:left="720"/>
              <w:rPr>
                <w:sz w:val="20"/>
                <w:szCs w:val="20"/>
              </w:rPr>
            </w:pPr>
            <w:r>
              <w:rPr>
                <w:sz w:val="20"/>
                <w:szCs w:val="20"/>
              </w:rPr>
              <w:t>Profile Version Major</w:t>
            </w:r>
          </w:p>
        </w:tc>
        <w:tc>
          <w:tcPr>
            <w:tcW w:w="2664" w:type="dxa"/>
          </w:tcPr>
          <w:p w14:paraId="4941F7AA" w14:textId="77777777" w:rsidR="00FC5420" w:rsidRPr="00EB46E1" w:rsidRDefault="00FC5420" w:rsidP="00FC5420">
            <w:pPr>
              <w:pStyle w:val="TableContents"/>
              <w:keepNext/>
              <w:keepLines/>
              <w:snapToGrid w:val="0"/>
              <w:ind w:left="720"/>
              <w:rPr>
                <w:sz w:val="20"/>
                <w:szCs w:val="20"/>
              </w:rPr>
            </w:pPr>
            <w:r>
              <w:rPr>
                <w:sz w:val="20"/>
                <w:szCs w:val="20"/>
              </w:rPr>
              <w:t>Integer</w:t>
            </w:r>
          </w:p>
        </w:tc>
        <w:tc>
          <w:tcPr>
            <w:tcW w:w="2666" w:type="dxa"/>
          </w:tcPr>
          <w:p w14:paraId="02C6FE7E"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53E9A032" w14:textId="77777777" w:rsidTr="00FC5420">
        <w:trPr>
          <w:cantSplit/>
          <w:jc w:val="center"/>
        </w:trPr>
        <w:tc>
          <w:tcPr>
            <w:tcW w:w="2664" w:type="dxa"/>
          </w:tcPr>
          <w:p w14:paraId="3DEA0983" w14:textId="77777777" w:rsidR="00FC5420" w:rsidRPr="00EB46E1" w:rsidRDefault="00FC5420" w:rsidP="00FC5420">
            <w:pPr>
              <w:pStyle w:val="TableContents"/>
              <w:keepNext/>
              <w:keepLines/>
              <w:snapToGrid w:val="0"/>
              <w:ind w:left="720"/>
              <w:rPr>
                <w:sz w:val="20"/>
                <w:szCs w:val="20"/>
              </w:rPr>
            </w:pPr>
            <w:r>
              <w:rPr>
                <w:sz w:val="20"/>
                <w:szCs w:val="20"/>
              </w:rPr>
              <w:t>Profile Version Minor</w:t>
            </w:r>
          </w:p>
        </w:tc>
        <w:tc>
          <w:tcPr>
            <w:tcW w:w="2664" w:type="dxa"/>
          </w:tcPr>
          <w:p w14:paraId="567BC7FF" w14:textId="77777777" w:rsidR="00FC5420" w:rsidRPr="00EB46E1" w:rsidRDefault="00FC5420" w:rsidP="00FC5420">
            <w:pPr>
              <w:pStyle w:val="TableContents"/>
              <w:keepNext/>
              <w:keepLines/>
              <w:snapToGrid w:val="0"/>
              <w:ind w:left="720"/>
              <w:rPr>
                <w:sz w:val="20"/>
                <w:szCs w:val="20"/>
              </w:rPr>
            </w:pPr>
            <w:r>
              <w:rPr>
                <w:sz w:val="20"/>
                <w:szCs w:val="20"/>
              </w:rPr>
              <w:t>Integer</w:t>
            </w:r>
          </w:p>
        </w:tc>
        <w:tc>
          <w:tcPr>
            <w:tcW w:w="2666" w:type="dxa"/>
          </w:tcPr>
          <w:p w14:paraId="65B46092" w14:textId="77777777" w:rsidR="00FC5420" w:rsidRPr="00EB46E1" w:rsidRDefault="00FC5420" w:rsidP="00FC5420">
            <w:pPr>
              <w:pStyle w:val="TableContents"/>
              <w:keepNext/>
              <w:keepLines/>
              <w:snapToGrid w:val="0"/>
              <w:rPr>
                <w:sz w:val="20"/>
                <w:szCs w:val="20"/>
              </w:rPr>
            </w:pPr>
            <w:r>
              <w:rPr>
                <w:sz w:val="20"/>
                <w:szCs w:val="20"/>
              </w:rPr>
              <w:t>Yes</w:t>
            </w:r>
          </w:p>
        </w:tc>
      </w:tr>
    </w:tbl>
    <w:p w14:paraId="44B3923A" w14:textId="0782234B" w:rsidR="00FC5420" w:rsidRDefault="00FC5420" w:rsidP="00FC5420">
      <w:pPr>
        <w:pStyle w:val="Caption"/>
      </w:pPr>
      <w:bookmarkStart w:id="1750" w:name="_Toc527652288"/>
      <w:bookmarkStart w:id="1751" w:name="_Toc534980483"/>
      <w:r>
        <w:t xml:space="preserve">Table </w:t>
      </w:r>
      <w:r>
        <w:rPr>
          <w:noProof/>
        </w:rPr>
        <w:fldChar w:fldCharType="begin"/>
      </w:r>
      <w:r>
        <w:rPr>
          <w:noProof/>
        </w:rPr>
        <w:instrText xml:space="preserve"> SEQ Table \* ARABIC </w:instrText>
      </w:r>
      <w:r>
        <w:rPr>
          <w:noProof/>
        </w:rPr>
        <w:fldChar w:fldCharType="separate"/>
      </w:r>
      <w:r w:rsidR="00C659C1">
        <w:rPr>
          <w:noProof/>
        </w:rPr>
        <w:t>337</w:t>
      </w:r>
      <w:r>
        <w:rPr>
          <w:noProof/>
        </w:rPr>
        <w:fldChar w:fldCharType="end"/>
      </w:r>
      <w:r>
        <w:t>: Profile Version Structure</w:t>
      </w:r>
      <w:bookmarkEnd w:id="1750"/>
      <w:bookmarkEnd w:id="1751"/>
    </w:p>
    <w:p w14:paraId="37FDA2C6" w14:textId="77777777" w:rsidR="00FC5420" w:rsidRPr="00F74E8E" w:rsidRDefault="00FC5420" w:rsidP="00FC5420"/>
    <w:p w14:paraId="185A4865" w14:textId="77777777" w:rsidR="00FC5420" w:rsidRDefault="00FC5420" w:rsidP="00DF7DBF">
      <w:pPr>
        <w:pStyle w:val="Heading2"/>
        <w:numPr>
          <w:ilvl w:val="1"/>
          <w:numId w:val="2"/>
        </w:numPr>
      </w:pPr>
      <w:bookmarkStart w:id="1752" w:name="_Toc527651839"/>
      <w:bookmarkStart w:id="1753" w:name="_Toc533140939"/>
      <w:bookmarkStart w:id="1754" w:name="_Toc534980022"/>
      <w:r>
        <w:t>Right</w:t>
      </w:r>
      <w:bookmarkEnd w:id="1752"/>
      <w:bookmarkEnd w:id="1753"/>
      <w:bookmarkEnd w:id="1754"/>
    </w:p>
    <w:p w14:paraId="5A980296" w14:textId="77777777" w:rsidR="00FC5420" w:rsidRDefault="00FC5420" w:rsidP="00FC5420">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279FBF93" w14:textId="77777777" w:rsidTr="00FC5420">
        <w:trPr>
          <w:cantSplit/>
          <w:jc w:val="center"/>
        </w:trPr>
        <w:tc>
          <w:tcPr>
            <w:tcW w:w="2664" w:type="dxa"/>
            <w:shd w:val="clear" w:color="auto" w:fill="C0C0C0"/>
          </w:tcPr>
          <w:p w14:paraId="14A821AA"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11204330"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1DBE4668" w14:textId="77777777" w:rsidR="00FC5420" w:rsidRDefault="00FC5420" w:rsidP="00FC5420">
            <w:pPr>
              <w:pStyle w:val="TableHeading"/>
              <w:keepNext/>
              <w:keepLines/>
              <w:snapToGrid w:val="0"/>
              <w:rPr>
                <w:sz w:val="20"/>
                <w:szCs w:val="20"/>
              </w:rPr>
            </w:pPr>
            <w:r>
              <w:rPr>
                <w:sz w:val="20"/>
                <w:szCs w:val="20"/>
              </w:rPr>
              <w:t>REQUIRED</w:t>
            </w:r>
          </w:p>
        </w:tc>
      </w:tr>
      <w:tr w:rsidR="00FC5420" w14:paraId="5571DB8A" w14:textId="77777777" w:rsidTr="00FC5420">
        <w:trPr>
          <w:cantSplit/>
          <w:jc w:val="center"/>
        </w:trPr>
        <w:tc>
          <w:tcPr>
            <w:tcW w:w="2664" w:type="dxa"/>
          </w:tcPr>
          <w:p w14:paraId="3685424B" w14:textId="77777777" w:rsidR="00FC5420" w:rsidRDefault="00FC5420" w:rsidP="00FC5420">
            <w:pPr>
              <w:pStyle w:val="TableContents"/>
              <w:keepNext/>
              <w:keepLines/>
              <w:snapToGrid w:val="0"/>
              <w:rPr>
                <w:sz w:val="20"/>
                <w:szCs w:val="20"/>
              </w:rPr>
            </w:pPr>
            <w:r>
              <w:rPr>
                <w:sz w:val="20"/>
                <w:szCs w:val="20"/>
              </w:rPr>
              <w:t>Right</w:t>
            </w:r>
          </w:p>
        </w:tc>
        <w:tc>
          <w:tcPr>
            <w:tcW w:w="2664" w:type="dxa"/>
          </w:tcPr>
          <w:p w14:paraId="314D138F" w14:textId="77777777" w:rsidR="00FC5420" w:rsidRDefault="00FC5420" w:rsidP="00FC5420">
            <w:pPr>
              <w:pStyle w:val="TableContents"/>
              <w:keepNext/>
              <w:keepLines/>
              <w:snapToGrid w:val="0"/>
              <w:rPr>
                <w:sz w:val="20"/>
                <w:szCs w:val="20"/>
              </w:rPr>
            </w:pPr>
            <w:r>
              <w:rPr>
                <w:sz w:val="20"/>
                <w:szCs w:val="20"/>
              </w:rPr>
              <w:t>Structure</w:t>
            </w:r>
          </w:p>
        </w:tc>
        <w:tc>
          <w:tcPr>
            <w:tcW w:w="2666" w:type="dxa"/>
          </w:tcPr>
          <w:p w14:paraId="74F42665" w14:textId="77777777" w:rsidR="00FC5420" w:rsidRDefault="00FC5420" w:rsidP="00FC5420">
            <w:pPr>
              <w:pStyle w:val="TableContents"/>
              <w:keepNext/>
              <w:keepLines/>
              <w:snapToGrid w:val="0"/>
              <w:rPr>
                <w:sz w:val="20"/>
                <w:szCs w:val="20"/>
              </w:rPr>
            </w:pPr>
          </w:p>
        </w:tc>
      </w:tr>
      <w:tr w:rsidR="00FC5420" w:rsidRPr="00401729" w14:paraId="66EEF8F8" w14:textId="77777777" w:rsidTr="00FC5420">
        <w:trPr>
          <w:cantSplit/>
          <w:jc w:val="center"/>
        </w:trPr>
        <w:tc>
          <w:tcPr>
            <w:tcW w:w="2664" w:type="dxa"/>
          </w:tcPr>
          <w:p w14:paraId="0C0017E0" w14:textId="77777777" w:rsidR="00FC5420" w:rsidRDefault="00FC5420" w:rsidP="00FC5420">
            <w:pPr>
              <w:pStyle w:val="TableContents"/>
              <w:keepNext/>
              <w:keepLines/>
              <w:snapToGrid w:val="0"/>
              <w:ind w:left="720"/>
              <w:rPr>
                <w:sz w:val="20"/>
                <w:szCs w:val="20"/>
              </w:rPr>
            </w:pPr>
            <w:r>
              <w:rPr>
                <w:sz w:val="20"/>
                <w:szCs w:val="20"/>
              </w:rPr>
              <w:t>Usage Limits</w:t>
            </w:r>
          </w:p>
        </w:tc>
        <w:tc>
          <w:tcPr>
            <w:tcW w:w="2664" w:type="dxa"/>
          </w:tcPr>
          <w:p w14:paraId="7AA09E93"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7EF06210" w14:textId="77777777" w:rsidR="00FC5420" w:rsidRDefault="00FC5420" w:rsidP="00FC5420">
            <w:pPr>
              <w:pStyle w:val="TableContents"/>
              <w:keepNext/>
              <w:keepLines/>
              <w:snapToGrid w:val="0"/>
              <w:rPr>
                <w:sz w:val="20"/>
                <w:szCs w:val="20"/>
              </w:rPr>
            </w:pPr>
            <w:r>
              <w:rPr>
                <w:sz w:val="20"/>
                <w:szCs w:val="20"/>
              </w:rPr>
              <w:t>No</w:t>
            </w:r>
          </w:p>
        </w:tc>
      </w:tr>
      <w:tr w:rsidR="00FC5420" w:rsidRPr="00401729" w14:paraId="4932297B" w14:textId="77777777" w:rsidTr="00FC5420">
        <w:trPr>
          <w:cantSplit/>
          <w:jc w:val="center"/>
        </w:trPr>
        <w:tc>
          <w:tcPr>
            <w:tcW w:w="2664" w:type="dxa"/>
          </w:tcPr>
          <w:p w14:paraId="78D2375A" w14:textId="77777777" w:rsidR="00FC5420" w:rsidRDefault="00FC5420" w:rsidP="00FC5420">
            <w:pPr>
              <w:pStyle w:val="TableContents"/>
              <w:keepNext/>
              <w:keepLines/>
              <w:snapToGrid w:val="0"/>
              <w:ind w:left="720"/>
              <w:rPr>
                <w:sz w:val="20"/>
                <w:szCs w:val="20"/>
              </w:rPr>
            </w:pPr>
            <w:r>
              <w:rPr>
                <w:sz w:val="20"/>
                <w:szCs w:val="20"/>
              </w:rPr>
              <w:t>Operations</w:t>
            </w:r>
          </w:p>
        </w:tc>
        <w:tc>
          <w:tcPr>
            <w:tcW w:w="2664" w:type="dxa"/>
          </w:tcPr>
          <w:p w14:paraId="33A2822A"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7C685281" w14:textId="77777777" w:rsidR="00FC5420" w:rsidRDefault="00FC5420" w:rsidP="00FC5420">
            <w:pPr>
              <w:pStyle w:val="TableContents"/>
              <w:keepNext/>
              <w:keepLines/>
              <w:snapToGrid w:val="0"/>
              <w:rPr>
                <w:sz w:val="20"/>
                <w:szCs w:val="20"/>
              </w:rPr>
            </w:pPr>
            <w:r>
              <w:rPr>
                <w:sz w:val="20"/>
                <w:szCs w:val="20"/>
              </w:rPr>
              <w:t>No</w:t>
            </w:r>
          </w:p>
        </w:tc>
      </w:tr>
      <w:tr w:rsidR="00FC5420" w:rsidRPr="00401729" w14:paraId="2F4D1346" w14:textId="77777777" w:rsidTr="00FC5420">
        <w:trPr>
          <w:cantSplit/>
          <w:jc w:val="center"/>
        </w:trPr>
        <w:tc>
          <w:tcPr>
            <w:tcW w:w="2664" w:type="dxa"/>
          </w:tcPr>
          <w:p w14:paraId="246E2F06" w14:textId="77777777" w:rsidR="00FC5420" w:rsidRDefault="00FC5420" w:rsidP="00FC5420">
            <w:pPr>
              <w:pStyle w:val="TableContents"/>
              <w:keepNext/>
              <w:keepLines/>
              <w:snapToGrid w:val="0"/>
              <w:ind w:left="720"/>
              <w:rPr>
                <w:sz w:val="20"/>
                <w:szCs w:val="20"/>
              </w:rPr>
            </w:pPr>
            <w:r>
              <w:rPr>
                <w:sz w:val="20"/>
                <w:szCs w:val="20"/>
              </w:rPr>
              <w:t>Objects</w:t>
            </w:r>
          </w:p>
        </w:tc>
        <w:tc>
          <w:tcPr>
            <w:tcW w:w="2664" w:type="dxa"/>
          </w:tcPr>
          <w:p w14:paraId="320EBCC4"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7A6C7EE5" w14:textId="77777777" w:rsidR="00FC5420" w:rsidRDefault="00FC5420" w:rsidP="00FC5420">
            <w:pPr>
              <w:pStyle w:val="TableContents"/>
              <w:keepNext/>
              <w:keepLines/>
              <w:snapToGrid w:val="0"/>
              <w:rPr>
                <w:sz w:val="20"/>
                <w:szCs w:val="20"/>
              </w:rPr>
            </w:pPr>
            <w:r>
              <w:rPr>
                <w:sz w:val="20"/>
                <w:szCs w:val="20"/>
              </w:rPr>
              <w:t>No</w:t>
            </w:r>
          </w:p>
        </w:tc>
      </w:tr>
    </w:tbl>
    <w:p w14:paraId="3AE9367A" w14:textId="4E93CE4E" w:rsidR="00FC5420" w:rsidRDefault="00FC5420" w:rsidP="00FC5420">
      <w:pPr>
        <w:pStyle w:val="Caption"/>
      </w:pPr>
      <w:bookmarkStart w:id="1755" w:name="_Toc527652289"/>
      <w:bookmarkStart w:id="1756" w:name="_Toc534980484"/>
      <w:r>
        <w:t xml:space="preserve">Table </w:t>
      </w:r>
      <w:r>
        <w:rPr>
          <w:noProof/>
        </w:rPr>
        <w:fldChar w:fldCharType="begin"/>
      </w:r>
      <w:r>
        <w:rPr>
          <w:noProof/>
        </w:rPr>
        <w:instrText xml:space="preserve"> SEQ Table \* ARABIC </w:instrText>
      </w:r>
      <w:r>
        <w:rPr>
          <w:noProof/>
        </w:rPr>
        <w:fldChar w:fldCharType="separate"/>
      </w:r>
      <w:r w:rsidR="00C659C1">
        <w:rPr>
          <w:noProof/>
        </w:rPr>
        <w:t>338</w:t>
      </w:r>
      <w:r>
        <w:rPr>
          <w:noProof/>
        </w:rPr>
        <w:fldChar w:fldCharType="end"/>
      </w:r>
      <w:r>
        <w:t>: Right Structure</w:t>
      </w:r>
      <w:bookmarkEnd w:id="1755"/>
      <w:bookmarkEnd w:id="1756"/>
    </w:p>
    <w:p w14:paraId="1FDBBC31" w14:textId="77777777" w:rsidR="00FC5420" w:rsidRDefault="00FC5420" w:rsidP="00DF7DBF">
      <w:pPr>
        <w:pStyle w:val="Heading2"/>
        <w:numPr>
          <w:ilvl w:val="1"/>
          <w:numId w:val="2"/>
        </w:numPr>
      </w:pPr>
      <w:bookmarkStart w:id="1757" w:name="_Toc527651840"/>
      <w:bookmarkStart w:id="1758" w:name="_Toc533140940"/>
      <w:bookmarkStart w:id="1759" w:name="_Toc534980023"/>
      <w:r>
        <w:t>Rights</w:t>
      </w:r>
      <w:bookmarkEnd w:id="1757"/>
      <w:bookmarkEnd w:id="1758"/>
      <w:bookmarkEnd w:id="1759"/>
    </w:p>
    <w:p w14:paraId="4BCF5D6C" w14:textId="77777777" w:rsidR="00FC5420" w:rsidRDefault="00FC5420" w:rsidP="00FC5420">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449FFCCB" w14:textId="77777777" w:rsidTr="00FC5420">
        <w:trPr>
          <w:cantSplit/>
          <w:jc w:val="center"/>
        </w:trPr>
        <w:tc>
          <w:tcPr>
            <w:tcW w:w="2664" w:type="dxa"/>
            <w:shd w:val="clear" w:color="auto" w:fill="C0C0C0"/>
          </w:tcPr>
          <w:p w14:paraId="6D3FC5DC"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429669A8"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1F6018B1" w14:textId="77777777" w:rsidR="00FC5420" w:rsidRDefault="00FC5420" w:rsidP="00FC5420">
            <w:pPr>
              <w:pStyle w:val="TableHeading"/>
              <w:keepNext/>
              <w:keepLines/>
              <w:snapToGrid w:val="0"/>
              <w:rPr>
                <w:sz w:val="20"/>
                <w:szCs w:val="20"/>
              </w:rPr>
            </w:pPr>
            <w:r>
              <w:rPr>
                <w:sz w:val="20"/>
                <w:szCs w:val="20"/>
              </w:rPr>
              <w:t>REQUIRED</w:t>
            </w:r>
          </w:p>
        </w:tc>
      </w:tr>
      <w:tr w:rsidR="00FC5420" w14:paraId="13EB6E68" w14:textId="77777777" w:rsidTr="00FC5420">
        <w:trPr>
          <w:cantSplit/>
          <w:jc w:val="center"/>
        </w:trPr>
        <w:tc>
          <w:tcPr>
            <w:tcW w:w="2664" w:type="dxa"/>
          </w:tcPr>
          <w:p w14:paraId="48B1BDF4" w14:textId="77777777" w:rsidR="00FC5420" w:rsidRDefault="00FC5420" w:rsidP="00FC5420">
            <w:pPr>
              <w:pStyle w:val="TableContents"/>
              <w:keepNext/>
              <w:keepLines/>
              <w:snapToGrid w:val="0"/>
              <w:rPr>
                <w:sz w:val="20"/>
                <w:szCs w:val="20"/>
              </w:rPr>
            </w:pPr>
            <w:r>
              <w:rPr>
                <w:sz w:val="20"/>
                <w:szCs w:val="20"/>
              </w:rPr>
              <w:t>Rights</w:t>
            </w:r>
          </w:p>
        </w:tc>
        <w:tc>
          <w:tcPr>
            <w:tcW w:w="2664" w:type="dxa"/>
          </w:tcPr>
          <w:p w14:paraId="65D11B0C" w14:textId="77777777" w:rsidR="00FC5420" w:rsidRDefault="00FC5420" w:rsidP="00FC5420">
            <w:pPr>
              <w:pStyle w:val="TableContents"/>
              <w:keepNext/>
              <w:keepLines/>
              <w:snapToGrid w:val="0"/>
              <w:rPr>
                <w:sz w:val="20"/>
                <w:szCs w:val="20"/>
              </w:rPr>
            </w:pPr>
            <w:r>
              <w:rPr>
                <w:sz w:val="20"/>
                <w:szCs w:val="20"/>
              </w:rPr>
              <w:t>Structure</w:t>
            </w:r>
          </w:p>
        </w:tc>
        <w:tc>
          <w:tcPr>
            <w:tcW w:w="2666" w:type="dxa"/>
          </w:tcPr>
          <w:p w14:paraId="22077A4C" w14:textId="77777777" w:rsidR="00FC5420" w:rsidRDefault="00FC5420" w:rsidP="00FC5420">
            <w:pPr>
              <w:pStyle w:val="TableContents"/>
              <w:keepNext/>
              <w:keepLines/>
              <w:snapToGrid w:val="0"/>
              <w:rPr>
                <w:sz w:val="20"/>
                <w:szCs w:val="20"/>
              </w:rPr>
            </w:pPr>
          </w:p>
        </w:tc>
      </w:tr>
      <w:tr w:rsidR="00FC5420" w:rsidRPr="00401729" w14:paraId="2F28AEDC" w14:textId="77777777" w:rsidTr="00FC5420">
        <w:trPr>
          <w:cantSplit/>
          <w:jc w:val="center"/>
        </w:trPr>
        <w:tc>
          <w:tcPr>
            <w:tcW w:w="2664" w:type="dxa"/>
          </w:tcPr>
          <w:p w14:paraId="49F7597B" w14:textId="77777777" w:rsidR="00FC5420" w:rsidRDefault="00FC5420" w:rsidP="00FC5420">
            <w:pPr>
              <w:pStyle w:val="TableContents"/>
              <w:keepNext/>
              <w:keepLines/>
              <w:snapToGrid w:val="0"/>
              <w:ind w:left="720"/>
              <w:rPr>
                <w:sz w:val="20"/>
                <w:szCs w:val="20"/>
              </w:rPr>
            </w:pPr>
            <w:r>
              <w:rPr>
                <w:sz w:val="20"/>
                <w:szCs w:val="20"/>
              </w:rPr>
              <w:t>Right</w:t>
            </w:r>
          </w:p>
        </w:tc>
        <w:tc>
          <w:tcPr>
            <w:tcW w:w="2664" w:type="dxa"/>
          </w:tcPr>
          <w:p w14:paraId="3130AB63" w14:textId="77777777" w:rsidR="00FC5420" w:rsidRDefault="00FC5420" w:rsidP="00FC5420">
            <w:pPr>
              <w:pStyle w:val="TableContents"/>
              <w:keepNext/>
              <w:keepLines/>
              <w:snapToGrid w:val="0"/>
              <w:ind w:left="720"/>
              <w:rPr>
                <w:sz w:val="20"/>
                <w:szCs w:val="20"/>
              </w:rPr>
            </w:pPr>
            <w:r>
              <w:rPr>
                <w:sz w:val="20"/>
                <w:szCs w:val="20"/>
              </w:rPr>
              <w:t>Structure</w:t>
            </w:r>
          </w:p>
        </w:tc>
        <w:tc>
          <w:tcPr>
            <w:tcW w:w="2666" w:type="dxa"/>
          </w:tcPr>
          <w:p w14:paraId="332BB76D" w14:textId="77777777" w:rsidR="00FC5420" w:rsidRDefault="00FC5420" w:rsidP="00FC5420">
            <w:pPr>
              <w:pStyle w:val="TableContents"/>
              <w:keepNext/>
              <w:keepLines/>
              <w:snapToGrid w:val="0"/>
              <w:rPr>
                <w:sz w:val="20"/>
                <w:szCs w:val="20"/>
              </w:rPr>
            </w:pPr>
            <w:r>
              <w:rPr>
                <w:sz w:val="20"/>
                <w:szCs w:val="20"/>
              </w:rPr>
              <w:t>No, May be repeated.</w:t>
            </w:r>
          </w:p>
        </w:tc>
      </w:tr>
    </w:tbl>
    <w:p w14:paraId="46C8F4BB" w14:textId="55F642E5" w:rsidR="00FC5420" w:rsidRDefault="00FC5420" w:rsidP="00FC5420">
      <w:pPr>
        <w:pStyle w:val="Caption"/>
      </w:pPr>
      <w:bookmarkStart w:id="1760" w:name="_Toc527652290"/>
      <w:bookmarkStart w:id="1761" w:name="_Toc534980485"/>
      <w:r>
        <w:t xml:space="preserve">Table </w:t>
      </w:r>
      <w:r>
        <w:rPr>
          <w:noProof/>
        </w:rPr>
        <w:fldChar w:fldCharType="begin"/>
      </w:r>
      <w:r>
        <w:rPr>
          <w:noProof/>
        </w:rPr>
        <w:instrText xml:space="preserve"> SEQ Table \* ARABIC </w:instrText>
      </w:r>
      <w:r>
        <w:rPr>
          <w:noProof/>
        </w:rPr>
        <w:fldChar w:fldCharType="separate"/>
      </w:r>
      <w:r w:rsidR="00C659C1">
        <w:rPr>
          <w:noProof/>
        </w:rPr>
        <w:t>339</w:t>
      </w:r>
      <w:r>
        <w:rPr>
          <w:noProof/>
        </w:rPr>
        <w:fldChar w:fldCharType="end"/>
      </w:r>
      <w:r>
        <w:t>: Rights Structure</w:t>
      </w:r>
      <w:bookmarkEnd w:id="1760"/>
      <w:bookmarkEnd w:id="1761"/>
    </w:p>
    <w:p w14:paraId="2661765D" w14:textId="77777777" w:rsidR="00FC5420" w:rsidRPr="00335F7C" w:rsidRDefault="00FC5420" w:rsidP="00DF7DBF">
      <w:pPr>
        <w:pStyle w:val="Heading2"/>
        <w:numPr>
          <w:ilvl w:val="1"/>
          <w:numId w:val="2"/>
        </w:numPr>
      </w:pPr>
      <w:bookmarkStart w:id="1762" w:name="_Toc527651841"/>
      <w:bookmarkStart w:id="1763" w:name="_Toc533140941"/>
      <w:bookmarkStart w:id="1764" w:name="_Toc534980024"/>
      <w:r>
        <w:t>RNG Parameters</w:t>
      </w:r>
      <w:bookmarkEnd w:id="1762"/>
      <w:bookmarkEnd w:id="1763"/>
      <w:bookmarkEnd w:id="1764"/>
    </w:p>
    <w:p w14:paraId="04068BC1" w14:textId="77777777" w:rsidR="00FC5420" w:rsidRPr="00ED69CB" w:rsidRDefault="00FC5420" w:rsidP="0036798D">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A2C26E9" w14:textId="77777777" w:rsidR="00FC5420" w:rsidRDefault="00FC5420" w:rsidP="0036798D">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5ADD6A2C" w14:textId="77777777" w:rsidR="00FC5420" w:rsidRDefault="00FC5420" w:rsidP="0036798D">
      <w:pPr>
        <w:pStyle w:val="BodyText"/>
      </w:pPr>
      <w:r>
        <w:t>If the cryptographic building blocks used within the RNG are known they MAY be specified in combination of the remaining fields within the RNG Parameters structure.</w:t>
      </w:r>
    </w:p>
    <w:p w14:paraId="7B3EF64B" w14:textId="77777777" w:rsidR="00FC5420" w:rsidRDefault="00FC5420" w:rsidP="00FC5420">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07B57008" w14:textId="77777777" w:rsidTr="00FC5420">
        <w:trPr>
          <w:cantSplit/>
          <w:jc w:val="center"/>
        </w:trPr>
        <w:tc>
          <w:tcPr>
            <w:tcW w:w="2664" w:type="dxa"/>
            <w:shd w:val="clear" w:color="auto" w:fill="C0C0C0"/>
          </w:tcPr>
          <w:p w14:paraId="397B930F"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54C56B02"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34A70D49" w14:textId="77777777" w:rsidR="00FC5420" w:rsidRDefault="00FC5420" w:rsidP="00FC5420">
            <w:pPr>
              <w:pStyle w:val="TableHeading"/>
              <w:keepNext/>
              <w:keepLines/>
              <w:snapToGrid w:val="0"/>
              <w:rPr>
                <w:sz w:val="20"/>
                <w:szCs w:val="20"/>
              </w:rPr>
            </w:pPr>
            <w:r>
              <w:rPr>
                <w:sz w:val="20"/>
                <w:szCs w:val="20"/>
              </w:rPr>
              <w:t>REQUIRED</w:t>
            </w:r>
          </w:p>
        </w:tc>
      </w:tr>
      <w:tr w:rsidR="00FC5420" w14:paraId="7EC5839A" w14:textId="77777777" w:rsidTr="00FC5420">
        <w:trPr>
          <w:cantSplit/>
          <w:jc w:val="center"/>
        </w:trPr>
        <w:tc>
          <w:tcPr>
            <w:tcW w:w="2664" w:type="dxa"/>
          </w:tcPr>
          <w:p w14:paraId="56979375" w14:textId="77777777" w:rsidR="00FC5420" w:rsidRPr="00861AC1" w:rsidRDefault="00FC5420" w:rsidP="00FC5420">
            <w:pPr>
              <w:pStyle w:val="TableContents"/>
              <w:keepNext/>
              <w:keepLines/>
              <w:snapToGrid w:val="0"/>
            </w:pPr>
            <w:r w:rsidRPr="00EB46E1">
              <w:rPr>
                <w:sz w:val="20"/>
                <w:szCs w:val="20"/>
              </w:rPr>
              <w:t>RNG Parameters</w:t>
            </w:r>
          </w:p>
        </w:tc>
        <w:tc>
          <w:tcPr>
            <w:tcW w:w="2664" w:type="dxa"/>
          </w:tcPr>
          <w:p w14:paraId="1000E452" w14:textId="77777777" w:rsidR="00FC5420" w:rsidRDefault="00FC5420" w:rsidP="00FC5420">
            <w:pPr>
              <w:pStyle w:val="TableContents"/>
              <w:keepNext/>
              <w:keepLines/>
              <w:snapToGrid w:val="0"/>
            </w:pPr>
            <w:r w:rsidRPr="00EB46E1">
              <w:rPr>
                <w:sz w:val="20"/>
                <w:szCs w:val="20"/>
              </w:rPr>
              <w:t>Structure</w:t>
            </w:r>
          </w:p>
        </w:tc>
        <w:tc>
          <w:tcPr>
            <w:tcW w:w="2666" w:type="dxa"/>
          </w:tcPr>
          <w:p w14:paraId="0D43D816" w14:textId="77777777" w:rsidR="00FC5420" w:rsidRDefault="00FC5420" w:rsidP="00FC5420">
            <w:pPr>
              <w:pStyle w:val="TableContents"/>
              <w:keepNext/>
              <w:keepLines/>
              <w:snapToGrid w:val="0"/>
            </w:pPr>
          </w:p>
        </w:tc>
      </w:tr>
      <w:tr w:rsidR="00FC5420" w14:paraId="2F674964" w14:textId="77777777" w:rsidTr="00FC5420">
        <w:trPr>
          <w:cantSplit/>
          <w:jc w:val="center"/>
        </w:trPr>
        <w:tc>
          <w:tcPr>
            <w:tcW w:w="2664" w:type="dxa"/>
          </w:tcPr>
          <w:p w14:paraId="7A56B350" w14:textId="77777777" w:rsidR="00FC5420" w:rsidRPr="00EB46E1" w:rsidRDefault="00FC5420" w:rsidP="00FC5420">
            <w:pPr>
              <w:pStyle w:val="TableContents"/>
              <w:keepNext/>
              <w:keepLines/>
              <w:snapToGrid w:val="0"/>
              <w:ind w:left="720"/>
              <w:rPr>
                <w:sz w:val="20"/>
                <w:szCs w:val="20"/>
              </w:rPr>
            </w:pPr>
            <w:r w:rsidRPr="00EB46E1">
              <w:rPr>
                <w:sz w:val="20"/>
                <w:szCs w:val="20"/>
              </w:rPr>
              <w:t>RNG Algorithm</w:t>
            </w:r>
          </w:p>
        </w:tc>
        <w:tc>
          <w:tcPr>
            <w:tcW w:w="2664" w:type="dxa"/>
          </w:tcPr>
          <w:p w14:paraId="6B29F461"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439111DE"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0F90AC6C" w14:textId="77777777" w:rsidTr="00FC5420">
        <w:trPr>
          <w:cantSplit/>
          <w:jc w:val="center"/>
        </w:trPr>
        <w:tc>
          <w:tcPr>
            <w:tcW w:w="2664" w:type="dxa"/>
          </w:tcPr>
          <w:p w14:paraId="28774FB4" w14:textId="77777777" w:rsidR="00FC5420" w:rsidRPr="00EB46E1" w:rsidRDefault="00FC5420" w:rsidP="00FC5420">
            <w:pPr>
              <w:pStyle w:val="TableContents"/>
              <w:keepNext/>
              <w:keepLines/>
              <w:snapToGrid w:val="0"/>
              <w:ind w:left="720"/>
              <w:rPr>
                <w:sz w:val="20"/>
                <w:szCs w:val="20"/>
              </w:rPr>
            </w:pPr>
            <w:r w:rsidRPr="00EB46E1">
              <w:rPr>
                <w:sz w:val="20"/>
                <w:szCs w:val="20"/>
              </w:rPr>
              <w:t>Cryptographic Algorithm</w:t>
            </w:r>
          </w:p>
        </w:tc>
        <w:tc>
          <w:tcPr>
            <w:tcW w:w="2664" w:type="dxa"/>
          </w:tcPr>
          <w:p w14:paraId="04398615"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2DD9975E" w14:textId="77777777" w:rsidR="00FC5420" w:rsidRPr="00EB46E1" w:rsidRDefault="00FC5420" w:rsidP="00FC5420">
            <w:pPr>
              <w:pStyle w:val="TableContents"/>
              <w:keepNext/>
              <w:keepLines/>
              <w:snapToGrid w:val="0"/>
              <w:rPr>
                <w:sz w:val="20"/>
                <w:szCs w:val="20"/>
              </w:rPr>
            </w:pPr>
            <w:r w:rsidRPr="00EB46E1">
              <w:rPr>
                <w:sz w:val="20"/>
                <w:szCs w:val="20"/>
              </w:rPr>
              <w:t xml:space="preserve">No </w:t>
            </w:r>
          </w:p>
        </w:tc>
      </w:tr>
      <w:tr w:rsidR="00FC5420" w14:paraId="1CFE93B3" w14:textId="77777777" w:rsidTr="00FC5420">
        <w:trPr>
          <w:cantSplit/>
          <w:jc w:val="center"/>
        </w:trPr>
        <w:tc>
          <w:tcPr>
            <w:tcW w:w="2664" w:type="dxa"/>
          </w:tcPr>
          <w:p w14:paraId="3C335259" w14:textId="77777777" w:rsidR="00FC5420" w:rsidRPr="00EB46E1" w:rsidRDefault="00FC5420" w:rsidP="00FC5420">
            <w:pPr>
              <w:pStyle w:val="TableContents"/>
              <w:keepNext/>
              <w:keepLines/>
              <w:snapToGrid w:val="0"/>
              <w:ind w:left="720"/>
              <w:rPr>
                <w:sz w:val="20"/>
                <w:szCs w:val="20"/>
              </w:rPr>
            </w:pPr>
            <w:r w:rsidRPr="00EB46E1">
              <w:rPr>
                <w:sz w:val="20"/>
                <w:szCs w:val="20"/>
              </w:rPr>
              <w:t>Cryptographic Length</w:t>
            </w:r>
          </w:p>
        </w:tc>
        <w:tc>
          <w:tcPr>
            <w:tcW w:w="2664" w:type="dxa"/>
          </w:tcPr>
          <w:p w14:paraId="17EAF321" w14:textId="77777777" w:rsidR="00FC5420" w:rsidRPr="00EB46E1" w:rsidRDefault="00FC5420" w:rsidP="00FC5420">
            <w:pPr>
              <w:pStyle w:val="TableContents"/>
              <w:keepNext/>
              <w:keepLines/>
              <w:snapToGrid w:val="0"/>
              <w:ind w:left="720"/>
              <w:rPr>
                <w:sz w:val="20"/>
                <w:szCs w:val="20"/>
              </w:rPr>
            </w:pPr>
            <w:r w:rsidRPr="00EB46E1">
              <w:rPr>
                <w:sz w:val="20"/>
                <w:szCs w:val="20"/>
              </w:rPr>
              <w:t>Integer</w:t>
            </w:r>
          </w:p>
        </w:tc>
        <w:tc>
          <w:tcPr>
            <w:tcW w:w="2666" w:type="dxa"/>
          </w:tcPr>
          <w:p w14:paraId="2B7E07D0"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444987E5" w14:textId="77777777" w:rsidTr="00FC5420">
        <w:trPr>
          <w:cantSplit/>
          <w:jc w:val="center"/>
        </w:trPr>
        <w:tc>
          <w:tcPr>
            <w:tcW w:w="2664" w:type="dxa"/>
          </w:tcPr>
          <w:p w14:paraId="6D750B66" w14:textId="77777777" w:rsidR="00FC5420" w:rsidRPr="00EB46E1" w:rsidRDefault="00FC5420" w:rsidP="00FC5420">
            <w:pPr>
              <w:pStyle w:val="TableContents"/>
              <w:keepNext/>
              <w:keepLines/>
              <w:snapToGrid w:val="0"/>
              <w:ind w:left="720"/>
              <w:rPr>
                <w:sz w:val="20"/>
                <w:szCs w:val="20"/>
              </w:rPr>
            </w:pPr>
            <w:r w:rsidRPr="00EB46E1">
              <w:rPr>
                <w:sz w:val="20"/>
                <w:szCs w:val="20"/>
              </w:rPr>
              <w:t>Hashing Algorithm</w:t>
            </w:r>
          </w:p>
        </w:tc>
        <w:tc>
          <w:tcPr>
            <w:tcW w:w="2664" w:type="dxa"/>
          </w:tcPr>
          <w:p w14:paraId="3E432BEF"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31F94E9C"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19273F37" w14:textId="77777777" w:rsidTr="00FC5420">
        <w:trPr>
          <w:cantSplit/>
          <w:jc w:val="center"/>
        </w:trPr>
        <w:tc>
          <w:tcPr>
            <w:tcW w:w="2664" w:type="dxa"/>
          </w:tcPr>
          <w:p w14:paraId="53EF3222" w14:textId="77777777" w:rsidR="00FC5420" w:rsidRPr="00EB46E1" w:rsidRDefault="00FC5420" w:rsidP="00FC5420">
            <w:pPr>
              <w:pStyle w:val="TableContents"/>
              <w:keepNext/>
              <w:keepLines/>
              <w:snapToGrid w:val="0"/>
              <w:ind w:left="720"/>
              <w:rPr>
                <w:sz w:val="20"/>
                <w:szCs w:val="20"/>
              </w:rPr>
            </w:pPr>
            <w:r w:rsidRPr="00EB46E1">
              <w:rPr>
                <w:sz w:val="20"/>
                <w:szCs w:val="20"/>
              </w:rPr>
              <w:t>DRBG Algorithm</w:t>
            </w:r>
          </w:p>
        </w:tc>
        <w:tc>
          <w:tcPr>
            <w:tcW w:w="2664" w:type="dxa"/>
          </w:tcPr>
          <w:p w14:paraId="1A63294E"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69345ED7"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1B0CF410" w14:textId="77777777" w:rsidTr="00FC5420">
        <w:trPr>
          <w:cantSplit/>
          <w:jc w:val="center"/>
        </w:trPr>
        <w:tc>
          <w:tcPr>
            <w:tcW w:w="2664" w:type="dxa"/>
          </w:tcPr>
          <w:p w14:paraId="11B0E40B" w14:textId="77777777" w:rsidR="00FC5420" w:rsidRPr="00EB46E1" w:rsidRDefault="00FC5420" w:rsidP="00FC5420">
            <w:pPr>
              <w:pStyle w:val="TableContents"/>
              <w:keepNext/>
              <w:keepLines/>
              <w:snapToGrid w:val="0"/>
              <w:ind w:left="720"/>
              <w:rPr>
                <w:sz w:val="20"/>
                <w:szCs w:val="20"/>
              </w:rPr>
            </w:pPr>
            <w:r w:rsidRPr="00EB46E1">
              <w:rPr>
                <w:sz w:val="20"/>
                <w:szCs w:val="20"/>
              </w:rPr>
              <w:t>Recommended Curve</w:t>
            </w:r>
          </w:p>
        </w:tc>
        <w:tc>
          <w:tcPr>
            <w:tcW w:w="2664" w:type="dxa"/>
          </w:tcPr>
          <w:p w14:paraId="4A294347"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2C06C6FF"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533E3602" w14:textId="77777777" w:rsidTr="00FC5420">
        <w:trPr>
          <w:cantSplit/>
          <w:jc w:val="center"/>
        </w:trPr>
        <w:tc>
          <w:tcPr>
            <w:tcW w:w="2664" w:type="dxa"/>
          </w:tcPr>
          <w:p w14:paraId="5AFBD1F8" w14:textId="77777777" w:rsidR="00FC5420" w:rsidRPr="00EB46E1" w:rsidRDefault="00FC5420" w:rsidP="00FC5420">
            <w:pPr>
              <w:pStyle w:val="TableContents"/>
              <w:keepNext/>
              <w:keepLines/>
              <w:snapToGrid w:val="0"/>
              <w:ind w:left="720"/>
              <w:rPr>
                <w:sz w:val="20"/>
                <w:szCs w:val="20"/>
              </w:rPr>
            </w:pPr>
            <w:r w:rsidRPr="00EB46E1">
              <w:rPr>
                <w:sz w:val="20"/>
                <w:szCs w:val="20"/>
              </w:rPr>
              <w:t xml:space="preserve">FIPS186 Variation </w:t>
            </w:r>
          </w:p>
        </w:tc>
        <w:tc>
          <w:tcPr>
            <w:tcW w:w="2664" w:type="dxa"/>
          </w:tcPr>
          <w:p w14:paraId="09B2EDDD"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305BF7CD"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6BE6F953" w14:textId="77777777" w:rsidTr="00FC5420">
        <w:trPr>
          <w:cantSplit/>
          <w:jc w:val="center"/>
        </w:trPr>
        <w:tc>
          <w:tcPr>
            <w:tcW w:w="2664" w:type="dxa"/>
          </w:tcPr>
          <w:p w14:paraId="14AACFF5" w14:textId="77777777" w:rsidR="00FC5420" w:rsidRPr="00EB46E1" w:rsidRDefault="00FC5420" w:rsidP="00FC5420">
            <w:pPr>
              <w:pStyle w:val="TableContents"/>
              <w:keepNext/>
              <w:keepLines/>
              <w:snapToGrid w:val="0"/>
              <w:ind w:left="720"/>
              <w:rPr>
                <w:sz w:val="20"/>
                <w:szCs w:val="20"/>
              </w:rPr>
            </w:pPr>
            <w:r w:rsidRPr="00EB46E1">
              <w:rPr>
                <w:sz w:val="20"/>
                <w:szCs w:val="20"/>
              </w:rPr>
              <w:t>Prediction Resistance</w:t>
            </w:r>
          </w:p>
        </w:tc>
        <w:tc>
          <w:tcPr>
            <w:tcW w:w="2664" w:type="dxa"/>
          </w:tcPr>
          <w:p w14:paraId="77F8ACB0" w14:textId="77777777" w:rsidR="00FC5420" w:rsidRPr="00EB46E1" w:rsidRDefault="00FC5420" w:rsidP="00FC5420">
            <w:pPr>
              <w:pStyle w:val="TableContents"/>
              <w:keepNext/>
              <w:keepLines/>
              <w:snapToGrid w:val="0"/>
              <w:ind w:left="720"/>
              <w:rPr>
                <w:sz w:val="20"/>
                <w:szCs w:val="20"/>
              </w:rPr>
            </w:pPr>
            <w:r w:rsidRPr="00EB46E1">
              <w:rPr>
                <w:sz w:val="20"/>
                <w:szCs w:val="20"/>
              </w:rPr>
              <w:t>Boolean</w:t>
            </w:r>
          </w:p>
        </w:tc>
        <w:tc>
          <w:tcPr>
            <w:tcW w:w="2666" w:type="dxa"/>
          </w:tcPr>
          <w:p w14:paraId="1A05CF1B" w14:textId="77777777" w:rsidR="00FC5420" w:rsidRPr="00EB46E1" w:rsidRDefault="00FC5420" w:rsidP="00FC5420">
            <w:pPr>
              <w:pStyle w:val="TableContents"/>
              <w:keepNext/>
              <w:keepLines/>
              <w:snapToGrid w:val="0"/>
              <w:rPr>
                <w:sz w:val="20"/>
                <w:szCs w:val="20"/>
              </w:rPr>
            </w:pPr>
            <w:r w:rsidRPr="00EB46E1">
              <w:rPr>
                <w:sz w:val="20"/>
                <w:szCs w:val="20"/>
              </w:rPr>
              <w:t>No</w:t>
            </w:r>
          </w:p>
        </w:tc>
      </w:tr>
    </w:tbl>
    <w:p w14:paraId="16F7E00A" w14:textId="2B0B4690" w:rsidR="00FC5420" w:rsidRDefault="00FC5420" w:rsidP="00FC5420">
      <w:pPr>
        <w:pStyle w:val="Caption"/>
      </w:pPr>
      <w:bookmarkStart w:id="1765" w:name="_Toc527652291"/>
      <w:bookmarkStart w:id="1766" w:name="_Toc534980486"/>
      <w:r>
        <w:t xml:space="preserve">Table </w:t>
      </w:r>
      <w:r>
        <w:rPr>
          <w:noProof/>
        </w:rPr>
        <w:fldChar w:fldCharType="begin"/>
      </w:r>
      <w:r>
        <w:rPr>
          <w:noProof/>
        </w:rPr>
        <w:instrText xml:space="preserve"> SEQ Table \* ARABIC </w:instrText>
      </w:r>
      <w:r>
        <w:rPr>
          <w:noProof/>
        </w:rPr>
        <w:fldChar w:fldCharType="separate"/>
      </w:r>
      <w:r w:rsidR="00C659C1">
        <w:rPr>
          <w:noProof/>
        </w:rPr>
        <w:t>340</w:t>
      </w:r>
      <w:r>
        <w:rPr>
          <w:noProof/>
        </w:rPr>
        <w:fldChar w:fldCharType="end"/>
      </w:r>
      <w:r>
        <w:t>: RNG Parameters Structure</w:t>
      </w:r>
      <w:bookmarkEnd w:id="1765"/>
      <w:bookmarkEnd w:id="1766"/>
    </w:p>
    <w:p w14:paraId="3E5A8EEA" w14:textId="77777777" w:rsidR="00FC5420" w:rsidRPr="00335F7C" w:rsidRDefault="00FC5420" w:rsidP="00DF7DBF">
      <w:pPr>
        <w:pStyle w:val="Heading2"/>
        <w:numPr>
          <w:ilvl w:val="1"/>
          <w:numId w:val="2"/>
        </w:numPr>
      </w:pPr>
      <w:bookmarkStart w:id="1767" w:name="_Toc527651842"/>
      <w:bookmarkStart w:id="1768" w:name="_Toc533140942"/>
      <w:bookmarkStart w:id="1769" w:name="_Toc534980025"/>
      <w:r>
        <w:t>Server Information</w:t>
      </w:r>
      <w:bookmarkEnd w:id="1767"/>
      <w:bookmarkEnd w:id="1768"/>
      <w:bookmarkEnd w:id="1769"/>
    </w:p>
    <w:p w14:paraId="33297216" w14:textId="77777777" w:rsidR="00FC5420" w:rsidRPr="00ED69CB" w:rsidRDefault="00FC5420" w:rsidP="00FC5420">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5DE8132A" w14:textId="77777777" w:rsidTr="00FC5420">
        <w:trPr>
          <w:cantSplit/>
          <w:jc w:val="center"/>
        </w:trPr>
        <w:tc>
          <w:tcPr>
            <w:tcW w:w="2664" w:type="dxa"/>
            <w:shd w:val="clear" w:color="auto" w:fill="C0C0C0"/>
          </w:tcPr>
          <w:p w14:paraId="580A8FFB"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28426FCB"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17C78FE5" w14:textId="77777777" w:rsidR="00FC5420" w:rsidRDefault="00FC5420" w:rsidP="00FC5420">
            <w:pPr>
              <w:pStyle w:val="TableHeading"/>
              <w:keepNext/>
              <w:keepLines/>
              <w:snapToGrid w:val="0"/>
              <w:rPr>
                <w:sz w:val="20"/>
                <w:szCs w:val="20"/>
              </w:rPr>
            </w:pPr>
            <w:r>
              <w:rPr>
                <w:sz w:val="20"/>
                <w:szCs w:val="20"/>
              </w:rPr>
              <w:t>REQUIRED</w:t>
            </w:r>
          </w:p>
        </w:tc>
      </w:tr>
      <w:tr w:rsidR="00FC5420" w14:paraId="72D00EB9" w14:textId="77777777" w:rsidTr="00FC5420">
        <w:trPr>
          <w:cantSplit/>
          <w:jc w:val="center"/>
        </w:trPr>
        <w:tc>
          <w:tcPr>
            <w:tcW w:w="2664" w:type="dxa"/>
          </w:tcPr>
          <w:p w14:paraId="2B341D55" w14:textId="77777777" w:rsidR="00FC5420" w:rsidRPr="00861AC1" w:rsidRDefault="00FC5420" w:rsidP="00FC5420">
            <w:pPr>
              <w:pStyle w:val="TableContents"/>
              <w:keepNext/>
              <w:keepLines/>
              <w:snapToGrid w:val="0"/>
            </w:pPr>
            <w:r>
              <w:rPr>
                <w:sz w:val="20"/>
                <w:szCs w:val="20"/>
              </w:rPr>
              <w:t>Server Information</w:t>
            </w:r>
          </w:p>
        </w:tc>
        <w:tc>
          <w:tcPr>
            <w:tcW w:w="2664" w:type="dxa"/>
          </w:tcPr>
          <w:p w14:paraId="09560F03" w14:textId="77777777" w:rsidR="00FC5420" w:rsidRDefault="00FC5420" w:rsidP="00FC5420">
            <w:pPr>
              <w:pStyle w:val="TableContents"/>
              <w:keepNext/>
              <w:keepLines/>
              <w:snapToGrid w:val="0"/>
            </w:pPr>
            <w:r w:rsidRPr="00EB46E1">
              <w:rPr>
                <w:sz w:val="20"/>
                <w:szCs w:val="20"/>
              </w:rPr>
              <w:t>Structure</w:t>
            </w:r>
          </w:p>
        </w:tc>
        <w:tc>
          <w:tcPr>
            <w:tcW w:w="2666" w:type="dxa"/>
          </w:tcPr>
          <w:p w14:paraId="458AA45B" w14:textId="77777777" w:rsidR="00FC5420" w:rsidRDefault="00FC5420" w:rsidP="00FC5420">
            <w:pPr>
              <w:pStyle w:val="TableContents"/>
              <w:keepNext/>
              <w:keepLines/>
              <w:snapToGrid w:val="0"/>
            </w:pPr>
          </w:p>
        </w:tc>
      </w:tr>
      <w:tr w:rsidR="00FC5420" w14:paraId="60CCA8A9" w14:textId="77777777" w:rsidTr="00FC5420">
        <w:trPr>
          <w:cantSplit/>
          <w:jc w:val="center"/>
        </w:trPr>
        <w:tc>
          <w:tcPr>
            <w:tcW w:w="2664" w:type="dxa"/>
          </w:tcPr>
          <w:p w14:paraId="32D1BCFA" w14:textId="77777777" w:rsidR="00FC5420" w:rsidRPr="00EB46E1" w:rsidRDefault="00FC5420" w:rsidP="00FC5420">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334BA0B5"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77610A14"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26F87D4B" w14:textId="77777777" w:rsidTr="00FC5420">
        <w:trPr>
          <w:cantSplit/>
          <w:jc w:val="center"/>
        </w:trPr>
        <w:tc>
          <w:tcPr>
            <w:tcW w:w="2664" w:type="dxa"/>
          </w:tcPr>
          <w:p w14:paraId="266F3DED" w14:textId="77777777" w:rsidR="00FC5420" w:rsidRPr="00BE4921" w:rsidRDefault="00FC5420" w:rsidP="00FC5420">
            <w:pPr>
              <w:pStyle w:val="TableContents"/>
              <w:keepNext/>
              <w:keepLines/>
              <w:snapToGrid w:val="0"/>
              <w:ind w:left="720"/>
              <w:rPr>
                <w:sz w:val="20"/>
                <w:szCs w:val="20"/>
              </w:rPr>
            </w:pPr>
            <w:r w:rsidRPr="00BE4921">
              <w:rPr>
                <w:sz w:val="20"/>
                <w:szCs w:val="20"/>
              </w:rPr>
              <w:t>Server serial number</w:t>
            </w:r>
          </w:p>
        </w:tc>
        <w:tc>
          <w:tcPr>
            <w:tcW w:w="2664" w:type="dxa"/>
          </w:tcPr>
          <w:p w14:paraId="14A78178"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791EA04C"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0F976A69" w14:textId="77777777" w:rsidTr="00FC5420">
        <w:trPr>
          <w:cantSplit/>
          <w:jc w:val="center"/>
        </w:trPr>
        <w:tc>
          <w:tcPr>
            <w:tcW w:w="2664" w:type="dxa"/>
          </w:tcPr>
          <w:p w14:paraId="25EB7F7D" w14:textId="77777777" w:rsidR="00FC5420" w:rsidRPr="00EB46E1" w:rsidRDefault="00FC5420" w:rsidP="00FC5420">
            <w:pPr>
              <w:pStyle w:val="TableContents"/>
              <w:keepNext/>
              <w:keepLines/>
              <w:snapToGrid w:val="0"/>
              <w:ind w:left="720"/>
              <w:rPr>
                <w:sz w:val="20"/>
                <w:szCs w:val="20"/>
              </w:rPr>
            </w:pPr>
            <w:r w:rsidRPr="00BE4921">
              <w:rPr>
                <w:sz w:val="20"/>
                <w:szCs w:val="20"/>
              </w:rPr>
              <w:t>Server version</w:t>
            </w:r>
          </w:p>
        </w:tc>
        <w:tc>
          <w:tcPr>
            <w:tcW w:w="2664" w:type="dxa"/>
          </w:tcPr>
          <w:p w14:paraId="56869EB3"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05830D07"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5B4B11D3" w14:textId="77777777" w:rsidTr="00FC5420">
        <w:trPr>
          <w:cantSplit/>
          <w:jc w:val="center"/>
        </w:trPr>
        <w:tc>
          <w:tcPr>
            <w:tcW w:w="2664" w:type="dxa"/>
          </w:tcPr>
          <w:p w14:paraId="3ED9FFB5" w14:textId="77777777" w:rsidR="00FC5420" w:rsidRPr="00EB46E1" w:rsidRDefault="00FC5420" w:rsidP="00FC5420">
            <w:pPr>
              <w:pStyle w:val="TableContents"/>
              <w:keepNext/>
              <w:keepLines/>
              <w:snapToGrid w:val="0"/>
              <w:ind w:left="720"/>
              <w:rPr>
                <w:sz w:val="20"/>
                <w:szCs w:val="20"/>
              </w:rPr>
            </w:pPr>
            <w:r w:rsidRPr="00BE4921">
              <w:rPr>
                <w:sz w:val="20"/>
                <w:szCs w:val="20"/>
              </w:rPr>
              <w:t>Server load</w:t>
            </w:r>
          </w:p>
        </w:tc>
        <w:tc>
          <w:tcPr>
            <w:tcW w:w="2664" w:type="dxa"/>
          </w:tcPr>
          <w:p w14:paraId="4C339A1F"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72AC6928"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29640DFE" w14:textId="77777777" w:rsidTr="00FC5420">
        <w:trPr>
          <w:cantSplit/>
          <w:jc w:val="center"/>
        </w:trPr>
        <w:tc>
          <w:tcPr>
            <w:tcW w:w="2664" w:type="dxa"/>
          </w:tcPr>
          <w:p w14:paraId="69F7B3E0" w14:textId="77777777" w:rsidR="00FC5420" w:rsidRPr="00EB46E1" w:rsidRDefault="00FC5420" w:rsidP="00FC5420">
            <w:pPr>
              <w:pStyle w:val="TableContents"/>
              <w:keepNext/>
              <w:keepLines/>
              <w:snapToGrid w:val="0"/>
              <w:ind w:left="720"/>
              <w:rPr>
                <w:sz w:val="20"/>
                <w:szCs w:val="20"/>
              </w:rPr>
            </w:pPr>
            <w:r w:rsidRPr="00BE4921">
              <w:rPr>
                <w:sz w:val="20"/>
                <w:szCs w:val="20"/>
              </w:rPr>
              <w:t>Product name</w:t>
            </w:r>
          </w:p>
        </w:tc>
        <w:tc>
          <w:tcPr>
            <w:tcW w:w="2664" w:type="dxa"/>
          </w:tcPr>
          <w:p w14:paraId="5EBC8B9D"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0244EDD1"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6E883048" w14:textId="77777777" w:rsidTr="00FC5420">
        <w:trPr>
          <w:cantSplit/>
          <w:jc w:val="center"/>
        </w:trPr>
        <w:tc>
          <w:tcPr>
            <w:tcW w:w="2664" w:type="dxa"/>
          </w:tcPr>
          <w:p w14:paraId="7E79A369" w14:textId="77777777" w:rsidR="00FC5420" w:rsidRPr="00EB46E1" w:rsidRDefault="00FC5420" w:rsidP="00FC5420">
            <w:pPr>
              <w:pStyle w:val="TableContents"/>
              <w:keepNext/>
              <w:keepLines/>
              <w:snapToGrid w:val="0"/>
              <w:ind w:left="720"/>
              <w:rPr>
                <w:sz w:val="20"/>
                <w:szCs w:val="20"/>
              </w:rPr>
            </w:pPr>
            <w:r w:rsidRPr="00BE4921">
              <w:rPr>
                <w:sz w:val="20"/>
                <w:szCs w:val="20"/>
              </w:rPr>
              <w:t>Build level</w:t>
            </w:r>
          </w:p>
        </w:tc>
        <w:tc>
          <w:tcPr>
            <w:tcW w:w="2664" w:type="dxa"/>
          </w:tcPr>
          <w:p w14:paraId="1B7EF7B2"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70F12793"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7391318F" w14:textId="77777777" w:rsidTr="00FC5420">
        <w:trPr>
          <w:cantSplit/>
          <w:jc w:val="center"/>
        </w:trPr>
        <w:tc>
          <w:tcPr>
            <w:tcW w:w="2664" w:type="dxa"/>
          </w:tcPr>
          <w:p w14:paraId="79B119FD" w14:textId="77777777" w:rsidR="00FC5420" w:rsidRPr="00EB46E1" w:rsidRDefault="00FC5420" w:rsidP="00FC5420">
            <w:pPr>
              <w:pStyle w:val="TableContents"/>
              <w:keepNext/>
              <w:keepLines/>
              <w:snapToGrid w:val="0"/>
              <w:ind w:left="720"/>
              <w:rPr>
                <w:sz w:val="20"/>
                <w:szCs w:val="20"/>
              </w:rPr>
            </w:pPr>
            <w:r w:rsidRPr="00BE4921">
              <w:rPr>
                <w:sz w:val="20"/>
                <w:szCs w:val="20"/>
              </w:rPr>
              <w:t>Build date</w:t>
            </w:r>
          </w:p>
        </w:tc>
        <w:tc>
          <w:tcPr>
            <w:tcW w:w="2664" w:type="dxa"/>
          </w:tcPr>
          <w:p w14:paraId="1A3EE50A"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79E57A49"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7E629987" w14:textId="77777777" w:rsidTr="00FC5420">
        <w:trPr>
          <w:cantSplit/>
          <w:jc w:val="center"/>
        </w:trPr>
        <w:tc>
          <w:tcPr>
            <w:tcW w:w="2664" w:type="dxa"/>
          </w:tcPr>
          <w:p w14:paraId="242742A5" w14:textId="77777777" w:rsidR="00FC5420" w:rsidRPr="00EB46E1" w:rsidRDefault="00FC5420" w:rsidP="00FC5420">
            <w:pPr>
              <w:pStyle w:val="TableContents"/>
              <w:keepNext/>
              <w:keepLines/>
              <w:snapToGrid w:val="0"/>
              <w:ind w:left="720"/>
              <w:rPr>
                <w:sz w:val="20"/>
                <w:szCs w:val="20"/>
              </w:rPr>
            </w:pPr>
            <w:r w:rsidRPr="00BE4921">
              <w:rPr>
                <w:sz w:val="20"/>
                <w:szCs w:val="20"/>
              </w:rPr>
              <w:t>Cluster info</w:t>
            </w:r>
          </w:p>
        </w:tc>
        <w:tc>
          <w:tcPr>
            <w:tcW w:w="2664" w:type="dxa"/>
          </w:tcPr>
          <w:p w14:paraId="11348BFC" w14:textId="77777777" w:rsidR="00FC5420" w:rsidRPr="00EB46E1" w:rsidRDefault="00FC5420" w:rsidP="00FC5420">
            <w:pPr>
              <w:pStyle w:val="TableContents"/>
              <w:keepNext/>
              <w:keepLines/>
              <w:snapToGrid w:val="0"/>
              <w:ind w:left="720"/>
              <w:rPr>
                <w:sz w:val="20"/>
                <w:szCs w:val="20"/>
              </w:rPr>
            </w:pPr>
            <w:r>
              <w:rPr>
                <w:sz w:val="20"/>
                <w:szCs w:val="20"/>
              </w:rPr>
              <w:t>Text String</w:t>
            </w:r>
          </w:p>
        </w:tc>
        <w:tc>
          <w:tcPr>
            <w:tcW w:w="2666" w:type="dxa"/>
          </w:tcPr>
          <w:p w14:paraId="27EB066F"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0C1D5D13" w14:textId="77777777" w:rsidTr="00FC5420">
        <w:trPr>
          <w:cantSplit/>
          <w:jc w:val="center"/>
        </w:trPr>
        <w:tc>
          <w:tcPr>
            <w:tcW w:w="2664" w:type="dxa"/>
          </w:tcPr>
          <w:p w14:paraId="27A8BBA4" w14:textId="77777777" w:rsidR="00FC5420" w:rsidRPr="00EB46E1" w:rsidRDefault="00FC5420" w:rsidP="00FC5420">
            <w:pPr>
              <w:pStyle w:val="TableContents"/>
              <w:keepNext/>
              <w:keepLines/>
              <w:snapToGrid w:val="0"/>
              <w:ind w:left="720"/>
              <w:rPr>
                <w:sz w:val="20"/>
                <w:szCs w:val="20"/>
              </w:rPr>
            </w:pPr>
            <w:r w:rsidRPr="00BE4921">
              <w:rPr>
                <w:sz w:val="20"/>
                <w:szCs w:val="20"/>
              </w:rPr>
              <w:t>Alternative failover endpoints</w:t>
            </w:r>
          </w:p>
        </w:tc>
        <w:tc>
          <w:tcPr>
            <w:tcW w:w="2664" w:type="dxa"/>
          </w:tcPr>
          <w:p w14:paraId="0F335620" w14:textId="77777777" w:rsidR="00FC5420" w:rsidRPr="00EB46E1" w:rsidRDefault="00FC5420" w:rsidP="00FC5420">
            <w:pPr>
              <w:pStyle w:val="TableContents"/>
              <w:keepNext/>
              <w:keepLines/>
              <w:snapToGrid w:val="0"/>
              <w:ind w:left="720"/>
              <w:rPr>
                <w:sz w:val="20"/>
                <w:szCs w:val="20"/>
              </w:rPr>
            </w:pPr>
            <w:r>
              <w:rPr>
                <w:sz w:val="20"/>
                <w:szCs w:val="20"/>
              </w:rPr>
              <w:t>Text String, MAY be repeated</w:t>
            </w:r>
          </w:p>
        </w:tc>
        <w:tc>
          <w:tcPr>
            <w:tcW w:w="2666" w:type="dxa"/>
          </w:tcPr>
          <w:p w14:paraId="3F7BD168" w14:textId="77777777" w:rsidR="00FC5420" w:rsidRPr="00EB46E1" w:rsidRDefault="00FC5420" w:rsidP="00FC5420">
            <w:pPr>
              <w:pStyle w:val="TableContents"/>
              <w:keepNext/>
              <w:keepLines/>
              <w:snapToGrid w:val="0"/>
              <w:rPr>
                <w:sz w:val="20"/>
                <w:szCs w:val="20"/>
              </w:rPr>
            </w:pPr>
            <w:r>
              <w:rPr>
                <w:sz w:val="20"/>
                <w:szCs w:val="20"/>
              </w:rPr>
              <w:t>No</w:t>
            </w:r>
          </w:p>
        </w:tc>
      </w:tr>
      <w:tr w:rsidR="00FC5420" w14:paraId="47B5F1B8" w14:textId="77777777" w:rsidTr="00FC5420">
        <w:trPr>
          <w:cantSplit/>
          <w:jc w:val="center"/>
        </w:trPr>
        <w:tc>
          <w:tcPr>
            <w:tcW w:w="2664" w:type="dxa"/>
          </w:tcPr>
          <w:p w14:paraId="5D8850A8" w14:textId="77777777" w:rsidR="00FC5420" w:rsidRPr="00C80614" w:rsidRDefault="00FC5420" w:rsidP="00FC5420">
            <w:pPr>
              <w:pStyle w:val="TableContents"/>
              <w:keepNext/>
              <w:keepLines/>
              <w:snapToGrid w:val="0"/>
              <w:ind w:left="720"/>
              <w:rPr>
                <w:i/>
                <w:sz w:val="20"/>
                <w:szCs w:val="20"/>
              </w:rPr>
            </w:pPr>
            <w:r>
              <w:rPr>
                <w:i/>
                <w:sz w:val="20"/>
                <w:szCs w:val="20"/>
              </w:rPr>
              <w:t>Vendor-Specific</w:t>
            </w:r>
          </w:p>
        </w:tc>
        <w:tc>
          <w:tcPr>
            <w:tcW w:w="2664" w:type="dxa"/>
          </w:tcPr>
          <w:p w14:paraId="518B240F" w14:textId="77777777" w:rsidR="00FC5420" w:rsidRPr="002F4BAA" w:rsidRDefault="00FC5420" w:rsidP="00FC5420">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61F323EC" w14:textId="77777777" w:rsidR="00FC5420" w:rsidRDefault="00FC5420" w:rsidP="00FC5420">
            <w:pPr>
              <w:pStyle w:val="TableContents"/>
              <w:keepNext/>
              <w:keepLines/>
              <w:snapToGrid w:val="0"/>
              <w:rPr>
                <w:sz w:val="20"/>
                <w:szCs w:val="20"/>
              </w:rPr>
            </w:pPr>
            <w:r>
              <w:rPr>
                <w:sz w:val="20"/>
                <w:szCs w:val="20"/>
              </w:rPr>
              <w:t>No</w:t>
            </w:r>
          </w:p>
        </w:tc>
      </w:tr>
    </w:tbl>
    <w:p w14:paraId="2A0709A5" w14:textId="325C6685" w:rsidR="00FC5420" w:rsidRDefault="00FC5420" w:rsidP="00FC5420">
      <w:pPr>
        <w:pStyle w:val="Caption"/>
      </w:pPr>
      <w:bookmarkStart w:id="1770" w:name="_Toc527652292"/>
      <w:bookmarkStart w:id="1771" w:name="_Toc534980487"/>
      <w:r>
        <w:t xml:space="preserve">Table </w:t>
      </w:r>
      <w:r>
        <w:rPr>
          <w:noProof/>
        </w:rPr>
        <w:fldChar w:fldCharType="begin"/>
      </w:r>
      <w:r>
        <w:rPr>
          <w:noProof/>
        </w:rPr>
        <w:instrText xml:space="preserve"> SEQ Table \* ARABIC </w:instrText>
      </w:r>
      <w:r>
        <w:rPr>
          <w:noProof/>
        </w:rPr>
        <w:fldChar w:fldCharType="separate"/>
      </w:r>
      <w:r w:rsidR="00C659C1">
        <w:rPr>
          <w:noProof/>
        </w:rPr>
        <w:t>341</w:t>
      </w:r>
      <w:r>
        <w:rPr>
          <w:noProof/>
        </w:rPr>
        <w:fldChar w:fldCharType="end"/>
      </w:r>
      <w:r>
        <w:t>: Server Information Structure</w:t>
      </w:r>
      <w:bookmarkEnd w:id="1770"/>
      <w:bookmarkEnd w:id="1771"/>
    </w:p>
    <w:p w14:paraId="6B09C4B3" w14:textId="77777777" w:rsidR="00FC5420" w:rsidRDefault="00FC5420" w:rsidP="00DF7DBF">
      <w:pPr>
        <w:pStyle w:val="Heading2"/>
        <w:numPr>
          <w:ilvl w:val="1"/>
          <w:numId w:val="2"/>
        </w:numPr>
      </w:pPr>
      <w:bookmarkStart w:id="1772" w:name="_Toc527651843"/>
      <w:bookmarkStart w:id="1773" w:name="_Toc533140943"/>
      <w:bookmarkStart w:id="1774" w:name="_Toc534980026"/>
      <w:r>
        <w:t>Signature Data</w:t>
      </w:r>
      <w:bookmarkEnd w:id="1772"/>
      <w:bookmarkEnd w:id="1773"/>
      <w:bookmarkEnd w:id="1774"/>
    </w:p>
    <w:p w14:paraId="70CBE4FC" w14:textId="77777777" w:rsidR="00FC5420" w:rsidRDefault="00FC5420" w:rsidP="00FC5420">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2C4FEBE" w14:textId="77777777" w:rsidTr="00FC5420">
        <w:trPr>
          <w:cantSplit/>
          <w:jc w:val="center"/>
        </w:trPr>
        <w:tc>
          <w:tcPr>
            <w:tcW w:w="2880" w:type="dxa"/>
            <w:shd w:val="clear" w:color="auto" w:fill="C0C0C0"/>
          </w:tcPr>
          <w:p w14:paraId="591C8F5B" w14:textId="77777777" w:rsidR="00FC5420" w:rsidRDefault="00FC5420" w:rsidP="00FC5420">
            <w:pPr>
              <w:pStyle w:val="TableHeading"/>
              <w:keepNext/>
              <w:keepLines/>
              <w:snapToGrid w:val="0"/>
              <w:rPr>
                <w:sz w:val="20"/>
                <w:szCs w:val="20"/>
              </w:rPr>
            </w:pPr>
            <w:r>
              <w:rPr>
                <w:sz w:val="20"/>
                <w:szCs w:val="20"/>
              </w:rPr>
              <w:lastRenderedPageBreak/>
              <w:t>Object</w:t>
            </w:r>
          </w:p>
        </w:tc>
        <w:tc>
          <w:tcPr>
            <w:tcW w:w="2880" w:type="dxa"/>
            <w:shd w:val="clear" w:color="auto" w:fill="C0C0C0"/>
          </w:tcPr>
          <w:p w14:paraId="37B480FB" w14:textId="77777777" w:rsidR="00FC5420" w:rsidRDefault="00FC5420" w:rsidP="00FC5420">
            <w:pPr>
              <w:pStyle w:val="TableHeading"/>
              <w:keepNext/>
              <w:keepLines/>
              <w:snapToGrid w:val="0"/>
              <w:rPr>
                <w:sz w:val="20"/>
                <w:szCs w:val="20"/>
              </w:rPr>
            </w:pPr>
            <w:r>
              <w:rPr>
                <w:sz w:val="20"/>
                <w:szCs w:val="20"/>
              </w:rPr>
              <w:t>Encoding</w:t>
            </w:r>
          </w:p>
        </w:tc>
      </w:tr>
      <w:tr w:rsidR="00FC5420" w14:paraId="1AA9039B" w14:textId="77777777" w:rsidTr="00FC5420">
        <w:trPr>
          <w:cantSplit/>
          <w:jc w:val="center"/>
        </w:trPr>
        <w:tc>
          <w:tcPr>
            <w:tcW w:w="2880" w:type="dxa"/>
          </w:tcPr>
          <w:p w14:paraId="7A6D8587" w14:textId="77777777" w:rsidR="00FC5420" w:rsidRDefault="00FC5420" w:rsidP="00FC5420">
            <w:pPr>
              <w:keepNext/>
              <w:keepLines/>
              <w:suppressLineNumbers/>
              <w:suppressAutoHyphens/>
              <w:spacing w:before="0" w:after="0"/>
            </w:pPr>
            <w:r>
              <w:t xml:space="preserve">Signature Data </w:t>
            </w:r>
          </w:p>
        </w:tc>
        <w:tc>
          <w:tcPr>
            <w:tcW w:w="2880" w:type="dxa"/>
          </w:tcPr>
          <w:p w14:paraId="56A88952" w14:textId="77777777" w:rsidR="00FC5420" w:rsidRDefault="00FC5420" w:rsidP="00FC5420">
            <w:pPr>
              <w:keepNext/>
              <w:keepLines/>
              <w:suppressLineNumbers/>
              <w:suppressAutoHyphens/>
              <w:spacing w:before="0" w:after="0"/>
            </w:pPr>
            <w:r>
              <w:t>Byte String</w:t>
            </w:r>
          </w:p>
        </w:tc>
      </w:tr>
    </w:tbl>
    <w:p w14:paraId="60FC0B9A" w14:textId="43DF60AB" w:rsidR="00FC5420" w:rsidRDefault="00FC5420" w:rsidP="00FC5420">
      <w:pPr>
        <w:pStyle w:val="Caption"/>
      </w:pPr>
      <w:bookmarkStart w:id="1775" w:name="_Toc527652293"/>
      <w:bookmarkStart w:id="1776" w:name="_Toc534980488"/>
      <w:r>
        <w:t xml:space="preserve">Table </w:t>
      </w:r>
      <w:r>
        <w:rPr>
          <w:noProof/>
        </w:rPr>
        <w:fldChar w:fldCharType="begin"/>
      </w:r>
      <w:r>
        <w:rPr>
          <w:noProof/>
        </w:rPr>
        <w:instrText xml:space="preserve"> SEQ Table \* ARABIC </w:instrText>
      </w:r>
      <w:r>
        <w:rPr>
          <w:noProof/>
        </w:rPr>
        <w:fldChar w:fldCharType="separate"/>
      </w:r>
      <w:r w:rsidR="00C659C1">
        <w:rPr>
          <w:noProof/>
        </w:rPr>
        <w:t>342</w:t>
      </w:r>
      <w:r>
        <w:rPr>
          <w:noProof/>
        </w:rPr>
        <w:fldChar w:fldCharType="end"/>
      </w:r>
      <w:r>
        <w:t>: Signature Data Structure</w:t>
      </w:r>
      <w:bookmarkEnd w:id="1775"/>
      <w:bookmarkEnd w:id="1776"/>
    </w:p>
    <w:p w14:paraId="4055F8EC" w14:textId="77777777" w:rsidR="00FC5420" w:rsidRPr="00335F7C" w:rsidRDefault="00FC5420" w:rsidP="00DF7DBF">
      <w:pPr>
        <w:pStyle w:val="Heading2"/>
        <w:numPr>
          <w:ilvl w:val="1"/>
          <w:numId w:val="2"/>
        </w:numPr>
      </w:pPr>
      <w:bookmarkStart w:id="1777" w:name="_Toc527651844"/>
      <w:bookmarkStart w:id="1778" w:name="_Toc533140944"/>
      <w:bookmarkStart w:id="1779" w:name="_Toc534980027"/>
      <w:r>
        <w:t>Ticket</w:t>
      </w:r>
      <w:bookmarkEnd w:id="1777"/>
      <w:bookmarkEnd w:id="1778"/>
      <w:bookmarkEnd w:id="1779"/>
    </w:p>
    <w:p w14:paraId="3D3B57BE" w14:textId="77777777" w:rsidR="00FC5420" w:rsidRDefault="00FC5420" w:rsidP="00FC5420">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51201DEE" w14:textId="77777777" w:rsidTr="00FC5420">
        <w:trPr>
          <w:cantSplit/>
          <w:jc w:val="center"/>
        </w:trPr>
        <w:tc>
          <w:tcPr>
            <w:tcW w:w="2664" w:type="dxa"/>
            <w:shd w:val="clear" w:color="auto" w:fill="C0C0C0"/>
          </w:tcPr>
          <w:p w14:paraId="28A1DDFB" w14:textId="77777777" w:rsidR="00FC5420" w:rsidRDefault="00FC5420" w:rsidP="00FC5420">
            <w:pPr>
              <w:pStyle w:val="TableHeading"/>
              <w:keepNext/>
              <w:keepLines/>
              <w:snapToGrid w:val="0"/>
              <w:rPr>
                <w:sz w:val="20"/>
                <w:szCs w:val="20"/>
              </w:rPr>
            </w:pPr>
            <w:r>
              <w:rPr>
                <w:sz w:val="20"/>
                <w:szCs w:val="20"/>
              </w:rPr>
              <w:t>Item</w:t>
            </w:r>
          </w:p>
        </w:tc>
        <w:tc>
          <w:tcPr>
            <w:tcW w:w="2664" w:type="dxa"/>
            <w:shd w:val="clear" w:color="auto" w:fill="C0C0C0"/>
          </w:tcPr>
          <w:p w14:paraId="64CDA45F"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4027C793" w14:textId="77777777" w:rsidR="00FC5420" w:rsidRDefault="00FC5420" w:rsidP="00FC5420">
            <w:pPr>
              <w:pStyle w:val="TableHeading"/>
              <w:keepNext/>
              <w:keepLines/>
              <w:snapToGrid w:val="0"/>
              <w:rPr>
                <w:sz w:val="20"/>
                <w:szCs w:val="20"/>
              </w:rPr>
            </w:pPr>
            <w:r>
              <w:rPr>
                <w:sz w:val="20"/>
                <w:szCs w:val="20"/>
              </w:rPr>
              <w:t>REQUIRED</w:t>
            </w:r>
          </w:p>
        </w:tc>
      </w:tr>
      <w:tr w:rsidR="00FC5420" w14:paraId="5224AFD6" w14:textId="77777777" w:rsidTr="00FC5420">
        <w:trPr>
          <w:cantSplit/>
          <w:jc w:val="center"/>
        </w:trPr>
        <w:tc>
          <w:tcPr>
            <w:tcW w:w="2664" w:type="dxa"/>
          </w:tcPr>
          <w:p w14:paraId="582910E5" w14:textId="77777777" w:rsidR="00FC5420" w:rsidRPr="008B60CC" w:rsidRDefault="00FC5420" w:rsidP="00FC5420">
            <w:pPr>
              <w:pStyle w:val="TableContents"/>
              <w:keepNext/>
              <w:keepLines/>
              <w:snapToGrid w:val="0"/>
            </w:pPr>
            <w:r>
              <w:rPr>
                <w:sz w:val="20"/>
                <w:szCs w:val="20"/>
              </w:rPr>
              <w:t>Ticket</w:t>
            </w:r>
          </w:p>
        </w:tc>
        <w:tc>
          <w:tcPr>
            <w:tcW w:w="2664" w:type="dxa"/>
          </w:tcPr>
          <w:p w14:paraId="3A7A0E70" w14:textId="77777777" w:rsidR="00FC5420" w:rsidRDefault="00FC5420" w:rsidP="00FC5420">
            <w:pPr>
              <w:pStyle w:val="TableContents"/>
              <w:keepNext/>
              <w:keepLines/>
              <w:snapToGrid w:val="0"/>
            </w:pPr>
            <w:r w:rsidRPr="00EB46E1">
              <w:rPr>
                <w:sz w:val="20"/>
                <w:szCs w:val="20"/>
              </w:rPr>
              <w:t>Structure</w:t>
            </w:r>
          </w:p>
        </w:tc>
        <w:tc>
          <w:tcPr>
            <w:tcW w:w="2666" w:type="dxa"/>
          </w:tcPr>
          <w:p w14:paraId="7788B214" w14:textId="77777777" w:rsidR="00FC5420" w:rsidRDefault="00FC5420" w:rsidP="00FC5420">
            <w:pPr>
              <w:pStyle w:val="TableContents"/>
              <w:keepNext/>
              <w:keepLines/>
              <w:snapToGrid w:val="0"/>
            </w:pPr>
          </w:p>
        </w:tc>
      </w:tr>
      <w:tr w:rsidR="00FC5420" w14:paraId="4ED97408" w14:textId="77777777" w:rsidTr="00FC5420">
        <w:trPr>
          <w:cantSplit/>
          <w:jc w:val="center"/>
        </w:trPr>
        <w:tc>
          <w:tcPr>
            <w:tcW w:w="2664" w:type="dxa"/>
          </w:tcPr>
          <w:p w14:paraId="647A8745" w14:textId="77777777" w:rsidR="00FC5420" w:rsidRPr="00EB46E1" w:rsidRDefault="00FC5420" w:rsidP="00FC5420">
            <w:pPr>
              <w:pStyle w:val="TableContents"/>
              <w:keepNext/>
              <w:keepLines/>
              <w:snapToGrid w:val="0"/>
              <w:ind w:left="720"/>
              <w:rPr>
                <w:sz w:val="20"/>
                <w:szCs w:val="20"/>
              </w:rPr>
            </w:pPr>
            <w:r>
              <w:rPr>
                <w:sz w:val="20"/>
                <w:szCs w:val="20"/>
              </w:rPr>
              <w:t>Ticket Type</w:t>
            </w:r>
          </w:p>
        </w:tc>
        <w:tc>
          <w:tcPr>
            <w:tcW w:w="2664" w:type="dxa"/>
          </w:tcPr>
          <w:p w14:paraId="4BA45CCC"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7B88EC2D"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0FA6E5B6" w14:textId="77777777" w:rsidTr="00FC5420">
        <w:trPr>
          <w:cantSplit/>
          <w:jc w:val="center"/>
        </w:trPr>
        <w:tc>
          <w:tcPr>
            <w:tcW w:w="2664" w:type="dxa"/>
          </w:tcPr>
          <w:p w14:paraId="07453026" w14:textId="77777777" w:rsidR="00FC5420" w:rsidRPr="00EB46E1" w:rsidRDefault="00FC5420" w:rsidP="00FC5420">
            <w:pPr>
              <w:pStyle w:val="TableContents"/>
              <w:keepNext/>
              <w:keepLines/>
              <w:snapToGrid w:val="0"/>
              <w:ind w:left="720"/>
              <w:rPr>
                <w:sz w:val="20"/>
                <w:szCs w:val="20"/>
              </w:rPr>
            </w:pPr>
            <w:r>
              <w:rPr>
                <w:sz w:val="20"/>
                <w:szCs w:val="20"/>
              </w:rPr>
              <w:t>Ticket Value</w:t>
            </w:r>
          </w:p>
        </w:tc>
        <w:tc>
          <w:tcPr>
            <w:tcW w:w="2664" w:type="dxa"/>
          </w:tcPr>
          <w:p w14:paraId="0454E219" w14:textId="77777777" w:rsidR="00FC5420" w:rsidRPr="00EB46E1" w:rsidRDefault="00FC5420" w:rsidP="00FC5420">
            <w:pPr>
              <w:pStyle w:val="TableContents"/>
              <w:keepNext/>
              <w:keepLines/>
              <w:snapToGrid w:val="0"/>
              <w:ind w:left="720"/>
              <w:rPr>
                <w:sz w:val="20"/>
                <w:szCs w:val="20"/>
              </w:rPr>
            </w:pPr>
            <w:r>
              <w:rPr>
                <w:sz w:val="20"/>
                <w:szCs w:val="20"/>
              </w:rPr>
              <w:t>Byte String</w:t>
            </w:r>
          </w:p>
        </w:tc>
        <w:tc>
          <w:tcPr>
            <w:tcW w:w="2666" w:type="dxa"/>
          </w:tcPr>
          <w:p w14:paraId="477286B7" w14:textId="77777777" w:rsidR="00FC5420" w:rsidRPr="00EB46E1" w:rsidRDefault="00FC5420" w:rsidP="00FC5420">
            <w:pPr>
              <w:pStyle w:val="TableContents"/>
              <w:keepNext/>
              <w:keepLines/>
              <w:snapToGrid w:val="0"/>
              <w:rPr>
                <w:sz w:val="20"/>
                <w:szCs w:val="20"/>
              </w:rPr>
            </w:pPr>
            <w:r>
              <w:rPr>
                <w:sz w:val="20"/>
                <w:szCs w:val="20"/>
              </w:rPr>
              <w:t>Yes</w:t>
            </w:r>
          </w:p>
        </w:tc>
      </w:tr>
    </w:tbl>
    <w:p w14:paraId="10C738AF" w14:textId="5C79E72C" w:rsidR="00FC5420" w:rsidRDefault="00FC5420" w:rsidP="00FC5420">
      <w:pPr>
        <w:pStyle w:val="Caption"/>
      </w:pPr>
      <w:bookmarkStart w:id="1780" w:name="_Toc527652294"/>
      <w:bookmarkStart w:id="1781" w:name="_Toc534980489"/>
      <w:r>
        <w:t xml:space="preserve">Table </w:t>
      </w:r>
      <w:r>
        <w:rPr>
          <w:noProof/>
        </w:rPr>
        <w:fldChar w:fldCharType="begin"/>
      </w:r>
      <w:r>
        <w:rPr>
          <w:noProof/>
        </w:rPr>
        <w:instrText xml:space="preserve"> SEQ Table \* ARABIC </w:instrText>
      </w:r>
      <w:r>
        <w:rPr>
          <w:noProof/>
        </w:rPr>
        <w:fldChar w:fldCharType="separate"/>
      </w:r>
      <w:r w:rsidR="00C659C1">
        <w:rPr>
          <w:noProof/>
        </w:rPr>
        <w:t>343</w:t>
      </w:r>
      <w:r>
        <w:rPr>
          <w:noProof/>
        </w:rPr>
        <w:fldChar w:fldCharType="end"/>
      </w:r>
      <w:r>
        <w:t>: Ticket Structure</w:t>
      </w:r>
      <w:bookmarkEnd w:id="1780"/>
      <w:bookmarkEnd w:id="1781"/>
    </w:p>
    <w:p w14:paraId="45D64294" w14:textId="77777777" w:rsidR="00FC5420" w:rsidRPr="00335F7C" w:rsidRDefault="00FC5420" w:rsidP="00DF7DBF">
      <w:pPr>
        <w:pStyle w:val="Heading2"/>
        <w:numPr>
          <w:ilvl w:val="1"/>
          <w:numId w:val="2"/>
        </w:numPr>
      </w:pPr>
      <w:bookmarkStart w:id="1782" w:name="_Toc527651845"/>
      <w:bookmarkStart w:id="1783" w:name="_Toc533140945"/>
      <w:bookmarkStart w:id="1784" w:name="_Toc534980028"/>
      <w:r>
        <w:t>Usage Limits</w:t>
      </w:r>
      <w:bookmarkEnd w:id="1782"/>
      <w:bookmarkEnd w:id="1783"/>
      <w:bookmarkEnd w:id="1784"/>
    </w:p>
    <w:p w14:paraId="47C4F9A9" w14:textId="77777777" w:rsidR="00FC5420" w:rsidRDefault="00FC5420" w:rsidP="00FC5420">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4616CE21" w14:textId="77777777" w:rsidTr="00FC5420">
        <w:trPr>
          <w:cantSplit/>
          <w:jc w:val="center"/>
        </w:trPr>
        <w:tc>
          <w:tcPr>
            <w:tcW w:w="2664" w:type="dxa"/>
            <w:shd w:val="clear" w:color="auto" w:fill="C0C0C0"/>
          </w:tcPr>
          <w:p w14:paraId="6AAAB6B0" w14:textId="77777777" w:rsidR="00FC5420" w:rsidRDefault="00FC5420" w:rsidP="00FC5420">
            <w:pPr>
              <w:pStyle w:val="TableHeading"/>
              <w:keepNext/>
              <w:keepLines/>
              <w:snapToGrid w:val="0"/>
              <w:rPr>
                <w:sz w:val="20"/>
                <w:szCs w:val="20"/>
              </w:rPr>
            </w:pPr>
            <w:r>
              <w:rPr>
                <w:sz w:val="20"/>
                <w:szCs w:val="20"/>
              </w:rPr>
              <w:t>Item</w:t>
            </w:r>
          </w:p>
        </w:tc>
        <w:tc>
          <w:tcPr>
            <w:tcW w:w="2664" w:type="dxa"/>
            <w:shd w:val="clear" w:color="auto" w:fill="C0C0C0"/>
          </w:tcPr>
          <w:p w14:paraId="322F662A"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5F6F2622" w14:textId="77777777" w:rsidR="00FC5420" w:rsidRDefault="00FC5420" w:rsidP="00FC5420">
            <w:pPr>
              <w:pStyle w:val="TableHeading"/>
              <w:keepNext/>
              <w:keepLines/>
              <w:snapToGrid w:val="0"/>
              <w:rPr>
                <w:sz w:val="20"/>
                <w:szCs w:val="20"/>
              </w:rPr>
            </w:pPr>
            <w:r>
              <w:rPr>
                <w:sz w:val="20"/>
                <w:szCs w:val="20"/>
              </w:rPr>
              <w:t>REQUIRED</w:t>
            </w:r>
          </w:p>
        </w:tc>
      </w:tr>
      <w:tr w:rsidR="00FC5420" w14:paraId="07BA4836" w14:textId="77777777" w:rsidTr="00FC5420">
        <w:trPr>
          <w:cantSplit/>
          <w:jc w:val="center"/>
        </w:trPr>
        <w:tc>
          <w:tcPr>
            <w:tcW w:w="2664" w:type="dxa"/>
          </w:tcPr>
          <w:p w14:paraId="73EE916A" w14:textId="77777777" w:rsidR="00FC5420" w:rsidRPr="008B60CC" w:rsidRDefault="00FC5420" w:rsidP="00FC5420">
            <w:pPr>
              <w:pStyle w:val="TableContents"/>
              <w:keepNext/>
              <w:keepLines/>
              <w:snapToGrid w:val="0"/>
            </w:pPr>
            <w:r>
              <w:rPr>
                <w:sz w:val="20"/>
                <w:szCs w:val="20"/>
              </w:rPr>
              <w:t>Usage Limits</w:t>
            </w:r>
          </w:p>
        </w:tc>
        <w:tc>
          <w:tcPr>
            <w:tcW w:w="2664" w:type="dxa"/>
          </w:tcPr>
          <w:p w14:paraId="224D9003" w14:textId="77777777" w:rsidR="00FC5420" w:rsidRDefault="00FC5420" w:rsidP="00FC5420">
            <w:pPr>
              <w:pStyle w:val="TableContents"/>
              <w:keepNext/>
              <w:keepLines/>
              <w:snapToGrid w:val="0"/>
            </w:pPr>
            <w:r w:rsidRPr="00EB46E1">
              <w:rPr>
                <w:sz w:val="20"/>
                <w:szCs w:val="20"/>
              </w:rPr>
              <w:t>Structure</w:t>
            </w:r>
          </w:p>
        </w:tc>
        <w:tc>
          <w:tcPr>
            <w:tcW w:w="2666" w:type="dxa"/>
          </w:tcPr>
          <w:p w14:paraId="149A8A5A" w14:textId="77777777" w:rsidR="00FC5420" w:rsidRDefault="00FC5420" w:rsidP="00FC5420">
            <w:pPr>
              <w:pStyle w:val="TableContents"/>
              <w:keepNext/>
              <w:keepLines/>
              <w:snapToGrid w:val="0"/>
            </w:pPr>
          </w:p>
        </w:tc>
      </w:tr>
      <w:tr w:rsidR="00FC5420" w14:paraId="7071348A" w14:textId="77777777" w:rsidTr="00FC5420">
        <w:trPr>
          <w:cantSplit/>
          <w:jc w:val="center"/>
        </w:trPr>
        <w:tc>
          <w:tcPr>
            <w:tcW w:w="2664" w:type="dxa"/>
          </w:tcPr>
          <w:p w14:paraId="1070E4DC" w14:textId="77777777" w:rsidR="00FC5420" w:rsidRPr="00EB46E1" w:rsidRDefault="00FC5420" w:rsidP="00FC5420">
            <w:pPr>
              <w:pStyle w:val="TableContents"/>
              <w:keepNext/>
              <w:keepLines/>
              <w:snapToGrid w:val="0"/>
              <w:ind w:left="720"/>
              <w:rPr>
                <w:sz w:val="20"/>
                <w:szCs w:val="20"/>
              </w:rPr>
            </w:pPr>
            <w:r>
              <w:rPr>
                <w:sz w:val="20"/>
                <w:szCs w:val="20"/>
              </w:rPr>
              <w:t>Usage Limits Total</w:t>
            </w:r>
          </w:p>
        </w:tc>
        <w:tc>
          <w:tcPr>
            <w:tcW w:w="2664" w:type="dxa"/>
          </w:tcPr>
          <w:p w14:paraId="560889F6" w14:textId="77777777" w:rsidR="00FC5420" w:rsidRPr="00EB46E1" w:rsidRDefault="00FC5420" w:rsidP="00FC5420">
            <w:pPr>
              <w:pStyle w:val="TableContents"/>
              <w:keepNext/>
              <w:keepLines/>
              <w:snapToGrid w:val="0"/>
              <w:ind w:left="720"/>
              <w:rPr>
                <w:sz w:val="20"/>
                <w:szCs w:val="20"/>
              </w:rPr>
            </w:pPr>
            <w:r>
              <w:rPr>
                <w:sz w:val="20"/>
                <w:szCs w:val="20"/>
              </w:rPr>
              <w:t>Long Integer</w:t>
            </w:r>
          </w:p>
        </w:tc>
        <w:tc>
          <w:tcPr>
            <w:tcW w:w="2666" w:type="dxa"/>
          </w:tcPr>
          <w:p w14:paraId="20A18B7E"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2ADC98E1" w14:textId="77777777" w:rsidTr="00FC5420">
        <w:trPr>
          <w:cantSplit/>
          <w:jc w:val="center"/>
        </w:trPr>
        <w:tc>
          <w:tcPr>
            <w:tcW w:w="2664" w:type="dxa"/>
          </w:tcPr>
          <w:p w14:paraId="41F9952F" w14:textId="77777777" w:rsidR="00FC5420" w:rsidRPr="00EB46E1" w:rsidRDefault="00FC5420" w:rsidP="00FC5420">
            <w:pPr>
              <w:pStyle w:val="TableContents"/>
              <w:keepNext/>
              <w:keepLines/>
              <w:snapToGrid w:val="0"/>
              <w:ind w:left="720"/>
              <w:rPr>
                <w:sz w:val="20"/>
                <w:szCs w:val="20"/>
              </w:rPr>
            </w:pPr>
            <w:r>
              <w:rPr>
                <w:sz w:val="20"/>
                <w:szCs w:val="20"/>
              </w:rPr>
              <w:t>Usage Limits Count</w:t>
            </w:r>
          </w:p>
        </w:tc>
        <w:tc>
          <w:tcPr>
            <w:tcW w:w="2664" w:type="dxa"/>
          </w:tcPr>
          <w:p w14:paraId="1EDCFA14" w14:textId="77777777" w:rsidR="00FC5420" w:rsidRPr="00EB46E1" w:rsidRDefault="00FC5420" w:rsidP="00FC5420">
            <w:pPr>
              <w:pStyle w:val="TableContents"/>
              <w:keepNext/>
              <w:keepLines/>
              <w:snapToGrid w:val="0"/>
              <w:ind w:left="720"/>
              <w:rPr>
                <w:sz w:val="20"/>
                <w:szCs w:val="20"/>
              </w:rPr>
            </w:pPr>
            <w:r>
              <w:rPr>
                <w:sz w:val="20"/>
                <w:szCs w:val="20"/>
              </w:rPr>
              <w:t>Long Integer</w:t>
            </w:r>
          </w:p>
        </w:tc>
        <w:tc>
          <w:tcPr>
            <w:tcW w:w="2666" w:type="dxa"/>
          </w:tcPr>
          <w:p w14:paraId="1E72881E"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57FD0390" w14:textId="77777777" w:rsidTr="00FC5420">
        <w:trPr>
          <w:cantSplit/>
          <w:jc w:val="center"/>
        </w:trPr>
        <w:tc>
          <w:tcPr>
            <w:tcW w:w="2664" w:type="dxa"/>
          </w:tcPr>
          <w:p w14:paraId="6BE1A922" w14:textId="77777777" w:rsidR="00FC5420" w:rsidRPr="00EB46E1" w:rsidRDefault="00FC5420" w:rsidP="00FC5420">
            <w:pPr>
              <w:pStyle w:val="TableContents"/>
              <w:keepNext/>
              <w:keepLines/>
              <w:snapToGrid w:val="0"/>
              <w:ind w:left="720"/>
              <w:rPr>
                <w:sz w:val="20"/>
                <w:szCs w:val="20"/>
              </w:rPr>
            </w:pPr>
            <w:r>
              <w:rPr>
                <w:sz w:val="20"/>
                <w:szCs w:val="20"/>
              </w:rPr>
              <w:t>Usage Limits Unit</w:t>
            </w:r>
          </w:p>
        </w:tc>
        <w:tc>
          <w:tcPr>
            <w:tcW w:w="2664" w:type="dxa"/>
          </w:tcPr>
          <w:p w14:paraId="4B225C6F"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0040FB80" w14:textId="77777777" w:rsidR="00FC5420" w:rsidRPr="00EB46E1" w:rsidRDefault="00FC5420" w:rsidP="00FC5420">
            <w:pPr>
              <w:pStyle w:val="TableContents"/>
              <w:keepNext/>
              <w:keepLines/>
              <w:snapToGrid w:val="0"/>
              <w:rPr>
                <w:sz w:val="20"/>
                <w:szCs w:val="20"/>
              </w:rPr>
            </w:pPr>
            <w:r w:rsidRPr="00EB46E1">
              <w:rPr>
                <w:sz w:val="20"/>
                <w:szCs w:val="20"/>
              </w:rPr>
              <w:t>Yes</w:t>
            </w:r>
          </w:p>
        </w:tc>
      </w:tr>
    </w:tbl>
    <w:p w14:paraId="207E8FA5" w14:textId="288C09E6" w:rsidR="00FC5420" w:rsidRDefault="00FC5420" w:rsidP="00FC5420">
      <w:pPr>
        <w:pStyle w:val="Caption"/>
      </w:pPr>
      <w:bookmarkStart w:id="1785" w:name="_Toc527652295"/>
      <w:bookmarkStart w:id="1786" w:name="_Toc534980490"/>
      <w:r>
        <w:t xml:space="preserve">Table </w:t>
      </w:r>
      <w:r>
        <w:rPr>
          <w:noProof/>
        </w:rPr>
        <w:fldChar w:fldCharType="begin"/>
      </w:r>
      <w:r>
        <w:rPr>
          <w:noProof/>
        </w:rPr>
        <w:instrText xml:space="preserve"> SEQ Table \* ARABIC </w:instrText>
      </w:r>
      <w:r>
        <w:rPr>
          <w:noProof/>
        </w:rPr>
        <w:fldChar w:fldCharType="separate"/>
      </w:r>
      <w:r w:rsidR="00C659C1">
        <w:rPr>
          <w:noProof/>
        </w:rPr>
        <w:t>344</w:t>
      </w:r>
      <w:r>
        <w:rPr>
          <w:noProof/>
        </w:rPr>
        <w:fldChar w:fldCharType="end"/>
      </w:r>
      <w:r>
        <w:t>: Usage limits Structure</w:t>
      </w:r>
      <w:bookmarkEnd w:id="1785"/>
      <w:bookmarkEnd w:id="1786"/>
    </w:p>
    <w:p w14:paraId="3259771F" w14:textId="77777777" w:rsidR="00FC5420" w:rsidRPr="00335F7C" w:rsidRDefault="00FC5420" w:rsidP="00DF7DBF">
      <w:pPr>
        <w:pStyle w:val="Heading2"/>
        <w:numPr>
          <w:ilvl w:val="1"/>
          <w:numId w:val="2"/>
        </w:numPr>
      </w:pPr>
      <w:bookmarkStart w:id="1787" w:name="_Toc527651846"/>
      <w:bookmarkStart w:id="1788" w:name="_Toc533140946"/>
      <w:bookmarkStart w:id="1789" w:name="_Toc534980029"/>
      <w:r>
        <w:t>Validation Information</w:t>
      </w:r>
      <w:bookmarkEnd w:id="1787"/>
      <w:bookmarkEnd w:id="1788"/>
      <w:bookmarkEnd w:id="1789"/>
    </w:p>
    <w:p w14:paraId="2D3BB35C" w14:textId="77777777" w:rsidR="00FC5420" w:rsidRDefault="00FC5420" w:rsidP="00FC5420">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01ABFCB8" w14:textId="77777777" w:rsidTr="00FC5420">
        <w:trPr>
          <w:cantSplit/>
          <w:jc w:val="center"/>
        </w:trPr>
        <w:tc>
          <w:tcPr>
            <w:tcW w:w="2664" w:type="dxa"/>
            <w:shd w:val="clear" w:color="auto" w:fill="C0C0C0"/>
          </w:tcPr>
          <w:p w14:paraId="665C94C1" w14:textId="77777777" w:rsidR="00FC5420" w:rsidRDefault="00FC5420" w:rsidP="00FC5420">
            <w:pPr>
              <w:pStyle w:val="TableHeading"/>
              <w:keepNext/>
              <w:keepLines/>
              <w:snapToGrid w:val="0"/>
              <w:rPr>
                <w:sz w:val="20"/>
                <w:szCs w:val="20"/>
              </w:rPr>
            </w:pPr>
            <w:r>
              <w:rPr>
                <w:sz w:val="20"/>
                <w:szCs w:val="20"/>
              </w:rPr>
              <w:t>Object</w:t>
            </w:r>
          </w:p>
        </w:tc>
        <w:tc>
          <w:tcPr>
            <w:tcW w:w="2664" w:type="dxa"/>
            <w:shd w:val="clear" w:color="auto" w:fill="C0C0C0"/>
          </w:tcPr>
          <w:p w14:paraId="08C3A322" w14:textId="77777777" w:rsidR="00FC5420" w:rsidRDefault="00FC5420" w:rsidP="00FC5420">
            <w:pPr>
              <w:pStyle w:val="TableHeading"/>
              <w:keepNext/>
              <w:keepLines/>
              <w:snapToGrid w:val="0"/>
              <w:rPr>
                <w:sz w:val="20"/>
                <w:szCs w:val="20"/>
              </w:rPr>
            </w:pPr>
            <w:r>
              <w:rPr>
                <w:sz w:val="20"/>
                <w:szCs w:val="20"/>
              </w:rPr>
              <w:t>Encoding</w:t>
            </w:r>
          </w:p>
        </w:tc>
        <w:tc>
          <w:tcPr>
            <w:tcW w:w="2666" w:type="dxa"/>
            <w:shd w:val="clear" w:color="auto" w:fill="C0C0C0"/>
          </w:tcPr>
          <w:p w14:paraId="5455FBDC" w14:textId="77777777" w:rsidR="00FC5420" w:rsidRDefault="00FC5420" w:rsidP="00FC5420">
            <w:pPr>
              <w:pStyle w:val="TableHeading"/>
              <w:keepNext/>
              <w:keepLines/>
              <w:snapToGrid w:val="0"/>
              <w:rPr>
                <w:sz w:val="20"/>
                <w:szCs w:val="20"/>
              </w:rPr>
            </w:pPr>
            <w:r>
              <w:rPr>
                <w:sz w:val="20"/>
                <w:szCs w:val="20"/>
              </w:rPr>
              <w:t>REQUIRED</w:t>
            </w:r>
          </w:p>
        </w:tc>
      </w:tr>
      <w:tr w:rsidR="00FC5420" w14:paraId="11746D45" w14:textId="77777777" w:rsidTr="00FC5420">
        <w:trPr>
          <w:cantSplit/>
          <w:jc w:val="center"/>
        </w:trPr>
        <w:tc>
          <w:tcPr>
            <w:tcW w:w="2664" w:type="dxa"/>
          </w:tcPr>
          <w:p w14:paraId="3E0AD17F" w14:textId="77777777" w:rsidR="00FC5420" w:rsidRPr="00EB46E1" w:rsidRDefault="00FC5420" w:rsidP="00EB6B68">
            <w:pPr>
              <w:pStyle w:val="TableContents"/>
              <w:snapToGrid w:val="0"/>
              <w:rPr>
                <w:sz w:val="20"/>
                <w:szCs w:val="20"/>
              </w:rPr>
            </w:pPr>
            <w:r w:rsidRPr="00EB46E1">
              <w:rPr>
                <w:sz w:val="20"/>
                <w:szCs w:val="20"/>
              </w:rPr>
              <w:t>Validation Information</w:t>
            </w:r>
          </w:p>
        </w:tc>
        <w:tc>
          <w:tcPr>
            <w:tcW w:w="2664" w:type="dxa"/>
          </w:tcPr>
          <w:p w14:paraId="4013C6E3" w14:textId="77777777" w:rsidR="00FC5420" w:rsidRPr="00EB46E1" w:rsidRDefault="00FC5420" w:rsidP="00FC5420">
            <w:pPr>
              <w:pStyle w:val="TableContents"/>
              <w:keepNext/>
              <w:keepLines/>
              <w:snapToGrid w:val="0"/>
              <w:rPr>
                <w:sz w:val="20"/>
                <w:szCs w:val="20"/>
              </w:rPr>
            </w:pPr>
            <w:r w:rsidRPr="00EB46E1">
              <w:rPr>
                <w:sz w:val="20"/>
                <w:szCs w:val="20"/>
              </w:rPr>
              <w:t>Structure</w:t>
            </w:r>
          </w:p>
        </w:tc>
        <w:tc>
          <w:tcPr>
            <w:tcW w:w="2666" w:type="dxa"/>
          </w:tcPr>
          <w:p w14:paraId="51C1C376" w14:textId="77777777" w:rsidR="00FC5420" w:rsidRDefault="00FC5420" w:rsidP="00FC5420">
            <w:pPr>
              <w:pStyle w:val="TableContents"/>
              <w:keepNext/>
              <w:keepLines/>
              <w:snapToGrid w:val="0"/>
            </w:pPr>
          </w:p>
        </w:tc>
      </w:tr>
      <w:tr w:rsidR="00FC5420" w14:paraId="2BB08A42" w14:textId="77777777" w:rsidTr="00FC5420">
        <w:trPr>
          <w:cantSplit/>
          <w:jc w:val="center"/>
        </w:trPr>
        <w:tc>
          <w:tcPr>
            <w:tcW w:w="2664" w:type="dxa"/>
          </w:tcPr>
          <w:p w14:paraId="3A90BD05" w14:textId="77777777" w:rsidR="00FC5420" w:rsidRPr="00EB46E1" w:rsidRDefault="00FC5420" w:rsidP="00EB6B68">
            <w:pPr>
              <w:pStyle w:val="TableContents"/>
              <w:snapToGrid w:val="0"/>
              <w:ind w:left="720"/>
              <w:rPr>
                <w:sz w:val="20"/>
                <w:szCs w:val="20"/>
              </w:rPr>
            </w:pPr>
            <w:r w:rsidRPr="00EB46E1">
              <w:rPr>
                <w:sz w:val="20"/>
                <w:szCs w:val="20"/>
              </w:rPr>
              <w:t>Validation Authority Type</w:t>
            </w:r>
          </w:p>
        </w:tc>
        <w:tc>
          <w:tcPr>
            <w:tcW w:w="2664" w:type="dxa"/>
          </w:tcPr>
          <w:p w14:paraId="5DB03132"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4B5C36D6"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039726AB" w14:textId="77777777" w:rsidTr="00FC5420">
        <w:trPr>
          <w:cantSplit/>
          <w:jc w:val="center"/>
        </w:trPr>
        <w:tc>
          <w:tcPr>
            <w:tcW w:w="2664" w:type="dxa"/>
          </w:tcPr>
          <w:p w14:paraId="2EB4C9A3" w14:textId="77777777" w:rsidR="00FC5420" w:rsidRPr="00EB46E1" w:rsidRDefault="00FC5420" w:rsidP="00EB6B68">
            <w:pPr>
              <w:pStyle w:val="TableContents"/>
              <w:snapToGrid w:val="0"/>
              <w:ind w:left="720"/>
              <w:rPr>
                <w:sz w:val="20"/>
                <w:szCs w:val="20"/>
              </w:rPr>
            </w:pPr>
            <w:r w:rsidRPr="00EB46E1">
              <w:rPr>
                <w:sz w:val="20"/>
                <w:szCs w:val="20"/>
              </w:rPr>
              <w:t>Validation Authority Country</w:t>
            </w:r>
          </w:p>
        </w:tc>
        <w:tc>
          <w:tcPr>
            <w:tcW w:w="2664" w:type="dxa"/>
          </w:tcPr>
          <w:p w14:paraId="68A84CE0"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1B9A2556" w14:textId="77777777" w:rsidR="00FC5420" w:rsidRPr="00EB46E1" w:rsidRDefault="00FC5420" w:rsidP="00FC5420">
            <w:pPr>
              <w:pStyle w:val="TableContents"/>
              <w:keepNext/>
              <w:keepLines/>
              <w:snapToGrid w:val="0"/>
              <w:rPr>
                <w:sz w:val="20"/>
                <w:szCs w:val="20"/>
              </w:rPr>
            </w:pPr>
            <w:r w:rsidRPr="00EB46E1">
              <w:rPr>
                <w:sz w:val="20"/>
                <w:szCs w:val="20"/>
              </w:rPr>
              <w:t xml:space="preserve">No </w:t>
            </w:r>
          </w:p>
        </w:tc>
      </w:tr>
      <w:tr w:rsidR="00FC5420" w14:paraId="17381751" w14:textId="77777777" w:rsidTr="00FC5420">
        <w:trPr>
          <w:cantSplit/>
          <w:jc w:val="center"/>
        </w:trPr>
        <w:tc>
          <w:tcPr>
            <w:tcW w:w="2664" w:type="dxa"/>
          </w:tcPr>
          <w:p w14:paraId="58B31A1A" w14:textId="77777777" w:rsidR="00FC5420" w:rsidRPr="00EB46E1" w:rsidRDefault="00FC5420" w:rsidP="00EB6B68">
            <w:pPr>
              <w:pStyle w:val="TableContents"/>
              <w:snapToGrid w:val="0"/>
              <w:ind w:left="720"/>
              <w:rPr>
                <w:sz w:val="20"/>
                <w:szCs w:val="20"/>
              </w:rPr>
            </w:pPr>
            <w:r w:rsidRPr="00EB46E1">
              <w:rPr>
                <w:sz w:val="20"/>
                <w:szCs w:val="20"/>
              </w:rPr>
              <w:t>Validation Authority URI</w:t>
            </w:r>
          </w:p>
        </w:tc>
        <w:tc>
          <w:tcPr>
            <w:tcW w:w="2664" w:type="dxa"/>
          </w:tcPr>
          <w:p w14:paraId="69FD492F"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34ED85F0" w14:textId="77777777" w:rsidR="00FC5420" w:rsidRPr="00EB46E1" w:rsidRDefault="00FC5420" w:rsidP="00FC5420">
            <w:pPr>
              <w:pStyle w:val="TableContents"/>
              <w:keepNext/>
              <w:keepLines/>
              <w:snapToGrid w:val="0"/>
              <w:rPr>
                <w:sz w:val="20"/>
                <w:szCs w:val="20"/>
              </w:rPr>
            </w:pPr>
            <w:r w:rsidRPr="00EB46E1">
              <w:rPr>
                <w:sz w:val="20"/>
                <w:szCs w:val="20"/>
              </w:rPr>
              <w:t xml:space="preserve">No </w:t>
            </w:r>
          </w:p>
        </w:tc>
      </w:tr>
      <w:tr w:rsidR="00FC5420" w14:paraId="636099B8" w14:textId="77777777" w:rsidTr="00FC5420">
        <w:trPr>
          <w:cantSplit/>
          <w:jc w:val="center"/>
        </w:trPr>
        <w:tc>
          <w:tcPr>
            <w:tcW w:w="2664" w:type="dxa"/>
          </w:tcPr>
          <w:p w14:paraId="5DE32AB5" w14:textId="77777777" w:rsidR="00FC5420" w:rsidRPr="00EB46E1" w:rsidRDefault="00FC5420" w:rsidP="00EB6B68">
            <w:pPr>
              <w:pStyle w:val="TableContents"/>
              <w:snapToGrid w:val="0"/>
              <w:ind w:left="720"/>
              <w:rPr>
                <w:sz w:val="20"/>
                <w:szCs w:val="20"/>
              </w:rPr>
            </w:pPr>
            <w:r w:rsidRPr="00EB46E1">
              <w:rPr>
                <w:sz w:val="20"/>
                <w:szCs w:val="20"/>
              </w:rPr>
              <w:t>Validation Version Major</w:t>
            </w:r>
          </w:p>
        </w:tc>
        <w:tc>
          <w:tcPr>
            <w:tcW w:w="2664" w:type="dxa"/>
          </w:tcPr>
          <w:p w14:paraId="6EEA4901" w14:textId="77777777" w:rsidR="00FC5420" w:rsidRPr="00EB46E1" w:rsidRDefault="00FC5420" w:rsidP="00FC5420">
            <w:pPr>
              <w:pStyle w:val="TableContents"/>
              <w:keepNext/>
              <w:keepLines/>
              <w:snapToGrid w:val="0"/>
              <w:ind w:left="720"/>
              <w:rPr>
                <w:sz w:val="20"/>
                <w:szCs w:val="20"/>
              </w:rPr>
            </w:pPr>
            <w:r w:rsidRPr="00EB46E1">
              <w:rPr>
                <w:sz w:val="20"/>
                <w:szCs w:val="20"/>
              </w:rPr>
              <w:t>Integer</w:t>
            </w:r>
          </w:p>
        </w:tc>
        <w:tc>
          <w:tcPr>
            <w:tcW w:w="2666" w:type="dxa"/>
          </w:tcPr>
          <w:p w14:paraId="2CFF90BE"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7D398D41" w14:textId="77777777" w:rsidTr="00FC5420">
        <w:trPr>
          <w:cantSplit/>
          <w:jc w:val="center"/>
        </w:trPr>
        <w:tc>
          <w:tcPr>
            <w:tcW w:w="2664" w:type="dxa"/>
          </w:tcPr>
          <w:p w14:paraId="0BF619BD" w14:textId="77777777" w:rsidR="00FC5420" w:rsidRPr="00EB46E1" w:rsidRDefault="00FC5420" w:rsidP="00EB6B68">
            <w:pPr>
              <w:pStyle w:val="TableContents"/>
              <w:snapToGrid w:val="0"/>
              <w:ind w:left="720"/>
              <w:rPr>
                <w:sz w:val="20"/>
                <w:szCs w:val="20"/>
              </w:rPr>
            </w:pPr>
            <w:r w:rsidRPr="00EB46E1">
              <w:rPr>
                <w:sz w:val="20"/>
                <w:szCs w:val="20"/>
              </w:rPr>
              <w:t>Validation Version Minor</w:t>
            </w:r>
          </w:p>
        </w:tc>
        <w:tc>
          <w:tcPr>
            <w:tcW w:w="2664" w:type="dxa"/>
          </w:tcPr>
          <w:p w14:paraId="7B461EBB" w14:textId="77777777" w:rsidR="00FC5420" w:rsidRPr="00EB46E1" w:rsidRDefault="00FC5420" w:rsidP="00FC5420">
            <w:pPr>
              <w:pStyle w:val="TableContents"/>
              <w:keepNext/>
              <w:keepLines/>
              <w:snapToGrid w:val="0"/>
              <w:ind w:left="720"/>
              <w:rPr>
                <w:sz w:val="20"/>
                <w:szCs w:val="20"/>
              </w:rPr>
            </w:pPr>
            <w:r w:rsidRPr="00EB46E1">
              <w:rPr>
                <w:sz w:val="20"/>
                <w:szCs w:val="20"/>
              </w:rPr>
              <w:t>Integer</w:t>
            </w:r>
          </w:p>
        </w:tc>
        <w:tc>
          <w:tcPr>
            <w:tcW w:w="2666" w:type="dxa"/>
          </w:tcPr>
          <w:p w14:paraId="4C15D92E"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2699A899" w14:textId="77777777" w:rsidTr="00FC5420">
        <w:trPr>
          <w:cantSplit/>
          <w:jc w:val="center"/>
        </w:trPr>
        <w:tc>
          <w:tcPr>
            <w:tcW w:w="2664" w:type="dxa"/>
          </w:tcPr>
          <w:p w14:paraId="23ECE4C3" w14:textId="77777777" w:rsidR="00FC5420" w:rsidRPr="00EB46E1" w:rsidRDefault="00FC5420" w:rsidP="00EB6B68">
            <w:pPr>
              <w:pStyle w:val="TableContents"/>
              <w:snapToGrid w:val="0"/>
              <w:ind w:left="720"/>
              <w:rPr>
                <w:sz w:val="20"/>
                <w:szCs w:val="20"/>
              </w:rPr>
            </w:pPr>
            <w:r w:rsidRPr="00EB46E1">
              <w:rPr>
                <w:sz w:val="20"/>
                <w:szCs w:val="20"/>
              </w:rPr>
              <w:t>Validation Type</w:t>
            </w:r>
          </w:p>
        </w:tc>
        <w:tc>
          <w:tcPr>
            <w:tcW w:w="2664" w:type="dxa"/>
          </w:tcPr>
          <w:p w14:paraId="5210C0EA" w14:textId="77777777" w:rsidR="00FC5420" w:rsidRPr="00EB46E1" w:rsidRDefault="00FC5420" w:rsidP="00FC5420">
            <w:pPr>
              <w:pStyle w:val="TableContents"/>
              <w:keepNext/>
              <w:keepLines/>
              <w:snapToGrid w:val="0"/>
              <w:ind w:left="720"/>
              <w:rPr>
                <w:sz w:val="20"/>
                <w:szCs w:val="20"/>
              </w:rPr>
            </w:pPr>
            <w:r>
              <w:rPr>
                <w:sz w:val="20"/>
                <w:szCs w:val="20"/>
              </w:rPr>
              <w:t>Enumeration</w:t>
            </w:r>
          </w:p>
        </w:tc>
        <w:tc>
          <w:tcPr>
            <w:tcW w:w="2666" w:type="dxa"/>
          </w:tcPr>
          <w:p w14:paraId="67C5B410"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1A758144" w14:textId="77777777" w:rsidTr="00FC5420">
        <w:trPr>
          <w:cantSplit/>
          <w:jc w:val="center"/>
        </w:trPr>
        <w:tc>
          <w:tcPr>
            <w:tcW w:w="2664" w:type="dxa"/>
          </w:tcPr>
          <w:p w14:paraId="6FE5C6CD" w14:textId="77777777" w:rsidR="00FC5420" w:rsidRPr="00EB46E1" w:rsidRDefault="00FC5420" w:rsidP="00EB6B68">
            <w:pPr>
              <w:pStyle w:val="TableContents"/>
              <w:snapToGrid w:val="0"/>
              <w:ind w:left="720"/>
              <w:rPr>
                <w:sz w:val="20"/>
                <w:szCs w:val="20"/>
              </w:rPr>
            </w:pPr>
            <w:r w:rsidRPr="00EB46E1">
              <w:rPr>
                <w:sz w:val="20"/>
                <w:szCs w:val="20"/>
              </w:rPr>
              <w:t>Validation Level</w:t>
            </w:r>
          </w:p>
        </w:tc>
        <w:tc>
          <w:tcPr>
            <w:tcW w:w="2664" w:type="dxa"/>
          </w:tcPr>
          <w:p w14:paraId="5D08A2C7" w14:textId="77777777" w:rsidR="00FC5420" w:rsidRPr="00EB46E1" w:rsidRDefault="00FC5420" w:rsidP="00FC5420">
            <w:pPr>
              <w:pStyle w:val="TableContents"/>
              <w:keepNext/>
              <w:keepLines/>
              <w:snapToGrid w:val="0"/>
              <w:ind w:left="720"/>
              <w:rPr>
                <w:sz w:val="20"/>
                <w:szCs w:val="20"/>
              </w:rPr>
            </w:pPr>
            <w:r w:rsidRPr="00EB46E1">
              <w:rPr>
                <w:sz w:val="20"/>
                <w:szCs w:val="20"/>
              </w:rPr>
              <w:t>Integer</w:t>
            </w:r>
          </w:p>
        </w:tc>
        <w:tc>
          <w:tcPr>
            <w:tcW w:w="2666" w:type="dxa"/>
          </w:tcPr>
          <w:p w14:paraId="2F599352" w14:textId="77777777" w:rsidR="00FC5420" w:rsidRPr="00EB46E1" w:rsidRDefault="00FC5420" w:rsidP="00FC5420">
            <w:pPr>
              <w:pStyle w:val="TableContents"/>
              <w:keepNext/>
              <w:keepLines/>
              <w:snapToGrid w:val="0"/>
              <w:rPr>
                <w:sz w:val="20"/>
                <w:szCs w:val="20"/>
              </w:rPr>
            </w:pPr>
            <w:r w:rsidRPr="00EB46E1">
              <w:rPr>
                <w:sz w:val="20"/>
                <w:szCs w:val="20"/>
              </w:rPr>
              <w:t>Yes</w:t>
            </w:r>
          </w:p>
        </w:tc>
      </w:tr>
      <w:tr w:rsidR="00FC5420" w14:paraId="05281A05" w14:textId="77777777" w:rsidTr="00FC5420">
        <w:trPr>
          <w:cantSplit/>
          <w:jc w:val="center"/>
        </w:trPr>
        <w:tc>
          <w:tcPr>
            <w:tcW w:w="2664" w:type="dxa"/>
          </w:tcPr>
          <w:p w14:paraId="28ECC454" w14:textId="77777777" w:rsidR="00FC5420" w:rsidRPr="00EB46E1" w:rsidRDefault="00FC5420" w:rsidP="00EB6B68">
            <w:pPr>
              <w:pStyle w:val="TableContents"/>
              <w:snapToGrid w:val="0"/>
              <w:ind w:left="720"/>
              <w:rPr>
                <w:sz w:val="20"/>
                <w:szCs w:val="20"/>
              </w:rPr>
            </w:pPr>
            <w:r w:rsidRPr="00EB46E1">
              <w:rPr>
                <w:sz w:val="20"/>
                <w:szCs w:val="20"/>
              </w:rPr>
              <w:t>Validation Certificate Identifier</w:t>
            </w:r>
          </w:p>
        </w:tc>
        <w:tc>
          <w:tcPr>
            <w:tcW w:w="2664" w:type="dxa"/>
          </w:tcPr>
          <w:p w14:paraId="1E348DF4"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61368F66"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0A8B9707" w14:textId="77777777" w:rsidTr="00FC5420">
        <w:trPr>
          <w:cantSplit/>
          <w:jc w:val="center"/>
        </w:trPr>
        <w:tc>
          <w:tcPr>
            <w:tcW w:w="2664" w:type="dxa"/>
          </w:tcPr>
          <w:p w14:paraId="6E7ADCBF" w14:textId="77777777" w:rsidR="00FC5420" w:rsidRPr="00EB46E1" w:rsidRDefault="00FC5420" w:rsidP="00EB6B68">
            <w:pPr>
              <w:pStyle w:val="TableContents"/>
              <w:snapToGrid w:val="0"/>
              <w:ind w:left="720"/>
              <w:rPr>
                <w:sz w:val="20"/>
                <w:szCs w:val="20"/>
              </w:rPr>
            </w:pPr>
            <w:r w:rsidRPr="00EB46E1">
              <w:rPr>
                <w:sz w:val="20"/>
                <w:szCs w:val="20"/>
              </w:rPr>
              <w:lastRenderedPageBreak/>
              <w:t>Validation Certificate URI</w:t>
            </w:r>
          </w:p>
        </w:tc>
        <w:tc>
          <w:tcPr>
            <w:tcW w:w="2664" w:type="dxa"/>
          </w:tcPr>
          <w:p w14:paraId="7A738EA8"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3E34CC3A"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18ECF7B2" w14:textId="77777777" w:rsidTr="00FC5420">
        <w:trPr>
          <w:cantSplit/>
          <w:jc w:val="center"/>
        </w:trPr>
        <w:tc>
          <w:tcPr>
            <w:tcW w:w="2664" w:type="dxa"/>
          </w:tcPr>
          <w:p w14:paraId="282DA5BC" w14:textId="77777777" w:rsidR="00FC5420" w:rsidRPr="00EB46E1" w:rsidRDefault="00FC5420" w:rsidP="00EB6B68">
            <w:pPr>
              <w:pStyle w:val="TableContents"/>
              <w:snapToGrid w:val="0"/>
              <w:ind w:left="720"/>
              <w:rPr>
                <w:sz w:val="20"/>
                <w:szCs w:val="20"/>
              </w:rPr>
            </w:pPr>
            <w:r w:rsidRPr="00EB46E1">
              <w:rPr>
                <w:sz w:val="20"/>
                <w:szCs w:val="20"/>
              </w:rPr>
              <w:t>Validation Vendor URI</w:t>
            </w:r>
          </w:p>
        </w:tc>
        <w:tc>
          <w:tcPr>
            <w:tcW w:w="2664" w:type="dxa"/>
          </w:tcPr>
          <w:p w14:paraId="7A3BEDFE"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p>
        </w:tc>
        <w:tc>
          <w:tcPr>
            <w:tcW w:w="2666" w:type="dxa"/>
          </w:tcPr>
          <w:p w14:paraId="68261B2A" w14:textId="77777777" w:rsidR="00FC5420" w:rsidRPr="00EB46E1" w:rsidRDefault="00FC5420" w:rsidP="00FC5420">
            <w:pPr>
              <w:pStyle w:val="TableContents"/>
              <w:keepNext/>
              <w:keepLines/>
              <w:snapToGrid w:val="0"/>
              <w:rPr>
                <w:sz w:val="20"/>
                <w:szCs w:val="20"/>
              </w:rPr>
            </w:pPr>
            <w:r w:rsidRPr="00EB46E1">
              <w:rPr>
                <w:sz w:val="20"/>
                <w:szCs w:val="20"/>
              </w:rPr>
              <w:t>No</w:t>
            </w:r>
          </w:p>
        </w:tc>
      </w:tr>
      <w:tr w:rsidR="00FC5420" w14:paraId="75C607D1" w14:textId="77777777" w:rsidTr="00FC5420">
        <w:trPr>
          <w:cantSplit/>
          <w:jc w:val="center"/>
        </w:trPr>
        <w:tc>
          <w:tcPr>
            <w:tcW w:w="2664" w:type="dxa"/>
          </w:tcPr>
          <w:p w14:paraId="55E72E8C" w14:textId="77777777" w:rsidR="00FC5420" w:rsidRPr="00EB46E1" w:rsidRDefault="00FC5420" w:rsidP="00EB6B68">
            <w:pPr>
              <w:pStyle w:val="TableContents"/>
              <w:snapToGrid w:val="0"/>
              <w:ind w:left="720"/>
              <w:rPr>
                <w:sz w:val="20"/>
                <w:szCs w:val="20"/>
              </w:rPr>
            </w:pPr>
            <w:r w:rsidRPr="00EB46E1">
              <w:rPr>
                <w:sz w:val="20"/>
                <w:szCs w:val="20"/>
              </w:rPr>
              <w:t>Validation Profile</w:t>
            </w:r>
          </w:p>
        </w:tc>
        <w:tc>
          <w:tcPr>
            <w:tcW w:w="2664" w:type="dxa"/>
          </w:tcPr>
          <w:p w14:paraId="20F18442" w14:textId="77777777" w:rsidR="00FC5420" w:rsidRPr="00EB46E1" w:rsidRDefault="00FC5420" w:rsidP="00FC5420">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6C6B91D2" w14:textId="77777777" w:rsidR="00FC5420" w:rsidRPr="00EB46E1" w:rsidRDefault="00FC5420" w:rsidP="00FC5420">
            <w:pPr>
              <w:pStyle w:val="TableContents"/>
              <w:keepNext/>
              <w:keepLines/>
              <w:snapToGrid w:val="0"/>
              <w:rPr>
                <w:sz w:val="20"/>
                <w:szCs w:val="20"/>
              </w:rPr>
            </w:pPr>
            <w:r w:rsidRPr="00EB46E1">
              <w:rPr>
                <w:sz w:val="20"/>
                <w:szCs w:val="20"/>
              </w:rPr>
              <w:t>No</w:t>
            </w:r>
          </w:p>
        </w:tc>
      </w:tr>
    </w:tbl>
    <w:p w14:paraId="4926D7BC" w14:textId="55F97A49" w:rsidR="00FC5420" w:rsidRDefault="00FC5420" w:rsidP="00FC5420">
      <w:pPr>
        <w:pStyle w:val="Caption"/>
      </w:pPr>
      <w:bookmarkStart w:id="1790" w:name="_Toc527652296"/>
      <w:bookmarkStart w:id="1791" w:name="_Toc534980491"/>
      <w:r>
        <w:t xml:space="preserve">Table </w:t>
      </w:r>
      <w:r>
        <w:rPr>
          <w:noProof/>
        </w:rPr>
        <w:fldChar w:fldCharType="begin"/>
      </w:r>
      <w:r>
        <w:rPr>
          <w:noProof/>
        </w:rPr>
        <w:instrText xml:space="preserve"> SEQ Table \* ARABIC </w:instrText>
      </w:r>
      <w:r>
        <w:rPr>
          <w:noProof/>
        </w:rPr>
        <w:fldChar w:fldCharType="separate"/>
      </w:r>
      <w:r w:rsidR="00C659C1">
        <w:rPr>
          <w:noProof/>
        </w:rPr>
        <w:t>345</w:t>
      </w:r>
      <w:r>
        <w:rPr>
          <w:noProof/>
        </w:rPr>
        <w:fldChar w:fldCharType="end"/>
      </w:r>
      <w:r>
        <w:t>: Validation Information Structure</w:t>
      </w:r>
      <w:bookmarkEnd w:id="1790"/>
      <w:bookmarkEnd w:id="1791"/>
    </w:p>
    <w:p w14:paraId="722F160B" w14:textId="77777777" w:rsidR="00FC5420" w:rsidRDefault="00FC5420" w:rsidP="00FC5420">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136DA088" w14:textId="77777777" w:rsidR="00FC5420" w:rsidRDefault="00FC5420" w:rsidP="00FC5420">
      <w:r>
        <w:t>The Validation Authority Country is the two letter ISO country code.</w:t>
      </w:r>
    </w:p>
    <w:p w14:paraId="6FB430AF" w14:textId="77777777" w:rsidR="00FC5420" w:rsidRDefault="00FC5420" w:rsidP="00DF7DBF">
      <w:pPr>
        <w:pStyle w:val="Heading1"/>
        <w:numPr>
          <w:ilvl w:val="0"/>
          <w:numId w:val="2"/>
        </w:numPr>
      </w:pPr>
      <w:bookmarkStart w:id="1792" w:name="_Toc527651847"/>
      <w:bookmarkStart w:id="1793" w:name="_Toc533140947"/>
      <w:bookmarkStart w:id="1794" w:name="_Toc534980030"/>
      <w:r>
        <w:lastRenderedPageBreak/>
        <w:t>Messages</w:t>
      </w:r>
      <w:bookmarkEnd w:id="1792"/>
      <w:bookmarkEnd w:id="1793"/>
      <w:bookmarkEnd w:id="1794"/>
    </w:p>
    <w:p w14:paraId="6EBC9B03" w14:textId="77777777" w:rsidR="00FC5420" w:rsidRDefault="00FC5420" w:rsidP="00FC5420">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5493C297" w14:textId="77777777" w:rsidR="00FC5420" w:rsidRDefault="00FC5420" w:rsidP="00FC5420">
      <w:pPr>
        <w:pStyle w:val="BodyText"/>
        <w:rPr>
          <w:noProof w:val="0"/>
        </w:rPr>
      </w:pPr>
      <w:r>
        <w:rPr>
          <w:noProof w:val="0"/>
        </w:rPr>
        <w:t>The message headers are structures that contain some of the following objects.</w:t>
      </w:r>
    </w:p>
    <w:p w14:paraId="439D087A" w14:textId="77777777" w:rsidR="00FC5420" w:rsidRDefault="00FC5420" w:rsidP="00FC5420">
      <w:pPr>
        <w:pStyle w:val="BodyText"/>
        <w:rPr>
          <w:noProof w:val="0"/>
        </w:rPr>
      </w:pPr>
      <w:r>
        <w:rPr>
          <w:noProof w:val="0"/>
        </w:rPr>
        <w:t>Messages contain the following objects and fields. All fields SHALL appear in the order specified.</w:t>
      </w:r>
    </w:p>
    <w:p w14:paraId="7A5B0031" w14:textId="77777777" w:rsidR="00FC5420" w:rsidRPr="007A01DF" w:rsidRDefault="00FC5420" w:rsidP="00FC5420">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102349C5" w14:textId="77777777" w:rsidR="00FC5420" w:rsidRDefault="00FC5420" w:rsidP="00FC5420">
      <w:pPr>
        <w:pStyle w:val="Caption"/>
      </w:pPr>
    </w:p>
    <w:p w14:paraId="34D1C8AF" w14:textId="77777777" w:rsidR="00FC5420" w:rsidRPr="004856D9" w:rsidRDefault="00FC5420" w:rsidP="00DF7DBF">
      <w:pPr>
        <w:pStyle w:val="Heading2"/>
        <w:numPr>
          <w:ilvl w:val="1"/>
          <w:numId w:val="2"/>
        </w:numPr>
      </w:pPr>
      <w:bookmarkStart w:id="1795" w:name="_Toc527651848"/>
      <w:bookmarkStart w:id="1796" w:name="_Toc533140948"/>
      <w:bookmarkStart w:id="1797" w:name="_Toc534980031"/>
      <w:r>
        <w:t>Request Message</w:t>
      </w:r>
      <w:bookmarkEnd w:id="1795"/>
      <w:bookmarkEnd w:id="1796"/>
      <w:bookmarkEnd w:id="179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FC5420" w14:paraId="1F2138F3" w14:textId="77777777" w:rsidTr="00FC5420">
        <w:trPr>
          <w:jc w:val="center"/>
        </w:trPr>
        <w:tc>
          <w:tcPr>
            <w:tcW w:w="2880" w:type="dxa"/>
            <w:shd w:val="clear" w:color="auto" w:fill="C0C0C0"/>
          </w:tcPr>
          <w:p w14:paraId="6F0CAB4D" w14:textId="77777777" w:rsidR="00FC5420" w:rsidRDefault="00FC5420" w:rsidP="00FC5420">
            <w:pPr>
              <w:pStyle w:val="TableHeading"/>
              <w:keepNext/>
              <w:snapToGrid w:val="0"/>
              <w:rPr>
                <w:sz w:val="20"/>
                <w:szCs w:val="20"/>
              </w:rPr>
            </w:pPr>
            <w:r>
              <w:rPr>
                <w:sz w:val="20"/>
                <w:szCs w:val="20"/>
              </w:rPr>
              <w:t>Object</w:t>
            </w:r>
          </w:p>
        </w:tc>
        <w:tc>
          <w:tcPr>
            <w:tcW w:w="2880" w:type="dxa"/>
            <w:shd w:val="clear" w:color="auto" w:fill="C0C0C0"/>
          </w:tcPr>
          <w:p w14:paraId="54149EFC" w14:textId="77777777" w:rsidR="00FC5420" w:rsidRDefault="00FC5420" w:rsidP="00FC5420">
            <w:pPr>
              <w:pStyle w:val="TableHeading"/>
              <w:snapToGrid w:val="0"/>
              <w:rPr>
                <w:sz w:val="20"/>
                <w:szCs w:val="20"/>
              </w:rPr>
            </w:pPr>
            <w:r>
              <w:rPr>
                <w:sz w:val="20"/>
                <w:szCs w:val="20"/>
              </w:rPr>
              <w:t>Encoding</w:t>
            </w:r>
          </w:p>
        </w:tc>
        <w:tc>
          <w:tcPr>
            <w:tcW w:w="2882" w:type="dxa"/>
            <w:shd w:val="clear" w:color="auto" w:fill="C0C0C0"/>
          </w:tcPr>
          <w:p w14:paraId="362406AF" w14:textId="77777777" w:rsidR="00FC5420" w:rsidRDefault="00FC5420" w:rsidP="00FC5420">
            <w:pPr>
              <w:pStyle w:val="TableHeading"/>
              <w:snapToGrid w:val="0"/>
              <w:rPr>
                <w:sz w:val="20"/>
                <w:szCs w:val="20"/>
              </w:rPr>
            </w:pPr>
            <w:r>
              <w:rPr>
                <w:sz w:val="20"/>
                <w:szCs w:val="20"/>
              </w:rPr>
              <w:t>REQUIRED</w:t>
            </w:r>
          </w:p>
        </w:tc>
      </w:tr>
      <w:tr w:rsidR="00FC5420" w14:paraId="510D4B8A" w14:textId="77777777" w:rsidTr="00FC5420">
        <w:trPr>
          <w:jc w:val="center"/>
        </w:trPr>
        <w:tc>
          <w:tcPr>
            <w:tcW w:w="2880" w:type="dxa"/>
          </w:tcPr>
          <w:p w14:paraId="58927FCB" w14:textId="77777777" w:rsidR="00FC5420" w:rsidRDefault="00FC5420" w:rsidP="00FC5420">
            <w:pPr>
              <w:pStyle w:val="TableContents"/>
              <w:keepNext/>
              <w:snapToGrid w:val="0"/>
              <w:rPr>
                <w:sz w:val="20"/>
                <w:szCs w:val="20"/>
              </w:rPr>
            </w:pPr>
            <w:r>
              <w:rPr>
                <w:sz w:val="20"/>
                <w:szCs w:val="20"/>
              </w:rPr>
              <w:t>Request Message</w:t>
            </w:r>
          </w:p>
        </w:tc>
        <w:tc>
          <w:tcPr>
            <w:tcW w:w="2880" w:type="dxa"/>
          </w:tcPr>
          <w:p w14:paraId="073D6D76" w14:textId="77777777" w:rsidR="00FC5420" w:rsidRDefault="00FC5420" w:rsidP="00FC5420">
            <w:pPr>
              <w:pStyle w:val="TableContents"/>
              <w:snapToGrid w:val="0"/>
              <w:rPr>
                <w:sz w:val="20"/>
                <w:szCs w:val="20"/>
              </w:rPr>
            </w:pPr>
            <w:r>
              <w:rPr>
                <w:sz w:val="20"/>
                <w:szCs w:val="20"/>
              </w:rPr>
              <w:t>Structure</w:t>
            </w:r>
          </w:p>
        </w:tc>
        <w:tc>
          <w:tcPr>
            <w:tcW w:w="2882" w:type="dxa"/>
          </w:tcPr>
          <w:p w14:paraId="5A9CEBC2" w14:textId="77777777" w:rsidR="00FC5420" w:rsidRDefault="00FC5420" w:rsidP="00FC5420">
            <w:pPr>
              <w:pStyle w:val="TableContents"/>
              <w:snapToGrid w:val="0"/>
              <w:rPr>
                <w:sz w:val="20"/>
                <w:szCs w:val="20"/>
              </w:rPr>
            </w:pPr>
          </w:p>
        </w:tc>
      </w:tr>
      <w:tr w:rsidR="00FC5420" w14:paraId="63FEE8EF" w14:textId="77777777" w:rsidTr="00FC5420">
        <w:trPr>
          <w:jc w:val="center"/>
        </w:trPr>
        <w:tc>
          <w:tcPr>
            <w:tcW w:w="2880" w:type="dxa"/>
          </w:tcPr>
          <w:p w14:paraId="0617D3B7" w14:textId="77777777" w:rsidR="00FC5420" w:rsidRDefault="00FC5420" w:rsidP="00FC5420">
            <w:pPr>
              <w:pStyle w:val="TableContents"/>
              <w:keepNext/>
              <w:snapToGrid w:val="0"/>
              <w:ind w:left="720"/>
              <w:rPr>
                <w:sz w:val="20"/>
                <w:szCs w:val="20"/>
              </w:rPr>
            </w:pPr>
            <w:r>
              <w:rPr>
                <w:sz w:val="20"/>
                <w:szCs w:val="20"/>
              </w:rPr>
              <w:t>Request Header</w:t>
            </w:r>
          </w:p>
        </w:tc>
        <w:tc>
          <w:tcPr>
            <w:tcW w:w="2880" w:type="dxa"/>
          </w:tcPr>
          <w:p w14:paraId="5B21BA24" w14:textId="77777777" w:rsidR="00FC5420" w:rsidRDefault="00FC5420" w:rsidP="00FC5420">
            <w:pPr>
              <w:pStyle w:val="TableContents"/>
              <w:snapToGrid w:val="0"/>
              <w:ind w:left="720"/>
              <w:rPr>
                <w:sz w:val="20"/>
                <w:szCs w:val="20"/>
              </w:rPr>
            </w:pPr>
            <w:r>
              <w:rPr>
                <w:sz w:val="20"/>
                <w:szCs w:val="20"/>
              </w:rPr>
              <w:t>Structure</w:t>
            </w:r>
          </w:p>
        </w:tc>
        <w:tc>
          <w:tcPr>
            <w:tcW w:w="2882" w:type="dxa"/>
          </w:tcPr>
          <w:p w14:paraId="37EEECCB" w14:textId="77777777" w:rsidR="00FC5420" w:rsidRDefault="00FC5420" w:rsidP="00FC5420">
            <w:pPr>
              <w:pStyle w:val="TableContents"/>
              <w:snapToGrid w:val="0"/>
              <w:rPr>
                <w:sz w:val="20"/>
                <w:szCs w:val="20"/>
              </w:rPr>
            </w:pPr>
            <w:r>
              <w:rPr>
                <w:sz w:val="20"/>
                <w:szCs w:val="20"/>
              </w:rPr>
              <w:t>Yes</w:t>
            </w:r>
          </w:p>
        </w:tc>
      </w:tr>
      <w:tr w:rsidR="00FC5420" w14:paraId="66332BC2" w14:textId="77777777" w:rsidTr="00FC5420">
        <w:trPr>
          <w:jc w:val="center"/>
        </w:trPr>
        <w:tc>
          <w:tcPr>
            <w:tcW w:w="2880" w:type="dxa"/>
          </w:tcPr>
          <w:p w14:paraId="453AF3B6" w14:textId="77777777" w:rsidR="00FC5420" w:rsidRDefault="00FC5420" w:rsidP="00FC5420">
            <w:pPr>
              <w:pStyle w:val="TableContents"/>
              <w:keepNext/>
              <w:snapToGrid w:val="0"/>
              <w:ind w:left="720"/>
              <w:rPr>
                <w:sz w:val="20"/>
                <w:szCs w:val="20"/>
              </w:rPr>
            </w:pPr>
            <w:r>
              <w:rPr>
                <w:sz w:val="20"/>
                <w:szCs w:val="20"/>
              </w:rPr>
              <w:t>Batch Item</w:t>
            </w:r>
          </w:p>
        </w:tc>
        <w:tc>
          <w:tcPr>
            <w:tcW w:w="2880" w:type="dxa"/>
          </w:tcPr>
          <w:p w14:paraId="01A473A0" w14:textId="77777777" w:rsidR="00FC5420" w:rsidRDefault="00FC5420" w:rsidP="00FC5420">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1CF460D2" w14:textId="77777777" w:rsidR="00FC5420" w:rsidRDefault="00FC5420" w:rsidP="00FC5420">
            <w:pPr>
              <w:pStyle w:val="TableContents"/>
              <w:keepNext/>
              <w:snapToGrid w:val="0"/>
              <w:rPr>
                <w:sz w:val="20"/>
                <w:szCs w:val="20"/>
              </w:rPr>
            </w:pPr>
            <w:r>
              <w:rPr>
                <w:sz w:val="20"/>
                <w:szCs w:val="20"/>
              </w:rPr>
              <w:t>Yes</w:t>
            </w:r>
          </w:p>
        </w:tc>
      </w:tr>
    </w:tbl>
    <w:p w14:paraId="5422A427" w14:textId="7DB6EA47" w:rsidR="00FC5420" w:rsidRDefault="00FC5420" w:rsidP="00FC5420">
      <w:pPr>
        <w:pStyle w:val="Caption"/>
      </w:pPr>
      <w:bookmarkStart w:id="1798" w:name="_Toc527652297"/>
      <w:bookmarkStart w:id="1799" w:name="_Toc534980492"/>
      <w:r>
        <w:t xml:space="preserve">Table </w:t>
      </w:r>
      <w:r>
        <w:rPr>
          <w:noProof/>
        </w:rPr>
        <w:fldChar w:fldCharType="begin"/>
      </w:r>
      <w:r>
        <w:rPr>
          <w:noProof/>
        </w:rPr>
        <w:instrText xml:space="preserve"> SEQ Table \* ARABIC </w:instrText>
      </w:r>
      <w:r>
        <w:rPr>
          <w:noProof/>
        </w:rPr>
        <w:fldChar w:fldCharType="separate"/>
      </w:r>
      <w:r w:rsidR="00C659C1">
        <w:rPr>
          <w:noProof/>
        </w:rPr>
        <w:t>346</w:t>
      </w:r>
      <w:r>
        <w:rPr>
          <w:noProof/>
        </w:rPr>
        <w:fldChar w:fldCharType="end"/>
      </w:r>
      <w:r>
        <w:t>: Request Message Structure</w:t>
      </w:r>
      <w:bookmarkEnd w:id="1798"/>
      <w:bookmarkEnd w:id="1799"/>
    </w:p>
    <w:p w14:paraId="50005943" w14:textId="77777777" w:rsidR="00FC5420" w:rsidRPr="004856D9" w:rsidRDefault="00FC5420" w:rsidP="00DF7DBF">
      <w:pPr>
        <w:pStyle w:val="Heading2"/>
        <w:numPr>
          <w:ilvl w:val="1"/>
          <w:numId w:val="2"/>
        </w:numPr>
      </w:pPr>
      <w:bookmarkStart w:id="1800" w:name="_Toc527651849"/>
      <w:bookmarkStart w:id="1801" w:name="_Toc533140949"/>
      <w:bookmarkStart w:id="1802" w:name="_Toc534980032"/>
      <w:r>
        <w:t>Request Header</w:t>
      </w:r>
      <w:bookmarkEnd w:id="1800"/>
      <w:bookmarkEnd w:id="1801"/>
      <w:bookmarkEnd w:id="180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FC5420" w14:paraId="53E94C58" w14:textId="77777777" w:rsidTr="00FC5420">
        <w:trPr>
          <w:jc w:val="center"/>
        </w:trPr>
        <w:tc>
          <w:tcPr>
            <w:tcW w:w="7889" w:type="dxa"/>
            <w:gridSpan w:val="3"/>
            <w:shd w:val="clear" w:color="auto" w:fill="C0C0C0"/>
          </w:tcPr>
          <w:p w14:paraId="386D4B2A" w14:textId="77777777" w:rsidR="00FC5420" w:rsidRDefault="00FC5420" w:rsidP="00FC5420">
            <w:pPr>
              <w:pStyle w:val="TableHeading"/>
              <w:keepNext/>
              <w:snapToGrid w:val="0"/>
              <w:rPr>
                <w:sz w:val="20"/>
              </w:rPr>
            </w:pPr>
            <w:r>
              <w:rPr>
                <w:sz w:val="20"/>
              </w:rPr>
              <w:t>Request Header</w:t>
            </w:r>
          </w:p>
        </w:tc>
      </w:tr>
      <w:tr w:rsidR="00FC5420" w14:paraId="3B9A6623" w14:textId="77777777" w:rsidTr="00FC5420">
        <w:trPr>
          <w:jc w:val="center"/>
        </w:trPr>
        <w:tc>
          <w:tcPr>
            <w:tcW w:w="2628" w:type="dxa"/>
            <w:shd w:val="clear" w:color="auto" w:fill="C0C0C0"/>
          </w:tcPr>
          <w:p w14:paraId="3822ADC0" w14:textId="77777777" w:rsidR="00FC5420" w:rsidRDefault="00FC5420" w:rsidP="00FC5420">
            <w:pPr>
              <w:pStyle w:val="TableContents"/>
              <w:keepNext/>
              <w:snapToGrid w:val="0"/>
              <w:jc w:val="center"/>
              <w:rPr>
                <w:b/>
                <w:bCs/>
                <w:sz w:val="20"/>
              </w:rPr>
            </w:pPr>
            <w:r>
              <w:rPr>
                <w:b/>
                <w:bCs/>
                <w:sz w:val="20"/>
              </w:rPr>
              <w:t>Object</w:t>
            </w:r>
          </w:p>
        </w:tc>
        <w:tc>
          <w:tcPr>
            <w:tcW w:w="2628" w:type="dxa"/>
            <w:shd w:val="clear" w:color="auto" w:fill="C0C0C0"/>
          </w:tcPr>
          <w:p w14:paraId="25707A2A" w14:textId="77777777" w:rsidR="00FC5420" w:rsidRDefault="00FC5420" w:rsidP="00FC5420">
            <w:pPr>
              <w:pStyle w:val="TableContents"/>
              <w:snapToGrid w:val="0"/>
              <w:jc w:val="center"/>
              <w:rPr>
                <w:b/>
                <w:bCs/>
                <w:sz w:val="20"/>
              </w:rPr>
            </w:pPr>
            <w:r>
              <w:rPr>
                <w:b/>
                <w:bCs/>
                <w:sz w:val="20"/>
              </w:rPr>
              <w:t>REQUIRED in Message</w:t>
            </w:r>
          </w:p>
        </w:tc>
        <w:tc>
          <w:tcPr>
            <w:tcW w:w="2633" w:type="dxa"/>
            <w:shd w:val="clear" w:color="auto" w:fill="C0C0C0"/>
          </w:tcPr>
          <w:p w14:paraId="670B67CF" w14:textId="77777777" w:rsidR="00FC5420" w:rsidRDefault="00FC5420" w:rsidP="00FC5420">
            <w:pPr>
              <w:pStyle w:val="TableContents"/>
              <w:snapToGrid w:val="0"/>
              <w:jc w:val="center"/>
              <w:rPr>
                <w:b/>
                <w:bCs/>
                <w:sz w:val="20"/>
              </w:rPr>
            </w:pPr>
            <w:r>
              <w:rPr>
                <w:b/>
                <w:bCs/>
                <w:sz w:val="20"/>
              </w:rPr>
              <w:t>Comment</w:t>
            </w:r>
          </w:p>
        </w:tc>
      </w:tr>
      <w:tr w:rsidR="00FC5420" w14:paraId="48F0423D" w14:textId="77777777" w:rsidTr="00FC5420">
        <w:trPr>
          <w:jc w:val="center"/>
        </w:trPr>
        <w:tc>
          <w:tcPr>
            <w:tcW w:w="2628" w:type="dxa"/>
          </w:tcPr>
          <w:p w14:paraId="2D4D22CF" w14:textId="77777777" w:rsidR="00FC5420" w:rsidRDefault="00FC5420" w:rsidP="00EB6B68">
            <w:pPr>
              <w:pStyle w:val="TableContents"/>
              <w:snapToGrid w:val="0"/>
              <w:rPr>
                <w:sz w:val="20"/>
              </w:rPr>
            </w:pPr>
            <w:r>
              <w:rPr>
                <w:sz w:val="20"/>
              </w:rPr>
              <w:t>Request Header</w:t>
            </w:r>
          </w:p>
        </w:tc>
        <w:tc>
          <w:tcPr>
            <w:tcW w:w="2628" w:type="dxa"/>
          </w:tcPr>
          <w:p w14:paraId="033D2DBA" w14:textId="77777777" w:rsidR="00FC5420" w:rsidRDefault="00FC5420" w:rsidP="00FC5420">
            <w:pPr>
              <w:pStyle w:val="TableContents"/>
              <w:snapToGrid w:val="0"/>
              <w:rPr>
                <w:sz w:val="20"/>
              </w:rPr>
            </w:pPr>
            <w:r>
              <w:rPr>
                <w:sz w:val="20"/>
              </w:rPr>
              <w:t>Yes</w:t>
            </w:r>
          </w:p>
        </w:tc>
        <w:tc>
          <w:tcPr>
            <w:tcW w:w="2633" w:type="dxa"/>
          </w:tcPr>
          <w:p w14:paraId="5D0FF9D5" w14:textId="77777777" w:rsidR="00FC5420" w:rsidRDefault="00FC5420" w:rsidP="00FC5420">
            <w:pPr>
              <w:pStyle w:val="TableContents"/>
              <w:snapToGrid w:val="0"/>
              <w:rPr>
                <w:sz w:val="20"/>
              </w:rPr>
            </w:pPr>
            <w:r>
              <w:rPr>
                <w:sz w:val="20"/>
              </w:rPr>
              <w:t xml:space="preserve">Structure </w:t>
            </w:r>
          </w:p>
        </w:tc>
      </w:tr>
      <w:tr w:rsidR="00FC5420" w14:paraId="309E9126" w14:textId="77777777" w:rsidTr="00FC5420">
        <w:trPr>
          <w:jc w:val="center"/>
        </w:trPr>
        <w:tc>
          <w:tcPr>
            <w:tcW w:w="2628" w:type="dxa"/>
          </w:tcPr>
          <w:p w14:paraId="4429F12E" w14:textId="77777777" w:rsidR="00FC5420" w:rsidRDefault="00FC5420" w:rsidP="00EB6B68">
            <w:pPr>
              <w:pStyle w:val="TableContents"/>
              <w:snapToGrid w:val="0"/>
              <w:ind w:left="720"/>
              <w:rPr>
                <w:sz w:val="20"/>
              </w:rPr>
            </w:pPr>
            <w:r>
              <w:rPr>
                <w:sz w:val="20"/>
              </w:rPr>
              <w:t>Protocol Version</w:t>
            </w:r>
          </w:p>
        </w:tc>
        <w:tc>
          <w:tcPr>
            <w:tcW w:w="2628" w:type="dxa"/>
          </w:tcPr>
          <w:p w14:paraId="18165571" w14:textId="77777777" w:rsidR="00FC5420" w:rsidRDefault="00FC5420" w:rsidP="00FC5420">
            <w:pPr>
              <w:pStyle w:val="TableContents"/>
              <w:snapToGrid w:val="0"/>
              <w:ind w:left="720"/>
              <w:rPr>
                <w:sz w:val="20"/>
              </w:rPr>
            </w:pPr>
            <w:r>
              <w:rPr>
                <w:sz w:val="20"/>
              </w:rPr>
              <w:t>Yes</w:t>
            </w:r>
          </w:p>
        </w:tc>
        <w:tc>
          <w:tcPr>
            <w:tcW w:w="2633" w:type="dxa"/>
          </w:tcPr>
          <w:p w14:paraId="2BD8A0D3" w14:textId="77777777" w:rsidR="00FC5420" w:rsidRDefault="00FC5420" w:rsidP="00FC5420">
            <w:pPr>
              <w:pStyle w:val="TableContents"/>
              <w:snapToGrid w:val="0"/>
              <w:rPr>
                <w:sz w:val="20"/>
              </w:rPr>
            </w:pPr>
          </w:p>
        </w:tc>
      </w:tr>
      <w:tr w:rsidR="00FC5420" w14:paraId="36570D68" w14:textId="77777777" w:rsidTr="00FC5420">
        <w:trPr>
          <w:jc w:val="center"/>
        </w:trPr>
        <w:tc>
          <w:tcPr>
            <w:tcW w:w="2628" w:type="dxa"/>
          </w:tcPr>
          <w:p w14:paraId="4E33381E" w14:textId="77777777" w:rsidR="00FC5420" w:rsidRDefault="00FC5420" w:rsidP="00EB6B68">
            <w:pPr>
              <w:pStyle w:val="TableContents"/>
              <w:snapToGrid w:val="0"/>
              <w:ind w:left="720"/>
              <w:rPr>
                <w:sz w:val="20"/>
              </w:rPr>
            </w:pPr>
            <w:r>
              <w:rPr>
                <w:sz w:val="20"/>
              </w:rPr>
              <w:t>Maximum Response Size</w:t>
            </w:r>
          </w:p>
        </w:tc>
        <w:tc>
          <w:tcPr>
            <w:tcW w:w="2628" w:type="dxa"/>
          </w:tcPr>
          <w:p w14:paraId="1DFCC485" w14:textId="77777777" w:rsidR="00FC5420" w:rsidRDefault="00FC5420" w:rsidP="00FC5420">
            <w:pPr>
              <w:pStyle w:val="TableContents"/>
              <w:snapToGrid w:val="0"/>
              <w:ind w:left="720"/>
              <w:rPr>
                <w:sz w:val="20"/>
              </w:rPr>
            </w:pPr>
            <w:r>
              <w:rPr>
                <w:sz w:val="20"/>
              </w:rPr>
              <w:t>No</w:t>
            </w:r>
          </w:p>
        </w:tc>
        <w:tc>
          <w:tcPr>
            <w:tcW w:w="2633" w:type="dxa"/>
          </w:tcPr>
          <w:p w14:paraId="050BF232" w14:textId="77777777" w:rsidR="00FC5420" w:rsidRDefault="00FC5420" w:rsidP="00FC5420">
            <w:pPr>
              <w:pStyle w:val="TableContents"/>
              <w:snapToGrid w:val="0"/>
              <w:rPr>
                <w:sz w:val="20"/>
              </w:rPr>
            </w:pPr>
          </w:p>
        </w:tc>
      </w:tr>
      <w:tr w:rsidR="00FC5420" w14:paraId="44B1037B" w14:textId="77777777" w:rsidTr="00FC5420">
        <w:trPr>
          <w:jc w:val="center"/>
        </w:trPr>
        <w:tc>
          <w:tcPr>
            <w:tcW w:w="2628" w:type="dxa"/>
          </w:tcPr>
          <w:p w14:paraId="44AA0CD2" w14:textId="77777777" w:rsidR="00FC5420" w:rsidRDefault="00FC5420" w:rsidP="00EB6B68">
            <w:pPr>
              <w:pStyle w:val="TableContents"/>
              <w:snapToGrid w:val="0"/>
              <w:ind w:left="720"/>
              <w:rPr>
                <w:sz w:val="20"/>
              </w:rPr>
            </w:pPr>
            <w:r w:rsidRPr="008F1AD4">
              <w:rPr>
                <w:sz w:val="20"/>
              </w:rPr>
              <w:t>Client Correlation Value</w:t>
            </w:r>
          </w:p>
        </w:tc>
        <w:tc>
          <w:tcPr>
            <w:tcW w:w="2628" w:type="dxa"/>
          </w:tcPr>
          <w:p w14:paraId="4ABABD6A" w14:textId="77777777" w:rsidR="00FC5420" w:rsidRDefault="00FC5420" w:rsidP="00FC5420">
            <w:pPr>
              <w:pStyle w:val="TableContents"/>
              <w:snapToGrid w:val="0"/>
              <w:ind w:left="720"/>
              <w:rPr>
                <w:sz w:val="20"/>
              </w:rPr>
            </w:pPr>
            <w:r w:rsidRPr="008F1AD4">
              <w:rPr>
                <w:sz w:val="20"/>
              </w:rPr>
              <w:t>No</w:t>
            </w:r>
          </w:p>
        </w:tc>
        <w:tc>
          <w:tcPr>
            <w:tcW w:w="2633" w:type="dxa"/>
          </w:tcPr>
          <w:p w14:paraId="79015F46" w14:textId="77777777" w:rsidR="00FC5420" w:rsidRDefault="00FC5420" w:rsidP="00FC5420">
            <w:pPr>
              <w:pStyle w:val="TableContents"/>
              <w:snapToGrid w:val="0"/>
              <w:rPr>
                <w:sz w:val="20"/>
              </w:rPr>
            </w:pPr>
          </w:p>
        </w:tc>
      </w:tr>
      <w:tr w:rsidR="00FC5420" w14:paraId="00834942" w14:textId="77777777" w:rsidTr="00FC5420">
        <w:trPr>
          <w:jc w:val="center"/>
        </w:trPr>
        <w:tc>
          <w:tcPr>
            <w:tcW w:w="2628" w:type="dxa"/>
          </w:tcPr>
          <w:p w14:paraId="55DF53AF" w14:textId="77777777" w:rsidR="00FC5420" w:rsidRDefault="00FC5420" w:rsidP="00EB6B68">
            <w:pPr>
              <w:pStyle w:val="TableContents"/>
              <w:snapToGrid w:val="0"/>
              <w:ind w:left="720"/>
              <w:rPr>
                <w:sz w:val="20"/>
              </w:rPr>
            </w:pPr>
            <w:r w:rsidRPr="008F1AD4">
              <w:rPr>
                <w:sz w:val="20"/>
              </w:rPr>
              <w:t>Server Correlation Value</w:t>
            </w:r>
          </w:p>
        </w:tc>
        <w:tc>
          <w:tcPr>
            <w:tcW w:w="2628" w:type="dxa"/>
          </w:tcPr>
          <w:p w14:paraId="739A3DC8" w14:textId="77777777" w:rsidR="00FC5420" w:rsidRDefault="00FC5420" w:rsidP="00FC5420">
            <w:pPr>
              <w:pStyle w:val="TableContents"/>
              <w:snapToGrid w:val="0"/>
              <w:ind w:left="720"/>
              <w:rPr>
                <w:sz w:val="20"/>
              </w:rPr>
            </w:pPr>
            <w:r w:rsidRPr="008F1AD4">
              <w:rPr>
                <w:sz w:val="20"/>
              </w:rPr>
              <w:t>No</w:t>
            </w:r>
          </w:p>
        </w:tc>
        <w:tc>
          <w:tcPr>
            <w:tcW w:w="2633" w:type="dxa"/>
          </w:tcPr>
          <w:p w14:paraId="7F41205B" w14:textId="77777777" w:rsidR="00FC5420" w:rsidRDefault="00FC5420" w:rsidP="00FC5420">
            <w:pPr>
              <w:pStyle w:val="TableContents"/>
              <w:snapToGrid w:val="0"/>
              <w:rPr>
                <w:sz w:val="20"/>
              </w:rPr>
            </w:pPr>
          </w:p>
        </w:tc>
      </w:tr>
      <w:tr w:rsidR="00FC5420" w14:paraId="44B59755" w14:textId="77777777" w:rsidTr="00FC5420">
        <w:trPr>
          <w:jc w:val="center"/>
        </w:trPr>
        <w:tc>
          <w:tcPr>
            <w:tcW w:w="2628" w:type="dxa"/>
          </w:tcPr>
          <w:p w14:paraId="479E28BE" w14:textId="77777777" w:rsidR="00FC5420" w:rsidRDefault="00FC5420" w:rsidP="00EB6B68">
            <w:pPr>
              <w:pStyle w:val="TableContents"/>
              <w:snapToGrid w:val="0"/>
              <w:ind w:left="720"/>
              <w:rPr>
                <w:sz w:val="20"/>
              </w:rPr>
            </w:pPr>
            <w:r>
              <w:rPr>
                <w:sz w:val="20"/>
              </w:rPr>
              <w:t>Asynchronous Indicator</w:t>
            </w:r>
          </w:p>
        </w:tc>
        <w:tc>
          <w:tcPr>
            <w:tcW w:w="2628" w:type="dxa"/>
          </w:tcPr>
          <w:p w14:paraId="198DCA9B" w14:textId="77777777" w:rsidR="00FC5420" w:rsidRDefault="00FC5420" w:rsidP="00FC5420">
            <w:pPr>
              <w:pStyle w:val="TableContents"/>
              <w:snapToGrid w:val="0"/>
              <w:ind w:left="720"/>
              <w:rPr>
                <w:sz w:val="20"/>
              </w:rPr>
            </w:pPr>
            <w:r>
              <w:rPr>
                <w:sz w:val="20"/>
              </w:rPr>
              <w:t>No</w:t>
            </w:r>
          </w:p>
        </w:tc>
        <w:tc>
          <w:tcPr>
            <w:tcW w:w="2633" w:type="dxa"/>
          </w:tcPr>
          <w:p w14:paraId="6FA2697B" w14:textId="77777777" w:rsidR="00FC5420" w:rsidRDefault="00FC5420" w:rsidP="00FC5420">
            <w:pPr>
              <w:pStyle w:val="TableContents"/>
              <w:snapToGrid w:val="0"/>
              <w:rPr>
                <w:sz w:val="20"/>
              </w:rPr>
            </w:pPr>
          </w:p>
        </w:tc>
      </w:tr>
      <w:tr w:rsidR="00FC5420" w14:paraId="31256346" w14:textId="77777777" w:rsidTr="00FC5420">
        <w:trPr>
          <w:jc w:val="center"/>
        </w:trPr>
        <w:tc>
          <w:tcPr>
            <w:tcW w:w="2628" w:type="dxa"/>
          </w:tcPr>
          <w:p w14:paraId="057B7744" w14:textId="77777777" w:rsidR="00FC5420" w:rsidRDefault="00FC5420" w:rsidP="00EB6B68">
            <w:pPr>
              <w:pStyle w:val="TableContents"/>
              <w:snapToGrid w:val="0"/>
              <w:ind w:left="720"/>
              <w:rPr>
                <w:sz w:val="20"/>
              </w:rPr>
            </w:pPr>
            <w:r>
              <w:rPr>
                <w:sz w:val="20"/>
              </w:rPr>
              <w:t>Attestation Capable Indicator</w:t>
            </w:r>
          </w:p>
        </w:tc>
        <w:tc>
          <w:tcPr>
            <w:tcW w:w="2628" w:type="dxa"/>
          </w:tcPr>
          <w:p w14:paraId="6C9B27F1" w14:textId="77777777" w:rsidR="00FC5420" w:rsidRDefault="00FC5420" w:rsidP="00FC5420">
            <w:pPr>
              <w:pStyle w:val="TableContents"/>
              <w:snapToGrid w:val="0"/>
              <w:ind w:left="720"/>
              <w:rPr>
                <w:sz w:val="20"/>
              </w:rPr>
            </w:pPr>
            <w:r>
              <w:rPr>
                <w:sz w:val="20"/>
              </w:rPr>
              <w:t>No</w:t>
            </w:r>
          </w:p>
        </w:tc>
        <w:tc>
          <w:tcPr>
            <w:tcW w:w="2633" w:type="dxa"/>
          </w:tcPr>
          <w:p w14:paraId="17584A41" w14:textId="77777777" w:rsidR="00FC5420" w:rsidRDefault="00FC5420" w:rsidP="00FC5420">
            <w:pPr>
              <w:pStyle w:val="TableContents"/>
              <w:snapToGrid w:val="0"/>
              <w:rPr>
                <w:sz w:val="20"/>
              </w:rPr>
            </w:pPr>
          </w:p>
        </w:tc>
      </w:tr>
      <w:tr w:rsidR="00FC5420" w14:paraId="72513441" w14:textId="77777777" w:rsidTr="00FC5420">
        <w:trPr>
          <w:jc w:val="center"/>
        </w:trPr>
        <w:tc>
          <w:tcPr>
            <w:tcW w:w="2628" w:type="dxa"/>
          </w:tcPr>
          <w:p w14:paraId="025E4F19" w14:textId="77777777" w:rsidR="00FC5420" w:rsidRDefault="00FC5420" w:rsidP="00EB6B68">
            <w:pPr>
              <w:pStyle w:val="TableContents"/>
              <w:snapToGrid w:val="0"/>
              <w:ind w:left="720"/>
              <w:rPr>
                <w:sz w:val="20"/>
              </w:rPr>
            </w:pPr>
            <w:r>
              <w:rPr>
                <w:sz w:val="20"/>
              </w:rPr>
              <w:t>Attestation Type</w:t>
            </w:r>
          </w:p>
        </w:tc>
        <w:tc>
          <w:tcPr>
            <w:tcW w:w="2628" w:type="dxa"/>
          </w:tcPr>
          <w:p w14:paraId="770D1D50" w14:textId="77777777" w:rsidR="00FC5420" w:rsidRDefault="00FC5420" w:rsidP="00FC5420">
            <w:pPr>
              <w:pStyle w:val="TableContents"/>
              <w:snapToGrid w:val="0"/>
              <w:ind w:left="720"/>
              <w:rPr>
                <w:sz w:val="20"/>
              </w:rPr>
            </w:pPr>
            <w:r>
              <w:rPr>
                <w:sz w:val="20"/>
              </w:rPr>
              <w:t>No, MAY be repeated</w:t>
            </w:r>
          </w:p>
        </w:tc>
        <w:tc>
          <w:tcPr>
            <w:tcW w:w="2633" w:type="dxa"/>
          </w:tcPr>
          <w:p w14:paraId="4D2A7ED9" w14:textId="77777777" w:rsidR="00FC5420" w:rsidRDefault="00FC5420" w:rsidP="00FC5420">
            <w:pPr>
              <w:pStyle w:val="TableContents"/>
              <w:snapToGrid w:val="0"/>
              <w:rPr>
                <w:sz w:val="20"/>
              </w:rPr>
            </w:pPr>
          </w:p>
        </w:tc>
      </w:tr>
      <w:tr w:rsidR="00FC5420" w14:paraId="651043A6" w14:textId="77777777" w:rsidTr="00FC5420">
        <w:trPr>
          <w:jc w:val="center"/>
        </w:trPr>
        <w:tc>
          <w:tcPr>
            <w:tcW w:w="2628" w:type="dxa"/>
          </w:tcPr>
          <w:p w14:paraId="304E9142" w14:textId="77777777" w:rsidR="00FC5420" w:rsidRDefault="00FC5420" w:rsidP="00EB6B68">
            <w:pPr>
              <w:pStyle w:val="TableContents"/>
              <w:snapToGrid w:val="0"/>
              <w:ind w:left="720"/>
              <w:rPr>
                <w:sz w:val="20"/>
              </w:rPr>
            </w:pPr>
            <w:r>
              <w:rPr>
                <w:sz w:val="20"/>
              </w:rPr>
              <w:t>Authentication</w:t>
            </w:r>
          </w:p>
        </w:tc>
        <w:tc>
          <w:tcPr>
            <w:tcW w:w="2628" w:type="dxa"/>
          </w:tcPr>
          <w:p w14:paraId="51275D54" w14:textId="77777777" w:rsidR="00FC5420" w:rsidRDefault="00FC5420" w:rsidP="00FC5420">
            <w:pPr>
              <w:pStyle w:val="TableContents"/>
              <w:snapToGrid w:val="0"/>
              <w:ind w:left="720"/>
              <w:rPr>
                <w:sz w:val="20"/>
              </w:rPr>
            </w:pPr>
            <w:r>
              <w:rPr>
                <w:sz w:val="20"/>
              </w:rPr>
              <w:t>No</w:t>
            </w:r>
          </w:p>
        </w:tc>
        <w:tc>
          <w:tcPr>
            <w:tcW w:w="2633" w:type="dxa"/>
          </w:tcPr>
          <w:p w14:paraId="6E343CE0" w14:textId="77777777" w:rsidR="00FC5420" w:rsidRDefault="00FC5420" w:rsidP="00FC5420">
            <w:pPr>
              <w:pStyle w:val="TableContents"/>
              <w:snapToGrid w:val="0"/>
              <w:rPr>
                <w:sz w:val="20"/>
              </w:rPr>
            </w:pPr>
          </w:p>
        </w:tc>
      </w:tr>
      <w:tr w:rsidR="00FC5420" w14:paraId="22C07B22" w14:textId="77777777" w:rsidTr="00FC5420">
        <w:trPr>
          <w:jc w:val="center"/>
        </w:trPr>
        <w:tc>
          <w:tcPr>
            <w:tcW w:w="2628" w:type="dxa"/>
          </w:tcPr>
          <w:p w14:paraId="3C003542" w14:textId="77777777" w:rsidR="00FC5420" w:rsidRDefault="00FC5420" w:rsidP="00EB6B68">
            <w:pPr>
              <w:pStyle w:val="TableContents"/>
              <w:snapToGrid w:val="0"/>
              <w:ind w:left="720"/>
              <w:rPr>
                <w:sz w:val="20"/>
              </w:rPr>
            </w:pPr>
            <w:r>
              <w:rPr>
                <w:sz w:val="20"/>
              </w:rPr>
              <w:t>Batch Error Continuation Option</w:t>
            </w:r>
          </w:p>
        </w:tc>
        <w:tc>
          <w:tcPr>
            <w:tcW w:w="2628" w:type="dxa"/>
          </w:tcPr>
          <w:p w14:paraId="6F080BC7" w14:textId="77777777" w:rsidR="00FC5420" w:rsidRDefault="00FC5420" w:rsidP="00FC5420">
            <w:pPr>
              <w:pStyle w:val="TableContents"/>
              <w:snapToGrid w:val="0"/>
              <w:ind w:left="720"/>
              <w:rPr>
                <w:sz w:val="20"/>
              </w:rPr>
            </w:pPr>
            <w:r>
              <w:rPr>
                <w:sz w:val="20"/>
              </w:rPr>
              <w:t>No</w:t>
            </w:r>
          </w:p>
        </w:tc>
        <w:tc>
          <w:tcPr>
            <w:tcW w:w="2633" w:type="dxa"/>
          </w:tcPr>
          <w:p w14:paraId="22B8B33A" w14:textId="77777777" w:rsidR="00FC5420" w:rsidRDefault="00FC5420" w:rsidP="00FC5420">
            <w:pPr>
              <w:pStyle w:val="TableContents"/>
              <w:snapToGrid w:val="0"/>
              <w:rPr>
                <w:sz w:val="20"/>
              </w:rPr>
            </w:pPr>
            <w:r>
              <w:rPr>
                <w:sz w:val="20"/>
              </w:rPr>
              <w:t>If omitted, then Stop is assumed</w:t>
            </w:r>
          </w:p>
        </w:tc>
      </w:tr>
      <w:tr w:rsidR="00FC5420" w14:paraId="24E06CBF" w14:textId="77777777" w:rsidTr="00FC5420">
        <w:trPr>
          <w:jc w:val="center"/>
        </w:trPr>
        <w:tc>
          <w:tcPr>
            <w:tcW w:w="2628" w:type="dxa"/>
          </w:tcPr>
          <w:p w14:paraId="4D4090A2" w14:textId="77777777" w:rsidR="00FC5420" w:rsidRDefault="00FC5420" w:rsidP="00EB6B68">
            <w:pPr>
              <w:pStyle w:val="TableContents"/>
              <w:snapToGrid w:val="0"/>
              <w:ind w:left="720"/>
              <w:rPr>
                <w:sz w:val="20"/>
              </w:rPr>
            </w:pPr>
            <w:r>
              <w:rPr>
                <w:sz w:val="20"/>
              </w:rPr>
              <w:t xml:space="preserve">Batch Order Option </w:t>
            </w:r>
          </w:p>
        </w:tc>
        <w:tc>
          <w:tcPr>
            <w:tcW w:w="2628" w:type="dxa"/>
          </w:tcPr>
          <w:p w14:paraId="40F9630E" w14:textId="77777777" w:rsidR="00FC5420" w:rsidRDefault="00FC5420" w:rsidP="00FC5420">
            <w:pPr>
              <w:pStyle w:val="TableContents"/>
              <w:snapToGrid w:val="0"/>
              <w:ind w:left="720"/>
              <w:rPr>
                <w:sz w:val="20"/>
              </w:rPr>
            </w:pPr>
            <w:r>
              <w:rPr>
                <w:sz w:val="20"/>
              </w:rPr>
              <w:t>No</w:t>
            </w:r>
          </w:p>
        </w:tc>
        <w:tc>
          <w:tcPr>
            <w:tcW w:w="2633" w:type="dxa"/>
          </w:tcPr>
          <w:p w14:paraId="3A59DF83" w14:textId="77777777" w:rsidR="00FC5420" w:rsidRDefault="00FC5420" w:rsidP="00FC5420">
            <w:pPr>
              <w:pStyle w:val="TableContents"/>
              <w:snapToGrid w:val="0"/>
              <w:rPr>
                <w:sz w:val="20"/>
              </w:rPr>
            </w:pPr>
            <w:r>
              <w:rPr>
                <w:sz w:val="20"/>
              </w:rPr>
              <w:t>If omitted, then True is assumed</w:t>
            </w:r>
          </w:p>
        </w:tc>
      </w:tr>
      <w:tr w:rsidR="00FC5420" w14:paraId="46F33D6B" w14:textId="77777777" w:rsidTr="00FC5420">
        <w:trPr>
          <w:jc w:val="center"/>
        </w:trPr>
        <w:tc>
          <w:tcPr>
            <w:tcW w:w="2628" w:type="dxa"/>
          </w:tcPr>
          <w:p w14:paraId="50B8B227" w14:textId="77777777" w:rsidR="00FC5420" w:rsidRDefault="00FC5420" w:rsidP="00EB6B68">
            <w:pPr>
              <w:pStyle w:val="TableContents"/>
              <w:snapToGrid w:val="0"/>
              <w:ind w:left="720"/>
              <w:rPr>
                <w:sz w:val="20"/>
              </w:rPr>
            </w:pPr>
            <w:r>
              <w:rPr>
                <w:sz w:val="20"/>
              </w:rPr>
              <w:lastRenderedPageBreak/>
              <w:t>Time Stamp</w:t>
            </w:r>
          </w:p>
        </w:tc>
        <w:tc>
          <w:tcPr>
            <w:tcW w:w="2628" w:type="dxa"/>
          </w:tcPr>
          <w:p w14:paraId="5897690B" w14:textId="77777777" w:rsidR="00FC5420" w:rsidRDefault="00FC5420" w:rsidP="00FC5420">
            <w:pPr>
              <w:pStyle w:val="TableContents"/>
              <w:snapToGrid w:val="0"/>
              <w:ind w:left="720"/>
              <w:rPr>
                <w:sz w:val="20"/>
              </w:rPr>
            </w:pPr>
            <w:r>
              <w:rPr>
                <w:sz w:val="20"/>
              </w:rPr>
              <w:t>No</w:t>
            </w:r>
          </w:p>
        </w:tc>
        <w:tc>
          <w:tcPr>
            <w:tcW w:w="2633" w:type="dxa"/>
          </w:tcPr>
          <w:p w14:paraId="43A5B3E5" w14:textId="77777777" w:rsidR="00FC5420" w:rsidRDefault="00FC5420" w:rsidP="00FC5420">
            <w:pPr>
              <w:pStyle w:val="TableContents"/>
              <w:snapToGrid w:val="0"/>
              <w:rPr>
                <w:sz w:val="20"/>
              </w:rPr>
            </w:pPr>
          </w:p>
        </w:tc>
      </w:tr>
      <w:tr w:rsidR="00FC5420" w14:paraId="5A841F30" w14:textId="77777777" w:rsidTr="00FC5420">
        <w:trPr>
          <w:jc w:val="center"/>
        </w:trPr>
        <w:tc>
          <w:tcPr>
            <w:tcW w:w="2628" w:type="dxa"/>
          </w:tcPr>
          <w:p w14:paraId="7C881AEB" w14:textId="77777777" w:rsidR="00FC5420" w:rsidRDefault="00FC5420" w:rsidP="00EB6B68">
            <w:pPr>
              <w:pStyle w:val="TableContents"/>
              <w:snapToGrid w:val="0"/>
              <w:ind w:left="720"/>
              <w:rPr>
                <w:sz w:val="20"/>
              </w:rPr>
            </w:pPr>
            <w:r>
              <w:rPr>
                <w:sz w:val="20"/>
              </w:rPr>
              <w:t>Batch Count</w:t>
            </w:r>
          </w:p>
        </w:tc>
        <w:tc>
          <w:tcPr>
            <w:tcW w:w="2628" w:type="dxa"/>
          </w:tcPr>
          <w:p w14:paraId="0C7D9C8A" w14:textId="77777777" w:rsidR="00FC5420" w:rsidRDefault="00FC5420" w:rsidP="00FC5420">
            <w:pPr>
              <w:pStyle w:val="TableContents"/>
              <w:snapToGrid w:val="0"/>
              <w:ind w:left="720"/>
              <w:rPr>
                <w:sz w:val="20"/>
              </w:rPr>
            </w:pPr>
            <w:r>
              <w:rPr>
                <w:sz w:val="20"/>
              </w:rPr>
              <w:t>Yes</w:t>
            </w:r>
          </w:p>
        </w:tc>
        <w:tc>
          <w:tcPr>
            <w:tcW w:w="2633" w:type="dxa"/>
          </w:tcPr>
          <w:p w14:paraId="49EB14A7" w14:textId="77777777" w:rsidR="00FC5420" w:rsidRDefault="00FC5420" w:rsidP="00FC5420">
            <w:pPr>
              <w:pStyle w:val="TableContents"/>
              <w:keepNext/>
              <w:snapToGrid w:val="0"/>
              <w:rPr>
                <w:sz w:val="20"/>
              </w:rPr>
            </w:pPr>
          </w:p>
        </w:tc>
      </w:tr>
    </w:tbl>
    <w:p w14:paraId="19AD4A15" w14:textId="110D561C" w:rsidR="00FC5420" w:rsidRDefault="00FC5420" w:rsidP="00FC5420">
      <w:bookmarkStart w:id="1803" w:name="_Toc527652298"/>
      <w:bookmarkStart w:id="1804" w:name="_Toc534980493"/>
      <w:r>
        <w:t xml:space="preserve">Table </w:t>
      </w:r>
      <w:r>
        <w:rPr>
          <w:noProof/>
        </w:rPr>
        <w:fldChar w:fldCharType="begin"/>
      </w:r>
      <w:r>
        <w:rPr>
          <w:noProof/>
        </w:rPr>
        <w:instrText xml:space="preserve"> SEQ Table \* ARABIC </w:instrText>
      </w:r>
      <w:r>
        <w:rPr>
          <w:noProof/>
        </w:rPr>
        <w:fldChar w:fldCharType="separate"/>
      </w:r>
      <w:r w:rsidR="00C659C1">
        <w:rPr>
          <w:noProof/>
        </w:rPr>
        <w:t>347</w:t>
      </w:r>
      <w:r>
        <w:rPr>
          <w:noProof/>
        </w:rPr>
        <w:fldChar w:fldCharType="end"/>
      </w:r>
      <w:r>
        <w:t>: Request Header Structure</w:t>
      </w:r>
      <w:bookmarkEnd w:id="1803"/>
      <w:bookmarkEnd w:id="1804"/>
    </w:p>
    <w:p w14:paraId="27FFD2B5" w14:textId="77777777" w:rsidR="00FC5420" w:rsidRDefault="00FC5420" w:rsidP="00DF7DBF">
      <w:pPr>
        <w:pStyle w:val="Heading2"/>
        <w:numPr>
          <w:ilvl w:val="1"/>
          <w:numId w:val="2"/>
        </w:numPr>
      </w:pPr>
      <w:bookmarkStart w:id="1805" w:name="_Toc527651850"/>
      <w:bookmarkStart w:id="1806" w:name="_Toc533140950"/>
      <w:bookmarkStart w:id="1807" w:name="_Toc534980033"/>
      <w:r>
        <w:t>Request Batch Item</w:t>
      </w:r>
      <w:bookmarkEnd w:id="1805"/>
      <w:bookmarkEnd w:id="1806"/>
      <w:bookmarkEnd w:id="180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FC5420" w14:paraId="5B8AAFA1" w14:textId="77777777" w:rsidTr="00FC5420">
        <w:trPr>
          <w:jc w:val="center"/>
        </w:trPr>
        <w:tc>
          <w:tcPr>
            <w:tcW w:w="7886" w:type="dxa"/>
            <w:gridSpan w:val="3"/>
            <w:shd w:val="clear" w:color="auto" w:fill="C0C0C0"/>
          </w:tcPr>
          <w:p w14:paraId="1C4343BF" w14:textId="77777777" w:rsidR="00FC5420" w:rsidRDefault="00FC5420" w:rsidP="00FC5420">
            <w:pPr>
              <w:pStyle w:val="TableContents"/>
              <w:keepNext/>
              <w:snapToGrid w:val="0"/>
              <w:jc w:val="center"/>
              <w:rPr>
                <w:b/>
                <w:sz w:val="20"/>
              </w:rPr>
            </w:pPr>
            <w:r>
              <w:rPr>
                <w:b/>
                <w:sz w:val="20"/>
              </w:rPr>
              <w:t>Request Batch Item</w:t>
            </w:r>
          </w:p>
        </w:tc>
      </w:tr>
      <w:tr w:rsidR="00FC5420" w14:paraId="07676E48" w14:textId="77777777" w:rsidTr="00FC5420">
        <w:trPr>
          <w:jc w:val="center"/>
        </w:trPr>
        <w:tc>
          <w:tcPr>
            <w:tcW w:w="2628" w:type="dxa"/>
            <w:shd w:val="clear" w:color="auto" w:fill="C0C0C0"/>
          </w:tcPr>
          <w:p w14:paraId="7280AAFF" w14:textId="77777777" w:rsidR="00FC5420" w:rsidRDefault="00FC5420" w:rsidP="00FC5420">
            <w:pPr>
              <w:pStyle w:val="TableContents"/>
              <w:keepNext/>
              <w:snapToGrid w:val="0"/>
              <w:jc w:val="center"/>
              <w:rPr>
                <w:b/>
                <w:bCs/>
                <w:sz w:val="20"/>
              </w:rPr>
            </w:pPr>
            <w:r>
              <w:rPr>
                <w:b/>
                <w:bCs/>
                <w:sz w:val="20"/>
              </w:rPr>
              <w:t>Object</w:t>
            </w:r>
          </w:p>
        </w:tc>
        <w:tc>
          <w:tcPr>
            <w:tcW w:w="2628" w:type="dxa"/>
            <w:shd w:val="clear" w:color="auto" w:fill="C0C0C0"/>
          </w:tcPr>
          <w:p w14:paraId="4D2CEDF9" w14:textId="77777777" w:rsidR="00FC5420" w:rsidRDefault="00FC5420" w:rsidP="00FC5420">
            <w:pPr>
              <w:pStyle w:val="TableContents"/>
              <w:snapToGrid w:val="0"/>
              <w:jc w:val="center"/>
              <w:rPr>
                <w:b/>
                <w:bCs/>
                <w:sz w:val="20"/>
              </w:rPr>
            </w:pPr>
            <w:r>
              <w:rPr>
                <w:b/>
                <w:bCs/>
                <w:sz w:val="20"/>
              </w:rPr>
              <w:t>REQUIRED in Message</w:t>
            </w:r>
          </w:p>
        </w:tc>
        <w:tc>
          <w:tcPr>
            <w:tcW w:w="2630" w:type="dxa"/>
            <w:shd w:val="clear" w:color="auto" w:fill="C0C0C0"/>
          </w:tcPr>
          <w:p w14:paraId="4FB254AE" w14:textId="77777777" w:rsidR="00FC5420" w:rsidRDefault="00FC5420" w:rsidP="00FC5420">
            <w:pPr>
              <w:pStyle w:val="TableContents"/>
              <w:snapToGrid w:val="0"/>
              <w:jc w:val="center"/>
              <w:rPr>
                <w:b/>
                <w:bCs/>
                <w:sz w:val="20"/>
              </w:rPr>
            </w:pPr>
            <w:r>
              <w:rPr>
                <w:b/>
                <w:bCs/>
                <w:sz w:val="20"/>
              </w:rPr>
              <w:t>Comment</w:t>
            </w:r>
          </w:p>
        </w:tc>
      </w:tr>
      <w:tr w:rsidR="00FC5420" w14:paraId="3524B4A9" w14:textId="77777777" w:rsidTr="00FC5420">
        <w:trPr>
          <w:jc w:val="center"/>
        </w:trPr>
        <w:tc>
          <w:tcPr>
            <w:tcW w:w="2628" w:type="dxa"/>
          </w:tcPr>
          <w:p w14:paraId="25FE762E" w14:textId="77777777" w:rsidR="00FC5420" w:rsidRDefault="00FC5420" w:rsidP="00FC5420">
            <w:pPr>
              <w:pStyle w:val="TableContents"/>
              <w:keepNext/>
              <w:snapToGrid w:val="0"/>
              <w:rPr>
                <w:sz w:val="20"/>
              </w:rPr>
            </w:pPr>
            <w:r>
              <w:rPr>
                <w:sz w:val="20"/>
              </w:rPr>
              <w:t>Batch Item</w:t>
            </w:r>
          </w:p>
        </w:tc>
        <w:tc>
          <w:tcPr>
            <w:tcW w:w="2628" w:type="dxa"/>
          </w:tcPr>
          <w:p w14:paraId="2E089B21" w14:textId="77777777" w:rsidR="00FC5420" w:rsidRDefault="00FC5420" w:rsidP="00FC5420">
            <w:pPr>
              <w:pStyle w:val="TableContents"/>
              <w:snapToGrid w:val="0"/>
              <w:rPr>
                <w:sz w:val="20"/>
              </w:rPr>
            </w:pPr>
            <w:r>
              <w:rPr>
                <w:sz w:val="20"/>
              </w:rPr>
              <w:t>Yes</w:t>
            </w:r>
          </w:p>
        </w:tc>
        <w:tc>
          <w:tcPr>
            <w:tcW w:w="2630" w:type="dxa"/>
          </w:tcPr>
          <w:p w14:paraId="1B34015B" w14:textId="77777777" w:rsidR="00FC5420" w:rsidRDefault="00FC5420" w:rsidP="00FC5420">
            <w:pPr>
              <w:pStyle w:val="TableContents"/>
              <w:snapToGrid w:val="0"/>
              <w:rPr>
                <w:sz w:val="20"/>
              </w:rPr>
            </w:pPr>
            <w:r>
              <w:rPr>
                <w:sz w:val="20"/>
              </w:rPr>
              <w:t>Structure</w:t>
            </w:r>
          </w:p>
        </w:tc>
      </w:tr>
      <w:tr w:rsidR="00FC5420" w14:paraId="38939F15" w14:textId="77777777" w:rsidTr="00FC5420">
        <w:trPr>
          <w:jc w:val="center"/>
        </w:trPr>
        <w:tc>
          <w:tcPr>
            <w:tcW w:w="2628" w:type="dxa"/>
          </w:tcPr>
          <w:p w14:paraId="5C337E80" w14:textId="77777777" w:rsidR="00FC5420" w:rsidRDefault="00FC5420" w:rsidP="00FC5420">
            <w:pPr>
              <w:pStyle w:val="TableContents"/>
              <w:keepNext/>
              <w:snapToGrid w:val="0"/>
              <w:ind w:left="720"/>
              <w:rPr>
                <w:sz w:val="20"/>
              </w:rPr>
            </w:pPr>
            <w:r>
              <w:rPr>
                <w:sz w:val="20"/>
              </w:rPr>
              <w:t>Operation</w:t>
            </w:r>
          </w:p>
        </w:tc>
        <w:tc>
          <w:tcPr>
            <w:tcW w:w="2628" w:type="dxa"/>
          </w:tcPr>
          <w:p w14:paraId="3E88DCCD" w14:textId="77777777" w:rsidR="00FC5420" w:rsidRDefault="00FC5420" w:rsidP="00FC5420">
            <w:pPr>
              <w:pStyle w:val="TableContents"/>
              <w:snapToGrid w:val="0"/>
              <w:ind w:left="720"/>
              <w:rPr>
                <w:sz w:val="20"/>
              </w:rPr>
            </w:pPr>
            <w:r>
              <w:rPr>
                <w:sz w:val="20"/>
              </w:rPr>
              <w:t>Yes</w:t>
            </w:r>
          </w:p>
        </w:tc>
        <w:tc>
          <w:tcPr>
            <w:tcW w:w="2630" w:type="dxa"/>
          </w:tcPr>
          <w:p w14:paraId="238B7852" w14:textId="77777777" w:rsidR="00FC5420" w:rsidRDefault="00FC5420" w:rsidP="00FC5420">
            <w:pPr>
              <w:pStyle w:val="TableContents"/>
              <w:snapToGrid w:val="0"/>
              <w:rPr>
                <w:sz w:val="20"/>
              </w:rPr>
            </w:pPr>
          </w:p>
        </w:tc>
      </w:tr>
      <w:tr w:rsidR="00FC5420" w14:paraId="40ADBC8D" w14:textId="77777777" w:rsidTr="00FC5420">
        <w:trPr>
          <w:jc w:val="center"/>
        </w:trPr>
        <w:tc>
          <w:tcPr>
            <w:tcW w:w="2628" w:type="dxa"/>
          </w:tcPr>
          <w:p w14:paraId="124AB270" w14:textId="77777777" w:rsidR="00FC5420" w:rsidRDefault="00FC5420" w:rsidP="00FC5420">
            <w:pPr>
              <w:pStyle w:val="TableContents"/>
              <w:keepNext/>
              <w:snapToGrid w:val="0"/>
              <w:ind w:left="720"/>
              <w:rPr>
                <w:sz w:val="20"/>
              </w:rPr>
            </w:pPr>
            <w:r>
              <w:rPr>
                <w:sz w:val="20"/>
              </w:rPr>
              <w:t>Ephemeral</w:t>
            </w:r>
          </w:p>
        </w:tc>
        <w:tc>
          <w:tcPr>
            <w:tcW w:w="2628" w:type="dxa"/>
          </w:tcPr>
          <w:p w14:paraId="56AC22F1" w14:textId="77777777" w:rsidR="00FC5420" w:rsidRDefault="00FC5420" w:rsidP="00FC5420">
            <w:pPr>
              <w:pStyle w:val="TableContents"/>
              <w:snapToGrid w:val="0"/>
              <w:ind w:left="720"/>
              <w:rPr>
                <w:sz w:val="20"/>
              </w:rPr>
            </w:pPr>
            <w:r>
              <w:rPr>
                <w:sz w:val="20"/>
              </w:rPr>
              <w:t>No</w:t>
            </w:r>
          </w:p>
        </w:tc>
        <w:tc>
          <w:tcPr>
            <w:tcW w:w="2630" w:type="dxa"/>
          </w:tcPr>
          <w:p w14:paraId="24C5507E" w14:textId="77777777" w:rsidR="00FC5420" w:rsidRDefault="00FC5420" w:rsidP="00FC5420">
            <w:pPr>
              <w:pStyle w:val="TableContents"/>
              <w:snapToGrid w:val="0"/>
              <w:rPr>
                <w:sz w:val="20"/>
              </w:rPr>
            </w:pPr>
            <w:r w:rsidRPr="000B439C">
              <w:rPr>
                <w:sz w:val="20"/>
              </w:rPr>
              <w:t>Indicates that the Data output of the operation should not be returned to the client. Boolean.</w:t>
            </w:r>
          </w:p>
        </w:tc>
      </w:tr>
      <w:tr w:rsidR="00FC5420" w14:paraId="20FA9BB5" w14:textId="77777777" w:rsidTr="00FC5420">
        <w:trPr>
          <w:jc w:val="center"/>
        </w:trPr>
        <w:tc>
          <w:tcPr>
            <w:tcW w:w="2628" w:type="dxa"/>
          </w:tcPr>
          <w:p w14:paraId="642751B3" w14:textId="77777777" w:rsidR="00FC5420" w:rsidRDefault="00FC5420" w:rsidP="00FC5420">
            <w:pPr>
              <w:pStyle w:val="TableContents"/>
              <w:keepNext/>
              <w:snapToGrid w:val="0"/>
              <w:ind w:left="720"/>
              <w:rPr>
                <w:sz w:val="20"/>
              </w:rPr>
            </w:pPr>
            <w:r>
              <w:rPr>
                <w:sz w:val="20"/>
              </w:rPr>
              <w:t>Unique Batch Item ID</w:t>
            </w:r>
          </w:p>
        </w:tc>
        <w:tc>
          <w:tcPr>
            <w:tcW w:w="2628" w:type="dxa"/>
          </w:tcPr>
          <w:p w14:paraId="5376301F" w14:textId="77777777" w:rsidR="00FC5420" w:rsidRDefault="00FC5420" w:rsidP="00FC5420">
            <w:pPr>
              <w:pStyle w:val="TableContents"/>
              <w:snapToGrid w:val="0"/>
              <w:ind w:left="720"/>
              <w:rPr>
                <w:sz w:val="20"/>
              </w:rPr>
            </w:pPr>
            <w:r>
              <w:rPr>
                <w:sz w:val="20"/>
              </w:rPr>
              <w:t>No</w:t>
            </w:r>
          </w:p>
        </w:tc>
        <w:tc>
          <w:tcPr>
            <w:tcW w:w="2630" w:type="dxa"/>
          </w:tcPr>
          <w:p w14:paraId="7820E4E8" w14:textId="77777777" w:rsidR="00FC5420" w:rsidRDefault="00FC5420" w:rsidP="00FC5420">
            <w:pPr>
              <w:pStyle w:val="TableContents"/>
              <w:snapToGrid w:val="0"/>
              <w:rPr>
                <w:sz w:val="20"/>
              </w:rPr>
            </w:pPr>
            <w:r>
              <w:rPr>
                <w:sz w:val="20"/>
              </w:rPr>
              <w:t xml:space="preserve">REQUIRED if </w:t>
            </w:r>
            <w:r>
              <w:rPr>
                <w:i/>
                <w:iCs/>
                <w:sz w:val="20"/>
              </w:rPr>
              <w:t>Batch Count</w:t>
            </w:r>
            <w:r>
              <w:rPr>
                <w:sz w:val="20"/>
              </w:rPr>
              <w:t xml:space="preserve"> &gt; 1</w:t>
            </w:r>
          </w:p>
        </w:tc>
      </w:tr>
      <w:tr w:rsidR="00FC5420" w14:paraId="71617D47" w14:textId="77777777" w:rsidTr="00FC5420">
        <w:trPr>
          <w:jc w:val="center"/>
        </w:trPr>
        <w:tc>
          <w:tcPr>
            <w:tcW w:w="2628" w:type="dxa"/>
          </w:tcPr>
          <w:p w14:paraId="4934394F" w14:textId="77777777" w:rsidR="00FC5420" w:rsidRDefault="00FC5420" w:rsidP="00FC5420">
            <w:pPr>
              <w:pStyle w:val="TableContents"/>
              <w:keepNext/>
              <w:snapToGrid w:val="0"/>
              <w:ind w:left="720"/>
              <w:rPr>
                <w:sz w:val="20"/>
              </w:rPr>
            </w:pPr>
            <w:r>
              <w:rPr>
                <w:sz w:val="20"/>
              </w:rPr>
              <w:t>Request Payload</w:t>
            </w:r>
          </w:p>
        </w:tc>
        <w:tc>
          <w:tcPr>
            <w:tcW w:w="2628" w:type="dxa"/>
          </w:tcPr>
          <w:p w14:paraId="73875B45" w14:textId="77777777" w:rsidR="00FC5420" w:rsidRDefault="00FC5420" w:rsidP="00FC5420">
            <w:pPr>
              <w:pStyle w:val="TableContents"/>
              <w:snapToGrid w:val="0"/>
              <w:ind w:left="720"/>
              <w:rPr>
                <w:sz w:val="20"/>
              </w:rPr>
            </w:pPr>
            <w:r>
              <w:rPr>
                <w:sz w:val="20"/>
              </w:rPr>
              <w:t>Yes</w:t>
            </w:r>
          </w:p>
        </w:tc>
        <w:tc>
          <w:tcPr>
            <w:tcW w:w="2630" w:type="dxa"/>
          </w:tcPr>
          <w:p w14:paraId="2AC56286" w14:textId="77777777" w:rsidR="00FC5420" w:rsidRDefault="00FC5420" w:rsidP="00FC5420">
            <w:pPr>
              <w:pStyle w:val="TableContents"/>
              <w:snapToGrid w:val="0"/>
              <w:rPr>
                <w:sz w:val="20"/>
              </w:rPr>
            </w:pPr>
            <w:r>
              <w:rPr>
                <w:sz w:val="20"/>
              </w:rPr>
              <w:t>Structure, contents depend on the Operation</w:t>
            </w:r>
          </w:p>
        </w:tc>
      </w:tr>
      <w:tr w:rsidR="00FC5420" w14:paraId="57C414EE" w14:textId="77777777" w:rsidTr="00FC5420">
        <w:trPr>
          <w:jc w:val="center"/>
        </w:trPr>
        <w:tc>
          <w:tcPr>
            <w:tcW w:w="2628" w:type="dxa"/>
          </w:tcPr>
          <w:p w14:paraId="440FFB63" w14:textId="77777777" w:rsidR="00FC5420" w:rsidRDefault="00FC5420" w:rsidP="00FC5420">
            <w:pPr>
              <w:pStyle w:val="TableContents"/>
              <w:snapToGrid w:val="0"/>
              <w:ind w:left="720"/>
              <w:rPr>
                <w:sz w:val="20"/>
              </w:rPr>
            </w:pPr>
            <w:r>
              <w:rPr>
                <w:sz w:val="20"/>
              </w:rPr>
              <w:t>Message Extension</w:t>
            </w:r>
          </w:p>
        </w:tc>
        <w:tc>
          <w:tcPr>
            <w:tcW w:w="2628" w:type="dxa"/>
          </w:tcPr>
          <w:p w14:paraId="342BE2B4" w14:textId="77777777" w:rsidR="00FC5420" w:rsidRDefault="00FC5420" w:rsidP="00FC5420">
            <w:pPr>
              <w:pStyle w:val="TableContents"/>
              <w:snapToGrid w:val="0"/>
              <w:ind w:left="720"/>
              <w:rPr>
                <w:sz w:val="20"/>
              </w:rPr>
            </w:pPr>
            <w:r>
              <w:rPr>
                <w:sz w:val="20"/>
              </w:rPr>
              <w:t>No, MAY be repeated</w:t>
            </w:r>
          </w:p>
        </w:tc>
        <w:tc>
          <w:tcPr>
            <w:tcW w:w="2630" w:type="dxa"/>
          </w:tcPr>
          <w:p w14:paraId="12A4CFC9" w14:textId="77777777" w:rsidR="00FC5420" w:rsidRDefault="00FC5420" w:rsidP="00FC5420">
            <w:pPr>
              <w:pStyle w:val="TableContents"/>
              <w:keepNext/>
              <w:snapToGrid w:val="0"/>
              <w:rPr>
                <w:sz w:val="20"/>
              </w:rPr>
            </w:pPr>
          </w:p>
        </w:tc>
      </w:tr>
    </w:tbl>
    <w:p w14:paraId="1863D02C" w14:textId="729E49A3" w:rsidR="00FC5420" w:rsidRDefault="00FC5420" w:rsidP="00FC5420">
      <w:pPr>
        <w:pStyle w:val="Caption"/>
      </w:pPr>
      <w:bookmarkStart w:id="1808" w:name="_Toc527652299"/>
      <w:bookmarkStart w:id="1809" w:name="_Toc534980494"/>
      <w:r>
        <w:t xml:space="preserve">Table </w:t>
      </w:r>
      <w:r>
        <w:rPr>
          <w:noProof/>
        </w:rPr>
        <w:fldChar w:fldCharType="begin"/>
      </w:r>
      <w:r>
        <w:rPr>
          <w:noProof/>
        </w:rPr>
        <w:instrText xml:space="preserve"> SEQ Table \* ARABIC </w:instrText>
      </w:r>
      <w:r>
        <w:rPr>
          <w:noProof/>
        </w:rPr>
        <w:fldChar w:fldCharType="separate"/>
      </w:r>
      <w:r w:rsidR="00C659C1">
        <w:rPr>
          <w:noProof/>
        </w:rPr>
        <w:t>348</w:t>
      </w:r>
      <w:r>
        <w:rPr>
          <w:noProof/>
        </w:rPr>
        <w:fldChar w:fldCharType="end"/>
      </w:r>
      <w:r>
        <w:t>: Request Batch Item Structure</w:t>
      </w:r>
      <w:bookmarkEnd w:id="1808"/>
      <w:bookmarkEnd w:id="1809"/>
    </w:p>
    <w:p w14:paraId="4835D611" w14:textId="77777777" w:rsidR="00FC5420" w:rsidRPr="0044450F" w:rsidRDefault="00FC5420" w:rsidP="00FC5420"/>
    <w:p w14:paraId="546218D9" w14:textId="77777777" w:rsidR="00FC5420" w:rsidRPr="002F4BAA" w:rsidRDefault="00FC5420" w:rsidP="00DF7DBF">
      <w:pPr>
        <w:pStyle w:val="Heading2"/>
        <w:numPr>
          <w:ilvl w:val="1"/>
          <w:numId w:val="2"/>
        </w:numPr>
      </w:pPr>
      <w:bookmarkStart w:id="1810" w:name="_Toc527651851"/>
      <w:bookmarkStart w:id="1811" w:name="_Toc533140951"/>
      <w:bookmarkStart w:id="1812" w:name="_Toc534980034"/>
      <w:r>
        <w:t>Response Message</w:t>
      </w:r>
      <w:bookmarkEnd w:id="1810"/>
      <w:bookmarkEnd w:id="1811"/>
      <w:bookmarkEnd w:id="181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FC5420" w14:paraId="07D3F7FD" w14:textId="77777777" w:rsidTr="00FC5420">
        <w:trPr>
          <w:jc w:val="center"/>
        </w:trPr>
        <w:tc>
          <w:tcPr>
            <w:tcW w:w="2880" w:type="dxa"/>
            <w:shd w:val="clear" w:color="auto" w:fill="C0C0C0"/>
          </w:tcPr>
          <w:p w14:paraId="52603265" w14:textId="77777777" w:rsidR="00FC5420" w:rsidRDefault="00FC5420" w:rsidP="00FC5420">
            <w:pPr>
              <w:pStyle w:val="TableHeading"/>
              <w:keepNext/>
              <w:snapToGrid w:val="0"/>
              <w:rPr>
                <w:sz w:val="20"/>
                <w:szCs w:val="20"/>
              </w:rPr>
            </w:pPr>
            <w:r>
              <w:rPr>
                <w:sz w:val="20"/>
                <w:szCs w:val="20"/>
              </w:rPr>
              <w:t>Object</w:t>
            </w:r>
          </w:p>
        </w:tc>
        <w:tc>
          <w:tcPr>
            <w:tcW w:w="2880" w:type="dxa"/>
            <w:shd w:val="clear" w:color="auto" w:fill="C0C0C0"/>
          </w:tcPr>
          <w:p w14:paraId="4F7A264E" w14:textId="77777777" w:rsidR="00FC5420" w:rsidRDefault="00FC5420" w:rsidP="00FC5420">
            <w:pPr>
              <w:pStyle w:val="TableHeading"/>
              <w:snapToGrid w:val="0"/>
              <w:rPr>
                <w:sz w:val="20"/>
                <w:szCs w:val="20"/>
              </w:rPr>
            </w:pPr>
            <w:r>
              <w:rPr>
                <w:sz w:val="20"/>
                <w:szCs w:val="20"/>
              </w:rPr>
              <w:t>Encoding</w:t>
            </w:r>
          </w:p>
        </w:tc>
        <w:tc>
          <w:tcPr>
            <w:tcW w:w="2882" w:type="dxa"/>
            <w:shd w:val="clear" w:color="auto" w:fill="C0C0C0"/>
          </w:tcPr>
          <w:p w14:paraId="1C1C6178" w14:textId="77777777" w:rsidR="00FC5420" w:rsidRDefault="00FC5420" w:rsidP="00FC5420">
            <w:pPr>
              <w:pStyle w:val="TableHeading"/>
              <w:snapToGrid w:val="0"/>
              <w:rPr>
                <w:sz w:val="20"/>
                <w:szCs w:val="20"/>
              </w:rPr>
            </w:pPr>
            <w:r>
              <w:rPr>
                <w:sz w:val="20"/>
                <w:szCs w:val="20"/>
              </w:rPr>
              <w:t>REQUIRED</w:t>
            </w:r>
          </w:p>
        </w:tc>
      </w:tr>
      <w:tr w:rsidR="00FC5420" w14:paraId="21790B11" w14:textId="77777777" w:rsidTr="00FC5420">
        <w:trPr>
          <w:jc w:val="center"/>
        </w:trPr>
        <w:tc>
          <w:tcPr>
            <w:tcW w:w="2880" w:type="dxa"/>
          </w:tcPr>
          <w:p w14:paraId="69DD4BA5" w14:textId="77777777" w:rsidR="00FC5420" w:rsidRDefault="00FC5420" w:rsidP="00FC5420">
            <w:pPr>
              <w:pStyle w:val="TableContents"/>
              <w:keepNext/>
              <w:snapToGrid w:val="0"/>
              <w:rPr>
                <w:sz w:val="20"/>
                <w:szCs w:val="20"/>
              </w:rPr>
            </w:pPr>
            <w:r>
              <w:rPr>
                <w:sz w:val="20"/>
                <w:szCs w:val="20"/>
              </w:rPr>
              <w:t>Response Message</w:t>
            </w:r>
          </w:p>
        </w:tc>
        <w:tc>
          <w:tcPr>
            <w:tcW w:w="2880" w:type="dxa"/>
          </w:tcPr>
          <w:p w14:paraId="69ABF59F" w14:textId="77777777" w:rsidR="00FC5420" w:rsidRDefault="00FC5420" w:rsidP="00FC5420">
            <w:pPr>
              <w:pStyle w:val="TableContents"/>
              <w:snapToGrid w:val="0"/>
              <w:rPr>
                <w:sz w:val="20"/>
                <w:szCs w:val="20"/>
              </w:rPr>
            </w:pPr>
            <w:r>
              <w:rPr>
                <w:sz w:val="20"/>
                <w:szCs w:val="20"/>
              </w:rPr>
              <w:t>Structure</w:t>
            </w:r>
          </w:p>
        </w:tc>
        <w:tc>
          <w:tcPr>
            <w:tcW w:w="2882" w:type="dxa"/>
          </w:tcPr>
          <w:p w14:paraId="04FAB832" w14:textId="77777777" w:rsidR="00FC5420" w:rsidRDefault="00FC5420" w:rsidP="00FC5420">
            <w:pPr>
              <w:pStyle w:val="TableContents"/>
              <w:snapToGrid w:val="0"/>
              <w:rPr>
                <w:sz w:val="20"/>
                <w:szCs w:val="20"/>
              </w:rPr>
            </w:pPr>
          </w:p>
        </w:tc>
      </w:tr>
      <w:tr w:rsidR="00FC5420" w14:paraId="0B76259A" w14:textId="77777777" w:rsidTr="00FC5420">
        <w:trPr>
          <w:jc w:val="center"/>
        </w:trPr>
        <w:tc>
          <w:tcPr>
            <w:tcW w:w="2880" w:type="dxa"/>
          </w:tcPr>
          <w:p w14:paraId="3BAA47CB" w14:textId="77777777" w:rsidR="00FC5420" w:rsidRDefault="00FC5420" w:rsidP="00FC5420">
            <w:pPr>
              <w:pStyle w:val="TableContents"/>
              <w:keepNext/>
              <w:snapToGrid w:val="0"/>
              <w:ind w:left="720"/>
              <w:rPr>
                <w:sz w:val="20"/>
                <w:szCs w:val="20"/>
              </w:rPr>
            </w:pPr>
            <w:r>
              <w:rPr>
                <w:sz w:val="20"/>
                <w:szCs w:val="20"/>
              </w:rPr>
              <w:t>Response Header</w:t>
            </w:r>
          </w:p>
        </w:tc>
        <w:tc>
          <w:tcPr>
            <w:tcW w:w="2880" w:type="dxa"/>
          </w:tcPr>
          <w:p w14:paraId="0E910E91" w14:textId="77777777" w:rsidR="00FC5420" w:rsidRDefault="00FC5420" w:rsidP="00FC5420">
            <w:pPr>
              <w:pStyle w:val="TableContents"/>
              <w:snapToGrid w:val="0"/>
              <w:ind w:left="720"/>
              <w:rPr>
                <w:sz w:val="20"/>
                <w:szCs w:val="20"/>
              </w:rPr>
            </w:pPr>
            <w:r>
              <w:rPr>
                <w:sz w:val="20"/>
                <w:szCs w:val="20"/>
              </w:rPr>
              <w:t>Structure</w:t>
            </w:r>
          </w:p>
        </w:tc>
        <w:tc>
          <w:tcPr>
            <w:tcW w:w="2882" w:type="dxa"/>
          </w:tcPr>
          <w:p w14:paraId="6DE87FA7" w14:textId="77777777" w:rsidR="00FC5420" w:rsidRDefault="00FC5420" w:rsidP="00FC5420">
            <w:pPr>
              <w:pStyle w:val="TableContents"/>
              <w:snapToGrid w:val="0"/>
              <w:rPr>
                <w:sz w:val="20"/>
                <w:szCs w:val="20"/>
              </w:rPr>
            </w:pPr>
            <w:r>
              <w:rPr>
                <w:sz w:val="20"/>
                <w:szCs w:val="20"/>
              </w:rPr>
              <w:t>Yes</w:t>
            </w:r>
          </w:p>
        </w:tc>
      </w:tr>
      <w:tr w:rsidR="00FC5420" w14:paraId="26CDE322" w14:textId="77777777" w:rsidTr="00FC5420">
        <w:trPr>
          <w:jc w:val="center"/>
        </w:trPr>
        <w:tc>
          <w:tcPr>
            <w:tcW w:w="2880" w:type="dxa"/>
          </w:tcPr>
          <w:p w14:paraId="4E8D4934" w14:textId="77777777" w:rsidR="00FC5420" w:rsidRDefault="00FC5420" w:rsidP="00FC5420">
            <w:pPr>
              <w:pStyle w:val="TableContents"/>
              <w:keepNext/>
              <w:snapToGrid w:val="0"/>
              <w:ind w:left="720"/>
              <w:rPr>
                <w:sz w:val="20"/>
                <w:szCs w:val="20"/>
              </w:rPr>
            </w:pPr>
            <w:r>
              <w:rPr>
                <w:sz w:val="20"/>
                <w:szCs w:val="20"/>
              </w:rPr>
              <w:t>Batch Item</w:t>
            </w:r>
          </w:p>
        </w:tc>
        <w:tc>
          <w:tcPr>
            <w:tcW w:w="2880" w:type="dxa"/>
          </w:tcPr>
          <w:p w14:paraId="1D3E3BF1" w14:textId="77777777" w:rsidR="00FC5420" w:rsidRDefault="00FC5420" w:rsidP="00FC5420">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778E3D2D" w14:textId="77777777" w:rsidR="00FC5420" w:rsidRDefault="00FC5420" w:rsidP="00FC5420">
            <w:pPr>
              <w:pStyle w:val="TableContents"/>
              <w:keepNext/>
              <w:snapToGrid w:val="0"/>
              <w:rPr>
                <w:sz w:val="20"/>
                <w:szCs w:val="20"/>
              </w:rPr>
            </w:pPr>
            <w:r>
              <w:rPr>
                <w:sz w:val="20"/>
                <w:szCs w:val="20"/>
              </w:rPr>
              <w:t>Yes</w:t>
            </w:r>
          </w:p>
        </w:tc>
      </w:tr>
    </w:tbl>
    <w:p w14:paraId="438F4586" w14:textId="55A4A54E" w:rsidR="00FC5420" w:rsidRDefault="00FC5420" w:rsidP="00FC5420">
      <w:pPr>
        <w:pStyle w:val="Caption"/>
      </w:pPr>
      <w:bookmarkStart w:id="1813" w:name="_Toc527652300"/>
      <w:bookmarkStart w:id="1814" w:name="_Toc534980495"/>
      <w:r>
        <w:t xml:space="preserve">Table </w:t>
      </w:r>
      <w:r>
        <w:rPr>
          <w:noProof/>
        </w:rPr>
        <w:fldChar w:fldCharType="begin"/>
      </w:r>
      <w:r>
        <w:rPr>
          <w:noProof/>
        </w:rPr>
        <w:instrText xml:space="preserve"> SEQ Table \* ARABIC </w:instrText>
      </w:r>
      <w:r>
        <w:rPr>
          <w:noProof/>
        </w:rPr>
        <w:fldChar w:fldCharType="separate"/>
      </w:r>
      <w:r w:rsidR="00C659C1">
        <w:rPr>
          <w:noProof/>
        </w:rPr>
        <w:t>349</w:t>
      </w:r>
      <w:r>
        <w:rPr>
          <w:noProof/>
        </w:rPr>
        <w:fldChar w:fldCharType="end"/>
      </w:r>
      <w:r>
        <w:t>: Response Message Structure</w:t>
      </w:r>
      <w:bookmarkEnd w:id="1813"/>
      <w:bookmarkEnd w:id="1814"/>
    </w:p>
    <w:p w14:paraId="6A6B0C08" w14:textId="77777777" w:rsidR="00FC5420" w:rsidRPr="002F4BAA" w:rsidRDefault="00FC5420" w:rsidP="00DF7DBF">
      <w:pPr>
        <w:pStyle w:val="Heading2"/>
        <w:numPr>
          <w:ilvl w:val="1"/>
          <w:numId w:val="2"/>
        </w:numPr>
      </w:pPr>
      <w:bookmarkStart w:id="1815" w:name="_Toc527651854"/>
      <w:bookmarkStart w:id="1816" w:name="_Toc533140952"/>
      <w:bookmarkStart w:id="1817" w:name="_Toc534980035"/>
      <w:r>
        <w:t>Response Header</w:t>
      </w:r>
      <w:bookmarkEnd w:id="1815"/>
      <w:bookmarkEnd w:id="1816"/>
      <w:bookmarkEnd w:id="181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FC5420" w14:paraId="0FA6710B" w14:textId="77777777" w:rsidTr="00FC5420">
        <w:trPr>
          <w:cantSplit/>
          <w:jc w:val="center"/>
        </w:trPr>
        <w:tc>
          <w:tcPr>
            <w:tcW w:w="7889" w:type="dxa"/>
            <w:gridSpan w:val="3"/>
            <w:shd w:val="clear" w:color="auto" w:fill="C0C0C0"/>
          </w:tcPr>
          <w:p w14:paraId="27B96D65" w14:textId="77777777" w:rsidR="00FC5420" w:rsidRDefault="00FC5420" w:rsidP="00FC5420">
            <w:pPr>
              <w:pStyle w:val="TableHeading"/>
              <w:keepNext/>
              <w:keepLines/>
              <w:snapToGrid w:val="0"/>
              <w:rPr>
                <w:sz w:val="20"/>
              </w:rPr>
            </w:pPr>
            <w:r>
              <w:rPr>
                <w:sz w:val="20"/>
              </w:rPr>
              <w:t>Response Header</w:t>
            </w:r>
          </w:p>
        </w:tc>
      </w:tr>
      <w:tr w:rsidR="00FC5420" w14:paraId="068A25C6" w14:textId="77777777" w:rsidTr="00FC5420">
        <w:trPr>
          <w:cantSplit/>
          <w:jc w:val="center"/>
        </w:trPr>
        <w:tc>
          <w:tcPr>
            <w:tcW w:w="2628" w:type="dxa"/>
            <w:shd w:val="clear" w:color="auto" w:fill="C0C0C0"/>
          </w:tcPr>
          <w:p w14:paraId="7F4B730E" w14:textId="77777777" w:rsidR="00FC5420" w:rsidRDefault="00FC5420" w:rsidP="00FC5420">
            <w:pPr>
              <w:pStyle w:val="TableContents"/>
              <w:keepNext/>
              <w:keepLines/>
              <w:snapToGrid w:val="0"/>
              <w:jc w:val="center"/>
              <w:rPr>
                <w:b/>
                <w:bCs/>
                <w:sz w:val="20"/>
              </w:rPr>
            </w:pPr>
            <w:r>
              <w:rPr>
                <w:b/>
                <w:bCs/>
                <w:sz w:val="20"/>
              </w:rPr>
              <w:t>Object</w:t>
            </w:r>
          </w:p>
        </w:tc>
        <w:tc>
          <w:tcPr>
            <w:tcW w:w="2628" w:type="dxa"/>
            <w:shd w:val="clear" w:color="auto" w:fill="C0C0C0"/>
          </w:tcPr>
          <w:p w14:paraId="0C89EBE8" w14:textId="77777777" w:rsidR="00FC5420" w:rsidRDefault="00FC5420" w:rsidP="00FC5420">
            <w:pPr>
              <w:pStyle w:val="TableContents"/>
              <w:keepNext/>
              <w:keepLines/>
              <w:snapToGrid w:val="0"/>
              <w:jc w:val="center"/>
              <w:rPr>
                <w:b/>
                <w:bCs/>
                <w:sz w:val="20"/>
              </w:rPr>
            </w:pPr>
            <w:r>
              <w:rPr>
                <w:b/>
                <w:bCs/>
                <w:sz w:val="20"/>
              </w:rPr>
              <w:t>REQUIRED in Message</w:t>
            </w:r>
          </w:p>
        </w:tc>
        <w:tc>
          <w:tcPr>
            <w:tcW w:w="2633" w:type="dxa"/>
            <w:shd w:val="clear" w:color="auto" w:fill="C0C0C0"/>
          </w:tcPr>
          <w:p w14:paraId="222BD4A9" w14:textId="77777777" w:rsidR="00FC5420" w:rsidRDefault="00FC5420" w:rsidP="00FC5420">
            <w:pPr>
              <w:pStyle w:val="TableContents"/>
              <w:keepNext/>
              <w:keepLines/>
              <w:snapToGrid w:val="0"/>
              <w:jc w:val="center"/>
              <w:rPr>
                <w:b/>
                <w:bCs/>
                <w:sz w:val="20"/>
              </w:rPr>
            </w:pPr>
            <w:r>
              <w:rPr>
                <w:b/>
                <w:bCs/>
                <w:sz w:val="20"/>
              </w:rPr>
              <w:t>Comment</w:t>
            </w:r>
          </w:p>
        </w:tc>
      </w:tr>
      <w:tr w:rsidR="00FC5420" w14:paraId="0054ED4E" w14:textId="77777777" w:rsidTr="00FC5420">
        <w:trPr>
          <w:cantSplit/>
          <w:jc w:val="center"/>
        </w:trPr>
        <w:tc>
          <w:tcPr>
            <w:tcW w:w="2628" w:type="dxa"/>
          </w:tcPr>
          <w:p w14:paraId="7CD7D041" w14:textId="77777777" w:rsidR="00FC5420" w:rsidRDefault="00FC5420" w:rsidP="00EB6B68">
            <w:pPr>
              <w:pStyle w:val="TableContents"/>
              <w:snapToGrid w:val="0"/>
              <w:rPr>
                <w:sz w:val="20"/>
              </w:rPr>
            </w:pPr>
            <w:r>
              <w:rPr>
                <w:sz w:val="20"/>
              </w:rPr>
              <w:t>Response Header</w:t>
            </w:r>
          </w:p>
        </w:tc>
        <w:tc>
          <w:tcPr>
            <w:tcW w:w="2628" w:type="dxa"/>
          </w:tcPr>
          <w:p w14:paraId="7E5D37B5" w14:textId="77777777" w:rsidR="00FC5420" w:rsidRDefault="00FC5420" w:rsidP="00FC5420">
            <w:pPr>
              <w:pStyle w:val="TableContents"/>
              <w:keepNext/>
              <w:keepLines/>
              <w:snapToGrid w:val="0"/>
              <w:rPr>
                <w:sz w:val="20"/>
              </w:rPr>
            </w:pPr>
            <w:r>
              <w:rPr>
                <w:sz w:val="20"/>
              </w:rPr>
              <w:t>Yes</w:t>
            </w:r>
          </w:p>
        </w:tc>
        <w:tc>
          <w:tcPr>
            <w:tcW w:w="2633" w:type="dxa"/>
          </w:tcPr>
          <w:p w14:paraId="592F22BF" w14:textId="77777777" w:rsidR="00FC5420" w:rsidRDefault="00FC5420" w:rsidP="00FC5420">
            <w:pPr>
              <w:pStyle w:val="TableContents"/>
              <w:keepNext/>
              <w:keepLines/>
              <w:snapToGrid w:val="0"/>
              <w:rPr>
                <w:sz w:val="20"/>
              </w:rPr>
            </w:pPr>
            <w:r>
              <w:rPr>
                <w:sz w:val="20"/>
              </w:rPr>
              <w:t xml:space="preserve">Structure </w:t>
            </w:r>
          </w:p>
        </w:tc>
      </w:tr>
      <w:tr w:rsidR="00FC5420" w14:paraId="7F9DC2A0" w14:textId="77777777" w:rsidTr="00FC5420">
        <w:trPr>
          <w:cantSplit/>
          <w:jc w:val="center"/>
        </w:trPr>
        <w:tc>
          <w:tcPr>
            <w:tcW w:w="2628" w:type="dxa"/>
          </w:tcPr>
          <w:p w14:paraId="55207CBC" w14:textId="77777777" w:rsidR="00FC5420" w:rsidRDefault="00FC5420" w:rsidP="00EB6B68">
            <w:pPr>
              <w:pStyle w:val="TableContents"/>
              <w:snapToGrid w:val="0"/>
              <w:ind w:left="720"/>
              <w:rPr>
                <w:sz w:val="20"/>
              </w:rPr>
            </w:pPr>
            <w:r>
              <w:rPr>
                <w:sz w:val="20"/>
              </w:rPr>
              <w:t>Protocol Version</w:t>
            </w:r>
          </w:p>
        </w:tc>
        <w:tc>
          <w:tcPr>
            <w:tcW w:w="2628" w:type="dxa"/>
          </w:tcPr>
          <w:p w14:paraId="5A5E295D" w14:textId="77777777" w:rsidR="00FC5420" w:rsidRDefault="00FC5420" w:rsidP="00FC5420">
            <w:pPr>
              <w:pStyle w:val="TableContents"/>
              <w:keepNext/>
              <w:keepLines/>
              <w:snapToGrid w:val="0"/>
              <w:ind w:left="720"/>
              <w:rPr>
                <w:sz w:val="20"/>
              </w:rPr>
            </w:pPr>
            <w:r>
              <w:rPr>
                <w:sz w:val="20"/>
              </w:rPr>
              <w:t>Yes</w:t>
            </w:r>
          </w:p>
        </w:tc>
        <w:tc>
          <w:tcPr>
            <w:tcW w:w="2633" w:type="dxa"/>
          </w:tcPr>
          <w:p w14:paraId="6965C0AE" w14:textId="77777777" w:rsidR="00FC5420" w:rsidRDefault="00FC5420" w:rsidP="00FC5420">
            <w:pPr>
              <w:pStyle w:val="TableContents"/>
              <w:keepNext/>
              <w:keepLines/>
              <w:snapToGrid w:val="0"/>
              <w:rPr>
                <w:sz w:val="20"/>
              </w:rPr>
            </w:pPr>
          </w:p>
        </w:tc>
      </w:tr>
      <w:tr w:rsidR="00FC5420" w14:paraId="724DEF5C" w14:textId="77777777" w:rsidTr="00FC5420">
        <w:trPr>
          <w:cantSplit/>
          <w:jc w:val="center"/>
        </w:trPr>
        <w:tc>
          <w:tcPr>
            <w:tcW w:w="2628" w:type="dxa"/>
          </w:tcPr>
          <w:p w14:paraId="62407826" w14:textId="77777777" w:rsidR="00FC5420" w:rsidRDefault="00FC5420" w:rsidP="00EB6B68">
            <w:pPr>
              <w:pStyle w:val="TableContents"/>
              <w:snapToGrid w:val="0"/>
              <w:ind w:left="720"/>
              <w:rPr>
                <w:sz w:val="20"/>
              </w:rPr>
            </w:pPr>
            <w:r>
              <w:rPr>
                <w:sz w:val="20"/>
              </w:rPr>
              <w:t xml:space="preserve">Time Stamp </w:t>
            </w:r>
          </w:p>
        </w:tc>
        <w:tc>
          <w:tcPr>
            <w:tcW w:w="2628" w:type="dxa"/>
          </w:tcPr>
          <w:p w14:paraId="5E4E25BD" w14:textId="77777777" w:rsidR="00FC5420" w:rsidRDefault="00FC5420" w:rsidP="00FC5420">
            <w:pPr>
              <w:pStyle w:val="TableContents"/>
              <w:keepNext/>
              <w:keepLines/>
              <w:snapToGrid w:val="0"/>
              <w:ind w:left="720"/>
              <w:rPr>
                <w:sz w:val="20"/>
              </w:rPr>
            </w:pPr>
            <w:r>
              <w:rPr>
                <w:sz w:val="20"/>
              </w:rPr>
              <w:t>Yes</w:t>
            </w:r>
          </w:p>
        </w:tc>
        <w:tc>
          <w:tcPr>
            <w:tcW w:w="2633" w:type="dxa"/>
          </w:tcPr>
          <w:p w14:paraId="770ABEFD" w14:textId="77777777" w:rsidR="00FC5420" w:rsidRDefault="00FC5420" w:rsidP="00FC5420">
            <w:pPr>
              <w:pStyle w:val="TableContents"/>
              <w:keepNext/>
              <w:keepLines/>
              <w:snapToGrid w:val="0"/>
              <w:rPr>
                <w:sz w:val="20"/>
              </w:rPr>
            </w:pPr>
          </w:p>
        </w:tc>
      </w:tr>
      <w:tr w:rsidR="00FC5420" w14:paraId="46FB51C7" w14:textId="77777777" w:rsidTr="00FC5420">
        <w:trPr>
          <w:cantSplit/>
          <w:jc w:val="center"/>
        </w:trPr>
        <w:tc>
          <w:tcPr>
            <w:tcW w:w="2628" w:type="dxa"/>
          </w:tcPr>
          <w:p w14:paraId="32E49B94" w14:textId="77777777" w:rsidR="00FC5420" w:rsidRDefault="00FC5420" w:rsidP="00EB6B68">
            <w:pPr>
              <w:pStyle w:val="TableContents"/>
              <w:snapToGrid w:val="0"/>
              <w:ind w:left="720"/>
              <w:rPr>
                <w:sz w:val="20"/>
              </w:rPr>
            </w:pPr>
            <w:r>
              <w:rPr>
                <w:sz w:val="20"/>
              </w:rPr>
              <w:t>Nonce</w:t>
            </w:r>
          </w:p>
        </w:tc>
        <w:tc>
          <w:tcPr>
            <w:tcW w:w="2628" w:type="dxa"/>
          </w:tcPr>
          <w:p w14:paraId="073139B0" w14:textId="77777777" w:rsidR="00FC5420" w:rsidRDefault="00FC5420" w:rsidP="00FC5420">
            <w:pPr>
              <w:pStyle w:val="TableContents"/>
              <w:keepNext/>
              <w:keepLines/>
              <w:snapToGrid w:val="0"/>
              <w:ind w:left="720"/>
              <w:rPr>
                <w:sz w:val="20"/>
              </w:rPr>
            </w:pPr>
            <w:r>
              <w:rPr>
                <w:sz w:val="20"/>
              </w:rPr>
              <w:t>No</w:t>
            </w:r>
          </w:p>
        </w:tc>
        <w:tc>
          <w:tcPr>
            <w:tcW w:w="2633" w:type="dxa"/>
          </w:tcPr>
          <w:p w14:paraId="067EBBE7" w14:textId="77777777" w:rsidR="00FC5420" w:rsidRDefault="00FC5420" w:rsidP="00FC5420">
            <w:pPr>
              <w:pStyle w:val="TableContents"/>
              <w:keepNext/>
              <w:keepLines/>
              <w:snapToGrid w:val="0"/>
              <w:rPr>
                <w:sz w:val="20"/>
              </w:rPr>
            </w:pPr>
          </w:p>
        </w:tc>
      </w:tr>
      <w:tr w:rsidR="00FC5420" w14:paraId="633FB1C3" w14:textId="77777777" w:rsidTr="00FC5420">
        <w:trPr>
          <w:cantSplit/>
          <w:jc w:val="center"/>
        </w:trPr>
        <w:tc>
          <w:tcPr>
            <w:tcW w:w="2628" w:type="dxa"/>
          </w:tcPr>
          <w:p w14:paraId="327D165C" w14:textId="77777777" w:rsidR="00FC5420" w:rsidRDefault="00FC5420" w:rsidP="00EB6B68">
            <w:pPr>
              <w:pStyle w:val="TableContents"/>
              <w:snapToGrid w:val="0"/>
              <w:ind w:left="720"/>
              <w:rPr>
                <w:sz w:val="20"/>
              </w:rPr>
            </w:pPr>
            <w:r>
              <w:rPr>
                <w:sz w:val="20"/>
              </w:rPr>
              <w:t>Server Hashed Password</w:t>
            </w:r>
          </w:p>
        </w:tc>
        <w:tc>
          <w:tcPr>
            <w:tcW w:w="2628" w:type="dxa"/>
          </w:tcPr>
          <w:p w14:paraId="03CFA3D0" w14:textId="77777777" w:rsidR="00FC5420" w:rsidRDefault="00FC5420" w:rsidP="00FC5420">
            <w:pPr>
              <w:pStyle w:val="TableContents"/>
              <w:keepNext/>
              <w:keepLines/>
              <w:snapToGrid w:val="0"/>
              <w:ind w:left="720"/>
              <w:rPr>
                <w:sz w:val="20"/>
              </w:rPr>
            </w:pPr>
            <w:r>
              <w:rPr>
                <w:sz w:val="20"/>
              </w:rPr>
              <w:t>Yes, if Hashed Password credential was used</w:t>
            </w:r>
          </w:p>
        </w:tc>
        <w:tc>
          <w:tcPr>
            <w:tcW w:w="2633" w:type="dxa"/>
          </w:tcPr>
          <w:p w14:paraId="4FCC149D" w14:textId="77777777" w:rsidR="00FC5420" w:rsidRDefault="00FC5420" w:rsidP="00FC5420">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FC5420" w14:paraId="42B0BD0A" w14:textId="77777777" w:rsidTr="00FC5420">
        <w:trPr>
          <w:cantSplit/>
          <w:jc w:val="center"/>
        </w:trPr>
        <w:tc>
          <w:tcPr>
            <w:tcW w:w="2628" w:type="dxa"/>
          </w:tcPr>
          <w:p w14:paraId="1D9360CE" w14:textId="77777777" w:rsidR="00FC5420" w:rsidRDefault="00FC5420" w:rsidP="00EB6B68">
            <w:pPr>
              <w:pStyle w:val="TableContents"/>
              <w:snapToGrid w:val="0"/>
              <w:ind w:left="720"/>
              <w:rPr>
                <w:sz w:val="20"/>
              </w:rPr>
            </w:pPr>
            <w:r>
              <w:rPr>
                <w:sz w:val="20"/>
              </w:rPr>
              <w:lastRenderedPageBreak/>
              <w:t>Attestation Type</w:t>
            </w:r>
          </w:p>
        </w:tc>
        <w:tc>
          <w:tcPr>
            <w:tcW w:w="2628" w:type="dxa"/>
          </w:tcPr>
          <w:p w14:paraId="39F585F2" w14:textId="77777777" w:rsidR="00FC5420" w:rsidRDefault="00FC5420" w:rsidP="00FC5420">
            <w:pPr>
              <w:pStyle w:val="TableContents"/>
              <w:keepNext/>
              <w:keepLines/>
              <w:snapToGrid w:val="0"/>
              <w:ind w:left="720"/>
              <w:rPr>
                <w:sz w:val="20"/>
              </w:rPr>
            </w:pPr>
            <w:r>
              <w:rPr>
                <w:sz w:val="20"/>
              </w:rPr>
              <w:t>No, MAY be repeated</w:t>
            </w:r>
          </w:p>
        </w:tc>
        <w:tc>
          <w:tcPr>
            <w:tcW w:w="2633" w:type="dxa"/>
          </w:tcPr>
          <w:p w14:paraId="1B2056DB" w14:textId="77777777" w:rsidR="00FC5420" w:rsidRDefault="00FC5420" w:rsidP="00FC5420">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FC5420" w14:paraId="5C78DA86" w14:textId="77777777" w:rsidTr="00FC5420">
        <w:trPr>
          <w:cantSplit/>
          <w:jc w:val="center"/>
        </w:trPr>
        <w:tc>
          <w:tcPr>
            <w:tcW w:w="2628" w:type="dxa"/>
          </w:tcPr>
          <w:p w14:paraId="11510C4A" w14:textId="77777777" w:rsidR="00FC5420" w:rsidRDefault="00FC5420" w:rsidP="00EB6B68">
            <w:pPr>
              <w:pStyle w:val="TableContents"/>
              <w:snapToGrid w:val="0"/>
              <w:ind w:left="720"/>
              <w:rPr>
                <w:sz w:val="20"/>
              </w:rPr>
            </w:pPr>
            <w:r w:rsidRPr="008F1AD4">
              <w:rPr>
                <w:sz w:val="20"/>
              </w:rPr>
              <w:t>Client Correlation Value</w:t>
            </w:r>
          </w:p>
        </w:tc>
        <w:tc>
          <w:tcPr>
            <w:tcW w:w="2628" w:type="dxa"/>
          </w:tcPr>
          <w:p w14:paraId="6D513CAF" w14:textId="77777777" w:rsidR="00FC5420" w:rsidRDefault="00FC5420" w:rsidP="00FC5420">
            <w:pPr>
              <w:pStyle w:val="TableContents"/>
              <w:keepNext/>
              <w:keepLines/>
              <w:snapToGrid w:val="0"/>
              <w:ind w:left="720"/>
              <w:rPr>
                <w:sz w:val="20"/>
              </w:rPr>
            </w:pPr>
            <w:r w:rsidRPr="008F1AD4">
              <w:rPr>
                <w:sz w:val="20"/>
              </w:rPr>
              <w:t>No</w:t>
            </w:r>
          </w:p>
        </w:tc>
        <w:tc>
          <w:tcPr>
            <w:tcW w:w="2633" w:type="dxa"/>
          </w:tcPr>
          <w:p w14:paraId="6092028E" w14:textId="77777777" w:rsidR="00FC5420" w:rsidRDefault="00FC5420" w:rsidP="00FC5420">
            <w:pPr>
              <w:pStyle w:val="TableContents"/>
              <w:keepNext/>
              <w:keepLines/>
              <w:snapToGrid w:val="0"/>
              <w:rPr>
                <w:sz w:val="20"/>
              </w:rPr>
            </w:pPr>
          </w:p>
        </w:tc>
      </w:tr>
      <w:tr w:rsidR="00FC5420" w14:paraId="4BDE3542" w14:textId="77777777" w:rsidTr="00FC5420">
        <w:trPr>
          <w:cantSplit/>
          <w:jc w:val="center"/>
        </w:trPr>
        <w:tc>
          <w:tcPr>
            <w:tcW w:w="2628" w:type="dxa"/>
          </w:tcPr>
          <w:p w14:paraId="236437D3" w14:textId="77777777" w:rsidR="00FC5420" w:rsidRDefault="00FC5420" w:rsidP="00EB6B68">
            <w:pPr>
              <w:pStyle w:val="TableContents"/>
              <w:snapToGrid w:val="0"/>
              <w:ind w:left="720"/>
              <w:rPr>
                <w:sz w:val="20"/>
              </w:rPr>
            </w:pPr>
            <w:r w:rsidRPr="008F1AD4">
              <w:rPr>
                <w:sz w:val="20"/>
              </w:rPr>
              <w:t>Server Correlation Value</w:t>
            </w:r>
          </w:p>
        </w:tc>
        <w:tc>
          <w:tcPr>
            <w:tcW w:w="2628" w:type="dxa"/>
          </w:tcPr>
          <w:p w14:paraId="56BE57C4" w14:textId="77777777" w:rsidR="00FC5420" w:rsidRDefault="00FC5420" w:rsidP="00FC5420">
            <w:pPr>
              <w:pStyle w:val="TableContents"/>
              <w:keepNext/>
              <w:keepLines/>
              <w:snapToGrid w:val="0"/>
              <w:ind w:left="720"/>
              <w:rPr>
                <w:sz w:val="20"/>
              </w:rPr>
            </w:pPr>
            <w:r w:rsidRPr="008F1AD4">
              <w:rPr>
                <w:sz w:val="20"/>
              </w:rPr>
              <w:t>No</w:t>
            </w:r>
          </w:p>
        </w:tc>
        <w:tc>
          <w:tcPr>
            <w:tcW w:w="2633" w:type="dxa"/>
          </w:tcPr>
          <w:p w14:paraId="5F39EA4B" w14:textId="77777777" w:rsidR="00FC5420" w:rsidRDefault="00FC5420" w:rsidP="00FC5420">
            <w:pPr>
              <w:pStyle w:val="TableContents"/>
              <w:keepNext/>
              <w:keepLines/>
              <w:snapToGrid w:val="0"/>
              <w:rPr>
                <w:sz w:val="20"/>
              </w:rPr>
            </w:pPr>
          </w:p>
        </w:tc>
      </w:tr>
      <w:tr w:rsidR="00FC5420" w14:paraId="66BAF666" w14:textId="77777777" w:rsidTr="00FC5420">
        <w:trPr>
          <w:cantSplit/>
          <w:jc w:val="center"/>
        </w:trPr>
        <w:tc>
          <w:tcPr>
            <w:tcW w:w="2628" w:type="dxa"/>
          </w:tcPr>
          <w:p w14:paraId="26AE020A" w14:textId="77777777" w:rsidR="00FC5420" w:rsidRDefault="00FC5420" w:rsidP="00EB6B68">
            <w:pPr>
              <w:pStyle w:val="TableContents"/>
              <w:snapToGrid w:val="0"/>
              <w:ind w:left="720"/>
              <w:rPr>
                <w:sz w:val="20"/>
              </w:rPr>
            </w:pPr>
            <w:r>
              <w:rPr>
                <w:sz w:val="20"/>
              </w:rPr>
              <w:t>Batch Count</w:t>
            </w:r>
          </w:p>
        </w:tc>
        <w:tc>
          <w:tcPr>
            <w:tcW w:w="2628" w:type="dxa"/>
          </w:tcPr>
          <w:p w14:paraId="7C910409" w14:textId="77777777" w:rsidR="00FC5420" w:rsidRDefault="00FC5420" w:rsidP="00FC5420">
            <w:pPr>
              <w:pStyle w:val="TableContents"/>
              <w:keepNext/>
              <w:keepLines/>
              <w:snapToGrid w:val="0"/>
              <w:ind w:left="720"/>
              <w:rPr>
                <w:sz w:val="20"/>
              </w:rPr>
            </w:pPr>
            <w:r>
              <w:rPr>
                <w:sz w:val="20"/>
              </w:rPr>
              <w:t>Yes</w:t>
            </w:r>
          </w:p>
        </w:tc>
        <w:tc>
          <w:tcPr>
            <w:tcW w:w="2633" w:type="dxa"/>
          </w:tcPr>
          <w:p w14:paraId="6254B545" w14:textId="77777777" w:rsidR="00FC5420" w:rsidRDefault="00FC5420" w:rsidP="00FC5420">
            <w:pPr>
              <w:pStyle w:val="TableContents"/>
              <w:keepNext/>
              <w:keepLines/>
              <w:snapToGrid w:val="0"/>
              <w:rPr>
                <w:sz w:val="20"/>
              </w:rPr>
            </w:pPr>
          </w:p>
        </w:tc>
      </w:tr>
    </w:tbl>
    <w:p w14:paraId="2D8B9B32" w14:textId="29AB994F" w:rsidR="00FC5420" w:rsidRDefault="00FC5420" w:rsidP="00FC5420">
      <w:bookmarkStart w:id="1818" w:name="_Toc527652301"/>
      <w:bookmarkStart w:id="1819" w:name="_Toc534980496"/>
      <w:r>
        <w:t xml:space="preserve">Table </w:t>
      </w:r>
      <w:r>
        <w:rPr>
          <w:noProof/>
        </w:rPr>
        <w:fldChar w:fldCharType="begin"/>
      </w:r>
      <w:r>
        <w:rPr>
          <w:noProof/>
        </w:rPr>
        <w:instrText xml:space="preserve"> SEQ Table \* ARABIC </w:instrText>
      </w:r>
      <w:r>
        <w:rPr>
          <w:noProof/>
        </w:rPr>
        <w:fldChar w:fldCharType="separate"/>
      </w:r>
      <w:r w:rsidR="00C659C1">
        <w:rPr>
          <w:noProof/>
        </w:rPr>
        <w:t>350</w:t>
      </w:r>
      <w:r>
        <w:rPr>
          <w:noProof/>
        </w:rPr>
        <w:fldChar w:fldCharType="end"/>
      </w:r>
      <w:r>
        <w:t>: Response Header Structure</w:t>
      </w:r>
      <w:bookmarkEnd w:id="1818"/>
      <w:bookmarkEnd w:id="1819"/>
    </w:p>
    <w:p w14:paraId="5FCD9578" w14:textId="77777777" w:rsidR="00FC5420" w:rsidRPr="002F4BAA" w:rsidRDefault="00FC5420" w:rsidP="00DF7DBF">
      <w:pPr>
        <w:pStyle w:val="Heading2"/>
        <w:numPr>
          <w:ilvl w:val="1"/>
          <w:numId w:val="2"/>
        </w:numPr>
      </w:pPr>
      <w:bookmarkStart w:id="1820" w:name="_Toc527651855"/>
      <w:bookmarkStart w:id="1821" w:name="_Toc533140953"/>
      <w:bookmarkStart w:id="1822" w:name="_Toc534980036"/>
      <w:r>
        <w:t>Response Batch Item</w:t>
      </w:r>
      <w:bookmarkEnd w:id="1820"/>
      <w:bookmarkEnd w:id="1821"/>
      <w:bookmarkEnd w:id="182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FC5420" w14:paraId="34FA9F3F" w14:textId="77777777" w:rsidTr="00FC5420">
        <w:trPr>
          <w:cantSplit/>
          <w:jc w:val="center"/>
        </w:trPr>
        <w:tc>
          <w:tcPr>
            <w:tcW w:w="7889" w:type="dxa"/>
            <w:gridSpan w:val="3"/>
            <w:shd w:val="clear" w:color="auto" w:fill="C0C0C0"/>
          </w:tcPr>
          <w:p w14:paraId="6CEC014C" w14:textId="77777777" w:rsidR="00FC5420" w:rsidRDefault="00FC5420" w:rsidP="00FC5420">
            <w:pPr>
              <w:pStyle w:val="TableContents"/>
              <w:keepNext/>
              <w:keepLines/>
              <w:snapToGrid w:val="0"/>
              <w:jc w:val="center"/>
              <w:rPr>
                <w:b/>
                <w:sz w:val="20"/>
              </w:rPr>
            </w:pPr>
            <w:r>
              <w:rPr>
                <w:b/>
                <w:sz w:val="20"/>
              </w:rPr>
              <w:t>Response Batch Item</w:t>
            </w:r>
          </w:p>
        </w:tc>
      </w:tr>
      <w:tr w:rsidR="00FC5420" w14:paraId="3072D37B" w14:textId="77777777" w:rsidTr="00FC5420">
        <w:trPr>
          <w:cantSplit/>
          <w:jc w:val="center"/>
        </w:trPr>
        <w:tc>
          <w:tcPr>
            <w:tcW w:w="2628" w:type="dxa"/>
            <w:shd w:val="clear" w:color="auto" w:fill="C0C0C0"/>
          </w:tcPr>
          <w:p w14:paraId="0DBBF740" w14:textId="77777777" w:rsidR="00FC5420" w:rsidRDefault="00FC5420" w:rsidP="00FC5420">
            <w:pPr>
              <w:pStyle w:val="TableContents"/>
              <w:keepNext/>
              <w:keepLines/>
              <w:snapToGrid w:val="0"/>
              <w:jc w:val="center"/>
              <w:rPr>
                <w:b/>
                <w:bCs/>
                <w:sz w:val="20"/>
              </w:rPr>
            </w:pPr>
            <w:r>
              <w:rPr>
                <w:b/>
                <w:bCs/>
                <w:sz w:val="20"/>
              </w:rPr>
              <w:t>Object</w:t>
            </w:r>
          </w:p>
        </w:tc>
        <w:tc>
          <w:tcPr>
            <w:tcW w:w="2628" w:type="dxa"/>
            <w:shd w:val="clear" w:color="auto" w:fill="C0C0C0"/>
          </w:tcPr>
          <w:p w14:paraId="7F091109" w14:textId="77777777" w:rsidR="00FC5420" w:rsidRDefault="00FC5420" w:rsidP="00FC5420">
            <w:pPr>
              <w:pStyle w:val="TableContents"/>
              <w:keepNext/>
              <w:keepLines/>
              <w:snapToGrid w:val="0"/>
              <w:jc w:val="center"/>
              <w:rPr>
                <w:b/>
                <w:bCs/>
                <w:sz w:val="20"/>
              </w:rPr>
            </w:pPr>
            <w:r>
              <w:rPr>
                <w:b/>
                <w:bCs/>
                <w:sz w:val="20"/>
              </w:rPr>
              <w:t>REQUIRED in Message</w:t>
            </w:r>
          </w:p>
        </w:tc>
        <w:tc>
          <w:tcPr>
            <w:tcW w:w="2633" w:type="dxa"/>
            <w:shd w:val="clear" w:color="auto" w:fill="C0C0C0"/>
          </w:tcPr>
          <w:p w14:paraId="19DF8EB7" w14:textId="77777777" w:rsidR="00FC5420" w:rsidRDefault="00FC5420" w:rsidP="00FC5420">
            <w:pPr>
              <w:pStyle w:val="TableContents"/>
              <w:keepNext/>
              <w:keepLines/>
              <w:snapToGrid w:val="0"/>
              <w:jc w:val="center"/>
              <w:rPr>
                <w:b/>
                <w:bCs/>
                <w:sz w:val="20"/>
              </w:rPr>
            </w:pPr>
            <w:r>
              <w:rPr>
                <w:b/>
                <w:bCs/>
                <w:sz w:val="20"/>
              </w:rPr>
              <w:t>Comment</w:t>
            </w:r>
          </w:p>
        </w:tc>
      </w:tr>
      <w:tr w:rsidR="00FC5420" w14:paraId="39DBE61A" w14:textId="77777777" w:rsidTr="00FC5420">
        <w:trPr>
          <w:cantSplit/>
          <w:jc w:val="center"/>
        </w:trPr>
        <w:tc>
          <w:tcPr>
            <w:tcW w:w="2628" w:type="dxa"/>
          </w:tcPr>
          <w:p w14:paraId="4027D6B9" w14:textId="77777777" w:rsidR="00FC5420" w:rsidRDefault="00FC5420" w:rsidP="00FC5420">
            <w:pPr>
              <w:pStyle w:val="TableContents"/>
              <w:keepNext/>
              <w:keepLines/>
              <w:snapToGrid w:val="0"/>
              <w:rPr>
                <w:sz w:val="20"/>
              </w:rPr>
            </w:pPr>
            <w:r>
              <w:rPr>
                <w:sz w:val="20"/>
              </w:rPr>
              <w:t>Batch Item</w:t>
            </w:r>
          </w:p>
        </w:tc>
        <w:tc>
          <w:tcPr>
            <w:tcW w:w="2628" w:type="dxa"/>
          </w:tcPr>
          <w:p w14:paraId="53654428" w14:textId="77777777" w:rsidR="00FC5420" w:rsidRDefault="00FC5420" w:rsidP="00FC5420">
            <w:pPr>
              <w:pStyle w:val="TableContents"/>
              <w:keepNext/>
              <w:keepLines/>
              <w:snapToGrid w:val="0"/>
              <w:rPr>
                <w:sz w:val="20"/>
              </w:rPr>
            </w:pPr>
            <w:r>
              <w:rPr>
                <w:sz w:val="20"/>
              </w:rPr>
              <w:t>Yes</w:t>
            </w:r>
          </w:p>
        </w:tc>
        <w:tc>
          <w:tcPr>
            <w:tcW w:w="2633" w:type="dxa"/>
          </w:tcPr>
          <w:p w14:paraId="6EF4A146" w14:textId="77777777" w:rsidR="00FC5420" w:rsidRDefault="00FC5420" w:rsidP="00FC5420">
            <w:pPr>
              <w:pStyle w:val="TableContents"/>
              <w:keepNext/>
              <w:keepLines/>
              <w:snapToGrid w:val="0"/>
              <w:rPr>
                <w:sz w:val="20"/>
              </w:rPr>
            </w:pPr>
            <w:r>
              <w:rPr>
                <w:sz w:val="20"/>
              </w:rPr>
              <w:t xml:space="preserve">Structure </w:t>
            </w:r>
          </w:p>
        </w:tc>
      </w:tr>
      <w:tr w:rsidR="00FC5420" w14:paraId="1F28E80E" w14:textId="77777777" w:rsidTr="00FC5420">
        <w:trPr>
          <w:cantSplit/>
          <w:jc w:val="center"/>
        </w:trPr>
        <w:tc>
          <w:tcPr>
            <w:tcW w:w="2628" w:type="dxa"/>
          </w:tcPr>
          <w:p w14:paraId="44174E09" w14:textId="77777777" w:rsidR="00FC5420" w:rsidRDefault="00FC5420" w:rsidP="00FC5420">
            <w:pPr>
              <w:pStyle w:val="TableContents"/>
              <w:keepNext/>
              <w:keepLines/>
              <w:snapToGrid w:val="0"/>
              <w:ind w:left="720"/>
              <w:rPr>
                <w:sz w:val="20"/>
              </w:rPr>
            </w:pPr>
            <w:r>
              <w:rPr>
                <w:sz w:val="20"/>
              </w:rPr>
              <w:t>Operation</w:t>
            </w:r>
          </w:p>
        </w:tc>
        <w:tc>
          <w:tcPr>
            <w:tcW w:w="2628" w:type="dxa"/>
          </w:tcPr>
          <w:p w14:paraId="4D1979E6" w14:textId="77777777" w:rsidR="00FC5420" w:rsidRDefault="00FC5420" w:rsidP="00FC5420">
            <w:pPr>
              <w:pStyle w:val="TableContents"/>
              <w:keepNext/>
              <w:keepLines/>
              <w:snapToGrid w:val="0"/>
              <w:ind w:left="720"/>
              <w:rPr>
                <w:sz w:val="20"/>
              </w:rPr>
            </w:pPr>
            <w:r>
              <w:rPr>
                <w:sz w:val="20"/>
              </w:rPr>
              <w:t>Yes, if specified in Request Batch Item</w:t>
            </w:r>
          </w:p>
        </w:tc>
        <w:tc>
          <w:tcPr>
            <w:tcW w:w="2633" w:type="dxa"/>
          </w:tcPr>
          <w:p w14:paraId="65664318" w14:textId="77777777" w:rsidR="00FC5420" w:rsidRDefault="00FC5420" w:rsidP="00FC5420">
            <w:pPr>
              <w:pStyle w:val="TableContents"/>
              <w:keepNext/>
              <w:keepLines/>
              <w:snapToGrid w:val="0"/>
              <w:rPr>
                <w:sz w:val="20"/>
              </w:rPr>
            </w:pPr>
          </w:p>
        </w:tc>
      </w:tr>
      <w:tr w:rsidR="00FC5420" w14:paraId="64CFCCA0" w14:textId="77777777" w:rsidTr="00FC5420">
        <w:trPr>
          <w:cantSplit/>
          <w:jc w:val="center"/>
        </w:trPr>
        <w:tc>
          <w:tcPr>
            <w:tcW w:w="2628" w:type="dxa"/>
          </w:tcPr>
          <w:p w14:paraId="7F5B2FFB" w14:textId="77777777" w:rsidR="00FC5420" w:rsidRDefault="00FC5420" w:rsidP="00FC5420">
            <w:pPr>
              <w:pStyle w:val="TableContents"/>
              <w:keepNext/>
              <w:keepLines/>
              <w:snapToGrid w:val="0"/>
              <w:ind w:left="720"/>
              <w:rPr>
                <w:sz w:val="20"/>
              </w:rPr>
            </w:pPr>
            <w:r>
              <w:rPr>
                <w:sz w:val="20"/>
              </w:rPr>
              <w:t>Unique Batch Item ID</w:t>
            </w:r>
          </w:p>
        </w:tc>
        <w:tc>
          <w:tcPr>
            <w:tcW w:w="2628" w:type="dxa"/>
          </w:tcPr>
          <w:p w14:paraId="684CBAA6" w14:textId="77777777" w:rsidR="00FC5420" w:rsidRDefault="00FC5420" w:rsidP="00FC5420">
            <w:pPr>
              <w:pStyle w:val="TableContents"/>
              <w:keepNext/>
              <w:keepLines/>
              <w:snapToGrid w:val="0"/>
              <w:ind w:left="720"/>
              <w:rPr>
                <w:sz w:val="20"/>
              </w:rPr>
            </w:pPr>
            <w:r>
              <w:rPr>
                <w:sz w:val="20"/>
              </w:rPr>
              <w:t>No</w:t>
            </w:r>
          </w:p>
        </w:tc>
        <w:tc>
          <w:tcPr>
            <w:tcW w:w="2633" w:type="dxa"/>
          </w:tcPr>
          <w:p w14:paraId="62A165EB" w14:textId="77777777" w:rsidR="00FC5420" w:rsidRDefault="00FC5420" w:rsidP="00FC5420">
            <w:pPr>
              <w:pStyle w:val="TableContents"/>
              <w:keepNext/>
              <w:keepLines/>
              <w:snapToGrid w:val="0"/>
              <w:rPr>
                <w:sz w:val="20"/>
              </w:rPr>
            </w:pPr>
            <w:r>
              <w:rPr>
                <w:sz w:val="20"/>
              </w:rPr>
              <w:t>REQUIRED if present in Request Batch Item</w:t>
            </w:r>
          </w:p>
        </w:tc>
      </w:tr>
      <w:tr w:rsidR="00FC5420" w14:paraId="102A8714" w14:textId="77777777" w:rsidTr="00FC5420">
        <w:trPr>
          <w:cantSplit/>
          <w:jc w:val="center"/>
        </w:trPr>
        <w:tc>
          <w:tcPr>
            <w:tcW w:w="2628" w:type="dxa"/>
          </w:tcPr>
          <w:p w14:paraId="12E9F151" w14:textId="77777777" w:rsidR="00FC5420" w:rsidRDefault="00FC5420" w:rsidP="00FC5420">
            <w:pPr>
              <w:pStyle w:val="TableContents"/>
              <w:keepNext/>
              <w:keepLines/>
              <w:snapToGrid w:val="0"/>
              <w:ind w:left="720"/>
              <w:rPr>
                <w:sz w:val="20"/>
              </w:rPr>
            </w:pPr>
            <w:r>
              <w:rPr>
                <w:sz w:val="20"/>
              </w:rPr>
              <w:t>Result Status</w:t>
            </w:r>
          </w:p>
        </w:tc>
        <w:tc>
          <w:tcPr>
            <w:tcW w:w="2628" w:type="dxa"/>
          </w:tcPr>
          <w:p w14:paraId="33DB6613" w14:textId="77777777" w:rsidR="00FC5420" w:rsidRDefault="00FC5420" w:rsidP="00FC5420">
            <w:pPr>
              <w:pStyle w:val="TableContents"/>
              <w:keepNext/>
              <w:keepLines/>
              <w:snapToGrid w:val="0"/>
              <w:ind w:left="720"/>
              <w:rPr>
                <w:sz w:val="20"/>
              </w:rPr>
            </w:pPr>
            <w:r>
              <w:rPr>
                <w:sz w:val="20"/>
              </w:rPr>
              <w:t>Yes</w:t>
            </w:r>
          </w:p>
        </w:tc>
        <w:tc>
          <w:tcPr>
            <w:tcW w:w="2633" w:type="dxa"/>
          </w:tcPr>
          <w:p w14:paraId="02E7C2D8" w14:textId="77777777" w:rsidR="00FC5420" w:rsidRDefault="00FC5420" w:rsidP="00FC5420">
            <w:pPr>
              <w:pStyle w:val="TableContents"/>
              <w:keepNext/>
              <w:keepLines/>
              <w:snapToGrid w:val="0"/>
              <w:rPr>
                <w:sz w:val="20"/>
              </w:rPr>
            </w:pPr>
          </w:p>
        </w:tc>
      </w:tr>
      <w:tr w:rsidR="00FC5420" w14:paraId="28393AB8" w14:textId="77777777" w:rsidTr="00FC5420">
        <w:trPr>
          <w:cantSplit/>
          <w:jc w:val="center"/>
        </w:trPr>
        <w:tc>
          <w:tcPr>
            <w:tcW w:w="2628" w:type="dxa"/>
          </w:tcPr>
          <w:p w14:paraId="4A8CBCFE" w14:textId="77777777" w:rsidR="00FC5420" w:rsidRDefault="00FC5420" w:rsidP="00FC5420">
            <w:pPr>
              <w:pStyle w:val="TableContents"/>
              <w:keepNext/>
              <w:keepLines/>
              <w:snapToGrid w:val="0"/>
              <w:ind w:left="720"/>
              <w:rPr>
                <w:sz w:val="20"/>
              </w:rPr>
            </w:pPr>
            <w:r>
              <w:rPr>
                <w:sz w:val="20"/>
              </w:rPr>
              <w:t>Result Reason</w:t>
            </w:r>
          </w:p>
        </w:tc>
        <w:tc>
          <w:tcPr>
            <w:tcW w:w="2628" w:type="dxa"/>
          </w:tcPr>
          <w:p w14:paraId="143B4BFF" w14:textId="77777777" w:rsidR="00FC5420" w:rsidRDefault="00FC5420" w:rsidP="00FC5420">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41DF2272" w14:textId="77777777" w:rsidR="00FC5420" w:rsidRDefault="00FC5420" w:rsidP="00FC5420">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FC5420" w14:paraId="5E4F0E2D" w14:textId="77777777" w:rsidTr="00FC5420">
        <w:trPr>
          <w:cantSplit/>
          <w:jc w:val="center"/>
        </w:trPr>
        <w:tc>
          <w:tcPr>
            <w:tcW w:w="2628" w:type="dxa"/>
          </w:tcPr>
          <w:p w14:paraId="368E6D60" w14:textId="77777777" w:rsidR="00FC5420" w:rsidRDefault="00FC5420" w:rsidP="00FC5420">
            <w:pPr>
              <w:pStyle w:val="TableContents"/>
              <w:keepNext/>
              <w:keepLines/>
              <w:snapToGrid w:val="0"/>
              <w:ind w:left="720"/>
              <w:rPr>
                <w:sz w:val="20"/>
              </w:rPr>
            </w:pPr>
            <w:r>
              <w:rPr>
                <w:sz w:val="20"/>
              </w:rPr>
              <w:t>Result Message</w:t>
            </w:r>
          </w:p>
        </w:tc>
        <w:tc>
          <w:tcPr>
            <w:tcW w:w="2628" w:type="dxa"/>
          </w:tcPr>
          <w:p w14:paraId="1106CF20" w14:textId="77777777" w:rsidR="00FC5420" w:rsidRDefault="00FC5420" w:rsidP="00FC5420">
            <w:pPr>
              <w:pStyle w:val="TableContents"/>
              <w:keepNext/>
              <w:keepLines/>
              <w:snapToGrid w:val="0"/>
              <w:ind w:left="720"/>
              <w:rPr>
                <w:sz w:val="20"/>
              </w:rPr>
            </w:pPr>
            <w:r>
              <w:rPr>
                <w:sz w:val="20"/>
              </w:rPr>
              <w:t>No</w:t>
            </w:r>
          </w:p>
        </w:tc>
        <w:tc>
          <w:tcPr>
            <w:tcW w:w="2633" w:type="dxa"/>
          </w:tcPr>
          <w:p w14:paraId="4D44AA88" w14:textId="77777777" w:rsidR="00FC5420" w:rsidRDefault="00FC5420" w:rsidP="00FC5420">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FC5420" w14:paraId="70138986" w14:textId="77777777" w:rsidTr="00FC5420">
        <w:trPr>
          <w:cantSplit/>
          <w:jc w:val="center"/>
        </w:trPr>
        <w:tc>
          <w:tcPr>
            <w:tcW w:w="2628" w:type="dxa"/>
          </w:tcPr>
          <w:p w14:paraId="19DFCE55" w14:textId="77777777" w:rsidR="00FC5420" w:rsidRDefault="00FC5420" w:rsidP="00FC5420">
            <w:pPr>
              <w:pStyle w:val="TableContents"/>
              <w:keepNext/>
              <w:keepLines/>
              <w:snapToGrid w:val="0"/>
              <w:ind w:left="720"/>
              <w:rPr>
                <w:sz w:val="20"/>
              </w:rPr>
            </w:pPr>
            <w:r>
              <w:rPr>
                <w:sz w:val="20"/>
              </w:rPr>
              <w:t>Asynchronous Correlation Value</w:t>
            </w:r>
          </w:p>
        </w:tc>
        <w:tc>
          <w:tcPr>
            <w:tcW w:w="2628" w:type="dxa"/>
          </w:tcPr>
          <w:p w14:paraId="39FB61A1" w14:textId="77777777" w:rsidR="00FC5420" w:rsidRDefault="00FC5420" w:rsidP="00FC5420">
            <w:pPr>
              <w:pStyle w:val="TableContents"/>
              <w:keepNext/>
              <w:keepLines/>
              <w:snapToGrid w:val="0"/>
              <w:ind w:left="720"/>
              <w:rPr>
                <w:sz w:val="20"/>
              </w:rPr>
            </w:pPr>
            <w:r>
              <w:rPr>
                <w:sz w:val="20"/>
              </w:rPr>
              <w:t>No</w:t>
            </w:r>
          </w:p>
        </w:tc>
        <w:tc>
          <w:tcPr>
            <w:tcW w:w="2633" w:type="dxa"/>
          </w:tcPr>
          <w:p w14:paraId="7BDD33A7" w14:textId="77777777" w:rsidR="00FC5420" w:rsidRDefault="00FC5420" w:rsidP="00FC5420">
            <w:pPr>
              <w:pStyle w:val="TableContents"/>
              <w:keepNext/>
              <w:keepLines/>
              <w:snapToGrid w:val="0"/>
              <w:rPr>
                <w:i/>
                <w:iCs/>
                <w:sz w:val="20"/>
              </w:rPr>
            </w:pPr>
            <w:r>
              <w:rPr>
                <w:sz w:val="20"/>
              </w:rPr>
              <w:t xml:space="preserve">REQUIRED if Result Status is </w:t>
            </w:r>
            <w:r>
              <w:rPr>
                <w:i/>
                <w:iCs/>
                <w:sz w:val="20"/>
              </w:rPr>
              <w:t>Pending</w:t>
            </w:r>
          </w:p>
        </w:tc>
      </w:tr>
      <w:tr w:rsidR="00FC5420" w14:paraId="02E1C974" w14:textId="77777777" w:rsidTr="00FC5420">
        <w:trPr>
          <w:cantSplit/>
          <w:jc w:val="center"/>
        </w:trPr>
        <w:tc>
          <w:tcPr>
            <w:tcW w:w="2628" w:type="dxa"/>
          </w:tcPr>
          <w:p w14:paraId="388FBD43" w14:textId="77777777" w:rsidR="00FC5420" w:rsidRDefault="00FC5420" w:rsidP="00FC5420">
            <w:pPr>
              <w:pStyle w:val="TableContents"/>
              <w:keepNext/>
              <w:keepLines/>
              <w:snapToGrid w:val="0"/>
              <w:ind w:left="720"/>
              <w:rPr>
                <w:sz w:val="20"/>
              </w:rPr>
            </w:pPr>
            <w:r>
              <w:rPr>
                <w:sz w:val="20"/>
              </w:rPr>
              <w:t>Response Payload</w:t>
            </w:r>
          </w:p>
        </w:tc>
        <w:tc>
          <w:tcPr>
            <w:tcW w:w="2628" w:type="dxa"/>
          </w:tcPr>
          <w:p w14:paraId="7D5C763F" w14:textId="77777777" w:rsidR="00FC5420" w:rsidRDefault="00FC5420" w:rsidP="00FC5420">
            <w:pPr>
              <w:pStyle w:val="TableContents"/>
              <w:keepNext/>
              <w:keepLines/>
              <w:snapToGrid w:val="0"/>
              <w:ind w:left="720"/>
              <w:rPr>
                <w:sz w:val="20"/>
              </w:rPr>
            </w:pPr>
            <w:r>
              <w:rPr>
                <w:sz w:val="20"/>
              </w:rPr>
              <w:t>Yes, if not a failure</w:t>
            </w:r>
          </w:p>
        </w:tc>
        <w:tc>
          <w:tcPr>
            <w:tcW w:w="2633" w:type="dxa"/>
          </w:tcPr>
          <w:p w14:paraId="5F3156F4" w14:textId="77777777" w:rsidR="00FC5420" w:rsidRDefault="00FC5420" w:rsidP="00FC5420">
            <w:pPr>
              <w:pStyle w:val="TableContents"/>
              <w:keepNext/>
              <w:keepLines/>
              <w:snapToGrid w:val="0"/>
              <w:rPr>
                <w:sz w:val="20"/>
              </w:rPr>
            </w:pPr>
            <w:r>
              <w:rPr>
                <w:sz w:val="20"/>
              </w:rPr>
              <w:t>Structure, contents depend on the Operation</w:t>
            </w:r>
          </w:p>
        </w:tc>
      </w:tr>
      <w:tr w:rsidR="00FC5420" w14:paraId="021CFAC6" w14:textId="77777777" w:rsidTr="00FC5420">
        <w:trPr>
          <w:cantSplit/>
          <w:jc w:val="center"/>
        </w:trPr>
        <w:tc>
          <w:tcPr>
            <w:tcW w:w="2628" w:type="dxa"/>
          </w:tcPr>
          <w:p w14:paraId="2AFA0F74" w14:textId="77777777" w:rsidR="00FC5420" w:rsidRDefault="00FC5420" w:rsidP="00FC5420">
            <w:pPr>
              <w:pStyle w:val="TableContents"/>
              <w:keepNext/>
              <w:keepLines/>
              <w:snapToGrid w:val="0"/>
              <w:ind w:left="720"/>
              <w:rPr>
                <w:sz w:val="20"/>
              </w:rPr>
            </w:pPr>
            <w:r>
              <w:rPr>
                <w:sz w:val="20"/>
              </w:rPr>
              <w:t>Message Extension</w:t>
            </w:r>
          </w:p>
        </w:tc>
        <w:tc>
          <w:tcPr>
            <w:tcW w:w="2628" w:type="dxa"/>
          </w:tcPr>
          <w:p w14:paraId="562FA457" w14:textId="77777777" w:rsidR="00FC5420" w:rsidRDefault="00FC5420" w:rsidP="00FC5420">
            <w:pPr>
              <w:pStyle w:val="TableContents"/>
              <w:keepNext/>
              <w:keepLines/>
              <w:snapToGrid w:val="0"/>
              <w:ind w:left="720"/>
              <w:rPr>
                <w:sz w:val="20"/>
              </w:rPr>
            </w:pPr>
            <w:r>
              <w:rPr>
                <w:sz w:val="20"/>
              </w:rPr>
              <w:t>No</w:t>
            </w:r>
          </w:p>
        </w:tc>
        <w:tc>
          <w:tcPr>
            <w:tcW w:w="2633" w:type="dxa"/>
          </w:tcPr>
          <w:p w14:paraId="7CC08E38" w14:textId="77777777" w:rsidR="00FC5420" w:rsidRDefault="00FC5420" w:rsidP="00FC5420">
            <w:pPr>
              <w:pStyle w:val="TableContents"/>
              <w:keepNext/>
              <w:keepLines/>
              <w:snapToGrid w:val="0"/>
              <w:rPr>
                <w:sz w:val="20"/>
              </w:rPr>
            </w:pPr>
          </w:p>
        </w:tc>
      </w:tr>
    </w:tbl>
    <w:p w14:paraId="2CCD3E4B" w14:textId="38F93763" w:rsidR="00FC5420" w:rsidRDefault="00FC5420" w:rsidP="00FC5420">
      <w:pPr>
        <w:pStyle w:val="Caption"/>
      </w:pPr>
      <w:bookmarkStart w:id="1823" w:name="_Toc527652302"/>
      <w:bookmarkStart w:id="1824" w:name="_Toc534980497"/>
      <w:r>
        <w:t xml:space="preserve">Table </w:t>
      </w:r>
      <w:r>
        <w:rPr>
          <w:noProof/>
        </w:rPr>
        <w:fldChar w:fldCharType="begin"/>
      </w:r>
      <w:r>
        <w:rPr>
          <w:noProof/>
        </w:rPr>
        <w:instrText xml:space="preserve"> SEQ Table \* ARABIC </w:instrText>
      </w:r>
      <w:r>
        <w:rPr>
          <w:noProof/>
        </w:rPr>
        <w:fldChar w:fldCharType="separate"/>
      </w:r>
      <w:r w:rsidR="00C659C1">
        <w:rPr>
          <w:noProof/>
        </w:rPr>
        <w:t>351</w:t>
      </w:r>
      <w:r>
        <w:rPr>
          <w:noProof/>
        </w:rPr>
        <w:fldChar w:fldCharType="end"/>
      </w:r>
      <w:r>
        <w:t>: Response Batch Item Structure</w:t>
      </w:r>
      <w:bookmarkEnd w:id="1823"/>
      <w:bookmarkEnd w:id="1824"/>
    </w:p>
    <w:p w14:paraId="58DB9E36" w14:textId="77777777" w:rsidR="00FC5420" w:rsidRDefault="00FC5420" w:rsidP="00DF7DBF">
      <w:pPr>
        <w:pStyle w:val="Heading1"/>
        <w:numPr>
          <w:ilvl w:val="0"/>
          <w:numId w:val="2"/>
        </w:numPr>
      </w:pPr>
      <w:bookmarkStart w:id="1825" w:name="_Toc527651859"/>
      <w:bookmarkStart w:id="1826" w:name="_Toc533140954"/>
      <w:bookmarkStart w:id="1827" w:name="_Toc534980037"/>
      <w:r>
        <w:lastRenderedPageBreak/>
        <w:t>Message Data Structures</w:t>
      </w:r>
      <w:bookmarkEnd w:id="1825"/>
      <w:bookmarkEnd w:id="1826"/>
      <w:bookmarkEnd w:id="1827"/>
    </w:p>
    <w:p w14:paraId="7C515BB9" w14:textId="77777777" w:rsidR="00FC5420" w:rsidRPr="0024273C" w:rsidRDefault="00FC5420" w:rsidP="00FC5420">
      <w:r>
        <w:t>Data structures passed within request and response messages.</w:t>
      </w:r>
    </w:p>
    <w:p w14:paraId="5838CDCE" w14:textId="77777777" w:rsidR="00FC5420" w:rsidRDefault="00FC5420" w:rsidP="00DF7DBF">
      <w:pPr>
        <w:pStyle w:val="Heading2"/>
        <w:numPr>
          <w:ilvl w:val="1"/>
          <w:numId w:val="2"/>
        </w:numPr>
      </w:pPr>
      <w:bookmarkStart w:id="1828" w:name="_Toc527651860"/>
      <w:bookmarkStart w:id="1829" w:name="_Toc533140955"/>
      <w:bookmarkStart w:id="1830" w:name="_Toc534980038"/>
      <w:r>
        <w:t>Asynchronous Correlation Value</w:t>
      </w:r>
      <w:bookmarkEnd w:id="1828"/>
      <w:bookmarkEnd w:id="1829"/>
      <w:bookmarkEnd w:id="1830"/>
    </w:p>
    <w:p w14:paraId="163C2C95" w14:textId="77777777" w:rsidR="00FC5420" w:rsidRDefault="00FC5420" w:rsidP="00FC5420">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97B0E30" w14:textId="77777777" w:rsidTr="00FC5420">
        <w:trPr>
          <w:cantSplit/>
          <w:jc w:val="center"/>
        </w:trPr>
        <w:tc>
          <w:tcPr>
            <w:tcW w:w="2880" w:type="dxa"/>
            <w:shd w:val="clear" w:color="auto" w:fill="C0C0C0"/>
          </w:tcPr>
          <w:p w14:paraId="1D871451"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62232624" w14:textId="77777777" w:rsidR="00FC5420" w:rsidRDefault="00FC5420" w:rsidP="00FC5420">
            <w:pPr>
              <w:pStyle w:val="TableHeading"/>
              <w:keepNext/>
              <w:keepLines/>
              <w:snapToGrid w:val="0"/>
              <w:rPr>
                <w:sz w:val="20"/>
                <w:szCs w:val="20"/>
              </w:rPr>
            </w:pPr>
            <w:r>
              <w:rPr>
                <w:sz w:val="20"/>
                <w:szCs w:val="20"/>
              </w:rPr>
              <w:t>Encoding</w:t>
            </w:r>
          </w:p>
        </w:tc>
      </w:tr>
      <w:tr w:rsidR="00FC5420" w14:paraId="39714782" w14:textId="77777777" w:rsidTr="00FC5420">
        <w:trPr>
          <w:cantSplit/>
          <w:jc w:val="center"/>
        </w:trPr>
        <w:tc>
          <w:tcPr>
            <w:tcW w:w="2880" w:type="dxa"/>
          </w:tcPr>
          <w:p w14:paraId="00DC42D9" w14:textId="77777777" w:rsidR="00FC5420" w:rsidRDefault="00FC5420" w:rsidP="00FC5420">
            <w:pPr>
              <w:pStyle w:val="TableContents"/>
              <w:keepNext/>
              <w:keepLines/>
              <w:snapToGrid w:val="0"/>
              <w:rPr>
                <w:sz w:val="20"/>
                <w:szCs w:val="20"/>
              </w:rPr>
            </w:pPr>
            <w:r>
              <w:rPr>
                <w:sz w:val="20"/>
                <w:szCs w:val="20"/>
              </w:rPr>
              <w:t xml:space="preserve">Asynchronous Correlation Value </w:t>
            </w:r>
          </w:p>
        </w:tc>
        <w:tc>
          <w:tcPr>
            <w:tcW w:w="2880" w:type="dxa"/>
          </w:tcPr>
          <w:p w14:paraId="1CFD389B" w14:textId="77777777" w:rsidR="00FC5420" w:rsidRDefault="00FC5420" w:rsidP="00FC5420">
            <w:pPr>
              <w:pStyle w:val="TableContents"/>
              <w:keepNext/>
              <w:keepLines/>
              <w:snapToGrid w:val="0"/>
              <w:rPr>
                <w:sz w:val="20"/>
                <w:szCs w:val="20"/>
              </w:rPr>
            </w:pPr>
            <w:r>
              <w:rPr>
                <w:sz w:val="20"/>
                <w:szCs w:val="20"/>
              </w:rPr>
              <w:t>Byte String</w:t>
            </w:r>
          </w:p>
        </w:tc>
      </w:tr>
    </w:tbl>
    <w:p w14:paraId="49D12A38" w14:textId="12CA474E" w:rsidR="00FC5420" w:rsidRDefault="00FC5420" w:rsidP="00FC5420">
      <w:pPr>
        <w:pStyle w:val="Caption"/>
      </w:pPr>
      <w:bookmarkStart w:id="1831" w:name="_Toc527652303"/>
      <w:bookmarkStart w:id="1832" w:name="_Toc534980498"/>
      <w:r>
        <w:t xml:space="preserve">Table </w:t>
      </w:r>
      <w:r>
        <w:rPr>
          <w:noProof/>
        </w:rPr>
        <w:fldChar w:fldCharType="begin"/>
      </w:r>
      <w:r>
        <w:rPr>
          <w:noProof/>
        </w:rPr>
        <w:instrText xml:space="preserve"> SEQ Table \* ARABIC </w:instrText>
      </w:r>
      <w:r>
        <w:rPr>
          <w:noProof/>
        </w:rPr>
        <w:fldChar w:fldCharType="separate"/>
      </w:r>
      <w:r w:rsidR="00C659C1">
        <w:rPr>
          <w:noProof/>
        </w:rPr>
        <w:t>352</w:t>
      </w:r>
      <w:r>
        <w:rPr>
          <w:noProof/>
        </w:rPr>
        <w:fldChar w:fldCharType="end"/>
      </w:r>
      <w:r>
        <w:t>: Asynchronous Correlation Value in Response Batch Item</w:t>
      </w:r>
      <w:bookmarkEnd w:id="1831"/>
      <w:bookmarkEnd w:id="1832"/>
    </w:p>
    <w:p w14:paraId="784D7C5C" w14:textId="77777777" w:rsidR="00FC5420" w:rsidRDefault="00FC5420" w:rsidP="00DF7DBF">
      <w:pPr>
        <w:pStyle w:val="Heading2"/>
        <w:numPr>
          <w:ilvl w:val="1"/>
          <w:numId w:val="2"/>
        </w:numPr>
      </w:pPr>
      <w:bookmarkStart w:id="1833" w:name="_Toc527651861"/>
      <w:bookmarkStart w:id="1834" w:name="_Toc533140956"/>
      <w:bookmarkStart w:id="1835" w:name="_Toc534980039"/>
      <w:r>
        <w:t>Asynchronous Indicator</w:t>
      </w:r>
      <w:bookmarkEnd w:id="1833"/>
      <w:bookmarkEnd w:id="1834"/>
      <w:bookmarkEnd w:id="1835"/>
    </w:p>
    <w:p w14:paraId="4FA8C357" w14:textId="77777777" w:rsidR="00FC5420" w:rsidRDefault="00FC5420" w:rsidP="00FC5420">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7C86025" w14:textId="77777777" w:rsidTr="00FC5420">
        <w:trPr>
          <w:cantSplit/>
          <w:jc w:val="center"/>
        </w:trPr>
        <w:tc>
          <w:tcPr>
            <w:tcW w:w="2880" w:type="dxa"/>
            <w:shd w:val="clear" w:color="auto" w:fill="C0C0C0"/>
          </w:tcPr>
          <w:p w14:paraId="185ACC6E"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6E615A0C" w14:textId="77777777" w:rsidR="00FC5420" w:rsidRDefault="00FC5420" w:rsidP="00FC5420">
            <w:pPr>
              <w:pStyle w:val="TableHeading"/>
              <w:keepNext/>
              <w:keepLines/>
              <w:snapToGrid w:val="0"/>
              <w:rPr>
                <w:sz w:val="20"/>
                <w:szCs w:val="20"/>
              </w:rPr>
            </w:pPr>
            <w:r>
              <w:rPr>
                <w:sz w:val="20"/>
                <w:szCs w:val="20"/>
              </w:rPr>
              <w:t>Encoding</w:t>
            </w:r>
          </w:p>
        </w:tc>
      </w:tr>
      <w:tr w:rsidR="00FC5420" w14:paraId="03E76BFC" w14:textId="77777777" w:rsidTr="00FC5420">
        <w:trPr>
          <w:cantSplit/>
          <w:jc w:val="center"/>
        </w:trPr>
        <w:tc>
          <w:tcPr>
            <w:tcW w:w="2880" w:type="dxa"/>
          </w:tcPr>
          <w:p w14:paraId="4D1D2091" w14:textId="77777777" w:rsidR="00FC5420" w:rsidRDefault="00FC5420" w:rsidP="00FC5420">
            <w:pPr>
              <w:pStyle w:val="TableContents"/>
              <w:keepNext/>
              <w:keepLines/>
              <w:snapToGrid w:val="0"/>
              <w:rPr>
                <w:sz w:val="20"/>
                <w:szCs w:val="20"/>
              </w:rPr>
            </w:pPr>
            <w:r>
              <w:rPr>
                <w:sz w:val="20"/>
                <w:szCs w:val="20"/>
              </w:rPr>
              <w:t xml:space="preserve">Asynchronous Indicator </w:t>
            </w:r>
          </w:p>
        </w:tc>
        <w:tc>
          <w:tcPr>
            <w:tcW w:w="2880" w:type="dxa"/>
          </w:tcPr>
          <w:p w14:paraId="71772C32" w14:textId="77777777" w:rsidR="00FC5420" w:rsidRDefault="00FC5420" w:rsidP="00FC5420">
            <w:pPr>
              <w:pStyle w:val="TableContents"/>
              <w:keepNext/>
              <w:keepLines/>
              <w:snapToGrid w:val="0"/>
              <w:rPr>
                <w:sz w:val="20"/>
                <w:szCs w:val="20"/>
              </w:rPr>
            </w:pPr>
            <w:r>
              <w:rPr>
                <w:sz w:val="20"/>
                <w:szCs w:val="20"/>
              </w:rPr>
              <w:t>Enumeration</w:t>
            </w:r>
          </w:p>
        </w:tc>
      </w:tr>
    </w:tbl>
    <w:p w14:paraId="602652B9" w14:textId="73566BE4" w:rsidR="00FC5420" w:rsidRDefault="00FC5420" w:rsidP="00FC5420">
      <w:pPr>
        <w:pStyle w:val="Caption"/>
      </w:pPr>
      <w:bookmarkStart w:id="1836" w:name="_Toc527652304"/>
      <w:bookmarkStart w:id="1837" w:name="_Toc534980499"/>
      <w:r>
        <w:t xml:space="preserve">Table </w:t>
      </w:r>
      <w:r>
        <w:rPr>
          <w:noProof/>
        </w:rPr>
        <w:fldChar w:fldCharType="begin"/>
      </w:r>
      <w:r>
        <w:rPr>
          <w:noProof/>
        </w:rPr>
        <w:instrText xml:space="preserve"> SEQ Table \* ARABIC </w:instrText>
      </w:r>
      <w:r>
        <w:rPr>
          <w:noProof/>
        </w:rPr>
        <w:fldChar w:fldCharType="separate"/>
      </w:r>
      <w:r w:rsidR="00C659C1">
        <w:rPr>
          <w:noProof/>
        </w:rPr>
        <w:t>353</w:t>
      </w:r>
      <w:r>
        <w:rPr>
          <w:noProof/>
        </w:rPr>
        <w:fldChar w:fldCharType="end"/>
      </w:r>
      <w:r>
        <w:t>: Asynchronous Indicator in Message Request Header</w:t>
      </w:r>
      <w:bookmarkEnd w:id="1836"/>
      <w:bookmarkEnd w:id="1837"/>
    </w:p>
    <w:p w14:paraId="39407B8B" w14:textId="77777777" w:rsidR="00FC5420" w:rsidRDefault="00FC5420" w:rsidP="00DF7DBF">
      <w:pPr>
        <w:pStyle w:val="Heading2"/>
        <w:numPr>
          <w:ilvl w:val="1"/>
          <w:numId w:val="2"/>
        </w:numPr>
      </w:pPr>
      <w:bookmarkStart w:id="1838" w:name="_Toc527651862"/>
      <w:bookmarkStart w:id="1839" w:name="_Toc533140957"/>
      <w:bookmarkStart w:id="1840" w:name="_Toc534980040"/>
      <w:r>
        <w:t>Attestation Capable Indicator</w:t>
      </w:r>
      <w:bookmarkEnd w:id="1838"/>
      <w:bookmarkEnd w:id="1839"/>
      <w:bookmarkEnd w:id="1840"/>
    </w:p>
    <w:p w14:paraId="79D05264" w14:textId="77777777" w:rsidR="00FC5420" w:rsidRPr="00EC6DEF" w:rsidRDefault="00FC5420" w:rsidP="00FC5420">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rsidRPr="002A6343" w14:paraId="148680AE" w14:textId="77777777" w:rsidTr="00FC5420">
        <w:trPr>
          <w:cantSplit/>
          <w:jc w:val="center"/>
        </w:trPr>
        <w:tc>
          <w:tcPr>
            <w:tcW w:w="2880" w:type="dxa"/>
            <w:shd w:val="clear" w:color="auto" w:fill="C0C0C0"/>
          </w:tcPr>
          <w:p w14:paraId="47F5D0CC" w14:textId="77777777" w:rsidR="00FC5420" w:rsidRPr="00233D90" w:rsidRDefault="00FC5420" w:rsidP="00FC5420">
            <w:pPr>
              <w:pStyle w:val="TableHeading"/>
              <w:keepNext/>
              <w:keepLines/>
              <w:snapToGrid w:val="0"/>
              <w:rPr>
                <w:sz w:val="20"/>
                <w:szCs w:val="20"/>
              </w:rPr>
            </w:pPr>
            <w:r w:rsidRPr="00233D90">
              <w:rPr>
                <w:sz w:val="20"/>
                <w:szCs w:val="20"/>
              </w:rPr>
              <w:t>Object</w:t>
            </w:r>
          </w:p>
        </w:tc>
        <w:tc>
          <w:tcPr>
            <w:tcW w:w="2880" w:type="dxa"/>
            <w:shd w:val="clear" w:color="auto" w:fill="C0C0C0"/>
          </w:tcPr>
          <w:p w14:paraId="3C57EF5C" w14:textId="77777777" w:rsidR="00FC5420" w:rsidRPr="00233D90" w:rsidRDefault="00FC5420" w:rsidP="00FC5420">
            <w:pPr>
              <w:pStyle w:val="TableHeading"/>
              <w:keepNext/>
              <w:keepLines/>
              <w:snapToGrid w:val="0"/>
              <w:rPr>
                <w:sz w:val="20"/>
                <w:szCs w:val="20"/>
              </w:rPr>
            </w:pPr>
            <w:r w:rsidRPr="00233D90">
              <w:rPr>
                <w:sz w:val="20"/>
                <w:szCs w:val="20"/>
              </w:rPr>
              <w:t>Encoding</w:t>
            </w:r>
          </w:p>
        </w:tc>
      </w:tr>
      <w:tr w:rsidR="00FC5420" w:rsidRPr="002A6343" w14:paraId="30DA6F18" w14:textId="77777777" w:rsidTr="00FC5420">
        <w:trPr>
          <w:cantSplit/>
          <w:jc w:val="center"/>
        </w:trPr>
        <w:tc>
          <w:tcPr>
            <w:tcW w:w="2880" w:type="dxa"/>
          </w:tcPr>
          <w:p w14:paraId="0703480A" w14:textId="77777777" w:rsidR="00FC5420" w:rsidRPr="00233D90" w:rsidRDefault="00FC5420" w:rsidP="00FC5420">
            <w:pPr>
              <w:pStyle w:val="TableContents"/>
              <w:keepNext/>
              <w:keepLines/>
              <w:snapToGrid w:val="0"/>
              <w:rPr>
                <w:sz w:val="20"/>
                <w:szCs w:val="20"/>
              </w:rPr>
            </w:pPr>
            <w:r w:rsidRPr="00233D90">
              <w:rPr>
                <w:sz w:val="20"/>
                <w:szCs w:val="20"/>
              </w:rPr>
              <w:t xml:space="preserve">Attestation Capable Indicator </w:t>
            </w:r>
          </w:p>
        </w:tc>
        <w:tc>
          <w:tcPr>
            <w:tcW w:w="2880" w:type="dxa"/>
          </w:tcPr>
          <w:p w14:paraId="23EF5D49" w14:textId="77777777" w:rsidR="00FC5420" w:rsidRPr="00233D90" w:rsidRDefault="00FC5420" w:rsidP="00FC5420">
            <w:pPr>
              <w:pStyle w:val="TableContents"/>
              <w:keepNext/>
              <w:keepLines/>
              <w:snapToGrid w:val="0"/>
              <w:rPr>
                <w:sz w:val="20"/>
                <w:szCs w:val="20"/>
              </w:rPr>
            </w:pPr>
            <w:r w:rsidRPr="00233D90">
              <w:rPr>
                <w:sz w:val="20"/>
                <w:szCs w:val="20"/>
              </w:rPr>
              <w:t>Boolean</w:t>
            </w:r>
          </w:p>
        </w:tc>
      </w:tr>
    </w:tbl>
    <w:p w14:paraId="46E4C0B0" w14:textId="5EE4C1B6" w:rsidR="00FC5420" w:rsidRDefault="00FC5420" w:rsidP="00FC5420">
      <w:pPr>
        <w:pStyle w:val="Caption"/>
      </w:pPr>
      <w:bookmarkStart w:id="1841" w:name="_Toc527652305"/>
      <w:bookmarkStart w:id="1842" w:name="_Toc534980500"/>
      <w:r>
        <w:t xml:space="preserve">Table </w:t>
      </w:r>
      <w:r>
        <w:rPr>
          <w:noProof/>
        </w:rPr>
        <w:fldChar w:fldCharType="begin"/>
      </w:r>
      <w:r>
        <w:rPr>
          <w:noProof/>
        </w:rPr>
        <w:instrText xml:space="preserve"> SEQ Table \* ARABIC </w:instrText>
      </w:r>
      <w:r>
        <w:rPr>
          <w:noProof/>
        </w:rPr>
        <w:fldChar w:fldCharType="separate"/>
      </w:r>
      <w:r w:rsidR="00C659C1">
        <w:rPr>
          <w:noProof/>
        </w:rPr>
        <w:t>354</w:t>
      </w:r>
      <w:r>
        <w:rPr>
          <w:noProof/>
        </w:rPr>
        <w:fldChar w:fldCharType="end"/>
      </w:r>
      <w:r>
        <w:t>: Attestation Capable Indicator in Message Request Header</w:t>
      </w:r>
      <w:bookmarkEnd w:id="1841"/>
      <w:bookmarkEnd w:id="1842"/>
    </w:p>
    <w:p w14:paraId="50C0F907" w14:textId="77777777" w:rsidR="00FC5420" w:rsidRPr="009239F7" w:rsidRDefault="00FC5420" w:rsidP="00FC5420"/>
    <w:p w14:paraId="161E5A43" w14:textId="77777777" w:rsidR="00FC5420" w:rsidRDefault="00FC5420" w:rsidP="00DF7DBF">
      <w:pPr>
        <w:pStyle w:val="Heading2"/>
        <w:numPr>
          <w:ilvl w:val="1"/>
          <w:numId w:val="2"/>
        </w:numPr>
      </w:pPr>
      <w:bookmarkStart w:id="1843" w:name="_Toc527651863"/>
      <w:bookmarkStart w:id="1844" w:name="_Toc533140958"/>
      <w:bookmarkStart w:id="1845" w:name="_Toc534980041"/>
      <w:r>
        <w:t>Authentication</w:t>
      </w:r>
      <w:bookmarkEnd w:id="1843"/>
      <w:bookmarkEnd w:id="1844"/>
      <w:bookmarkEnd w:id="1845"/>
    </w:p>
    <w:p w14:paraId="25797237" w14:textId="77777777" w:rsidR="00FC5420" w:rsidRDefault="00FC5420" w:rsidP="00FC5420">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3F1F7276" w14:textId="12828AAD" w:rsidR="00FC5420" w:rsidRDefault="00FC5420" w:rsidP="00FC5420">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C659C1">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63309B22" w14:textId="77777777" w:rsidTr="00FC5420">
        <w:trPr>
          <w:cantSplit/>
          <w:jc w:val="center"/>
        </w:trPr>
        <w:tc>
          <w:tcPr>
            <w:tcW w:w="2880" w:type="dxa"/>
            <w:shd w:val="clear" w:color="auto" w:fill="C0C0C0"/>
          </w:tcPr>
          <w:p w14:paraId="3476E179" w14:textId="77777777" w:rsidR="00FC5420" w:rsidRDefault="00FC5420" w:rsidP="00FC5420">
            <w:pPr>
              <w:pStyle w:val="TableHeading"/>
              <w:keepNext/>
              <w:keepLines/>
              <w:snapToGrid w:val="0"/>
              <w:rPr>
                <w:sz w:val="20"/>
                <w:szCs w:val="20"/>
              </w:rPr>
            </w:pPr>
            <w:r>
              <w:rPr>
                <w:sz w:val="20"/>
                <w:szCs w:val="20"/>
              </w:rPr>
              <w:lastRenderedPageBreak/>
              <w:t>Object</w:t>
            </w:r>
          </w:p>
        </w:tc>
        <w:tc>
          <w:tcPr>
            <w:tcW w:w="2880" w:type="dxa"/>
            <w:shd w:val="clear" w:color="auto" w:fill="C0C0C0"/>
          </w:tcPr>
          <w:p w14:paraId="4FB4B92C" w14:textId="77777777" w:rsidR="00FC5420" w:rsidRDefault="00FC5420" w:rsidP="00FC5420">
            <w:pPr>
              <w:pStyle w:val="TableHeading"/>
              <w:keepNext/>
              <w:keepLines/>
              <w:snapToGrid w:val="0"/>
              <w:rPr>
                <w:sz w:val="20"/>
                <w:szCs w:val="20"/>
              </w:rPr>
            </w:pPr>
            <w:r>
              <w:rPr>
                <w:sz w:val="20"/>
                <w:szCs w:val="20"/>
              </w:rPr>
              <w:t>Encoding</w:t>
            </w:r>
          </w:p>
        </w:tc>
      </w:tr>
      <w:tr w:rsidR="00FC5420" w14:paraId="29DD7617" w14:textId="77777777" w:rsidTr="00FC5420">
        <w:trPr>
          <w:cantSplit/>
          <w:jc w:val="center"/>
        </w:trPr>
        <w:tc>
          <w:tcPr>
            <w:tcW w:w="2880" w:type="dxa"/>
          </w:tcPr>
          <w:p w14:paraId="5ABC527F" w14:textId="77777777" w:rsidR="00FC5420" w:rsidRDefault="00FC5420" w:rsidP="00FC5420">
            <w:pPr>
              <w:pStyle w:val="TableContents"/>
              <w:keepNext/>
              <w:keepLines/>
              <w:snapToGrid w:val="0"/>
              <w:rPr>
                <w:sz w:val="20"/>
                <w:szCs w:val="20"/>
              </w:rPr>
            </w:pPr>
            <w:r>
              <w:rPr>
                <w:sz w:val="20"/>
                <w:szCs w:val="20"/>
              </w:rPr>
              <w:t xml:space="preserve">Authentication </w:t>
            </w:r>
          </w:p>
        </w:tc>
        <w:tc>
          <w:tcPr>
            <w:tcW w:w="2880" w:type="dxa"/>
          </w:tcPr>
          <w:p w14:paraId="05B5C89A" w14:textId="77777777" w:rsidR="00FC5420" w:rsidRDefault="00FC5420" w:rsidP="00FC5420">
            <w:pPr>
              <w:pStyle w:val="TableContents"/>
              <w:keepNext/>
              <w:keepLines/>
              <w:snapToGrid w:val="0"/>
              <w:rPr>
                <w:sz w:val="20"/>
                <w:szCs w:val="20"/>
              </w:rPr>
            </w:pPr>
            <w:r>
              <w:rPr>
                <w:sz w:val="20"/>
                <w:szCs w:val="20"/>
              </w:rPr>
              <w:t>Structure</w:t>
            </w:r>
          </w:p>
        </w:tc>
      </w:tr>
      <w:tr w:rsidR="00FC5420" w14:paraId="3218AAC2" w14:textId="77777777" w:rsidTr="00FC5420">
        <w:trPr>
          <w:cantSplit/>
          <w:jc w:val="center"/>
        </w:trPr>
        <w:tc>
          <w:tcPr>
            <w:tcW w:w="2880" w:type="dxa"/>
          </w:tcPr>
          <w:p w14:paraId="30082866" w14:textId="77777777" w:rsidR="00FC5420" w:rsidRDefault="00FC5420" w:rsidP="00FC5420">
            <w:pPr>
              <w:pStyle w:val="TableContents"/>
              <w:keepNext/>
              <w:keepLines/>
              <w:snapToGrid w:val="0"/>
              <w:ind w:left="720"/>
              <w:rPr>
                <w:sz w:val="20"/>
                <w:szCs w:val="20"/>
              </w:rPr>
            </w:pPr>
            <w:r>
              <w:rPr>
                <w:sz w:val="20"/>
                <w:szCs w:val="20"/>
              </w:rPr>
              <w:t>Credential, MAY be repeated</w:t>
            </w:r>
          </w:p>
        </w:tc>
        <w:tc>
          <w:tcPr>
            <w:tcW w:w="2880" w:type="dxa"/>
          </w:tcPr>
          <w:p w14:paraId="440294F1" w14:textId="77777777" w:rsidR="00FC5420" w:rsidRDefault="00FC5420" w:rsidP="00FC5420">
            <w:pPr>
              <w:pStyle w:val="TableContents"/>
              <w:keepNext/>
              <w:keepLines/>
              <w:snapToGrid w:val="0"/>
              <w:ind w:left="720"/>
              <w:rPr>
                <w:sz w:val="20"/>
                <w:szCs w:val="20"/>
              </w:rPr>
            </w:pPr>
            <w:r>
              <w:rPr>
                <w:sz w:val="20"/>
                <w:szCs w:val="20"/>
              </w:rPr>
              <w:t>Structure</w:t>
            </w:r>
          </w:p>
        </w:tc>
      </w:tr>
    </w:tbl>
    <w:p w14:paraId="775B99B5" w14:textId="0E32B920" w:rsidR="00FC5420" w:rsidRDefault="00FC5420" w:rsidP="00FC5420">
      <w:pPr>
        <w:pStyle w:val="Caption"/>
      </w:pPr>
      <w:bookmarkStart w:id="1846" w:name="_Toc527652306"/>
      <w:bookmarkStart w:id="1847" w:name="_Toc534980501"/>
      <w:r>
        <w:t xml:space="preserve">Table </w:t>
      </w:r>
      <w:r>
        <w:rPr>
          <w:noProof/>
        </w:rPr>
        <w:fldChar w:fldCharType="begin"/>
      </w:r>
      <w:r>
        <w:rPr>
          <w:noProof/>
        </w:rPr>
        <w:instrText xml:space="preserve"> SEQ Table \* ARABIC </w:instrText>
      </w:r>
      <w:r>
        <w:rPr>
          <w:noProof/>
        </w:rPr>
        <w:fldChar w:fldCharType="separate"/>
      </w:r>
      <w:r w:rsidR="00C659C1">
        <w:rPr>
          <w:noProof/>
        </w:rPr>
        <w:t>355</w:t>
      </w:r>
      <w:r>
        <w:rPr>
          <w:noProof/>
        </w:rPr>
        <w:fldChar w:fldCharType="end"/>
      </w:r>
      <w:r>
        <w:t>: Authentication Structure in Message Header</w:t>
      </w:r>
      <w:bookmarkEnd w:id="1846"/>
      <w:bookmarkEnd w:id="1847"/>
      <w:r>
        <w:t xml:space="preserve"> </w:t>
      </w:r>
    </w:p>
    <w:p w14:paraId="1024AEAA" w14:textId="77777777" w:rsidR="00FC5420" w:rsidRDefault="00FC5420" w:rsidP="00DF7DBF">
      <w:pPr>
        <w:pStyle w:val="Heading2"/>
        <w:numPr>
          <w:ilvl w:val="1"/>
          <w:numId w:val="2"/>
        </w:numPr>
      </w:pPr>
      <w:bookmarkStart w:id="1848" w:name="_Toc527651864"/>
      <w:bookmarkStart w:id="1849" w:name="_Toc533140959"/>
      <w:bookmarkStart w:id="1850" w:name="_Toc534980042"/>
      <w:r>
        <w:t>Batch Count</w:t>
      </w:r>
      <w:bookmarkEnd w:id="1848"/>
      <w:bookmarkEnd w:id="1849"/>
      <w:bookmarkEnd w:id="1850"/>
    </w:p>
    <w:p w14:paraId="6A4D779D" w14:textId="77777777" w:rsidR="00FC5420" w:rsidRDefault="00FC5420" w:rsidP="00FC5420">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AC042EC" w14:textId="77777777" w:rsidTr="00FC5420">
        <w:trPr>
          <w:cantSplit/>
          <w:jc w:val="center"/>
        </w:trPr>
        <w:tc>
          <w:tcPr>
            <w:tcW w:w="2880" w:type="dxa"/>
            <w:shd w:val="clear" w:color="auto" w:fill="C0C0C0"/>
          </w:tcPr>
          <w:p w14:paraId="38F2A34B"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4F6F453E" w14:textId="77777777" w:rsidR="00FC5420" w:rsidRDefault="00FC5420" w:rsidP="00FC5420">
            <w:pPr>
              <w:pStyle w:val="TableHeading"/>
              <w:keepNext/>
              <w:keepLines/>
              <w:snapToGrid w:val="0"/>
              <w:rPr>
                <w:sz w:val="20"/>
                <w:szCs w:val="20"/>
              </w:rPr>
            </w:pPr>
            <w:r>
              <w:rPr>
                <w:sz w:val="20"/>
                <w:szCs w:val="20"/>
              </w:rPr>
              <w:t>Encoding</w:t>
            </w:r>
          </w:p>
        </w:tc>
      </w:tr>
      <w:tr w:rsidR="00FC5420" w14:paraId="123D82FE" w14:textId="77777777" w:rsidTr="00FC5420">
        <w:trPr>
          <w:cantSplit/>
          <w:jc w:val="center"/>
        </w:trPr>
        <w:tc>
          <w:tcPr>
            <w:tcW w:w="2880" w:type="dxa"/>
          </w:tcPr>
          <w:p w14:paraId="3CD44B0D" w14:textId="77777777" w:rsidR="00FC5420" w:rsidRDefault="00FC5420" w:rsidP="00FC5420">
            <w:pPr>
              <w:pStyle w:val="TableContents"/>
              <w:keepNext/>
              <w:keepLines/>
              <w:snapToGrid w:val="0"/>
              <w:rPr>
                <w:sz w:val="20"/>
                <w:szCs w:val="20"/>
              </w:rPr>
            </w:pPr>
            <w:r>
              <w:rPr>
                <w:sz w:val="20"/>
                <w:szCs w:val="20"/>
              </w:rPr>
              <w:t xml:space="preserve">Batch Count </w:t>
            </w:r>
          </w:p>
        </w:tc>
        <w:tc>
          <w:tcPr>
            <w:tcW w:w="2880" w:type="dxa"/>
          </w:tcPr>
          <w:p w14:paraId="374FFA2E" w14:textId="77777777" w:rsidR="00FC5420" w:rsidRDefault="00FC5420" w:rsidP="00FC5420">
            <w:pPr>
              <w:pStyle w:val="TableContents"/>
              <w:keepNext/>
              <w:keepLines/>
              <w:snapToGrid w:val="0"/>
              <w:rPr>
                <w:sz w:val="20"/>
                <w:szCs w:val="20"/>
              </w:rPr>
            </w:pPr>
            <w:r>
              <w:rPr>
                <w:sz w:val="20"/>
                <w:szCs w:val="20"/>
              </w:rPr>
              <w:t>Integer</w:t>
            </w:r>
          </w:p>
        </w:tc>
      </w:tr>
    </w:tbl>
    <w:p w14:paraId="5CD6FA4D" w14:textId="40F11A99" w:rsidR="00FC5420" w:rsidRDefault="00FC5420" w:rsidP="00FC5420">
      <w:pPr>
        <w:pStyle w:val="Caption"/>
      </w:pPr>
      <w:bookmarkStart w:id="1851" w:name="_Toc527652307"/>
      <w:bookmarkStart w:id="1852" w:name="_Toc534980502"/>
      <w:r>
        <w:t xml:space="preserve">Table </w:t>
      </w:r>
      <w:r>
        <w:rPr>
          <w:noProof/>
        </w:rPr>
        <w:fldChar w:fldCharType="begin"/>
      </w:r>
      <w:r>
        <w:rPr>
          <w:noProof/>
        </w:rPr>
        <w:instrText xml:space="preserve"> SEQ Table \* ARABIC </w:instrText>
      </w:r>
      <w:r>
        <w:rPr>
          <w:noProof/>
        </w:rPr>
        <w:fldChar w:fldCharType="separate"/>
      </w:r>
      <w:r w:rsidR="00C659C1">
        <w:rPr>
          <w:noProof/>
        </w:rPr>
        <w:t>356</w:t>
      </w:r>
      <w:r>
        <w:rPr>
          <w:noProof/>
        </w:rPr>
        <w:fldChar w:fldCharType="end"/>
      </w:r>
      <w:r>
        <w:t>: Batch Count in Message Header</w:t>
      </w:r>
      <w:bookmarkEnd w:id="1851"/>
      <w:bookmarkEnd w:id="1852"/>
    </w:p>
    <w:p w14:paraId="3E4D465F" w14:textId="77777777" w:rsidR="00FC5420" w:rsidRDefault="00FC5420" w:rsidP="00DF7DBF">
      <w:pPr>
        <w:pStyle w:val="Heading2"/>
        <w:numPr>
          <w:ilvl w:val="1"/>
          <w:numId w:val="2"/>
        </w:numPr>
      </w:pPr>
      <w:bookmarkStart w:id="1853" w:name="_Toc527651865"/>
      <w:bookmarkStart w:id="1854" w:name="_Toc533140960"/>
      <w:bookmarkStart w:id="1855" w:name="_Toc534980043"/>
      <w:r>
        <w:t>Batch Error Continuation Option</w:t>
      </w:r>
      <w:bookmarkEnd w:id="1853"/>
      <w:bookmarkEnd w:id="1854"/>
      <w:bookmarkEnd w:id="1855"/>
    </w:p>
    <w:p w14:paraId="359181A7" w14:textId="77777777" w:rsidR="00FC5420" w:rsidRDefault="00FC5420" w:rsidP="00FC5420">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2A27C706" w14:textId="77777777" w:rsidR="00FC5420" w:rsidRDefault="00FC5420" w:rsidP="00FC5420">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20348E5" w14:textId="77777777" w:rsidTr="00FC5420">
        <w:trPr>
          <w:cantSplit/>
          <w:jc w:val="center"/>
        </w:trPr>
        <w:tc>
          <w:tcPr>
            <w:tcW w:w="2880" w:type="dxa"/>
            <w:shd w:val="clear" w:color="auto" w:fill="C0C0C0"/>
          </w:tcPr>
          <w:p w14:paraId="530B0579"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68DDDA0E" w14:textId="77777777" w:rsidR="00FC5420" w:rsidRDefault="00FC5420" w:rsidP="00FC5420">
            <w:pPr>
              <w:pStyle w:val="TableHeading"/>
              <w:keepNext/>
              <w:keepLines/>
              <w:snapToGrid w:val="0"/>
              <w:rPr>
                <w:sz w:val="20"/>
                <w:szCs w:val="20"/>
              </w:rPr>
            </w:pPr>
            <w:r>
              <w:rPr>
                <w:sz w:val="20"/>
                <w:szCs w:val="20"/>
              </w:rPr>
              <w:t>Encoding</w:t>
            </w:r>
          </w:p>
        </w:tc>
      </w:tr>
      <w:tr w:rsidR="00FC5420" w14:paraId="2F837DA2" w14:textId="77777777" w:rsidTr="00FC5420">
        <w:trPr>
          <w:cantSplit/>
          <w:jc w:val="center"/>
        </w:trPr>
        <w:tc>
          <w:tcPr>
            <w:tcW w:w="2880" w:type="dxa"/>
          </w:tcPr>
          <w:p w14:paraId="73102BB1" w14:textId="77777777" w:rsidR="00FC5420" w:rsidRDefault="00FC5420" w:rsidP="00FC5420">
            <w:pPr>
              <w:pStyle w:val="TableContents"/>
              <w:keepNext/>
              <w:keepLines/>
              <w:snapToGrid w:val="0"/>
              <w:rPr>
                <w:sz w:val="20"/>
                <w:szCs w:val="20"/>
              </w:rPr>
            </w:pPr>
            <w:r>
              <w:rPr>
                <w:sz w:val="20"/>
                <w:szCs w:val="20"/>
              </w:rPr>
              <w:t>Batch Error Continuation Option</w:t>
            </w:r>
          </w:p>
        </w:tc>
        <w:tc>
          <w:tcPr>
            <w:tcW w:w="2880" w:type="dxa"/>
          </w:tcPr>
          <w:p w14:paraId="4E690F79" w14:textId="77777777" w:rsidR="00FC5420" w:rsidRDefault="00FC5420" w:rsidP="00FC5420">
            <w:pPr>
              <w:pStyle w:val="TableContents"/>
              <w:keepNext/>
              <w:keepLines/>
              <w:snapToGrid w:val="0"/>
              <w:rPr>
                <w:sz w:val="20"/>
                <w:szCs w:val="20"/>
              </w:rPr>
            </w:pPr>
            <w:r>
              <w:rPr>
                <w:sz w:val="20"/>
                <w:szCs w:val="20"/>
              </w:rPr>
              <w:t>Enumeration</w:t>
            </w:r>
          </w:p>
        </w:tc>
      </w:tr>
    </w:tbl>
    <w:p w14:paraId="6277802C" w14:textId="7C45E2A2" w:rsidR="00FC5420" w:rsidRDefault="00FC5420" w:rsidP="00FC5420">
      <w:pPr>
        <w:pStyle w:val="Caption"/>
      </w:pPr>
      <w:bookmarkStart w:id="1856" w:name="_Toc527652308"/>
      <w:bookmarkStart w:id="1857" w:name="_Toc534980503"/>
      <w:r>
        <w:t xml:space="preserve">Table </w:t>
      </w:r>
      <w:r>
        <w:rPr>
          <w:noProof/>
        </w:rPr>
        <w:fldChar w:fldCharType="begin"/>
      </w:r>
      <w:r>
        <w:rPr>
          <w:noProof/>
        </w:rPr>
        <w:instrText xml:space="preserve"> SEQ Table \* ARABIC </w:instrText>
      </w:r>
      <w:r>
        <w:rPr>
          <w:noProof/>
        </w:rPr>
        <w:fldChar w:fldCharType="separate"/>
      </w:r>
      <w:r w:rsidR="00C659C1">
        <w:rPr>
          <w:noProof/>
        </w:rPr>
        <w:t>357</w:t>
      </w:r>
      <w:r>
        <w:rPr>
          <w:noProof/>
        </w:rPr>
        <w:fldChar w:fldCharType="end"/>
      </w:r>
      <w:r>
        <w:t>: Batch Error Continuation Option in Message Request Header</w:t>
      </w:r>
      <w:bookmarkEnd w:id="1856"/>
      <w:bookmarkEnd w:id="1857"/>
    </w:p>
    <w:p w14:paraId="1D7D0D66" w14:textId="77777777" w:rsidR="00FC5420" w:rsidRDefault="00FC5420" w:rsidP="00DF7DBF">
      <w:pPr>
        <w:pStyle w:val="Heading2"/>
        <w:numPr>
          <w:ilvl w:val="1"/>
          <w:numId w:val="2"/>
        </w:numPr>
      </w:pPr>
      <w:bookmarkStart w:id="1858" w:name="_Toc527651866"/>
      <w:bookmarkStart w:id="1859" w:name="_Toc533140961"/>
      <w:bookmarkStart w:id="1860" w:name="_Toc534980044"/>
      <w:r>
        <w:t>Batch Item</w:t>
      </w:r>
      <w:bookmarkEnd w:id="1858"/>
      <w:bookmarkEnd w:id="1859"/>
      <w:bookmarkEnd w:id="1860"/>
    </w:p>
    <w:p w14:paraId="6177CDBB" w14:textId="6397D236" w:rsidR="00FC5420" w:rsidRDefault="00FC5420" w:rsidP="00FC5420">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C659C1">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6BB738BF" w14:textId="77777777" w:rsidTr="00FC5420">
        <w:trPr>
          <w:cantSplit/>
          <w:jc w:val="center"/>
        </w:trPr>
        <w:tc>
          <w:tcPr>
            <w:tcW w:w="2880" w:type="dxa"/>
            <w:shd w:val="clear" w:color="auto" w:fill="C0C0C0"/>
          </w:tcPr>
          <w:p w14:paraId="4C1C6A4E"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79271756" w14:textId="77777777" w:rsidR="00FC5420" w:rsidRDefault="00FC5420" w:rsidP="00FC5420">
            <w:pPr>
              <w:pStyle w:val="TableHeading"/>
              <w:keepNext/>
              <w:keepLines/>
              <w:snapToGrid w:val="0"/>
              <w:rPr>
                <w:sz w:val="20"/>
                <w:szCs w:val="20"/>
              </w:rPr>
            </w:pPr>
            <w:r>
              <w:rPr>
                <w:sz w:val="20"/>
                <w:szCs w:val="20"/>
              </w:rPr>
              <w:t>Encoding</w:t>
            </w:r>
          </w:p>
        </w:tc>
      </w:tr>
      <w:tr w:rsidR="00FC5420" w14:paraId="5D21FE40" w14:textId="77777777" w:rsidTr="00FC5420">
        <w:trPr>
          <w:cantSplit/>
          <w:jc w:val="center"/>
        </w:trPr>
        <w:tc>
          <w:tcPr>
            <w:tcW w:w="2880" w:type="dxa"/>
          </w:tcPr>
          <w:p w14:paraId="6F08F6FD" w14:textId="77777777" w:rsidR="00FC5420" w:rsidRDefault="00FC5420" w:rsidP="00FC5420">
            <w:pPr>
              <w:pStyle w:val="TableContents"/>
              <w:keepNext/>
              <w:keepLines/>
              <w:snapToGrid w:val="0"/>
              <w:rPr>
                <w:sz w:val="20"/>
                <w:szCs w:val="20"/>
              </w:rPr>
            </w:pPr>
            <w:r>
              <w:rPr>
                <w:sz w:val="20"/>
                <w:szCs w:val="20"/>
              </w:rPr>
              <w:t xml:space="preserve">Batch Item </w:t>
            </w:r>
          </w:p>
        </w:tc>
        <w:tc>
          <w:tcPr>
            <w:tcW w:w="2880" w:type="dxa"/>
          </w:tcPr>
          <w:p w14:paraId="45F82EA3" w14:textId="77777777" w:rsidR="00FC5420" w:rsidRDefault="00FC5420" w:rsidP="00FC5420">
            <w:pPr>
              <w:pStyle w:val="TableContents"/>
              <w:keepNext/>
              <w:keepLines/>
              <w:snapToGrid w:val="0"/>
              <w:rPr>
                <w:sz w:val="20"/>
                <w:szCs w:val="20"/>
              </w:rPr>
            </w:pPr>
            <w:r>
              <w:rPr>
                <w:sz w:val="20"/>
                <w:szCs w:val="20"/>
              </w:rPr>
              <w:t xml:space="preserve">Structure </w:t>
            </w:r>
          </w:p>
        </w:tc>
      </w:tr>
    </w:tbl>
    <w:p w14:paraId="7C23D1AF" w14:textId="61651D16" w:rsidR="00FC5420" w:rsidRDefault="00FC5420" w:rsidP="00FC5420">
      <w:pPr>
        <w:pStyle w:val="Caption"/>
      </w:pPr>
      <w:bookmarkStart w:id="1861" w:name="_Toc527652309"/>
      <w:bookmarkStart w:id="1862" w:name="_Toc534980504"/>
      <w:r>
        <w:t xml:space="preserve">Table </w:t>
      </w:r>
      <w:r>
        <w:rPr>
          <w:noProof/>
        </w:rPr>
        <w:fldChar w:fldCharType="begin"/>
      </w:r>
      <w:r>
        <w:rPr>
          <w:noProof/>
        </w:rPr>
        <w:instrText xml:space="preserve"> SEQ Table \* ARABIC </w:instrText>
      </w:r>
      <w:r>
        <w:rPr>
          <w:noProof/>
        </w:rPr>
        <w:fldChar w:fldCharType="separate"/>
      </w:r>
      <w:r w:rsidR="00C659C1">
        <w:rPr>
          <w:noProof/>
        </w:rPr>
        <w:t>358</w:t>
      </w:r>
      <w:r>
        <w:rPr>
          <w:noProof/>
        </w:rPr>
        <w:fldChar w:fldCharType="end"/>
      </w:r>
      <w:r>
        <w:t>: Batch Item in Message</w:t>
      </w:r>
      <w:bookmarkEnd w:id="1861"/>
      <w:bookmarkEnd w:id="1862"/>
    </w:p>
    <w:p w14:paraId="0530311F" w14:textId="77777777" w:rsidR="00FC5420" w:rsidRDefault="00FC5420" w:rsidP="00DF7DBF">
      <w:pPr>
        <w:pStyle w:val="Heading2"/>
        <w:numPr>
          <w:ilvl w:val="1"/>
          <w:numId w:val="2"/>
        </w:numPr>
      </w:pPr>
      <w:bookmarkStart w:id="1863" w:name="_Toc527651867"/>
      <w:bookmarkStart w:id="1864" w:name="_Toc533140962"/>
      <w:bookmarkStart w:id="1865" w:name="_Toc534980045"/>
      <w:r>
        <w:t>Batch Order Option</w:t>
      </w:r>
      <w:bookmarkEnd w:id="1863"/>
      <w:bookmarkEnd w:id="1864"/>
      <w:bookmarkEnd w:id="1865"/>
    </w:p>
    <w:p w14:paraId="24D92032" w14:textId="77777777" w:rsidR="00FC5420" w:rsidRDefault="00FC5420" w:rsidP="00FC5420">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369E714A" w14:textId="77777777" w:rsidTr="00FC5420">
        <w:trPr>
          <w:cantSplit/>
          <w:jc w:val="center"/>
        </w:trPr>
        <w:tc>
          <w:tcPr>
            <w:tcW w:w="2880" w:type="dxa"/>
            <w:shd w:val="clear" w:color="auto" w:fill="C0C0C0"/>
          </w:tcPr>
          <w:p w14:paraId="38B4DEE7"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0DD81B5D" w14:textId="77777777" w:rsidR="00FC5420" w:rsidRDefault="00FC5420" w:rsidP="00FC5420">
            <w:pPr>
              <w:pStyle w:val="TableHeading"/>
              <w:keepNext/>
              <w:keepLines/>
              <w:snapToGrid w:val="0"/>
              <w:rPr>
                <w:sz w:val="20"/>
                <w:szCs w:val="20"/>
              </w:rPr>
            </w:pPr>
            <w:r>
              <w:rPr>
                <w:sz w:val="20"/>
                <w:szCs w:val="20"/>
              </w:rPr>
              <w:t>Encoding</w:t>
            </w:r>
          </w:p>
        </w:tc>
      </w:tr>
      <w:tr w:rsidR="00FC5420" w14:paraId="56E2BC46" w14:textId="77777777" w:rsidTr="00FC5420">
        <w:trPr>
          <w:cantSplit/>
          <w:jc w:val="center"/>
        </w:trPr>
        <w:tc>
          <w:tcPr>
            <w:tcW w:w="2880" w:type="dxa"/>
          </w:tcPr>
          <w:p w14:paraId="776CE7B1" w14:textId="77777777" w:rsidR="00FC5420" w:rsidRDefault="00FC5420" w:rsidP="00FC5420">
            <w:pPr>
              <w:pStyle w:val="TableContents"/>
              <w:keepNext/>
              <w:keepLines/>
              <w:snapToGrid w:val="0"/>
              <w:rPr>
                <w:sz w:val="20"/>
                <w:szCs w:val="20"/>
              </w:rPr>
            </w:pPr>
            <w:r>
              <w:rPr>
                <w:sz w:val="20"/>
                <w:szCs w:val="20"/>
              </w:rPr>
              <w:t>Batch Order Option</w:t>
            </w:r>
          </w:p>
        </w:tc>
        <w:tc>
          <w:tcPr>
            <w:tcW w:w="2880" w:type="dxa"/>
          </w:tcPr>
          <w:p w14:paraId="280159E7" w14:textId="77777777" w:rsidR="00FC5420" w:rsidRDefault="00FC5420" w:rsidP="00FC5420">
            <w:pPr>
              <w:pStyle w:val="TableContents"/>
              <w:keepNext/>
              <w:keepLines/>
              <w:snapToGrid w:val="0"/>
              <w:rPr>
                <w:sz w:val="20"/>
                <w:szCs w:val="20"/>
              </w:rPr>
            </w:pPr>
            <w:r>
              <w:rPr>
                <w:sz w:val="20"/>
                <w:szCs w:val="20"/>
              </w:rPr>
              <w:t>Boolean</w:t>
            </w:r>
          </w:p>
        </w:tc>
      </w:tr>
    </w:tbl>
    <w:p w14:paraId="535D9C99" w14:textId="0968B5CD" w:rsidR="00FC5420" w:rsidRDefault="00FC5420" w:rsidP="00FC5420">
      <w:pPr>
        <w:pStyle w:val="Caption"/>
      </w:pPr>
      <w:bookmarkStart w:id="1866" w:name="_Toc527652310"/>
      <w:bookmarkStart w:id="1867" w:name="_Toc534980505"/>
      <w:r>
        <w:t xml:space="preserve">Table </w:t>
      </w:r>
      <w:r>
        <w:rPr>
          <w:noProof/>
        </w:rPr>
        <w:fldChar w:fldCharType="begin"/>
      </w:r>
      <w:r>
        <w:rPr>
          <w:noProof/>
        </w:rPr>
        <w:instrText xml:space="preserve"> SEQ Table \* ARABIC </w:instrText>
      </w:r>
      <w:r>
        <w:rPr>
          <w:noProof/>
        </w:rPr>
        <w:fldChar w:fldCharType="separate"/>
      </w:r>
      <w:r w:rsidR="00C659C1">
        <w:rPr>
          <w:noProof/>
        </w:rPr>
        <w:t>359</w:t>
      </w:r>
      <w:r>
        <w:rPr>
          <w:noProof/>
        </w:rPr>
        <w:fldChar w:fldCharType="end"/>
      </w:r>
      <w:r>
        <w:t>: Batch Order Option in Message Request Header</w:t>
      </w:r>
      <w:bookmarkEnd w:id="1866"/>
      <w:bookmarkEnd w:id="1867"/>
    </w:p>
    <w:p w14:paraId="494D8B3F" w14:textId="77777777" w:rsidR="00FC5420" w:rsidRDefault="00FC5420" w:rsidP="00DF7DBF">
      <w:pPr>
        <w:pStyle w:val="Heading2"/>
        <w:numPr>
          <w:ilvl w:val="1"/>
          <w:numId w:val="2"/>
        </w:numPr>
      </w:pPr>
      <w:bookmarkStart w:id="1868" w:name="_Toc527651868"/>
      <w:bookmarkStart w:id="1869" w:name="_Toc533140963"/>
      <w:bookmarkStart w:id="1870" w:name="_Toc534980046"/>
      <w:r w:rsidRPr="00FF5264">
        <w:t>Client/Server Correlation Value</w:t>
      </w:r>
      <w:bookmarkEnd w:id="1868"/>
      <w:bookmarkEnd w:id="1869"/>
      <w:bookmarkEnd w:id="1870"/>
    </w:p>
    <w:p w14:paraId="3EE3DEC8" w14:textId="77777777" w:rsidR="00FC5420" w:rsidRDefault="00FC5420" w:rsidP="00FC5420">
      <w:r>
        <w:t>The Client Correlation Value is a string that MAY be added to messages by clients to provide additional</w:t>
      </w:r>
    </w:p>
    <w:p w14:paraId="46E671E7" w14:textId="77777777" w:rsidR="00FC5420" w:rsidRDefault="00FC5420" w:rsidP="00FC5420">
      <w:r>
        <w:lastRenderedPageBreak/>
        <w:t>information to the server. It need not be unique. The server SHOULD log this information. The Server</w:t>
      </w:r>
    </w:p>
    <w:p w14:paraId="11AC7D31" w14:textId="77777777" w:rsidR="00FC5420" w:rsidRDefault="00FC5420" w:rsidP="00FC5420">
      <w:r>
        <w:t>Correlation Value SHOULD be provided by the server and SHOULD be globally unique, and SHOULD be</w:t>
      </w:r>
    </w:p>
    <w:p w14:paraId="214B8536" w14:textId="77777777" w:rsidR="00FC5420" w:rsidRDefault="00FC5420" w:rsidP="00FC5420">
      <w:r>
        <w:t>logged by the server with each request.</w:t>
      </w:r>
    </w:p>
    <w:p w14:paraId="69423C3C" w14:textId="77777777" w:rsidR="00FC5420" w:rsidRDefault="00FC5420" w:rsidP="00FC5420">
      <w:r>
        <w:t>For client to server operations, the Client Correlation Value is provided in the request, and the Server</w:t>
      </w:r>
    </w:p>
    <w:p w14:paraId="2D0DBEE9" w14:textId="77777777" w:rsidR="00FC5420" w:rsidRDefault="00FC5420" w:rsidP="00FC5420">
      <w:r>
        <w:t>Correlation Value is provided in the response. For server to client operations, the Server Correlation</w:t>
      </w:r>
    </w:p>
    <w:p w14:paraId="0361C6D1" w14:textId="77777777" w:rsidR="00FC5420" w:rsidRDefault="00FC5420" w:rsidP="00FC5420">
      <w:r>
        <w:t>Value is provided in the request, and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rsidRPr="002A6343" w14:paraId="5FDFB616" w14:textId="77777777" w:rsidTr="00FC5420">
        <w:trPr>
          <w:cantSplit/>
          <w:jc w:val="center"/>
        </w:trPr>
        <w:tc>
          <w:tcPr>
            <w:tcW w:w="2880" w:type="dxa"/>
            <w:shd w:val="clear" w:color="auto" w:fill="C0C0C0"/>
          </w:tcPr>
          <w:p w14:paraId="5914EF0E" w14:textId="77777777" w:rsidR="00FC5420" w:rsidRPr="00233D90" w:rsidRDefault="00FC5420" w:rsidP="00FC5420">
            <w:pPr>
              <w:pStyle w:val="TableHeading"/>
              <w:keepNext/>
              <w:keepLines/>
              <w:snapToGrid w:val="0"/>
              <w:rPr>
                <w:sz w:val="20"/>
                <w:szCs w:val="20"/>
              </w:rPr>
            </w:pPr>
            <w:r w:rsidRPr="00233D90">
              <w:rPr>
                <w:sz w:val="20"/>
                <w:szCs w:val="20"/>
              </w:rPr>
              <w:t>Object</w:t>
            </w:r>
          </w:p>
        </w:tc>
        <w:tc>
          <w:tcPr>
            <w:tcW w:w="2880" w:type="dxa"/>
            <w:shd w:val="clear" w:color="auto" w:fill="C0C0C0"/>
          </w:tcPr>
          <w:p w14:paraId="1323CF98" w14:textId="77777777" w:rsidR="00FC5420" w:rsidRPr="00233D90" w:rsidRDefault="00FC5420" w:rsidP="00FC5420">
            <w:pPr>
              <w:pStyle w:val="TableHeading"/>
              <w:keepNext/>
              <w:keepLines/>
              <w:snapToGrid w:val="0"/>
              <w:rPr>
                <w:sz w:val="20"/>
                <w:szCs w:val="20"/>
              </w:rPr>
            </w:pPr>
            <w:r w:rsidRPr="00233D90">
              <w:rPr>
                <w:sz w:val="20"/>
                <w:szCs w:val="20"/>
              </w:rPr>
              <w:t>Encoding</w:t>
            </w:r>
          </w:p>
        </w:tc>
      </w:tr>
      <w:tr w:rsidR="00FC5420" w:rsidRPr="002A6343" w14:paraId="6857C6C9" w14:textId="77777777" w:rsidTr="00FC5420">
        <w:trPr>
          <w:cantSplit/>
          <w:jc w:val="center"/>
        </w:trPr>
        <w:tc>
          <w:tcPr>
            <w:tcW w:w="2880" w:type="dxa"/>
          </w:tcPr>
          <w:p w14:paraId="245948DA" w14:textId="77777777" w:rsidR="00FC5420" w:rsidRPr="00233D90" w:rsidRDefault="00FC5420" w:rsidP="00FC5420">
            <w:pPr>
              <w:pStyle w:val="TableContents"/>
              <w:keepNext/>
              <w:keepLines/>
              <w:snapToGrid w:val="0"/>
              <w:rPr>
                <w:sz w:val="20"/>
                <w:szCs w:val="20"/>
              </w:rPr>
            </w:pPr>
            <w:r w:rsidRPr="00FF5264">
              <w:rPr>
                <w:sz w:val="20"/>
                <w:szCs w:val="20"/>
              </w:rPr>
              <w:t xml:space="preserve">Client Correlation Value </w:t>
            </w:r>
          </w:p>
        </w:tc>
        <w:tc>
          <w:tcPr>
            <w:tcW w:w="2880" w:type="dxa"/>
          </w:tcPr>
          <w:p w14:paraId="104CAB64" w14:textId="77777777" w:rsidR="00FC5420" w:rsidRPr="00233D90" w:rsidRDefault="00FC5420" w:rsidP="00FC5420">
            <w:pPr>
              <w:pStyle w:val="TableContents"/>
              <w:keepNext/>
              <w:keepLines/>
              <w:snapToGrid w:val="0"/>
              <w:rPr>
                <w:sz w:val="20"/>
                <w:szCs w:val="20"/>
              </w:rPr>
            </w:pPr>
            <w:r w:rsidRPr="00FF5264">
              <w:rPr>
                <w:sz w:val="20"/>
                <w:szCs w:val="20"/>
              </w:rPr>
              <w:t>Text String</w:t>
            </w:r>
          </w:p>
        </w:tc>
      </w:tr>
      <w:tr w:rsidR="00FC5420" w:rsidRPr="002A6343" w14:paraId="3459AFEE" w14:textId="77777777" w:rsidTr="00FC5420">
        <w:trPr>
          <w:cantSplit/>
          <w:jc w:val="center"/>
        </w:trPr>
        <w:tc>
          <w:tcPr>
            <w:tcW w:w="2880" w:type="dxa"/>
          </w:tcPr>
          <w:p w14:paraId="0A71F459" w14:textId="77777777" w:rsidR="00FC5420" w:rsidRPr="00233D90" w:rsidRDefault="00FC5420" w:rsidP="00FC5420">
            <w:pPr>
              <w:pStyle w:val="TableContents"/>
              <w:keepNext/>
              <w:keepLines/>
              <w:snapToGrid w:val="0"/>
              <w:rPr>
                <w:sz w:val="20"/>
                <w:szCs w:val="20"/>
              </w:rPr>
            </w:pPr>
            <w:r w:rsidRPr="00FF5264">
              <w:rPr>
                <w:sz w:val="20"/>
                <w:szCs w:val="20"/>
              </w:rPr>
              <w:t>Server Correlation Value</w:t>
            </w:r>
          </w:p>
        </w:tc>
        <w:tc>
          <w:tcPr>
            <w:tcW w:w="2880" w:type="dxa"/>
          </w:tcPr>
          <w:p w14:paraId="50B7C050" w14:textId="77777777" w:rsidR="00FC5420" w:rsidRPr="00233D90" w:rsidRDefault="00FC5420" w:rsidP="00FC5420">
            <w:pPr>
              <w:pStyle w:val="TableContents"/>
              <w:keepNext/>
              <w:keepLines/>
              <w:snapToGrid w:val="0"/>
              <w:rPr>
                <w:sz w:val="20"/>
                <w:szCs w:val="20"/>
              </w:rPr>
            </w:pPr>
            <w:r w:rsidRPr="00FF5264">
              <w:rPr>
                <w:sz w:val="20"/>
                <w:szCs w:val="20"/>
              </w:rPr>
              <w:t>Text String</w:t>
            </w:r>
          </w:p>
        </w:tc>
      </w:tr>
    </w:tbl>
    <w:p w14:paraId="6FBF0264" w14:textId="6C8429AA" w:rsidR="00FC5420" w:rsidRDefault="00FC5420" w:rsidP="00FC5420">
      <w:pPr>
        <w:pStyle w:val="Caption"/>
      </w:pPr>
      <w:bookmarkStart w:id="1871" w:name="_Toc527652311"/>
      <w:bookmarkStart w:id="1872" w:name="_Toc534980506"/>
      <w:r>
        <w:t xml:space="preserve">Table </w:t>
      </w:r>
      <w:r>
        <w:rPr>
          <w:noProof/>
        </w:rPr>
        <w:fldChar w:fldCharType="begin"/>
      </w:r>
      <w:r>
        <w:rPr>
          <w:noProof/>
        </w:rPr>
        <w:instrText xml:space="preserve"> SEQ Table \* ARABIC </w:instrText>
      </w:r>
      <w:r>
        <w:rPr>
          <w:noProof/>
        </w:rPr>
        <w:fldChar w:fldCharType="separate"/>
      </w:r>
      <w:r w:rsidR="00C659C1">
        <w:rPr>
          <w:noProof/>
        </w:rPr>
        <w:t>360</w:t>
      </w:r>
      <w:r>
        <w:rPr>
          <w:noProof/>
        </w:rPr>
        <w:fldChar w:fldCharType="end"/>
      </w:r>
      <w:r>
        <w:t>: Attestation Capable Indicator in Message Request Header</w:t>
      </w:r>
      <w:bookmarkEnd w:id="1871"/>
      <w:bookmarkEnd w:id="1872"/>
    </w:p>
    <w:p w14:paraId="0DCBBABB" w14:textId="77777777" w:rsidR="00FC5420" w:rsidRDefault="00FC5420" w:rsidP="00DF7DBF">
      <w:pPr>
        <w:pStyle w:val="Heading2"/>
        <w:numPr>
          <w:ilvl w:val="1"/>
          <w:numId w:val="2"/>
        </w:numPr>
      </w:pPr>
      <w:bookmarkStart w:id="1873" w:name="_Toc527651869"/>
      <w:bookmarkStart w:id="1874" w:name="_Toc533140964"/>
      <w:bookmarkStart w:id="1875" w:name="_Toc534980047"/>
      <w:r>
        <w:t>Credential</w:t>
      </w:r>
      <w:bookmarkEnd w:id="1873"/>
      <w:bookmarkEnd w:id="1874"/>
      <w:bookmarkEnd w:id="1875"/>
      <w:r>
        <w:t xml:space="preserve"> </w:t>
      </w:r>
    </w:p>
    <w:p w14:paraId="5BC749E9" w14:textId="6AD81827" w:rsidR="00FC5420" w:rsidRDefault="00FC5420" w:rsidP="00FC5420">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C659C1">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326F4B0B" w14:textId="77777777" w:rsidTr="00FC5420">
        <w:trPr>
          <w:cantSplit/>
          <w:jc w:val="center"/>
        </w:trPr>
        <w:tc>
          <w:tcPr>
            <w:tcW w:w="2664" w:type="dxa"/>
            <w:shd w:val="clear" w:color="auto" w:fill="C0C0C0"/>
          </w:tcPr>
          <w:p w14:paraId="076B4F68" w14:textId="77777777" w:rsidR="00FC5420" w:rsidRDefault="00FC5420" w:rsidP="00FC5420">
            <w:pPr>
              <w:pStyle w:val="TableHeading"/>
              <w:keepNext/>
              <w:snapToGrid w:val="0"/>
              <w:rPr>
                <w:sz w:val="20"/>
                <w:szCs w:val="20"/>
              </w:rPr>
            </w:pPr>
            <w:r>
              <w:rPr>
                <w:sz w:val="20"/>
                <w:szCs w:val="20"/>
              </w:rPr>
              <w:t>Object</w:t>
            </w:r>
          </w:p>
        </w:tc>
        <w:tc>
          <w:tcPr>
            <w:tcW w:w="2664" w:type="dxa"/>
            <w:shd w:val="clear" w:color="auto" w:fill="C0C0C0"/>
          </w:tcPr>
          <w:p w14:paraId="3AD20181" w14:textId="77777777" w:rsidR="00FC5420" w:rsidRDefault="00FC5420" w:rsidP="00FC5420">
            <w:pPr>
              <w:pStyle w:val="TableHeading"/>
              <w:snapToGrid w:val="0"/>
              <w:rPr>
                <w:sz w:val="20"/>
                <w:szCs w:val="20"/>
              </w:rPr>
            </w:pPr>
            <w:r>
              <w:rPr>
                <w:sz w:val="20"/>
                <w:szCs w:val="20"/>
              </w:rPr>
              <w:t>Encoding</w:t>
            </w:r>
          </w:p>
        </w:tc>
        <w:tc>
          <w:tcPr>
            <w:tcW w:w="2666" w:type="dxa"/>
            <w:shd w:val="clear" w:color="auto" w:fill="C0C0C0"/>
          </w:tcPr>
          <w:p w14:paraId="25907899" w14:textId="77777777" w:rsidR="00FC5420" w:rsidRDefault="00FC5420" w:rsidP="00FC5420">
            <w:pPr>
              <w:pStyle w:val="TableHeading"/>
              <w:snapToGrid w:val="0"/>
              <w:rPr>
                <w:sz w:val="20"/>
                <w:szCs w:val="20"/>
              </w:rPr>
            </w:pPr>
            <w:r>
              <w:rPr>
                <w:sz w:val="20"/>
                <w:szCs w:val="20"/>
              </w:rPr>
              <w:t>REQUIRED</w:t>
            </w:r>
          </w:p>
        </w:tc>
      </w:tr>
      <w:tr w:rsidR="00FC5420" w14:paraId="5543B55F" w14:textId="77777777" w:rsidTr="00FC5420">
        <w:trPr>
          <w:cantSplit/>
          <w:jc w:val="center"/>
        </w:trPr>
        <w:tc>
          <w:tcPr>
            <w:tcW w:w="2664" w:type="dxa"/>
          </w:tcPr>
          <w:p w14:paraId="729EA715" w14:textId="77777777" w:rsidR="00FC5420" w:rsidRDefault="00FC5420" w:rsidP="00FC5420">
            <w:pPr>
              <w:pStyle w:val="TableContents"/>
              <w:keepNext/>
              <w:snapToGrid w:val="0"/>
              <w:rPr>
                <w:sz w:val="20"/>
                <w:szCs w:val="20"/>
              </w:rPr>
            </w:pPr>
            <w:r>
              <w:rPr>
                <w:sz w:val="20"/>
                <w:szCs w:val="20"/>
              </w:rPr>
              <w:t>Credential</w:t>
            </w:r>
          </w:p>
        </w:tc>
        <w:tc>
          <w:tcPr>
            <w:tcW w:w="2664" w:type="dxa"/>
          </w:tcPr>
          <w:p w14:paraId="4B7CB269" w14:textId="77777777" w:rsidR="00FC5420" w:rsidRDefault="00FC5420" w:rsidP="00FC5420">
            <w:pPr>
              <w:pStyle w:val="TableContents"/>
              <w:snapToGrid w:val="0"/>
              <w:rPr>
                <w:sz w:val="20"/>
                <w:szCs w:val="20"/>
              </w:rPr>
            </w:pPr>
            <w:r>
              <w:rPr>
                <w:sz w:val="20"/>
                <w:szCs w:val="20"/>
              </w:rPr>
              <w:t>Structure</w:t>
            </w:r>
          </w:p>
        </w:tc>
        <w:tc>
          <w:tcPr>
            <w:tcW w:w="2666" w:type="dxa"/>
          </w:tcPr>
          <w:p w14:paraId="09D541A3" w14:textId="77777777" w:rsidR="00FC5420" w:rsidRDefault="00FC5420" w:rsidP="00FC5420">
            <w:pPr>
              <w:pStyle w:val="TableContents"/>
              <w:snapToGrid w:val="0"/>
              <w:rPr>
                <w:sz w:val="20"/>
                <w:szCs w:val="20"/>
              </w:rPr>
            </w:pPr>
          </w:p>
        </w:tc>
      </w:tr>
      <w:tr w:rsidR="00FC5420" w14:paraId="44D70151" w14:textId="77777777" w:rsidTr="00FC5420">
        <w:trPr>
          <w:cantSplit/>
          <w:jc w:val="center"/>
        </w:trPr>
        <w:tc>
          <w:tcPr>
            <w:tcW w:w="2664" w:type="dxa"/>
          </w:tcPr>
          <w:p w14:paraId="2191EF54" w14:textId="77777777" w:rsidR="00FC5420" w:rsidRDefault="00FC5420" w:rsidP="00FC5420">
            <w:pPr>
              <w:pStyle w:val="TableContents"/>
              <w:keepNext/>
              <w:snapToGrid w:val="0"/>
              <w:ind w:left="720"/>
              <w:rPr>
                <w:sz w:val="20"/>
                <w:szCs w:val="20"/>
              </w:rPr>
            </w:pPr>
            <w:r>
              <w:rPr>
                <w:sz w:val="20"/>
                <w:szCs w:val="20"/>
              </w:rPr>
              <w:t>Credential Type</w:t>
            </w:r>
          </w:p>
        </w:tc>
        <w:tc>
          <w:tcPr>
            <w:tcW w:w="2664" w:type="dxa"/>
          </w:tcPr>
          <w:p w14:paraId="76973FFB" w14:textId="77777777" w:rsidR="00FC5420" w:rsidRDefault="00FC5420" w:rsidP="00FC5420">
            <w:pPr>
              <w:pStyle w:val="TableContents"/>
              <w:snapToGrid w:val="0"/>
              <w:ind w:left="720"/>
              <w:rPr>
                <w:sz w:val="20"/>
                <w:szCs w:val="20"/>
              </w:rPr>
            </w:pPr>
            <w:r>
              <w:rPr>
                <w:sz w:val="20"/>
                <w:szCs w:val="20"/>
              </w:rPr>
              <w:t>Enumeration</w:t>
            </w:r>
          </w:p>
        </w:tc>
        <w:tc>
          <w:tcPr>
            <w:tcW w:w="2666" w:type="dxa"/>
          </w:tcPr>
          <w:p w14:paraId="237E718D" w14:textId="77777777" w:rsidR="00FC5420" w:rsidRDefault="00FC5420" w:rsidP="00FC5420">
            <w:pPr>
              <w:pStyle w:val="TableContents"/>
              <w:snapToGrid w:val="0"/>
              <w:rPr>
                <w:sz w:val="20"/>
                <w:szCs w:val="20"/>
              </w:rPr>
            </w:pPr>
            <w:r>
              <w:rPr>
                <w:sz w:val="20"/>
                <w:szCs w:val="20"/>
              </w:rPr>
              <w:t>Yes</w:t>
            </w:r>
          </w:p>
        </w:tc>
      </w:tr>
      <w:tr w:rsidR="00FC5420" w14:paraId="0D949C8E" w14:textId="77777777" w:rsidTr="00FC5420">
        <w:trPr>
          <w:cantSplit/>
          <w:jc w:val="center"/>
        </w:trPr>
        <w:tc>
          <w:tcPr>
            <w:tcW w:w="2664" w:type="dxa"/>
          </w:tcPr>
          <w:p w14:paraId="075A6B21" w14:textId="77777777" w:rsidR="00FC5420" w:rsidRDefault="00FC5420" w:rsidP="00FC5420">
            <w:pPr>
              <w:pStyle w:val="TableContents"/>
              <w:snapToGrid w:val="0"/>
              <w:ind w:left="720"/>
              <w:rPr>
                <w:sz w:val="20"/>
                <w:szCs w:val="20"/>
              </w:rPr>
            </w:pPr>
            <w:r>
              <w:rPr>
                <w:sz w:val="20"/>
                <w:szCs w:val="20"/>
              </w:rPr>
              <w:t>Credential Value</w:t>
            </w:r>
          </w:p>
        </w:tc>
        <w:tc>
          <w:tcPr>
            <w:tcW w:w="2664" w:type="dxa"/>
          </w:tcPr>
          <w:p w14:paraId="32CC7747" w14:textId="77777777" w:rsidR="00FC5420" w:rsidRDefault="00FC5420" w:rsidP="00FC5420">
            <w:pPr>
              <w:pStyle w:val="TableContents"/>
              <w:snapToGrid w:val="0"/>
              <w:ind w:left="720"/>
              <w:rPr>
                <w:sz w:val="20"/>
                <w:szCs w:val="20"/>
              </w:rPr>
            </w:pPr>
            <w:r>
              <w:rPr>
                <w:sz w:val="20"/>
                <w:szCs w:val="20"/>
              </w:rPr>
              <w:t>Varies based on Credential Type.</w:t>
            </w:r>
          </w:p>
        </w:tc>
        <w:tc>
          <w:tcPr>
            <w:tcW w:w="2666" w:type="dxa"/>
          </w:tcPr>
          <w:p w14:paraId="6908B1A9" w14:textId="77777777" w:rsidR="00FC5420" w:rsidRDefault="00FC5420" w:rsidP="00FC5420">
            <w:pPr>
              <w:pStyle w:val="TableContents"/>
              <w:keepNext/>
              <w:snapToGrid w:val="0"/>
              <w:rPr>
                <w:sz w:val="20"/>
                <w:szCs w:val="20"/>
              </w:rPr>
            </w:pPr>
            <w:r>
              <w:rPr>
                <w:sz w:val="20"/>
                <w:szCs w:val="20"/>
              </w:rPr>
              <w:t>Yes</w:t>
            </w:r>
          </w:p>
        </w:tc>
      </w:tr>
    </w:tbl>
    <w:p w14:paraId="1946A63D" w14:textId="53A76210" w:rsidR="00FC5420" w:rsidRDefault="00FC5420" w:rsidP="00FC5420">
      <w:pPr>
        <w:pStyle w:val="Caption"/>
      </w:pPr>
      <w:bookmarkStart w:id="1876" w:name="_Toc527652312"/>
      <w:bookmarkStart w:id="1877" w:name="_Toc534980507"/>
      <w:r>
        <w:t xml:space="preserve">Table </w:t>
      </w:r>
      <w:r>
        <w:rPr>
          <w:noProof/>
        </w:rPr>
        <w:fldChar w:fldCharType="begin"/>
      </w:r>
      <w:r>
        <w:rPr>
          <w:noProof/>
        </w:rPr>
        <w:instrText xml:space="preserve"> SEQ Table \* ARABIC </w:instrText>
      </w:r>
      <w:r>
        <w:rPr>
          <w:noProof/>
        </w:rPr>
        <w:fldChar w:fldCharType="separate"/>
      </w:r>
      <w:r w:rsidR="00C659C1">
        <w:rPr>
          <w:noProof/>
        </w:rPr>
        <w:t>361</w:t>
      </w:r>
      <w:r>
        <w:rPr>
          <w:noProof/>
        </w:rPr>
        <w:fldChar w:fldCharType="end"/>
      </w:r>
      <w:r>
        <w:t>: Credential Object Structure</w:t>
      </w:r>
      <w:bookmarkEnd w:id="1876"/>
      <w:bookmarkEnd w:id="1877"/>
    </w:p>
    <w:p w14:paraId="466443E8" w14:textId="77777777" w:rsidR="00FC5420" w:rsidRDefault="00FC5420" w:rsidP="00FC5420">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26EF7ED9" w14:textId="77777777" w:rsidTr="00FC5420">
        <w:trPr>
          <w:cantSplit/>
          <w:jc w:val="center"/>
        </w:trPr>
        <w:tc>
          <w:tcPr>
            <w:tcW w:w="2664" w:type="dxa"/>
            <w:shd w:val="clear" w:color="auto" w:fill="C0C0C0"/>
          </w:tcPr>
          <w:p w14:paraId="0F8DFBA4" w14:textId="77777777" w:rsidR="00FC5420" w:rsidRDefault="00FC5420" w:rsidP="00FC5420">
            <w:pPr>
              <w:pStyle w:val="TableHeading"/>
              <w:keepNext/>
              <w:snapToGrid w:val="0"/>
              <w:rPr>
                <w:sz w:val="20"/>
                <w:szCs w:val="20"/>
              </w:rPr>
            </w:pPr>
            <w:r>
              <w:rPr>
                <w:sz w:val="20"/>
                <w:szCs w:val="20"/>
              </w:rPr>
              <w:t>Object</w:t>
            </w:r>
          </w:p>
        </w:tc>
        <w:tc>
          <w:tcPr>
            <w:tcW w:w="2664" w:type="dxa"/>
            <w:shd w:val="clear" w:color="auto" w:fill="C0C0C0"/>
          </w:tcPr>
          <w:p w14:paraId="54FB8CAE" w14:textId="77777777" w:rsidR="00FC5420" w:rsidRDefault="00FC5420" w:rsidP="00FC5420">
            <w:pPr>
              <w:pStyle w:val="TableHeading"/>
              <w:snapToGrid w:val="0"/>
              <w:rPr>
                <w:sz w:val="20"/>
                <w:szCs w:val="20"/>
              </w:rPr>
            </w:pPr>
            <w:r>
              <w:rPr>
                <w:sz w:val="20"/>
                <w:szCs w:val="20"/>
              </w:rPr>
              <w:t>Encoding</w:t>
            </w:r>
          </w:p>
        </w:tc>
        <w:tc>
          <w:tcPr>
            <w:tcW w:w="2666" w:type="dxa"/>
            <w:shd w:val="clear" w:color="auto" w:fill="C0C0C0"/>
          </w:tcPr>
          <w:p w14:paraId="5150E1B3" w14:textId="77777777" w:rsidR="00FC5420" w:rsidRDefault="00FC5420" w:rsidP="00FC5420">
            <w:pPr>
              <w:pStyle w:val="TableHeading"/>
              <w:snapToGrid w:val="0"/>
              <w:rPr>
                <w:sz w:val="20"/>
                <w:szCs w:val="20"/>
              </w:rPr>
            </w:pPr>
            <w:r>
              <w:rPr>
                <w:sz w:val="20"/>
                <w:szCs w:val="20"/>
              </w:rPr>
              <w:t>REQUIRED</w:t>
            </w:r>
          </w:p>
        </w:tc>
      </w:tr>
      <w:tr w:rsidR="00FC5420" w14:paraId="780D9E41" w14:textId="77777777" w:rsidTr="00FC5420">
        <w:trPr>
          <w:cantSplit/>
          <w:jc w:val="center"/>
        </w:trPr>
        <w:tc>
          <w:tcPr>
            <w:tcW w:w="2664" w:type="dxa"/>
          </w:tcPr>
          <w:p w14:paraId="4CE2171C" w14:textId="77777777" w:rsidR="00FC5420" w:rsidRDefault="00FC5420" w:rsidP="00FC5420">
            <w:pPr>
              <w:pStyle w:val="TableContents"/>
              <w:keepNext/>
              <w:snapToGrid w:val="0"/>
              <w:rPr>
                <w:sz w:val="20"/>
                <w:szCs w:val="20"/>
              </w:rPr>
            </w:pPr>
            <w:r>
              <w:rPr>
                <w:sz w:val="20"/>
                <w:szCs w:val="20"/>
              </w:rPr>
              <w:t>Credential Value</w:t>
            </w:r>
          </w:p>
        </w:tc>
        <w:tc>
          <w:tcPr>
            <w:tcW w:w="2664" w:type="dxa"/>
          </w:tcPr>
          <w:p w14:paraId="189D6391" w14:textId="77777777" w:rsidR="00FC5420" w:rsidRDefault="00FC5420" w:rsidP="00FC5420">
            <w:pPr>
              <w:pStyle w:val="TableContents"/>
              <w:snapToGrid w:val="0"/>
              <w:rPr>
                <w:sz w:val="20"/>
                <w:szCs w:val="20"/>
              </w:rPr>
            </w:pPr>
            <w:r>
              <w:rPr>
                <w:sz w:val="20"/>
                <w:szCs w:val="20"/>
              </w:rPr>
              <w:t>Structure</w:t>
            </w:r>
          </w:p>
        </w:tc>
        <w:tc>
          <w:tcPr>
            <w:tcW w:w="2666" w:type="dxa"/>
          </w:tcPr>
          <w:p w14:paraId="690175B5" w14:textId="77777777" w:rsidR="00FC5420" w:rsidRDefault="00FC5420" w:rsidP="00FC5420">
            <w:pPr>
              <w:pStyle w:val="TableContents"/>
              <w:snapToGrid w:val="0"/>
              <w:rPr>
                <w:sz w:val="20"/>
                <w:szCs w:val="20"/>
              </w:rPr>
            </w:pPr>
          </w:p>
        </w:tc>
      </w:tr>
      <w:tr w:rsidR="00FC5420" w14:paraId="1E45D438" w14:textId="77777777" w:rsidTr="00FC5420">
        <w:trPr>
          <w:cantSplit/>
          <w:jc w:val="center"/>
        </w:trPr>
        <w:tc>
          <w:tcPr>
            <w:tcW w:w="2664" w:type="dxa"/>
          </w:tcPr>
          <w:p w14:paraId="3D7D2D55" w14:textId="77777777" w:rsidR="00FC5420" w:rsidRDefault="00FC5420" w:rsidP="00FC5420">
            <w:pPr>
              <w:pStyle w:val="TableContents"/>
              <w:keepNext/>
              <w:snapToGrid w:val="0"/>
              <w:ind w:left="720"/>
              <w:rPr>
                <w:sz w:val="20"/>
                <w:szCs w:val="20"/>
              </w:rPr>
            </w:pPr>
            <w:r>
              <w:rPr>
                <w:sz w:val="20"/>
                <w:szCs w:val="20"/>
              </w:rPr>
              <w:t>Username</w:t>
            </w:r>
          </w:p>
        </w:tc>
        <w:tc>
          <w:tcPr>
            <w:tcW w:w="2664" w:type="dxa"/>
          </w:tcPr>
          <w:p w14:paraId="0640EA54"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036A40D5" w14:textId="77777777" w:rsidR="00FC5420" w:rsidRDefault="00FC5420" w:rsidP="00FC5420">
            <w:pPr>
              <w:pStyle w:val="TableContents"/>
              <w:snapToGrid w:val="0"/>
              <w:rPr>
                <w:sz w:val="20"/>
                <w:szCs w:val="20"/>
              </w:rPr>
            </w:pPr>
            <w:r>
              <w:rPr>
                <w:sz w:val="20"/>
                <w:szCs w:val="20"/>
              </w:rPr>
              <w:t>Yes</w:t>
            </w:r>
          </w:p>
        </w:tc>
      </w:tr>
      <w:tr w:rsidR="00FC5420" w14:paraId="17B4C5F8" w14:textId="77777777" w:rsidTr="00FC5420">
        <w:trPr>
          <w:cantSplit/>
          <w:jc w:val="center"/>
        </w:trPr>
        <w:tc>
          <w:tcPr>
            <w:tcW w:w="2664" w:type="dxa"/>
          </w:tcPr>
          <w:p w14:paraId="77EB1B97" w14:textId="77777777" w:rsidR="00FC5420" w:rsidRDefault="00FC5420" w:rsidP="00FC5420">
            <w:pPr>
              <w:pStyle w:val="TableContents"/>
              <w:snapToGrid w:val="0"/>
              <w:ind w:left="720"/>
              <w:rPr>
                <w:sz w:val="20"/>
                <w:szCs w:val="20"/>
              </w:rPr>
            </w:pPr>
            <w:r>
              <w:rPr>
                <w:sz w:val="20"/>
                <w:szCs w:val="20"/>
              </w:rPr>
              <w:t>Password</w:t>
            </w:r>
          </w:p>
        </w:tc>
        <w:tc>
          <w:tcPr>
            <w:tcW w:w="2664" w:type="dxa"/>
          </w:tcPr>
          <w:p w14:paraId="118E795A"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21D23129" w14:textId="77777777" w:rsidR="00FC5420" w:rsidRDefault="00FC5420" w:rsidP="00FC5420">
            <w:pPr>
              <w:pStyle w:val="TableContents"/>
              <w:keepNext/>
              <w:snapToGrid w:val="0"/>
              <w:rPr>
                <w:sz w:val="20"/>
                <w:szCs w:val="20"/>
              </w:rPr>
            </w:pPr>
            <w:r>
              <w:rPr>
                <w:sz w:val="20"/>
                <w:szCs w:val="20"/>
              </w:rPr>
              <w:t>No</w:t>
            </w:r>
          </w:p>
        </w:tc>
      </w:tr>
    </w:tbl>
    <w:p w14:paraId="0D1B66EE" w14:textId="157D6D6A" w:rsidR="00FC5420" w:rsidRDefault="00FC5420" w:rsidP="00FC5420">
      <w:pPr>
        <w:pStyle w:val="Caption"/>
      </w:pPr>
      <w:bookmarkStart w:id="1878" w:name="_Toc527652313"/>
      <w:bookmarkStart w:id="1879" w:name="_Toc534980508"/>
      <w:r>
        <w:t xml:space="preserve">Table </w:t>
      </w:r>
      <w:r>
        <w:rPr>
          <w:noProof/>
        </w:rPr>
        <w:fldChar w:fldCharType="begin"/>
      </w:r>
      <w:r>
        <w:rPr>
          <w:noProof/>
        </w:rPr>
        <w:instrText xml:space="preserve"> SEQ Table \* ARABIC </w:instrText>
      </w:r>
      <w:r>
        <w:rPr>
          <w:noProof/>
        </w:rPr>
        <w:fldChar w:fldCharType="separate"/>
      </w:r>
      <w:r w:rsidR="00C659C1">
        <w:rPr>
          <w:noProof/>
        </w:rPr>
        <w:t>362</w:t>
      </w:r>
      <w:r>
        <w:rPr>
          <w:noProof/>
        </w:rPr>
        <w:fldChar w:fldCharType="end"/>
      </w:r>
      <w:r>
        <w:t>: Credential Value Structure for the Username and Password Credential</w:t>
      </w:r>
      <w:bookmarkEnd w:id="1878"/>
      <w:bookmarkEnd w:id="1879"/>
      <w:r>
        <w:t xml:space="preserve"> </w:t>
      </w:r>
    </w:p>
    <w:p w14:paraId="6F4875E6" w14:textId="77777777" w:rsidR="00FC5420" w:rsidRDefault="00FC5420" w:rsidP="00FC5420">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14:paraId="73B84B99" w14:textId="77777777" w:rsidTr="00FC5420">
        <w:trPr>
          <w:cantSplit/>
          <w:jc w:val="center"/>
        </w:trPr>
        <w:tc>
          <w:tcPr>
            <w:tcW w:w="2664" w:type="dxa"/>
            <w:shd w:val="clear" w:color="auto" w:fill="C0C0C0"/>
          </w:tcPr>
          <w:p w14:paraId="49DFF6A9" w14:textId="77777777" w:rsidR="00FC5420" w:rsidRDefault="00FC5420" w:rsidP="00FC5420">
            <w:pPr>
              <w:pStyle w:val="TableHeading"/>
              <w:keepNext/>
              <w:snapToGrid w:val="0"/>
              <w:rPr>
                <w:sz w:val="20"/>
                <w:szCs w:val="20"/>
              </w:rPr>
            </w:pPr>
            <w:r>
              <w:rPr>
                <w:sz w:val="20"/>
                <w:szCs w:val="20"/>
              </w:rPr>
              <w:t>Object</w:t>
            </w:r>
          </w:p>
        </w:tc>
        <w:tc>
          <w:tcPr>
            <w:tcW w:w="2664" w:type="dxa"/>
            <w:shd w:val="clear" w:color="auto" w:fill="C0C0C0"/>
          </w:tcPr>
          <w:p w14:paraId="30067FD9" w14:textId="77777777" w:rsidR="00FC5420" w:rsidRDefault="00FC5420" w:rsidP="00FC5420">
            <w:pPr>
              <w:pStyle w:val="TableHeading"/>
              <w:snapToGrid w:val="0"/>
              <w:rPr>
                <w:sz w:val="20"/>
                <w:szCs w:val="20"/>
              </w:rPr>
            </w:pPr>
            <w:r>
              <w:rPr>
                <w:sz w:val="20"/>
                <w:szCs w:val="20"/>
              </w:rPr>
              <w:t>Encoding</w:t>
            </w:r>
          </w:p>
        </w:tc>
        <w:tc>
          <w:tcPr>
            <w:tcW w:w="2666" w:type="dxa"/>
            <w:shd w:val="clear" w:color="auto" w:fill="C0C0C0"/>
          </w:tcPr>
          <w:p w14:paraId="04636221" w14:textId="77777777" w:rsidR="00FC5420" w:rsidRDefault="00FC5420" w:rsidP="00FC5420">
            <w:pPr>
              <w:pStyle w:val="TableHeading"/>
              <w:snapToGrid w:val="0"/>
              <w:rPr>
                <w:sz w:val="20"/>
                <w:szCs w:val="20"/>
              </w:rPr>
            </w:pPr>
            <w:r>
              <w:rPr>
                <w:sz w:val="20"/>
                <w:szCs w:val="20"/>
              </w:rPr>
              <w:t>REQUIRED</w:t>
            </w:r>
          </w:p>
        </w:tc>
      </w:tr>
      <w:tr w:rsidR="00FC5420" w14:paraId="3F715804" w14:textId="77777777" w:rsidTr="00FC5420">
        <w:trPr>
          <w:cantSplit/>
          <w:jc w:val="center"/>
        </w:trPr>
        <w:tc>
          <w:tcPr>
            <w:tcW w:w="2664" w:type="dxa"/>
          </w:tcPr>
          <w:p w14:paraId="003934F5" w14:textId="77777777" w:rsidR="00FC5420" w:rsidRDefault="00FC5420" w:rsidP="00FC5420">
            <w:pPr>
              <w:pStyle w:val="TableContents"/>
              <w:keepNext/>
              <w:snapToGrid w:val="0"/>
              <w:rPr>
                <w:sz w:val="20"/>
                <w:szCs w:val="20"/>
              </w:rPr>
            </w:pPr>
            <w:r>
              <w:rPr>
                <w:sz w:val="20"/>
                <w:szCs w:val="20"/>
              </w:rPr>
              <w:t>Credential Value</w:t>
            </w:r>
          </w:p>
        </w:tc>
        <w:tc>
          <w:tcPr>
            <w:tcW w:w="2664" w:type="dxa"/>
          </w:tcPr>
          <w:p w14:paraId="2DB13E99" w14:textId="77777777" w:rsidR="00FC5420" w:rsidRDefault="00FC5420" w:rsidP="00FC5420">
            <w:pPr>
              <w:pStyle w:val="TableContents"/>
              <w:snapToGrid w:val="0"/>
              <w:rPr>
                <w:sz w:val="20"/>
                <w:szCs w:val="20"/>
              </w:rPr>
            </w:pPr>
            <w:r>
              <w:rPr>
                <w:sz w:val="20"/>
                <w:szCs w:val="20"/>
              </w:rPr>
              <w:t>Structure</w:t>
            </w:r>
          </w:p>
        </w:tc>
        <w:tc>
          <w:tcPr>
            <w:tcW w:w="2666" w:type="dxa"/>
          </w:tcPr>
          <w:p w14:paraId="03BB31C7" w14:textId="77777777" w:rsidR="00FC5420" w:rsidRDefault="00FC5420" w:rsidP="00FC5420">
            <w:pPr>
              <w:pStyle w:val="TableContents"/>
              <w:snapToGrid w:val="0"/>
              <w:rPr>
                <w:sz w:val="20"/>
                <w:szCs w:val="20"/>
              </w:rPr>
            </w:pPr>
          </w:p>
        </w:tc>
      </w:tr>
      <w:tr w:rsidR="00FC5420" w14:paraId="0743E83C" w14:textId="77777777" w:rsidTr="00FC5420">
        <w:trPr>
          <w:cantSplit/>
          <w:jc w:val="center"/>
        </w:trPr>
        <w:tc>
          <w:tcPr>
            <w:tcW w:w="2664" w:type="dxa"/>
          </w:tcPr>
          <w:p w14:paraId="7A4A582F" w14:textId="77777777" w:rsidR="00FC5420" w:rsidRDefault="00FC5420" w:rsidP="00FC5420">
            <w:pPr>
              <w:pStyle w:val="TableContents"/>
              <w:keepNext/>
              <w:snapToGrid w:val="0"/>
              <w:ind w:left="720"/>
              <w:rPr>
                <w:sz w:val="20"/>
                <w:szCs w:val="20"/>
              </w:rPr>
            </w:pPr>
            <w:r>
              <w:rPr>
                <w:sz w:val="20"/>
                <w:szCs w:val="20"/>
              </w:rPr>
              <w:t>Device Serial Number</w:t>
            </w:r>
          </w:p>
        </w:tc>
        <w:tc>
          <w:tcPr>
            <w:tcW w:w="2664" w:type="dxa"/>
          </w:tcPr>
          <w:p w14:paraId="1125EEE6"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774AAFB7" w14:textId="77777777" w:rsidR="00FC5420" w:rsidRDefault="00FC5420" w:rsidP="00FC5420">
            <w:pPr>
              <w:pStyle w:val="TableContents"/>
              <w:snapToGrid w:val="0"/>
              <w:rPr>
                <w:sz w:val="20"/>
                <w:szCs w:val="20"/>
              </w:rPr>
            </w:pPr>
            <w:r>
              <w:rPr>
                <w:sz w:val="20"/>
                <w:szCs w:val="20"/>
              </w:rPr>
              <w:t>No</w:t>
            </w:r>
          </w:p>
        </w:tc>
      </w:tr>
      <w:tr w:rsidR="00FC5420" w14:paraId="0C08C37B" w14:textId="77777777" w:rsidTr="00FC5420">
        <w:trPr>
          <w:cantSplit/>
          <w:jc w:val="center"/>
        </w:trPr>
        <w:tc>
          <w:tcPr>
            <w:tcW w:w="2664" w:type="dxa"/>
          </w:tcPr>
          <w:p w14:paraId="5330F6E0" w14:textId="77777777" w:rsidR="00FC5420" w:rsidRDefault="00FC5420" w:rsidP="00FC5420">
            <w:pPr>
              <w:pStyle w:val="TableContents"/>
              <w:snapToGrid w:val="0"/>
              <w:ind w:left="720"/>
              <w:rPr>
                <w:sz w:val="20"/>
                <w:szCs w:val="20"/>
              </w:rPr>
            </w:pPr>
            <w:r>
              <w:rPr>
                <w:sz w:val="20"/>
                <w:szCs w:val="20"/>
              </w:rPr>
              <w:t>Password</w:t>
            </w:r>
          </w:p>
        </w:tc>
        <w:tc>
          <w:tcPr>
            <w:tcW w:w="2664" w:type="dxa"/>
          </w:tcPr>
          <w:p w14:paraId="187BC83E"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5FBDB655" w14:textId="77777777" w:rsidR="00FC5420" w:rsidRDefault="00FC5420" w:rsidP="00FC5420">
            <w:pPr>
              <w:pStyle w:val="TableContents"/>
              <w:keepNext/>
              <w:snapToGrid w:val="0"/>
              <w:rPr>
                <w:sz w:val="20"/>
                <w:szCs w:val="20"/>
              </w:rPr>
            </w:pPr>
            <w:r>
              <w:rPr>
                <w:sz w:val="20"/>
                <w:szCs w:val="20"/>
              </w:rPr>
              <w:t>No</w:t>
            </w:r>
          </w:p>
        </w:tc>
      </w:tr>
      <w:tr w:rsidR="00FC5420" w14:paraId="40EB9CAF" w14:textId="77777777" w:rsidTr="00FC5420">
        <w:trPr>
          <w:cantSplit/>
          <w:jc w:val="center"/>
        </w:trPr>
        <w:tc>
          <w:tcPr>
            <w:tcW w:w="2664" w:type="dxa"/>
          </w:tcPr>
          <w:p w14:paraId="47400F0A" w14:textId="77777777" w:rsidR="00FC5420" w:rsidRDefault="00FC5420" w:rsidP="00FC5420">
            <w:pPr>
              <w:pStyle w:val="TableContents"/>
              <w:snapToGrid w:val="0"/>
              <w:ind w:left="720"/>
              <w:rPr>
                <w:sz w:val="20"/>
                <w:szCs w:val="20"/>
              </w:rPr>
            </w:pPr>
            <w:r>
              <w:rPr>
                <w:sz w:val="20"/>
                <w:szCs w:val="20"/>
              </w:rPr>
              <w:t>Device Identifier</w:t>
            </w:r>
          </w:p>
        </w:tc>
        <w:tc>
          <w:tcPr>
            <w:tcW w:w="2664" w:type="dxa"/>
          </w:tcPr>
          <w:p w14:paraId="7F8DC5CD"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7CEA3B23" w14:textId="77777777" w:rsidR="00FC5420" w:rsidRDefault="00FC5420" w:rsidP="00FC5420">
            <w:pPr>
              <w:pStyle w:val="TableContents"/>
              <w:keepNext/>
              <w:snapToGrid w:val="0"/>
              <w:rPr>
                <w:sz w:val="20"/>
                <w:szCs w:val="20"/>
              </w:rPr>
            </w:pPr>
            <w:r>
              <w:rPr>
                <w:sz w:val="20"/>
                <w:szCs w:val="20"/>
              </w:rPr>
              <w:t>No</w:t>
            </w:r>
          </w:p>
        </w:tc>
      </w:tr>
      <w:tr w:rsidR="00FC5420" w14:paraId="3D61A9E3" w14:textId="77777777" w:rsidTr="00FC5420">
        <w:trPr>
          <w:cantSplit/>
          <w:jc w:val="center"/>
        </w:trPr>
        <w:tc>
          <w:tcPr>
            <w:tcW w:w="2664" w:type="dxa"/>
          </w:tcPr>
          <w:p w14:paraId="29E6BFDD" w14:textId="77777777" w:rsidR="00FC5420" w:rsidRDefault="00FC5420" w:rsidP="00FC5420">
            <w:pPr>
              <w:pStyle w:val="TableContents"/>
              <w:snapToGrid w:val="0"/>
              <w:ind w:left="720"/>
              <w:rPr>
                <w:sz w:val="20"/>
                <w:szCs w:val="20"/>
              </w:rPr>
            </w:pPr>
            <w:r>
              <w:rPr>
                <w:sz w:val="20"/>
                <w:szCs w:val="20"/>
              </w:rPr>
              <w:t>Network Identifier</w:t>
            </w:r>
          </w:p>
        </w:tc>
        <w:tc>
          <w:tcPr>
            <w:tcW w:w="2664" w:type="dxa"/>
          </w:tcPr>
          <w:p w14:paraId="145B5668"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0F0E9473" w14:textId="77777777" w:rsidR="00FC5420" w:rsidRDefault="00FC5420" w:rsidP="00FC5420">
            <w:pPr>
              <w:pStyle w:val="TableContents"/>
              <w:keepNext/>
              <w:snapToGrid w:val="0"/>
              <w:rPr>
                <w:sz w:val="20"/>
                <w:szCs w:val="20"/>
              </w:rPr>
            </w:pPr>
            <w:r>
              <w:rPr>
                <w:sz w:val="20"/>
                <w:szCs w:val="20"/>
              </w:rPr>
              <w:t>No</w:t>
            </w:r>
          </w:p>
        </w:tc>
      </w:tr>
      <w:tr w:rsidR="00FC5420" w14:paraId="704DA4A3" w14:textId="77777777" w:rsidTr="00FC5420">
        <w:trPr>
          <w:cantSplit/>
          <w:jc w:val="center"/>
        </w:trPr>
        <w:tc>
          <w:tcPr>
            <w:tcW w:w="2664" w:type="dxa"/>
          </w:tcPr>
          <w:p w14:paraId="66BF4673" w14:textId="77777777" w:rsidR="00FC5420" w:rsidRDefault="00FC5420" w:rsidP="00FC5420">
            <w:pPr>
              <w:pStyle w:val="TableContents"/>
              <w:snapToGrid w:val="0"/>
              <w:ind w:left="720"/>
              <w:rPr>
                <w:sz w:val="20"/>
                <w:szCs w:val="20"/>
              </w:rPr>
            </w:pPr>
            <w:r>
              <w:rPr>
                <w:sz w:val="20"/>
                <w:szCs w:val="20"/>
              </w:rPr>
              <w:t>Machine Identifier</w:t>
            </w:r>
          </w:p>
        </w:tc>
        <w:tc>
          <w:tcPr>
            <w:tcW w:w="2664" w:type="dxa"/>
          </w:tcPr>
          <w:p w14:paraId="52FE9393"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0B705A87" w14:textId="77777777" w:rsidR="00FC5420" w:rsidRDefault="00FC5420" w:rsidP="00FC5420">
            <w:pPr>
              <w:pStyle w:val="TableContents"/>
              <w:keepNext/>
              <w:snapToGrid w:val="0"/>
              <w:rPr>
                <w:sz w:val="20"/>
                <w:szCs w:val="20"/>
              </w:rPr>
            </w:pPr>
            <w:r>
              <w:rPr>
                <w:sz w:val="20"/>
                <w:szCs w:val="20"/>
              </w:rPr>
              <w:t>No</w:t>
            </w:r>
          </w:p>
        </w:tc>
      </w:tr>
      <w:tr w:rsidR="00FC5420" w14:paraId="31416D56" w14:textId="77777777" w:rsidTr="00FC5420">
        <w:trPr>
          <w:cantSplit/>
          <w:jc w:val="center"/>
        </w:trPr>
        <w:tc>
          <w:tcPr>
            <w:tcW w:w="2664" w:type="dxa"/>
          </w:tcPr>
          <w:p w14:paraId="6DB1F8DF" w14:textId="77777777" w:rsidR="00FC5420" w:rsidRDefault="00FC5420" w:rsidP="00FC5420">
            <w:pPr>
              <w:pStyle w:val="TableContents"/>
              <w:snapToGrid w:val="0"/>
              <w:ind w:left="720"/>
              <w:rPr>
                <w:sz w:val="20"/>
                <w:szCs w:val="20"/>
              </w:rPr>
            </w:pPr>
            <w:r>
              <w:rPr>
                <w:sz w:val="20"/>
                <w:szCs w:val="20"/>
              </w:rPr>
              <w:t>Media Identifier</w:t>
            </w:r>
          </w:p>
        </w:tc>
        <w:tc>
          <w:tcPr>
            <w:tcW w:w="2664" w:type="dxa"/>
          </w:tcPr>
          <w:p w14:paraId="5FA5865C" w14:textId="77777777" w:rsidR="00FC5420" w:rsidRDefault="00FC5420" w:rsidP="00FC5420">
            <w:pPr>
              <w:pStyle w:val="TableContents"/>
              <w:snapToGrid w:val="0"/>
              <w:ind w:left="720"/>
              <w:rPr>
                <w:sz w:val="20"/>
                <w:szCs w:val="20"/>
              </w:rPr>
            </w:pPr>
            <w:r>
              <w:rPr>
                <w:sz w:val="20"/>
                <w:szCs w:val="20"/>
              </w:rPr>
              <w:t>Text String</w:t>
            </w:r>
          </w:p>
        </w:tc>
        <w:tc>
          <w:tcPr>
            <w:tcW w:w="2666" w:type="dxa"/>
          </w:tcPr>
          <w:p w14:paraId="6C20614B" w14:textId="77777777" w:rsidR="00FC5420" w:rsidRDefault="00FC5420" w:rsidP="00FC5420">
            <w:pPr>
              <w:pStyle w:val="TableContents"/>
              <w:keepNext/>
              <w:snapToGrid w:val="0"/>
              <w:rPr>
                <w:sz w:val="20"/>
                <w:szCs w:val="20"/>
              </w:rPr>
            </w:pPr>
            <w:r>
              <w:rPr>
                <w:sz w:val="20"/>
                <w:szCs w:val="20"/>
              </w:rPr>
              <w:t>No</w:t>
            </w:r>
          </w:p>
        </w:tc>
      </w:tr>
    </w:tbl>
    <w:p w14:paraId="360C5615" w14:textId="3400AD7E" w:rsidR="00FC5420" w:rsidRDefault="00FC5420" w:rsidP="00FC5420">
      <w:pPr>
        <w:pStyle w:val="Caption"/>
      </w:pPr>
      <w:bookmarkStart w:id="1880" w:name="_Toc527652314"/>
      <w:bookmarkStart w:id="1881" w:name="_Toc534980509"/>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363</w:t>
      </w:r>
      <w:r>
        <w:rPr>
          <w:noProof/>
        </w:rPr>
        <w:fldChar w:fldCharType="end"/>
      </w:r>
      <w:r>
        <w:t>: Credential Value Structure for the Device Credential</w:t>
      </w:r>
      <w:bookmarkEnd w:id="1880"/>
      <w:bookmarkEnd w:id="1881"/>
    </w:p>
    <w:p w14:paraId="124F354E" w14:textId="77777777" w:rsidR="00FC5420" w:rsidRPr="006F04B3" w:rsidRDefault="00FC5420" w:rsidP="00FC5420">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rsidRPr="00DB564E" w14:paraId="4D451285" w14:textId="77777777" w:rsidTr="00FC5420">
        <w:trPr>
          <w:cantSplit/>
          <w:jc w:val="center"/>
        </w:trPr>
        <w:tc>
          <w:tcPr>
            <w:tcW w:w="2664" w:type="dxa"/>
            <w:shd w:val="clear" w:color="auto" w:fill="C0C0C0"/>
          </w:tcPr>
          <w:p w14:paraId="03BCA45E" w14:textId="77777777" w:rsidR="00FC5420" w:rsidRPr="00E128D0" w:rsidRDefault="00FC5420" w:rsidP="00FC5420">
            <w:pPr>
              <w:pStyle w:val="TableHeading"/>
              <w:keepNext/>
              <w:snapToGrid w:val="0"/>
              <w:rPr>
                <w:sz w:val="20"/>
                <w:szCs w:val="20"/>
              </w:rPr>
            </w:pPr>
            <w:r w:rsidRPr="00E128D0">
              <w:rPr>
                <w:sz w:val="20"/>
                <w:szCs w:val="20"/>
              </w:rPr>
              <w:t>Object</w:t>
            </w:r>
          </w:p>
        </w:tc>
        <w:tc>
          <w:tcPr>
            <w:tcW w:w="2664" w:type="dxa"/>
            <w:shd w:val="clear" w:color="auto" w:fill="C0C0C0"/>
          </w:tcPr>
          <w:p w14:paraId="76FA5202" w14:textId="77777777" w:rsidR="00FC5420" w:rsidRPr="00E128D0" w:rsidRDefault="00FC5420" w:rsidP="00FC5420">
            <w:pPr>
              <w:pStyle w:val="TableHeading"/>
              <w:snapToGrid w:val="0"/>
              <w:rPr>
                <w:sz w:val="20"/>
                <w:szCs w:val="20"/>
              </w:rPr>
            </w:pPr>
            <w:r w:rsidRPr="00E128D0">
              <w:rPr>
                <w:sz w:val="20"/>
                <w:szCs w:val="20"/>
              </w:rPr>
              <w:t>Encoding</w:t>
            </w:r>
          </w:p>
        </w:tc>
        <w:tc>
          <w:tcPr>
            <w:tcW w:w="2666" w:type="dxa"/>
            <w:shd w:val="clear" w:color="auto" w:fill="C0C0C0"/>
          </w:tcPr>
          <w:p w14:paraId="7C2908D7" w14:textId="77777777" w:rsidR="00FC5420" w:rsidRPr="00E128D0" w:rsidRDefault="00FC5420" w:rsidP="00FC5420">
            <w:pPr>
              <w:pStyle w:val="TableHeading"/>
              <w:snapToGrid w:val="0"/>
              <w:rPr>
                <w:sz w:val="20"/>
                <w:szCs w:val="20"/>
              </w:rPr>
            </w:pPr>
            <w:r w:rsidRPr="00E128D0">
              <w:rPr>
                <w:sz w:val="20"/>
                <w:szCs w:val="20"/>
              </w:rPr>
              <w:t>REQUIRED</w:t>
            </w:r>
          </w:p>
        </w:tc>
      </w:tr>
      <w:tr w:rsidR="00FC5420" w:rsidRPr="00DB564E" w14:paraId="5EDABC51" w14:textId="77777777" w:rsidTr="00FC5420">
        <w:trPr>
          <w:cantSplit/>
          <w:jc w:val="center"/>
        </w:trPr>
        <w:tc>
          <w:tcPr>
            <w:tcW w:w="2664" w:type="dxa"/>
          </w:tcPr>
          <w:p w14:paraId="6DE4603D" w14:textId="77777777" w:rsidR="00FC5420" w:rsidRPr="00E128D0" w:rsidRDefault="00FC5420" w:rsidP="00FC5420">
            <w:pPr>
              <w:pStyle w:val="TableContents"/>
              <w:keepNext/>
              <w:snapToGrid w:val="0"/>
              <w:rPr>
                <w:sz w:val="20"/>
                <w:szCs w:val="20"/>
              </w:rPr>
            </w:pPr>
            <w:r w:rsidRPr="00E128D0">
              <w:rPr>
                <w:sz w:val="20"/>
                <w:szCs w:val="20"/>
              </w:rPr>
              <w:t>Credential Value</w:t>
            </w:r>
          </w:p>
        </w:tc>
        <w:tc>
          <w:tcPr>
            <w:tcW w:w="2664" w:type="dxa"/>
          </w:tcPr>
          <w:p w14:paraId="6D4D01E3" w14:textId="77777777" w:rsidR="00FC5420" w:rsidRPr="00E128D0" w:rsidRDefault="00FC5420" w:rsidP="00FC5420">
            <w:pPr>
              <w:pStyle w:val="TableContents"/>
              <w:snapToGrid w:val="0"/>
              <w:rPr>
                <w:sz w:val="20"/>
                <w:szCs w:val="20"/>
              </w:rPr>
            </w:pPr>
            <w:r w:rsidRPr="00E128D0">
              <w:rPr>
                <w:sz w:val="20"/>
                <w:szCs w:val="20"/>
              </w:rPr>
              <w:t>Structure</w:t>
            </w:r>
          </w:p>
        </w:tc>
        <w:tc>
          <w:tcPr>
            <w:tcW w:w="2666" w:type="dxa"/>
          </w:tcPr>
          <w:p w14:paraId="3E4E59E0" w14:textId="77777777" w:rsidR="00FC5420" w:rsidRPr="00E128D0" w:rsidRDefault="00FC5420" w:rsidP="00FC5420">
            <w:pPr>
              <w:pStyle w:val="TableContents"/>
              <w:snapToGrid w:val="0"/>
              <w:rPr>
                <w:sz w:val="20"/>
                <w:szCs w:val="20"/>
              </w:rPr>
            </w:pPr>
          </w:p>
        </w:tc>
      </w:tr>
      <w:tr w:rsidR="00FC5420" w:rsidRPr="00DB564E" w14:paraId="05F59D6B" w14:textId="77777777" w:rsidTr="00FC5420">
        <w:trPr>
          <w:cantSplit/>
          <w:jc w:val="center"/>
        </w:trPr>
        <w:tc>
          <w:tcPr>
            <w:tcW w:w="2664" w:type="dxa"/>
          </w:tcPr>
          <w:p w14:paraId="08775662" w14:textId="77777777" w:rsidR="00FC5420" w:rsidRPr="00E128D0" w:rsidRDefault="00FC5420" w:rsidP="00FC5420">
            <w:pPr>
              <w:pStyle w:val="TableContents"/>
              <w:keepNext/>
              <w:snapToGrid w:val="0"/>
              <w:ind w:left="720"/>
              <w:rPr>
                <w:sz w:val="20"/>
                <w:szCs w:val="20"/>
              </w:rPr>
            </w:pPr>
            <w:r w:rsidRPr="00E128D0">
              <w:rPr>
                <w:sz w:val="20"/>
                <w:szCs w:val="20"/>
              </w:rPr>
              <w:t>Nonce</w:t>
            </w:r>
          </w:p>
        </w:tc>
        <w:tc>
          <w:tcPr>
            <w:tcW w:w="2664" w:type="dxa"/>
          </w:tcPr>
          <w:p w14:paraId="653990BE" w14:textId="77777777" w:rsidR="00FC5420" w:rsidRPr="00E128D0" w:rsidRDefault="00FC5420" w:rsidP="00FC5420">
            <w:pPr>
              <w:pStyle w:val="TableContents"/>
              <w:snapToGrid w:val="0"/>
              <w:ind w:left="720"/>
              <w:rPr>
                <w:sz w:val="20"/>
                <w:szCs w:val="20"/>
              </w:rPr>
            </w:pPr>
            <w:r w:rsidRPr="00E128D0">
              <w:rPr>
                <w:sz w:val="20"/>
                <w:szCs w:val="20"/>
              </w:rPr>
              <w:t>Structure</w:t>
            </w:r>
          </w:p>
        </w:tc>
        <w:tc>
          <w:tcPr>
            <w:tcW w:w="2666" w:type="dxa"/>
          </w:tcPr>
          <w:p w14:paraId="6C72AA21" w14:textId="77777777" w:rsidR="00FC5420" w:rsidRPr="00E128D0" w:rsidRDefault="00FC5420" w:rsidP="00FC5420">
            <w:pPr>
              <w:pStyle w:val="TableContents"/>
              <w:snapToGrid w:val="0"/>
              <w:rPr>
                <w:sz w:val="20"/>
                <w:szCs w:val="20"/>
              </w:rPr>
            </w:pPr>
            <w:r w:rsidRPr="00E128D0">
              <w:rPr>
                <w:sz w:val="20"/>
                <w:szCs w:val="20"/>
              </w:rPr>
              <w:t>Yes</w:t>
            </w:r>
          </w:p>
        </w:tc>
      </w:tr>
      <w:tr w:rsidR="00FC5420" w:rsidRPr="00DB564E" w14:paraId="3458B1BB" w14:textId="77777777" w:rsidTr="00FC5420">
        <w:trPr>
          <w:cantSplit/>
          <w:jc w:val="center"/>
        </w:trPr>
        <w:tc>
          <w:tcPr>
            <w:tcW w:w="2664" w:type="dxa"/>
          </w:tcPr>
          <w:p w14:paraId="3AA4B4DD" w14:textId="77777777" w:rsidR="00FC5420" w:rsidRPr="00E128D0" w:rsidRDefault="00FC5420" w:rsidP="00FC5420">
            <w:pPr>
              <w:pStyle w:val="TableContents"/>
              <w:keepNext/>
              <w:snapToGrid w:val="0"/>
              <w:ind w:left="720"/>
              <w:rPr>
                <w:sz w:val="20"/>
                <w:szCs w:val="20"/>
              </w:rPr>
            </w:pPr>
            <w:r w:rsidRPr="00E128D0">
              <w:rPr>
                <w:sz w:val="20"/>
                <w:szCs w:val="20"/>
              </w:rPr>
              <w:t>Attestation Type</w:t>
            </w:r>
          </w:p>
        </w:tc>
        <w:tc>
          <w:tcPr>
            <w:tcW w:w="2664" w:type="dxa"/>
          </w:tcPr>
          <w:p w14:paraId="5BBB5574" w14:textId="77777777" w:rsidR="00FC5420" w:rsidRPr="00E128D0" w:rsidRDefault="00FC5420" w:rsidP="00FC5420">
            <w:pPr>
              <w:pStyle w:val="TableContents"/>
              <w:snapToGrid w:val="0"/>
              <w:ind w:left="720"/>
              <w:rPr>
                <w:sz w:val="20"/>
                <w:szCs w:val="20"/>
              </w:rPr>
            </w:pPr>
            <w:r w:rsidRPr="00E128D0">
              <w:rPr>
                <w:sz w:val="20"/>
                <w:szCs w:val="20"/>
              </w:rPr>
              <w:t>Enumeration</w:t>
            </w:r>
          </w:p>
        </w:tc>
        <w:tc>
          <w:tcPr>
            <w:tcW w:w="2666" w:type="dxa"/>
          </w:tcPr>
          <w:p w14:paraId="3CCA34CF" w14:textId="77777777" w:rsidR="00FC5420" w:rsidRPr="00E128D0" w:rsidRDefault="00FC5420" w:rsidP="00FC5420">
            <w:pPr>
              <w:pStyle w:val="TableContents"/>
              <w:snapToGrid w:val="0"/>
              <w:rPr>
                <w:sz w:val="20"/>
                <w:szCs w:val="20"/>
              </w:rPr>
            </w:pPr>
            <w:r w:rsidRPr="00E128D0">
              <w:rPr>
                <w:sz w:val="20"/>
                <w:szCs w:val="20"/>
              </w:rPr>
              <w:t>Yes</w:t>
            </w:r>
          </w:p>
        </w:tc>
      </w:tr>
      <w:tr w:rsidR="00FC5420" w:rsidRPr="00DB564E" w14:paraId="6E62399F" w14:textId="77777777" w:rsidTr="00FC5420">
        <w:trPr>
          <w:cantSplit/>
          <w:jc w:val="center"/>
        </w:trPr>
        <w:tc>
          <w:tcPr>
            <w:tcW w:w="2664" w:type="dxa"/>
          </w:tcPr>
          <w:p w14:paraId="49A7262E" w14:textId="77777777" w:rsidR="00FC5420" w:rsidRPr="00E128D0" w:rsidRDefault="00FC5420" w:rsidP="00FC5420">
            <w:pPr>
              <w:pStyle w:val="TableContents"/>
              <w:keepNext/>
              <w:snapToGrid w:val="0"/>
              <w:ind w:left="720"/>
              <w:rPr>
                <w:sz w:val="20"/>
                <w:szCs w:val="20"/>
              </w:rPr>
            </w:pPr>
            <w:r w:rsidRPr="00E128D0">
              <w:rPr>
                <w:sz w:val="20"/>
                <w:szCs w:val="20"/>
              </w:rPr>
              <w:t>Attestation Measurement</w:t>
            </w:r>
          </w:p>
        </w:tc>
        <w:tc>
          <w:tcPr>
            <w:tcW w:w="2664" w:type="dxa"/>
          </w:tcPr>
          <w:p w14:paraId="2C7084FC" w14:textId="77777777" w:rsidR="00FC5420" w:rsidRPr="00E128D0" w:rsidRDefault="00FC5420" w:rsidP="00FC5420">
            <w:pPr>
              <w:pStyle w:val="TableContents"/>
              <w:snapToGrid w:val="0"/>
              <w:ind w:left="720"/>
              <w:rPr>
                <w:sz w:val="20"/>
                <w:szCs w:val="20"/>
              </w:rPr>
            </w:pPr>
            <w:r w:rsidRPr="00E128D0">
              <w:rPr>
                <w:sz w:val="20"/>
                <w:szCs w:val="20"/>
              </w:rPr>
              <w:t>Byte String</w:t>
            </w:r>
          </w:p>
        </w:tc>
        <w:tc>
          <w:tcPr>
            <w:tcW w:w="2666" w:type="dxa"/>
          </w:tcPr>
          <w:p w14:paraId="73AA7BF4" w14:textId="77777777" w:rsidR="00FC5420" w:rsidRPr="00E128D0" w:rsidRDefault="00FC5420" w:rsidP="00FC5420">
            <w:pPr>
              <w:pStyle w:val="TableContents"/>
              <w:snapToGrid w:val="0"/>
              <w:rPr>
                <w:sz w:val="20"/>
                <w:szCs w:val="20"/>
              </w:rPr>
            </w:pPr>
            <w:r w:rsidRPr="00E128D0">
              <w:rPr>
                <w:sz w:val="20"/>
                <w:szCs w:val="20"/>
              </w:rPr>
              <w:t>No</w:t>
            </w:r>
          </w:p>
        </w:tc>
      </w:tr>
      <w:tr w:rsidR="00FC5420" w:rsidRPr="00DB564E" w14:paraId="355AEC4E" w14:textId="77777777" w:rsidTr="00FC5420">
        <w:trPr>
          <w:cantSplit/>
          <w:jc w:val="center"/>
        </w:trPr>
        <w:tc>
          <w:tcPr>
            <w:tcW w:w="2664" w:type="dxa"/>
          </w:tcPr>
          <w:p w14:paraId="49497DE0" w14:textId="77777777" w:rsidR="00FC5420" w:rsidRPr="00E128D0" w:rsidRDefault="00FC5420" w:rsidP="00FC5420">
            <w:pPr>
              <w:pStyle w:val="TableContents"/>
              <w:keepNext/>
              <w:snapToGrid w:val="0"/>
              <w:ind w:left="720"/>
              <w:rPr>
                <w:sz w:val="20"/>
                <w:szCs w:val="20"/>
              </w:rPr>
            </w:pPr>
            <w:r w:rsidRPr="00E128D0">
              <w:rPr>
                <w:sz w:val="20"/>
                <w:szCs w:val="20"/>
              </w:rPr>
              <w:t>Attestation Assertion</w:t>
            </w:r>
          </w:p>
        </w:tc>
        <w:tc>
          <w:tcPr>
            <w:tcW w:w="2664" w:type="dxa"/>
          </w:tcPr>
          <w:p w14:paraId="236ED09F" w14:textId="77777777" w:rsidR="00FC5420" w:rsidRPr="00E128D0" w:rsidRDefault="00FC5420" w:rsidP="00FC5420">
            <w:pPr>
              <w:pStyle w:val="TableContents"/>
              <w:snapToGrid w:val="0"/>
              <w:ind w:left="720"/>
              <w:rPr>
                <w:sz w:val="20"/>
                <w:szCs w:val="20"/>
              </w:rPr>
            </w:pPr>
            <w:r w:rsidRPr="00E128D0">
              <w:rPr>
                <w:sz w:val="20"/>
                <w:szCs w:val="20"/>
              </w:rPr>
              <w:t>Byte String</w:t>
            </w:r>
          </w:p>
        </w:tc>
        <w:tc>
          <w:tcPr>
            <w:tcW w:w="2666" w:type="dxa"/>
          </w:tcPr>
          <w:p w14:paraId="6D4619DC" w14:textId="77777777" w:rsidR="00FC5420" w:rsidRPr="00E128D0" w:rsidRDefault="00FC5420" w:rsidP="00FC5420">
            <w:pPr>
              <w:pStyle w:val="TableContents"/>
              <w:keepNext/>
              <w:snapToGrid w:val="0"/>
              <w:rPr>
                <w:sz w:val="20"/>
                <w:szCs w:val="20"/>
              </w:rPr>
            </w:pPr>
            <w:r w:rsidRPr="00E128D0">
              <w:rPr>
                <w:sz w:val="20"/>
                <w:szCs w:val="20"/>
              </w:rPr>
              <w:t>No</w:t>
            </w:r>
          </w:p>
        </w:tc>
      </w:tr>
    </w:tbl>
    <w:p w14:paraId="7C284F03" w14:textId="7E6CEB08" w:rsidR="00FC5420" w:rsidRDefault="00FC5420" w:rsidP="00FC5420">
      <w:pPr>
        <w:pStyle w:val="Caption"/>
      </w:pPr>
      <w:bookmarkStart w:id="1882" w:name="_Toc527652315"/>
      <w:bookmarkStart w:id="1883" w:name="_Toc534980510"/>
      <w:r>
        <w:t xml:space="preserve">Table </w:t>
      </w:r>
      <w:r>
        <w:rPr>
          <w:noProof/>
        </w:rPr>
        <w:fldChar w:fldCharType="begin"/>
      </w:r>
      <w:r>
        <w:rPr>
          <w:noProof/>
        </w:rPr>
        <w:instrText xml:space="preserve"> SEQ Table \* ARABIC </w:instrText>
      </w:r>
      <w:r>
        <w:rPr>
          <w:noProof/>
        </w:rPr>
        <w:fldChar w:fldCharType="separate"/>
      </w:r>
      <w:r w:rsidR="00C659C1">
        <w:rPr>
          <w:noProof/>
        </w:rPr>
        <w:t>364</w:t>
      </w:r>
      <w:r>
        <w:rPr>
          <w:noProof/>
        </w:rPr>
        <w:fldChar w:fldCharType="end"/>
      </w:r>
      <w:r>
        <w:t>: Credential Value Structure for the Attestation Credential</w:t>
      </w:r>
      <w:bookmarkEnd w:id="1882"/>
      <w:bookmarkEnd w:id="1883"/>
    </w:p>
    <w:p w14:paraId="316C2EC3" w14:textId="77777777" w:rsidR="00FC5420" w:rsidRDefault="00FC5420" w:rsidP="00FC5420">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rsidRPr="00DB564E" w14:paraId="60E6CFA0" w14:textId="77777777" w:rsidTr="00FC5420">
        <w:trPr>
          <w:cantSplit/>
          <w:jc w:val="center"/>
        </w:trPr>
        <w:tc>
          <w:tcPr>
            <w:tcW w:w="2664" w:type="dxa"/>
            <w:shd w:val="clear" w:color="auto" w:fill="C0C0C0"/>
          </w:tcPr>
          <w:p w14:paraId="1E4AAE4E" w14:textId="77777777" w:rsidR="00FC5420" w:rsidRPr="00E128D0" w:rsidRDefault="00FC5420" w:rsidP="00FC5420">
            <w:pPr>
              <w:pStyle w:val="TableHeading"/>
              <w:keepNext/>
              <w:snapToGrid w:val="0"/>
              <w:rPr>
                <w:sz w:val="20"/>
                <w:szCs w:val="20"/>
              </w:rPr>
            </w:pPr>
            <w:r w:rsidRPr="00E128D0">
              <w:rPr>
                <w:sz w:val="20"/>
                <w:szCs w:val="20"/>
              </w:rPr>
              <w:t>Object</w:t>
            </w:r>
          </w:p>
        </w:tc>
        <w:tc>
          <w:tcPr>
            <w:tcW w:w="2664" w:type="dxa"/>
            <w:shd w:val="clear" w:color="auto" w:fill="C0C0C0"/>
          </w:tcPr>
          <w:p w14:paraId="320DBA68" w14:textId="77777777" w:rsidR="00FC5420" w:rsidRPr="00E128D0" w:rsidRDefault="00FC5420" w:rsidP="00FC5420">
            <w:pPr>
              <w:pStyle w:val="TableHeading"/>
              <w:snapToGrid w:val="0"/>
              <w:rPr>
                <w:sz w:val="20"/>
                <w:szCs w:val="20"/>
              </w:rPr>
            </w:pPr>
            <w:r w:rsidRPr="00E128D0">
              <w:rPr>
                <w:sz w:val="20"/>
                <w:szCs w:val="20"/>
              </w:rPr>
              <w:t>Encoding</w:t>
            </w:r>
          </w:p>
        </w:tc>
        <w:tc>
          <w:tcPr>
            <w:tcW w:w="2666" w:type="dxa"/>
            <w:shd w:val="clear" w:color="auto" w:fill="C0C0C0"/>
          </w:tcPr>
          <w:p w14:paraId="53B4F9FA" w14:textId="77777777" w:rsidR="00FC5420" w:rsidRPr="00E128D0" w:rsidRDefault="00FC5420" w:rsidP="00FC5420">
            <w:pPr>
              <w:pStyle w:val="TableHeading"/>
              <w:snapToGrid w:val="0"/>
              <w:rPr>
                <w:sz w:val="20"/>
                <w:szCs w:val="20"/>
              </w:rPr>
            </w:pPr>
            <w:r w:rsidRPr="00E128D0">
              <w:rPr>
                <w:sz w:val="20"/>
                <w:szCs w:val="20"/>
              </w:rPr>
              <w:t>REQUIRED</w:t>
            </w:r>
          </w:p>
        </w:tc>
      </w:tr>
      <w:tr w:rsidR="00FC5420" w:rsidRPr="00DB564E" w14:paraId="697290BF" w14:textId="77777777" w:rsidTr="00FC5420">
        <w:trPr>
          <w:cantSplit/>
          <w:jc w:val="center"/>
        </w:trPr>
        <w:tc>
          <w:tcPr>
            <w:tcW w:w="2664" w:type="dxa"/>
          </w:tcPr>
          <w:p w14:paraId="11B804DF" w14:textId="77777777" w:rsidR="00FC5420" w:rsidRPr="00E128D0" w:rsidRDefault="00FC5420" w:rsidP="00FC5420">
            <w:pPr>
              <w:pStyle w:val="TableContents"/>
              <w:keepNext/>
              <w:snapToGrid w:val="0"/>
              <w:rPr>
                <w:sz w:val="20"/>
                <w:szCs w:val="20"/>
              </w:rPr>
            </w:pPr>
            <w:r w:rsidRPr="00E128D0">
              <w:rPr>
                <w:sz w:val="20"/>
                <w:szCs w:val="20"/>
              </w:rPr>
              <w:t>Credential Value</w:t>
            </w:r>
          </w:p>
        </w:tc>
        <w:tc>
          <w:tcPr>
            <w:tcW w:w="2664" w:type="dxa"/>
          </w:tcPr>
          <w:p w14:paraId="5B9F8706" w14:textId="77777777" w:rsidR="00FC5420" w:rsidRPr="00E128D0" w:rsidRDefault="00FC5420" w:rsidP="00FC5420">
            <w:pPr>
              <w:pStyle w:val="TableContents"/>
              <w:snapToGrid w:val="0"/>
              <w:rPr>
                <w:sz w:val="20"/>
                <w:szCs w:val="20"/>
              </w:rPr>
            </w:pPr>
            <w:r w:rsidRPr="00E128D0">
              <w:rPr>
                <w:sz w:val="20"/>
                <w:szCs w:val="20"/>
              </w:rPr>
              <w:t>Structure</w:t>
            </w:r>
          </w:p>
        </w:tc>
        <w:tc>
          <w:tcPr>
            <w:tcW w:w="2666" w:type="dxa"/>
          </w:tcPr>
          <w:p w14:paraId="120BCADF" w14:textId="77777777" w:rsidR="00FC5420" w:rsidRPr="00E128D0" w:rsidRDefault="00FC5420" w:rsidP="00FC5420">
            <w:pPr>
              <w:pStyle w:val="TableContents"/>
              <w:snapToGrid w:val="0"/>
              <w:rPr>
                <w:sz w:val="20"/>
                <w:szCs w:val="20"/>
              </w:rPr>
            </w:pPr>
          </w:p>
        </w:tc>
      </w:tr>
      <w:tr w:rsidR="00FC5420" w:rsidRPr="00DB564E" w14:paraId="6CFDCEA2" w14:textId="77777777" w:rsidTr="00FC5420">
        <w:trPr>
          <w:cantSplit/>
          <w:jc w:val="center"/>
        </w:trPr>
        <w:tc>
          <w:tcPr>
            <w:tcW w:w="2664" w:type="dxa"/>
          </w:tcPr>
          <w:p w14:paraId="6B27D104" w14:textId="77777777" w:rsidR="00FC5420" w:rsidRPr="00E128D0" w:rsidRDefault="00FC5420" w:rsidP="00FC5420">
            <w:pPr>
              <w:pStyle w:val="TableContents"/>
              <w:keepNext/>
              <w:snapToGrid w:val="0"/>
              <w:ind w:left="720"/>
              <w:rPr>
                <w:sz w:val="20"/>
                <w:szCs w:val="20"/>
              </w:rPr>
            </w:pPr>
            <w:r>
              <w:rPr>
                <w:sz w:val="20"/>
                <w:szCs w:val="20"/>
              </w:rPr>
              <w:t>Username</w:t>
            </w:r>
          </w:p>
        </w:tc>
        <w:tc>
          <w:tcPr>
            <w:tcW w:w="2664" w:type="dxa"/>
          </w:tcPr>
          <w:p w14:paraId="718A7A4A" w14:textId="77777777" w:rsidR="00FC5420" w:rsidRPr="00E128D0" w:rsidRDefault="00FC5420" w:rsidP="00FC5420">
            <w:pPr>
              <w:pStyle w:val="TableContents"/>
              <w:snapToGrid w:val="0"/>
              <w:ind w:left="720"/>
              <w:rPr>
                <w:sz w:val="20"/>
                <w:szCs w:val="20"/>
              </w:rPr>
            </w:pPr>
            <w:r>
              <w:rPr>
                <w:sz w:val="20"/>
                <w:szCs w:val="20"/>
              </w:rPr>
              <w:t>Text String</w:t>
            </w:r>
          </w:p>
        </w:tc>
        <w:tc>
          <w:tcPr>
            <w:tcW w:w="2666" w:type="dxa"/>
          </w:tcPr>
          <w:p w14:paraId="68826231" w14:textId="77777777" w:rsidR="00FC5420" w:rsidRPr="00E128D0" w:rsidRDefault="00FC5420" w:rsidP="00FC5420">
            <w:pPr>
              <w:pStyle w:val="TableContents"/>
              <w:snapToGrid w:val="0"/>
              <w:rPr>
                <w:sz w:val="20"/>
                <w:szCs w:val="20"/>
              </w:rPr>
            </w:pPr>
            <w:r w:rsidRPr="00E128D0">
              <w:rPr>
                <w:sz w:val="20"/>
                <w:szCs w:val="20"/>
              </w:rPr>
              <w:t>Yes</w:t>
            </w:r>
          </w:p>
        </w:tc>
      </w:tr>
      <w:tr w:rsidR="00FC5420" w:rsidRPr="00DB564E" w14:paraId="44A50621" w14:textId="77777777" w:rsidTr="00FC5420">
        <w:trPr>
          <w:cantSplit/>
          <w:jc w:val="center"/>
        </w:trPr>
        <w:tc>
          <w:tcPr>
            <w:tcW w:w="2664" w:type="dxa"/>
          </w:tcPr>
          <w:p w14:paraId="5FED1F13" w14:textId="77777777" w:rsidR="00FC5420" w:rsidRPr="00E128D0" w:rsidRDefault="00FC5420" w:rsidP="00FC5420">
            <w:pPr>
              <w:pStyle w:val="TableContents"/>
              <w:keepNext/>
              <w:snapToGrid w:val="0"/>
              <w:ind w:left="720"/>
              <w:rPr>
                <w:sz w:val="20"/>
                <w:szCs w:val="20"/>
              </w:rPr>
            </w:pPr>
            <w:r>
              <w:rPr>
                <w:sz w:val="20"/>
                <w:szCs w:val="20"/>
              </w:rPr>
              <w:t>Password</w:t>
            </w:r>
          </w:p>
        </w:tc>
        <w:tc>
          <w:tcPr>
            <w:tcW w:w="2664" w:type="dxa"/>
          </w:tcPr>
          <w:p w14:paraId="26CE106B" w14:textId="77777777" w:rsidR="00FC5420" w:rsidRPr="00E128D0" w:rsidRDefault="00FC5420" w:rsidP="00FC5420">
            <w:pPr>
              <w:pStyle w:val="TableContents"/>
              <w:snapToGrid w:val="0"/>
              <w:ind w:left="720"/>
              <w:rPr>
                <w:sz w:val="20"/>
                <w:szCs w:val="20"/>
              </w:rPr>
            </w:pPr>
            <w:r>
              <w:rPr>
                <w:sz w:val="20"/>
                <w:szCs w:val="20"/>
              </w:rPr>
              <w:t>Text String</w:t>
            </w:r>
          </w:p>
        </w:tc>
        <w:tc>
          <w:tcPr>
            <w:tcW w:w="2666" w:type="dxa"/>
          </w:tcPr>
          <w:p w14:paraId="4A589DA8" w14:textId="77777777" w:rsidR="00FC5420" w:rsidRPr="00E128D0" w:rsidRDefault="00FC5420" w:rsidP="00FC5420">
            <w:pPr>
              <w:pStyle w:val="TableContents"/>
              <w:snapToGrid w:val="0"/>
              <w:rPr>
                <w:sz w:val="20"/>
                <w:szCs w:val="20"/>
              </w:rPr>
            </w:pPr>
            <w:r>
              <w:rPr>
                <w:sz w:val="20"/>
                <w:szCs w:val="20"/>
              </w:rPr>
              <w:t>No</w:t>
            </w:r>
          </w:p>
        </w:tc>
      </w:tr>
      <w:tr w:rsidR="00FC5420" w:rsidRPr="00DB564E" w14:paraId="0A2B9ECA" w14:textId="77777777" w:rsidTr="00FC5420">
        <w:trPr>
          <w:cantSplit/>
          <w:jc w:val="center"/>
        </w:trPr>
        <w:tc>
          <w:tcPr>
            <w:tcW w:w="2664" w:type="dxa"/>
          </w:tcPr>
          <w:p w14:paraId="09E90080" w14:textId="77777777" w:rsidR="00FC5420" w:rsidRPr="00E128D0" w:rsidRDefault="00FC5420" w:rsidP="00FC5420">
            <w:pPr>
              <w:pStyle w:val="TableContents"/>
              <w:keepNext/>
              <w:snapToGrid w:val="0"/>
              <w:ind w:left="720"/>
              <w:rPr>
                <w:sz w:val="20"/>
                <w:szCs w:val="20"/>
              </w:rPr>
            </w:pPr>
            <w:r>
              <w:rPr>
                <w:sz w:val="20"/>
                <w:szCs w:val="20"/>
              </w:rPr>
              <w:t>One Time Password</w:t>
            </w:r>
          </w:p>
        </w:tc>
        <w:tc>
          <w:tcPr>
            <w:tcW w:w="2664" w:type="dxa"/>
          </w:tcPr>
          <w:p w14:paraId="4AC4E02D" w14:textId="77777777" w:rsidR="00FC5420" w:rsidRPr="00E128D0" w:rsidRDefault="00FC5420" w:rsidP="00FC5420">
            <w:pPr>
              <w:pStyle w:val="TableContents"/>
              <w:snapToGrid w:val="0"/>
              <w:ind w:left="720"/>
              <w:rPr>
                <w:sz w:val="20"/>
                <w:szCs w:val="20"/>
              </w:rPr>
            </w:pPr>
            <w:r>
              <w:rPr>
                <w:sz w:val="20"/>
                <w:szCs w:val="20"/>
              </w:rPr>
              <w:t>Text String</w:t>
            </w:r>
          </w:p>
        </w:tc>
        <w:tc>
          <w:tcPr>
            <w:tcW w:w="2666" w:type="dxa"/>
          </w:tcPr>
          <w:p w14:paraId="7DD90898" w14:textId="77777777" w:rsidR="00FC5420" w:rsidRPr="00E128D0" w:rsidRDefault="00FC5420" w:rsidP="00FC5420">
            <w:pPr>
              <w:pStyle w:val="TableContents"/>
              <w:snapToGrid w:val="0"/>
              <w:rPr>
                <w:sz w:val="20"/>
                <w:szCs w:val="20"/>
              </w:rPr>
            </w:pPr>
            <w:r>
              <w:rPr>
                <w:sz w:val="20"/>
                <w:szCs w:val="20"/>
              </w:rPr>
              <w:t>Yes</w:t>
            </w:r>
          </w:p>
        </w:tc>
      </w:tr>
    </w:tbl>
    <w:p w14:paraId="467770B1" w14:textId="6E0DDB2B" w:rsidR="00FC5420" w:rsidRPr="00B353EC" w:rsidRDefault="00FC5420" w:rsidP="00FC5420">
      <w:pPr>
        <w:pStyle w:val="Caption"/>
      </w:pPr>
      <w:bookmarkStart w:id="1884" w:name="_Toc527652316"/>
      <w:bookmarkStart w:id="1885" w:name="_Toc534980511"/>
      <w:r>
        <w:t xml:space="preserve">Table </w:t>
      </w:r>
      <w:r>
        <w:rPr>
          <w:noProof/>
        </w:rPr>
        <w:fldChar w:fldCharType="begin"/>
      </w:r>
      <w:r>
        <w:rPr>
          <w:noProof/>
        </w:rPr>
        <w:instrText xml:space="preserve"> SEQ Table \* ARABIC </w:instrText>
      </w:r>
      <w:r>
        <w:rPr>
          <w:noProof/>
        </w:rPr>
        <w:fldChar w:fldCharType="separate"/>
      </w:r>
      <w:r w:rsidR="00C659C1">
        <w:rPr>
          <w:noProof/>
        </w:rPr>
        <w:t>365</w:t>
      </w:r>
      <w:r>
        <w:rPr>
          <w:noProof/>
        </w:rPr>
        <w:fldChar w:fldCharType="end"/>
      </w:r>
      <w:r>
        <w:t xml:space="preserve">: </w:t>
      </w:r>
      <w:r w:rsidRPr="00B353EC">
        <w:t>Credential Value Structure for the One Time Password Credential</w:t>
      </w:r>
      <w:bookmarkEnd w:id="1884"/>
      <w:bookmarkEnd w:id="1885"/>
    </w:p>
    <w:p w14:paraId="6F2B10D0" w14:textId="77777777" w:rsidR="00FC5420" w:rsidRDefault="00FC5420" w:rsidP="00FC5420">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6230E596" w14:textId="77777777" w:rsidR="00FC5420" w:rsidRDefault="00FC5420" w:rsidP="00FC5420">
      <w:r>
        <w:t xml:space="preserve">Hashed Password = </w:t>
      </w:r>
      <w:proofErr w:type="gramStart"/>
      <w:r>
        <w:t>Hash(</w:t>
      </w:r>
      <w:proofErr w:type="gramEnd"/>
      <w:r>
        <w:t>S1 || Timestamp) || S2</w:t>
      </w:r>
    </w:p>
    <w:p w14:paraId="08E4863C" w14:textId="77777777" w:rsidR="00FC5420" w:rsidRDefault="00FC5420" w:rsidP="00FC5420">
      <w:r>
        <w:t>Where</w:t>
      </w:r>
    </w:p>
    <w:p w14:paraId="41FE5E00" w14:textId="77777777" w:rsidR="00FC5420" w:rsidRDefault="00FC5420" w:rsidP="00FC5420">
      <w:r>
        <w:t xml:space="preserve">S1 = </w:t>
      </w:r>
      <w:proofErr w:type="gramStart"/>
      <w:r>
        <w:t>Hash(</w:t>
      </w:r>
      <w:proofErr w:type="gramEnd"/>
      <w:r>
        <w:t>Username || Password)</w:t>
      </w:r>
    </w:p>
    <w:p w14:paraId="5668F44D" w14:textId="77777777" w:rsidR="00FC5420" w:rsidRDefault="00FC5420" w:rsidP="00FC5420">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rsidRPr="00DB564E" w14:paraId="7C9B1F8C" w14:textId="77777777" w:rsidTr="00FC5420">
        <w:trPr>
          <w:cantSplit/>
          <w:jc w:val="center"/>
        </w:trPr>
        <w:tc>
          <w:tcPr>
            <w:tcW w:w="2664" w:type="dxa"/>
            <w:shd w:val="clear" w:color="auto" w:fill="C0C0C0"/>
          </w:tcPr>
          <w:p w14:paraId="137100B2" w14:textId="77777777" w:rsidR="00FC5420" w:rsidRPr="00E128D0" w:rsidRDefault="00FC5420" w:rsidP="00FC5420">
            <w:pPr>
              <w:pStyle w:val="TableHeading"/>
              <w:keepNext/>
              <w:snapToGrid w:val="0"/>
              <w:rPr>
                <w:sz w:val="20"/>
                <w:szCs w:val="20"/>
              </w:rPr>
            </w:pPr>
            <w:r w:rsidRPr="00E128D0">
              <w:rPr>
                <w:sz w:val="20"/>
                <w:szCs w:val="20"/>
              </w:rPr>
              <w:t>Object</w:t>
            </w:r>
          </w:p>
        </w:tc>
        <w:tc>
          <w:tcPr>
            <w:tcW w:w="2664" w:type="dxa"/>
            <w:shd w:val="clear" w:color="auto" w:fill="C0C0C0"/>
          </w:tcPr>
          <w:p w14:paraId="71347485" w14:textId="77777777" w:rsidR="00FC5420" w:rsidRPr="00E128D0" w:rsidRDefault="00FC5420" w:rsidP="00FC5420">
            <w:pPr>
              <w:pStyle w:val="TableHeading"/>
              <w:snapToGrid w:val="0"/>
              <w:rPr>
                <w:sz w:val="20"/>
                <w:szCs w:val="20"/>
              </w:rPr>
            </w:pPr>
            <w:r w:rsidRPr="00E128D0">
              <w:rPr>
                <w:sz w:val="20"/>
                <w:szCs w:val="20"/>
              </w:rPr>
              <w:t>Encoding</w:t>
            </w:r>
          </w:p>
        </w:tc>
        <w:tc>
          <w:tcPr>
            <w:tcW w:w="2666" w:type="dxa"/>
            <w:shd w:val="clear" w:color="auto" w:fill="C0C0C0"/>
          </w:tcPr>
          <w:p w14:paraId="0466F394" w14:textId="77777777" w:rsidR="00FC5420" w:rsidRPr="00E128D0" w:rsidRDefault="00FC5420" w:rsidP="00FC5420">
            <w:pPr>
              <w:pStyle w:val="TableHeading"/>
              <w:snapToGrid w:val="0"/>
              <w:rPr>
                <w:sz w:val="20"/>
                <w:szCs w:val="20"/>
              </w:rPr>
            </w:pPr>
            <w:r w:rsidRPr="00E128D0">
              <w:rPr>
                <w:sz w:val="20"/>
                <w:szCs w:val="20"/>
              </w:rPr>
              <w:t>REQUIRED</w:t>
            </w:r>
          </w:p>
        </w:tc>
      </w:tr>
      <w:tr w:rsidR="00FC5420" w:rsidRPr="00DB564E" w14:paraId="1A9C5872" w14:textId="77777777" w:rsidTr="00FC5420">
        <w:trPr>
          <w:cantSplit/>
          <w:jc w:val="center"/>
        </w:trPr>
        <w:tc>
          <w:tcPr>
            <w:tcW w:w="2664" w:type="dxa"/>
          </w:tcPr>
          <w:p w14:paraId="66163332" w14:textId="77777777" w:rsidR="00FC5420" w:rsidRPr="00E128D0" w:rsidRDefault="00FC5420" w:rsidP="00FC5420">
            <w:pPr>
              <w:pStyle w:val="TableContents"/>
              <w:keepNext/>
              <w:snapToGrid w:val="0"/>
              <w:rPr>
                <w:sz w:val="20"/>
                <w:szCs w:val="20"/>
              </w:rPr>
            </w:pPr>
            <w:r w:rsidRPr="00E128D0">
              <w:rPr>
                <w:sz w:val="20"/>
                <w:szCs w:val="20"/>
              </w:rPr>
              <w:t>Credential Value</w:t>
            </w:r>
          </w:p>
        </w:tc>
        <w:tc>
          <w:tcPr>
            <w:tcW w:w="2664" w:type="dxa"/>
          </w:tcPr>
          <w:p w14:paraId="7CB6F062" w14:textId="77777777" w:rsidR="00FC5420" w:rsidRPr="00E128D0" w:rsidRDefault="00FC5420" w:rsidP="00FC5420">
            <w:pPr>
              <w:pStyle w:val="TableContents"/>
              <w:snapToGrid w:val="0"/>
              <w:rPr>
                <w:sz w:val="20"/>
                <w:szCs w:val="20"/>
              </w:rPr>
            </w:pPr>
            <w:r w:rsidRPr="00E128D0">
              <w:rPr>
                <w:sz w:val="20"/>
                <w:szCs w:val="20"/>
              </w:rPr>
              <w:t>Structure</w:t>
            </w:r>
          </w:p>
        </w:tc>
        <w:tc>
          <w:tcPr>
            <w:tcW w:w="2666" w:type="dxa"/>
          </w:tcPr>
          <w:p w14:paraId="1130DD09" w14:textId="77777777" w:rsidR="00FC5420" w:rsidRPr="00E128D0" w:rsidRDefault="00FC5420" w:rsidP="00FC5420">
            <w:pPr>
              <w:pStyle w:val="TableContents"/>
              <w:snapToGrid w:val="0"/>
              <w:rPr>
                <w:sz w:val="20"/>
                <w:szCs w:val="20"/>
              </w:rPr>
            </w:pPr>
          </w:p>
        </w:tc>
      </w:tr>
      <w:tr w:rsidR="00FC5420" w:rsidRPr="00DB564E" w14:paraId="2E7751CA" w14:textId="77777777" w:rsidTr="00FC5420">
        <w:trPr>
          <w:cantSplit/>
          <w:jc w:val="center"/>
        </w:trPr>
        <w:tc>
          <w:tcPr>
            <w:tcW w:w="2664" w:type="dxa"/>
          </w:tcPr>
          <w:p w14:paraId="7AF9CD66" w14:textId="77777777" w:rsidR="00FC5420" w:rsidRPr="00E128D0" w:rsidRDefault="00FC5420" w:rsidP="00FC5420">
            <w:pPr>
              <w:pStyle w:val="TableContents"/>
              <w:keepNext/>
              <w:snapToGrid w:val="0"/>
              <w:ind w:left="720"/>
              <w:rPr>
                <w:sz w:val="20"/>
                <w:szCs w:val="20"/>
              </w:rPr>
            </w:pPr>
            <w:r>
              <w:rPr>
                <w:sz w:val="20"/>
                <w:szCs w:val="20"/>
              </w:rPr>
              <w:t>Username</w:t>
            </w:r>
          </w:p>
        </w:tc>
        <w:tc>
          <w:tcPr>
            <w:tcW w:w="2664" w:type="dxa"/>
          </w:tcPr>
          <w:p w14:paraId="5C49C6E7" w14:textId="77777777" w:rsidR="00FC5420" w:rsidRPr="00E128D0" w:rsidRDefault="00FC5420" w:rsidP="00FC5420">
            <w:pPr>
              <w:pStyle w:val="TableContents"/>
              <w:snapToGrid w:val="0"/>
              <w:ind w:left="720"/>
              <w:rPr>
                <w:sz w:val="20"/>
                <w:szCs w:val="20"/>
              </w:rPr>
            </w:pPr>
            <w:r>
              <w:rPr>
                <w:sz w:val="20"/>
                <w:szCs w:val="20"/>
              </w:rPr>
              <w:t>Text String</w:t>
            </w:r>
          </w:p>
        </w:tc>
        <w:tc>
          <w:tcPr>
            <w:tcW w:w="2666" w:type="dxa"/>
          </w:tcPr>
          <w:p w14:paraId="156067B5" w14:textId="77777777" w:rsidR="00FC5420" w:rsidRPr="00E128D0" w:rsidRDefault="00FC5420" w:rsidP="00FC5420">
            <w:pPr>
              <w:pStyle w:val="TableContents"/>
              <w:snapToGrid w:val="0"/>
              <w:rPr>
                <w:sz w:val="20"/>
                <w:szCs w:val="20"/>
              </w:rPr>
            </w:pPr>
            <w:r w:rsidRPr="00E128D0">
              <w:rPr>
                <w:sz w:val="20"/>
                <w:szCs w:val="20"/>
              </w:rPr>
              <w:t>Yes</w:t>
            </w:r>
          </w:p>
        </w:tc>
      </w:tr>
      <w:tr w:rsidR="00FC5420" w:rsidRPr="00DB564E" w14:paraId="38936D2D" w14:textId="77777777" w:rsidTr="00FC5420">
        <w:trPr>
          <w:cantSplit/>
          <w:jc w:val="center"/>
        </w:trPr>
        <w:tc>
          <w:tcPr>
            <w:tcW w:w="2664" w:type="dxa"/>
          </w:tcPr>
          <w:p w14:paraId="32896D5A" w14:textId="77777777" w:rsidR="00FC5420" w:rsidRPr="00E128D0" w:rsidRDefault="00FC5420" w:rsidP="00FC5420">
            <w:pPr>
              <w:pStyle w:val="TableContents"/>
              <w:keepNext/>
              <w:snapToGrid w:val="0"/>
              <w:ind w:left="720"/>
              <w:rPr>
                <w:sz w:val="20"/>
                <w:szCs w:val="20"/>
              </w:rPr>
            </w:pPr>
            <w:r>
              <w:rPr>
                <w:sz w:val="20"/>
                <w:szCs w:val="20"/>
              </w:rPr>
              <w:t>Timestamp</w:t>
            </w:r>
          </w:p>
        </w:tc>
        <w:tc>
          <w:tcPr>
            <w:tcW w:w="2664" w:type="dxa"/>
          </w:tcPr>
          <w:p w14:paraId="5D34EDA9" w14:textId="77777777" w:rsidR="00FC5420" w:rsidRPr="00E128D0" w:rsidRDefault="00FC5420" w:rsidP="00FC5420">
            <w:pPr>
              <w:pStyle w:val="TableContents"/>
              <w:snapToGrid w:val="0"/>
              <w:ind w:left="720"/>
              <w:rPr>
                <w:sz w:val="20"/>
                <w:szCs w:val="20"/>
              </w:rPr>
            </w:pPr>
            <w:r>
              <w:rPr>
                <w:sz w:val="20"/>
                <w:szCs w:val="20"/>
              </w:rPr>
              <w:t>Date Time Extended</w:t>
            </w:r>
          </w:p>
        </w:tc>
        <w:tc>
          <w:tcPr>
            <w:tcW w:w="2666" w:type="dxa"/>
          </w:tcPr>
          <w:p w14:paraId="528E4FAC" w14:textId="77777777" w:rsidR="00FC5420" w:rsidRPr="00E128D0" w:rsidRDefault="00FC5420" w:rsidP="00FC5420">
            <w:pPr>
              <w:pStyle w:val="TableContents"/>
              <w:snapToGrid w:val="0"/>
              <w:rPr>
                <w:sz w:val="20"/>
                <w:szCs w:val="20"/>
              </w:rPr>
            </w:pPr>
            <w:r>
              <w:rPr>
                <w:sz w:val="20"/>
                <w:szCs w:val="20"/>
              </w:rPr>
              <w:t>Yes</w:t>
            </w:r>
          </w:p>
        </w:tc>
      </w:tr>
      <w:tr w:rsidR="00FC5420" w:rsidRPr="00DB564E" w14:paraId="61C3F8D6" w14:textId="77777777" w:rsidTr="00FC5420">
        <w:trPr>
          <w:cantSplit/>
          <w:jc w:val="center"/>
        </w:trPr>
        <w:tc>
          <w:tcPr>
            <w:tcW w:w="2664" w:type="dxa"/>
          </w:tcPr>
          <w:p w14:paraId="0AD01C36" w14:textId="77777777" w:rsidR="00FC5420" w:rsidRPr="00E128D0" w:rsidRDefault="00FC5420" w:rsidP="00FC5420">
            <w:pPr>
              <w:pStyle w:val="TableContents"/>
              <w:keepNext/>
              <w:snapToGrid w:val="0"/>
              <w:ind w:left="720"/>
              <w:rPr>
                <w:sz w:val="20"/>
                <w:szCs w:val="20"/>
              </w:rPr>
            </w:pPr>
            <w:r>
              <w:rPr>
                <w:sz w:val="20"/>
                <w:szCs w:val="20"/>
              </w:rPr>
              <w:t>Hashing Algorithm</w:t>
            </w:r>
          </w:p>
        </w:tc>
        <w:tc>
          <w:tcPr>
            <w:tcW w:w="2664" w:type="dxa"/>
          </w:tcPr>
          <w:p w14:paraId="6CD6F451" w14:textId="77777777" w:rsidR="00FC5420" w:rsidRPr="00E128D0" w:rsidRDefault="00FC5420" w:rsidP="00FC5420">
            <w:pPr>
              <w:pStyle w:val="TableContents"/>
              <w:snapToGrid w:val="0"/>
              <w:ind w:left="720"/>
              <w:rPr>
                <w:sz w:val="20"/>
                <w:szCs w:val="20"/>
              </w:rPr>
            </w:pPr>
            <w:r>
              <w:rPr>
                <w:sz w:val="20"/>
                <w:szCs w:val="20"/>
              </w:rPr>
              <w:t>Enumeration</w:t>
            </w:r>
          </w:p>
        </w:tc>
        <w:tc>
          <w:tcPr>
            <w:tcW w:w="2666" w:type="dxa"/>
          </w:tcPr>
          <w:p w14:paraId="0D67CA2E" w14:textId="77777777" w:rsidR="00FC5420" w:rsidRPr="00E128D0" w:rsidRDefault="00FC5420" w:rsidP="00FC5420">
            <w:pPr>
              <w:pStyle w:val="TableContents"/>
              <w:snapToGrid w:val="0"/>
              <w:rPr>
                <w:sz w:val="20"/>
                <w:szCs w:val="20"/>
              </w:rPr>
            </w:pPr>
            <w:r>
              <w:rPr>
                <w:sz w:val="20"/>
                <w:szCs w:val="20"/>
              </w:rPr>
              <w:t>No</w:t>
            </w:r>
          </w:p>
        </w:tc>
      </w:tr>
      <w:tr w:rsidR="00FC5420" w:rsidRPr="00DB564E" w14:paraId="31ADBB3F" w14:textId="77777777" w:rsidTr="00FC5420">
        <w:trPr>
          <w:cantSplit/>
          <w:jc w:val="center"/>
        </w:trPr>
        <w:tc>
          <w:tcPr>
            <w:tcW w:w="2664" w:type="dxa"/>
          </w:tcPr>
          <w:p w14:paraId="362E1770" w14:textId="77777777" w:rsidR="00FC5420" w:rsidRDefault="00FC5420" w:rsidP="00FC5420">
            <w:pPr>
              <w:pStyle w:val="TableContents"/>
              <w:keepNext/>
              <w:snapToGrid w:val="0"/>
              <w:ind w:left="720"/>
              <w:rPr>
                <w:sz w:val="20"/>
                <w:szCs w:val="20"/>
              </w:rPr>
            </w:pPr>
            <w:r>
              <w:rPr>
                <w:sz w:val="20"/>
                <w:szCs w:val="20"/>
              </w:rPr>
              <w:t>Hashed Password</w:t>
            </w:r>
          </w:p>
        </w:tc>
        <w:tc>
          <w:tcPr>
            <w:tcW w:w="2664" w:type="dxa"/>
          </w:tcPr>
          <w:p w14:paraId="2145FA88" w14:textId="77777777" w:rsidR="00FC5420" w:rsidRDefault="00FC5420" w:rsidP="00FC5420">
            <w:pPr>
              <w:pStyle w:val="TableContents"/>
              <w:snapToGrid w:val="0"/>
              <w:ind w:left="720"/>
              <w:rPr>
                <w:sz w:val="20"/>
                <w:szCs w:val="20"/>
              </w:rPr>
            </w:pPr>
            <w:r>
              <w:rPr>
                <w:sz w:val="20"/>
                <w:szCs w:val="20"/>
              </w:rPr>
              <w:t>Byte String</w:t>
            </w:r>
          </w:p>
        </w:tc>
        <w:tc>
          <w:tcPr>
            <w:tcW w:w="2666" w:type="dxa"/>
          </w:tcPr>
          <w:p w14:paraId="14A8FAE4" w14:textId="77777777" w:rsidR="00FC5420" w:rsidRDefault="00FC5420" w:rsidP="00FC5420">
            <w:pPr>
              <w:pStyle w:val="TableContents"/>
              <w:snapToGrid w:val="0"/>
              <w:rPr>
                <w:sz w:val="20"/>
                <w:szCs w:val="20"/>
              </w:rPr>
            </w:pPr>
            <w:r>
              <w:rPr>
                <w:sz w:val="20"/>
                <w:szCs w:val="20"/>
              </w:rPr>
              <w:t>Yes</w:t>
            </w:r>
          </w:p>
        </w:tc>
      </w:tr>
    </w:tbl>
    <w:p w14:paraId="70F51F20" w14:textId="0B4457B5" w:rsidR="00FC5420" w:rsidRPr="00B353EC" w:rsidRDefault="00FC5420" w:rsidP="00FC5420">
      <w:pPr>
        <w:pStyle w:val="Caption"/>
      </w:pPr>
      <w:bookmarkStart w:id="1886" w:name="_Toc527652317"/>
      <w:bookmarkStart w:id="1887" w:name="_Toc534980512"/>
      <w:r>
        <w:t xml:space="preserve">Table </w:t>
      </w:r>
      <w:r>
        <w:rPr>
          <w:noProof/>
        </w:rPr>
        <w:fldChar w:fldCharType="begin"/>
      </w:r>
      <w:r>
        <w:rPr>
          <w:noProof/>
        </w:rPr>
        <w:instrText xml:space="preserve"> SEQ Table \* ARABIC </w:instrText>
      </w:r>
      <w:r>
        <w:rPr>
          <w:noProof/>
        </w:rPr>
        <w:fldChar w:fldCharType="separate"/>
      </w:r>
      <w:r w:rsidR="00C659C1">
        <w:rPr>
          <w:noProof/>
        </w:rPr>
        <w:t>366</w:t>
      </w:r>
      <w:r>
        <w:rPr>
          <w:noProof/>
        </w:rPr>
        <w:fldChar w:fldCharType="end"/>
      </w:r>
      <w:r>
        <w:t xml:space="preserve">: </w:t>
      </w:r>
      <w:r w:rsidRPr="00B353EC">
        <w:t xml:space="preserve">Credential Value Structure for the </w:t>
      </w:r>
      <w:r>
        <w:t xml:space="preserve">Hashed </w:t>
      </w:r>
      <w:r w:rsidRPr="00B353EC">
        <w:t>Password Credential</w:t>
      </w:r>
      <w:bookmarkEnd w:id="1886"/>
      <w:bookmarkEnd w:id="1887"/>
    </w:p>
    <w:p w14:paraId="06B7F428" w14:textId="77777777" w:rsidR="00FC5420" w:rsidRDefault="00FC5420" w:rsidP="00FC5420">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rsidRPr="00DB564E" w14:paraId="1AB0869E" w14:textId="77777777" w:rsidTr="00FC5420">
        <w:trPr>
          <w:cantSplit/>
          <w:jc w:val="center"/>
        </w:trPr>
        <w:tc>
          <w:tcPr>
            <w:tcW w:w="2664" w:type="dxa"/>
            <w:shd w:val="clear" w:color="auto" w:fill="C0C0C0"/>
          </w:tcPr>
          <w:p w14:paraId="5A1E5ACD" w14:textId="77777777" w:rsidR="00FC5420" w:rsidRPr="00E128D0" w:rsidRDefault="00FC5420" w:rsidP="00FC5420">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598E541F" w14:textId="77777777" w:rsidR="00FC5420" w:rsidRPr="00E128D0" w:rsidRDefault="00FC5420" w:rsidP="00FC5420">
            <w:pPr>
              <w:pStyle w:val="TableHeading"/>
              <w:snapToGrid w:val="0"/>
              <w:rPr>
                <w:sz w:val="20"/>
                <w:szCs w:val="20"/>
              </w:rPr>
            </w:pPr>
            <w:r w:rsidRPr="00E128D0">
              <w:rPr>
                <w:sz w:val="20"/>
                <w:szCs w:val="20"/>
              </w:rPr>
              <w:t>Encoding</w:t>
            </w:r>
          </w:p>
        </w:tc>
        <w:tc>
          <w:tcPr>
            <w:tcW w:w="2666" w:type="dxa"/>
            <w:shd w:val="clear" w:color="auto" w:fill="C0C0C0"/>
          </w:tcPr>
          <w:p w14:paraId="443E0772" w14:textId="77777777" w:rsidR="00FC5420" w:rsidRPr="00E128D0" w:rsidRDefault="00FC5420" w:rsidP="00FC5420">
            <w:pPr>
              <w:pStyle w:val="TableHeading"/>
              <w:snapToGrid w:val="0"/>
              <w:rPr>
                <w:sz w:val="20"/>
                <w:szCs w:val="20"/>
              </w:rPr>
            </w:pPr>
            <w:r w:rsidRPr="00E128D0">
              <w:rPr>
                <w:sz w:val="20"/>
                <w:szCs w:val="20"/>
              </w:rPr>
              <w:t>REQUIRED</w:t>
            </w:r>
          </w:p>
        </w:tc>
      </w:tr>
      <w:tr w:rsidR="00FC5420" w:rsidRPr="00DB564E" w14:paraId="31E32027" w14:textId="77777777" w:rsidTr="00FC5420">
        <w:trPr>
          <w:cantSplit/>
          <w:jc w:val="center"/>
        </w:trPr>
        <w:tc>
          <w:tcPr>
            <w:tcW w:w="2664" w:type="dxa"/>
          </w:tcPr>
          <w:p w14:paraId="01292BF3" w14:textId="77777777" w:rsidR="00FC5420" w:rsidRPr="00E128D0" w:rsidRDefault="00FC5420" w:rsidP="00FC5420">
            <w:pPr>
              <w:pStyle w:val="TableContents"/>
              <w:keepNext/>
              <w:snapToGrid w:val="0"/>
              <w:rPr>
                <w:sz w:val="20"/>
                <w:szCs w:val="20"/>
              </w:rPr>
            </w:pPr>
            <w:r w:rsidRPr="00E128D0">
              <w:rPr>
                <w:sz w:val="20"/>
                <w:szCs w:val="20"/>
              </w:rPr>
              <w:t>Credential Value</w:t>
            </w:r>
          </w:p>
        </w:tc>
        <w:tc>
          <w:tcPr>
            <w:tcW w:w="2664" w:type="dxa"/>
          </w:tcPr>
          <w:p w14:paraId="2387C6DF" w14:textId="77777777" w:rsidR="00FC5420" w:rsidRPr="00E128D0" w:rsidRDefault="00FC5420" w:rsidP="00FC5420">
            <w:pPr>
              <w:pStyle w:val="TableContents"/>
              <w:snapToGrid w:val="0"/>
              <w:rPr>
                <w:sz w:val="20"/>
                <w:szCs w:val="20"/>
              </w:rPr>
            </w:pPr>
            <w:r w:rsidRPr="00E128D0">
              <w:rPr>
                <w:sz w:val="20"/>
                <w:szCs w:val="20"/>
              </w:rPr>
              <w:t>Structure</w:t>
            </w:r>
          </w:p>
        </w:tc>
        <w:tc>
          <w:tcPr>
            <w:tcW w:w="2666" w:type="dxa"/>
          </w:tcPr>
          <w:p w14:paraId="2AE51854" w14:textId="77777777" w:rsidR="00FC5420" w:rsidRPr="00E128D0" w:rsidRDefault="00FC5420" w:rsidP="00FC5420">
            <w:pPr>
              <w:pStyle w:val="TableContents"/>
              <w:snapToGrid w:val="0"/>
              <w:rPr>
                <w:sz w:val="20"/>
                <w:szCs w:val="20"/>
              </w:rPr>
            </w:pPr>
          </w:p>
        </w:tc>
      </w:tr>
      <w:tr w:rsidR="00FC5420" w:rsidRPr="00DB564E" w14:paraId="2B1A2F19" w14:textId="77777777" w:rsidTr="00FC5420">
        <w:trPr>
          <w:cantSplit/>
          <w:jc w:val="center"/>
        </w:trPr>
        <w:tc>
          <w:tcPr>
            <w:tcW w:w="2664" w:type="dxa"/>
          </w:tcPr>
          <w:p w14:paraId="71553AE4" w14:textId="77777777" w:rsidR="00FC5420" w:rsidRPr="00E128D0" w:rsidRDefault="00FC5420" w:rsidP="00FC5420">
            <w:pPr>
              <w:pStyle w:val="TableContents"/>
              <w:keepNext/>
              <w:snapToGrid w:val="0"/>
              <w:ind w:left="720"/>
              <w:rPr>
                <w:sz w:val="20"/>
                <w:szCs w:val="20"/>
              </w:rPr>
            </w:pPr>
            <w:r>
              <w:rPr>
                <w:sz w:val="20"/>
                <w:szCs w:val="20"/>
              </w:rPr>
              <w:t>Ticket Type</w:t>
            </w:r>
          </w:p>
        </w:tc>
        <w:tc>
          <w:tcPr>
            <w:tcW w:w="2664" w:type="dxa"/>
          </w:tcPr>
          <w:p w14:paraId="6DC1204B" w14:textId="77777777" w:rsidR="00FC5420" w:rsidRPr="00E128D0" w:rsidRDefault="00FC5420" w:rsidP="00FC5420">
            <w:pPr>
              <w:pStyle w:val="TableContents"/>
              <w:snapToGrid w:val="0"/>
              <w:ind w:left="720"/>
              <w:rPr>
                <w:sz w:val="20"/>
                <w:szCs w:val="20"/>
              </w:rPr>
            </w:pPr>
            <w:r>
              <w:rPr>
                <w:sz w:val="20"/>
                <w:szCs w:val="20"/>
              </w:rPr>
              <w:t>Enumeration</w:t>
            </w:r>
          </w:p>
        </w:tc>
        <w:tc>
          <w:tcPr>
            <w:tcW w:w="2666" w:type="dxa"/>
          </w:tcPr>
          <w:p w14:paraId="2500CF37" w14:textId="77777777" w:rsidR="00FC5420" w:rsidRPr="00E128D0" w:rsidRDefault="00FC5420" w:rsidP="00FC5420">
            <w:pPr>
              <w:pStyle w:val="TableContents"/>
              <w:snapToGrid w:val="0"/>
              <w:rPr>
                <w:sz w:val="20"/>
                <w:szCs w:val="20"/>
              </w:rPr>
            </w:pPr>
            <w:r w:rsidRPr="00E128D0">
              <w:rPr>
                <w:sz w:val="20"/>
                <w:szCs w:val="20"/>
              </w:rPr>
              <w:t>Yes</w:t>
            </w:r>
          </w:p>
        </w:tc>
      </w:tr>
      <w:tr w:rsidR="00FC5420" w:rsidRPr="00DB564E" w14:paraId="43AE9B9D" w14:textId="77777777" w:rsidTr="00FC5420">
        <w:trPr>
          <w:cantSplit/>
          <w:jc w:val="center"/>
        </w:trPr>
        <w:tc>
          <w:tcPr>
            <w:tcW w:w="2664" w:type="dxa"/>
          </w:tcPr>
          <w:p w14:paraId="268D9BD0" w14:textId="77777777" w:rsidR="00FC5420" w:rsidRPr="00E128D0" w:rsidRDefault="00FC5420" w:rsidP="00FC5420">
            <w:pPr>
              <w:pStyle w:val="TableContents"/>
              <w:keepNext/>
              <w:snapToGrid w:val="0"/>
              <w:ind w:left="720"/>
              <w:rPr>
                <w:sz w:val="20"/>
                <w:szCs w:val="20"/>
              </w:rPr>
            </w:pPr>
            <w:r>
              <w:rPr>
                <w:sz w:val="20"/>
                <w:szCs w:val="20"/>
              </w:rPr>
              <w:t>Ticket Value</w:t>
            </w:r>
          </w:p>
        </w:tc>
        <w:tc>
          <w:tcPr>
            <w:tcW w:w="2664" w:type="dxa"/>
          </w:tcPr>
          <w:p w14:paraId="219F4A37" w14:textId="77777777" w:rsidR="00FC5420" w:rsidRPr="00E128D0" w:rsidRDefault="00FC5420" w:rsidP="00FC5420">
            <w:pPr>
              <w:pStyle w:val="TableContents"/>
              <w:snapToGrid w:val="0"/>
              <w:ind w:left="720"/>
              <w:rPr>
                <w:sz w:val="20"/>
                <w:szCs w:val="20"/>
              </w:rPr>
            </w:pPr>
            <w:r>
              <w:rPr>
                <w:sz w:val="20"/>
                <w:szCs w:val="20"/>
              </w:rPr>
              <w:t>Byte String</w:t>
            </w:r>
          </w:p>
        </w:tc>
        <w:tc>
          <w:tcPr>
            <w:tcW w:w="2666" w:type="dxa"/>
          </w:tcPr>
          <w:p w14:paraId="76EED6AD" w14:textId="77777777" w:rsidR="00FC5420" w:rsidRPr="00E128D0" w:rsidRDefault="00FC5420" w:rsidP="00FC5420">
            <w:pPr>
              <w:pStyle w:val="TableContents"/>
              <w:snapToGrid w:val="0"/>
              <w:rPr>
                <w:sz w:val="20"/>
                <w:szCs w:val="20"/>
              </w:rPr>
            </w:pPr>
            <w:r>
              <w:rPr>
                <w:sz w:val="20"/>
                <w:szCs w:val="20"/>
              </w:rPr>
              <w:t>Yes</w:t>
            </w:r>
          </w:p>
        </w:tc>
      </w:tr>
    </w:tbl>
    <w:p w14:paraId="1C94BE1D" w14:textId="2B1D4EFE" w:rsidR="00FC5420" w:rsidRPr="00B353EC" w:rsidRDefault="00FC5420" w:rsidP="00FC5420">
      <w:pPr>
        <w:pStyle w:val="Caption"/>
      </w:pPr>
      <w:bookmarkStart w:id="1888" w:name="_Toc527652318"/>
      <w:bookmarkStart w:id="1889" w:name="_Toc534980513"/>
      <w:r>
        <w:t xml:space="preserve">Table </w:t>
      </w:r>
      <w:r>
        <w:rPr>
          <w:noProof/>
        </w:rPr>
        <w:fldChar w:fldCharType="begin"/>
      </w:r>
      <w:r>
        <w:rPr>
          <w:noProof/>
        </w:rPr>
        <w:instrText xml:space="preserve"> SEQ Table \* ARABIC </w:instrText>
      </w:r>
      <w:r>
        <w:rPr>
          <w:noProof/>
        </w:rPr>
        <w:fldChar w:fldCharType="separate"/>
      </w:r>
      <w:r w:rsidR="00C659C1">
        <w:rPr>
          <w:noProof/>
        </w:rPr>
        <w:t>367</w:t>
      </w:r>
      <w:r>
        <w:rPr>
          <w:noProof/>
        </w:rPr>
        <w:fldChar w:fldCharType="end"/>
      </w:r>
      <w:r>
        <w:t xml:space="preserve">: </w:t>
      </w:r>
      <w:r w:rsidRPr="00B353EC">
        <w:t xml:space="preserve">Credential Value Structure for the </w:t>
      </w:r>
      <w:r>
        <w:t>Ticket</w:t>
      </w:r>
      <w:bookmarkEnd w:id="1888"/>
      <w:bookmarkEnd w:id="1889"/>
    </w:p>
    <w:p w14:paraId="114E1D7A" w14:textId="77777777" w:rsidR="00FC5420" w:rsidRDefault="00FC5420" w:rsidP="00DF7DBF">
      <w:pPr>
        <w:pStyle w:val="Heading2"/>
        <w:numPr>
          <w:ilvl w:val="1"/>
          <w:numId w:val="2"/>
        </w:numPr>
      </w:pPr>
      <w:bookmarkStart w:id="1890" w:name="_Toc527651870"/>
      <w:bookmarkStart w:id="1891" w:name="_Toc533140965"/>
      <w:bookmarkStart w:id="1892" w:name="_Toc534980048"/>
      <w:r w:rsidRPr="00900F9A">
        <w:t>Maximum Response Size</w:t>
      </w:r>
      <w:bookmarkEnd w:id="1890"/>
      <w:bookmarkEnd w:id="1891"/>
      <w:bookmarkEnd w:id="1892"/>
    </w:p>
    <w:p w14:paraId="7CCD9AF9" w14:textId="77777777" w:rsidR="00FC5420" w:rsidRDefault="00FC5420" w:rsidP="00FC5420">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A56AF6C" w14:textId="77777777" w:rsidTr="00FC5420">
        <w:trPr>
          <w:cantSplit/>
          <w:jc w:val="center"/>
        </w:trPr>
        <w:tc>
          <w:tcPr>
            <w:tcW w:w="2880" w:type="dxa"/>
            <w:shd w:val="clear" w:color="auto" w:fill="C0C0C0"/>
          </w:tcPr>
          <w:p w14:paraId="76BF317F"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1FDADCD6" w14:textId="77777777" w:rsidR="00FC5420" w:rsidRDefault="00FC5420" w:rsidP="00FC5420">
            <w:pPr>
              <w:pStyle w:val="TableHeading"/>
              <w:keepNext/>
              <w:keepLines/>
              <w:snapToGrid w:val="0"/>
              <w:rPr>
                <w:sz w:val="20"/>
                <w:szCs w:val="20"/>
              </w:rPr>
            </w:pPr>
            <w:r>
              <w:rPr>
                <w:sz w:val="20"/>
                <w:szCs w:val="20"/>
              </w:rPr>
              <w:t>Encoding</w:t>
            </w:r>
          </w:p>
        </w:tc>
      </w:tr>
      <w:tr w:rsidR="00FC5420" w14:paraId="4652ECD4" w14:textId="77777777" w:rsidTr="00FC5420">
        <w:trPr>
          <w:cantSplit/>
          <w:jc w:val="center"/>
        </w:trPr>
        <w:tc>
          <w:tcPr>
            <w:tcW w:w="2880" w:type="dxa"/>
          </w:tcPr>
          <w:p w14:paraId="5A94861E" w14:textId="77777777" w:rsidR="00FC5420" w:rsidRDefault="00FC5420" w:rsidP="00FC5420">
            <w:pPr>
              <w:pStyle w:val="TableContents"/>
              <w:keepNext/>
              <w:keepLines/>
              <w:snapToGrid w:val="0"/>
              <w:rPr>
                <w:sz w:val="20"/>
                <w:szCs w:val="20"/>
              </w:rPr>
            </w:pPr>
            <w:r>
              <w:rPr>
                <w:sz w:val="20"/>
                <w:szCs w:val="20"/>
              </w:rPr>
              <w:t xml:space="preserve">Maximum Response Size </w:t>
            </w:r>
          </w:p>
        </w:tc>
        <w:tc>
          <w:tcPr>
            <w:tcW w:w="2880" w:type="dxa"/>
          </w:tcPr>
          <w:p w14:paraId="0EEA1C78" w14:textId="77777777" w:rsidR="00FC5420" w:rsidRDefault="00FC5420" w:rsidP="00FC5420">
            <w:pPr>
              <w:pStyle w:val="TableContents"/>
              <w:keepNext/>
              <w:keepLines/>
              <w:snapToGrid w:val="0"/>
              <w:rPr>
                <w:sz w:val="20"/>
                <w:szCs w:val="20"/>
              </w:rPr>
            </w:pPr>
            <w:r>
              <w:rPr>
                <w:sz w:val="20"/>
                <w:szCs w:val="20"/>
              </w:rPr>
              <w:t>Integer</w:t>
            </w:r>
          </w:p>
        </w:tc>
      </w:tr>
    </w:tbl>
    <w:p w14:paraId="7654548F" w14:textId="6BB93FB4" w:rsidR="00FC5420" w:rsidRDefault="00FC5420" w:rsidP="00FC5420">
      <w:pPr>
        <w:pStyle w:val="Caption"/>
      </w:pPr>
      <w:bookmarkStart w:id="1893" w:name="_Toc527652319"/>
      <w:bookmarkStart w:id="1894" w:name="_Toc534980514"/>
      <w:r>
        <w:t xml:space="preserve">Table </w:t>
      </w:r>
      <w:r>
        <w:rPr>
          <w:noProof/>
        </w:rPr>
        <w:fldChar w:fldCharType="begin"/>
      </w:r>
      <w:r>
        <w:rPr>
          <w:noProof/>
        </w:rPr>
        <w:instrText xml:space="preserve"> SEQ Table \* ARABIC </w:instrText>
      </w:r>
      <w:r>
        <w:rPr>
          <w:noProof/>
        </w:rPr>
        <w:fldChar w:fldCharType="separate"/>
      </w:r>
      <w:r w:rsidR="00C659C1">
        <w:rPr>
          <w:noProof/>
        </w:rPr>
        <w:t>368</w:t>
      </w:r>
      <w:r>
        <w:rPr>
          <w:noProof/>
        </w:rPr>
        <w:fldChar w:fldCharType="end"/>
      </w:r>
      <w:r>
        <w:t>: Maximum Response Size in Message Request Header</w:t>
      </w:r>
      <w:bookmarkEnd w:id="1893"/>
      <w:bookmarkEnd w:id="1894"/>
    </w:p>
    <w:p w14:paraId="1C3CE019" w14:textId="77777777" w:rsidR="00FC5420" w:rsidRPr="00195C65" w:rsidRDefault="00FC5420" w:rsidP="00FC5420">
      <w:pPr>
        <w:rPr>
          <w:rFonts w:eastAsia="MS Mincho"/>
          <w:lang w:eastAsia="ja-JP"/>
        </w:rPr>
      </w:pPr>
    </w:p>
    <w:p w14:paraId="666DD328" w14:textId="77777777" w:rsidR="00FC5420" w:rsidRDefault="00FC5420" w:rsidP="00DF7DBF">
      <w:pPr>
        <w:pStyle w:val="Heading2"/>
        <w:numPr>
          <w:ilvl w:val="1"/>
          <w:numId w:val="2"/>
        </w:numPr>
      </w:pPr>
      <w:bookmarkStart w:id="1895" w:name="_Toc527651871"/>
      <w:bookmarkStart w:id="1896" w:name="_Toc533140966"/>
      <w:bookmarkStart w:id="1897" w:name="_Toc534980049"/>
      <w:r>
        <w:t>Message Extension</w:t>
      </w:r>
      <w:bookmarkEnd w:id="1895"/>
      <w:bookmarkEnd w:id="1896"/>
      <w:bookmarkEnd w:id="1897"/>
    </w:p>
    <w:p w14:paraId="1E4A8897" w14:textId="77777777" w:rsidR="00FC5420" w:rsidRDefault="00FC5420" w:rsidP="00FC5420">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61B7966" w14:textId="77777777" w:rsidTr="00FC5420">
        <w:trPr>
          <w:cantSplit/>
          <w:jc w:val="center"/>
        </w:trPr>
        <w:tc>
          <w:tcPr>
            <w:tcW w:w="2880" w:type="dxa"/>
            <w:shd w:val="clear" w:color="auto" w:fill="C0C0C0"/>
          </w:tcPr>
          <w:p w14:paraId="2C66C147"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7D119203" w14:textId="77777777" w:rsidR="00FC5420" w:rsidRDefault="00FC5420" w:rsidP="00FC5420">
            <w:pPr>
              <w:pStyle w:val="TableHeading"/>
              <w:keepNext/>
              <w:keepLines/>
              <w:snapToGrid w:val="0"/>
              <w:rPr>
                <w:sz w:val="20"/>
                <w:szCs w:val="20"/>
              </w:rPr>
            </w:pPr>
            <w:r>
              <w:rPr>
                <w:sz w:val="20"/>
                <w:szCs w:val="20"/>
              </w:rPr>
              <w:t>Encoding</w:t>
            </w:r>
          </w:p>
        </w:tc>
      </w:tr>
      <w:tr w:rsidR="00FC5420" w14:paraId="1A30656A" w14:textId="77777777" w:rsidTr="00FC5420">
        <w:trPr>
          <w:cantSplit/>
          <w:jc w:val="center"/>
        </w:trPr>
        <w:tc>
          <w:tcPr>
            <w:tcW w:w="2880" w:type="dxa"/>
          </w:tcPr>
          <w:p w14:paraId="070CFEB9" w14:textId="77777777" w:rsidR="00FC5420" w:rsidRDefault="00FC5420" w:rsidP="00FC5420">
            <w:pPr>
              <w:pStyle w:val="TableContents"/>
              <w:keepNext/>
              <w:keepLines/>
              <w:snapToGrid w:val="0"/>
              <w:rPr>
                <w:sz w:val="20"/>
                <w:szCs w:val="20"/>
              </w:rPr>
            </w:pPr>
            <w:r>
              <w:rPr>
                <w:sz w:val="20"/>
                <w:szCs w:val="20"/>
              </w:rPr>
              <w:t xml:space="preserve">Message Extension </w:t>
            </w:r>
          </w:p>
        </w:tc>
        <w:tc>
          <w:tcPr>
            <w:tcW w:w="2880" w:type="dxa"/>
          </w:tcPr>
          <w:p w14:paraId="1894A952" w14:textId="77777777" w:rsidR="00FC5420" w:rsidRDefault="00FC5420" w:rsidP="00FC5420">
            <w:pPr>
              <w:pStyle w:val="TableContents"/>
              <w:keepNext/>
              <w:keepLines/>
              <w:snapToGrid w:val="0"/>
              <w:rPr>
                <w:sz w:val="20"/>
                <w:szCs w:val="20"/>
              </w:rPr>
            </w:pPr>
            <w:r>
              <w:rPr>
                <w:sz w:val="20"/>
                <w:szCs w:val="20"/>
              </w:rPr>
              <w:t xml:space="preserve">Structure </w:t>
            </w:r>
          </w:p>
        </w:tc>
      </w:tr>
      <w:tr w:rsidR="00FC5420" w14:paraId="5E756F71" w14:textId="77777777" w:rsidTr="00FC5420">
        <w:trPr>
          <w:cantSplit/>
          <w:jc w:val="center"/>
        </w:trPr>
        <w:tc>
          <w:tcPr>
            <w:tcW w:w="2880" w:type="dxa"/>
          </w:tcPr>
          <w:p w14:paraId="4DAF56F1" w14:textId="77777777" w:rsidR="00FC5420" w:rsidRDefault="00FC5420" w:rsidP="00FC5420">
            <w:pPr>
              <w:pStyle w:val="TableContents"/>
              <w:keepNext/>
              <w:keepLines/>
              <w:snapToGrid w:val="0"/>
              <w:ind w:left="720"/>
              <w:rPr>
                <w:sz w:val="20"/>
                <w:szCs w:val="20"/>
              </w:rPr>
            </w:pPr>
            <w:r>
              <w:rPr>
                <w:sz w:val="20"/>
                <w:szCs w:val="20"/>
              </w:rPr>
              <w:t>Vendor Identification</w:t>
            </w:r>
          </w:p>
        </w:tc>
        <w:tc>
          <w:tcPr>
            <w:tcW w:w="2880" w:type="dxa"/>
          </w:tcPr>
          <w:p w14:paraId="5AA747AC" w14:textId="77777777" w:rsidR="00FC5420" w:rsidRDefault="00FC5420" w:rsidP="00FC5420">
            <w:pPr>
              <w:pStyle w:val="TableContents"/>
              <w:keepNext/>
              <w:keepLines/>
              <w:snapToGrid w:val="0"/>
              <w:ind w:left="720"/>
              <w:rPr>
                <w:sz w:val="20"/>
                <w:szCs w:val="20"/>
              </w:rPr>
            </w:pPr>
            <w:r>
              <w:rPr>
                <w:sz w:val="20"/>
                <w:szCs w:val="20"/>
              </w:rPr>
              <w:t>Text String (with usage limited to alphanumeric, underscore and period – i.e. [A-Za-z0-9_.])</w:t>
            </w:r>
          </w:p>
        </w:tc>
      </w:tr>
      <w:tr w:rsidR="00FC5420" w14:paraId="791F675F" w14:textId="77777777" w:rsidTr="00FC5420">
        <w:trPr>
          <w:cantSplit/>
          <w:jc w:val="center"/>
        </w:trPr>
        <w:tc>
          <w:tcPr>
            <w:tcW w:w="2880" w:type="dxa"/>
          </w:tcPr>
          <w:p w14:paraId="5A4139B6" w14:textId="77777777" w:rsidR="00FC5420" w:rsidRDefault="00FC5420" w:rsidP="00FC5420">
            <w:pPr>
              <w:pStyle w:val="TableContents"/>
              <w:keepNext/>
              <w:keepLines/>
              <w:snapToGrid w:val="0"/>
              <w:ind w:left="720"/>
              <w:rPr>
                <w:sz w:val="20"/>
                <w:szCs w:val="20"/>
              </w:rPr>
            </w:pPr>
            <w:r>
              <w:rPr>
                <w:sz w:val="20"/>
                <w:szCs w:val="20"/>
              </w:rPr>
              <w:t>Criticality Indicator</w:t>
            </w:r>
          </w:p>
        </w:tc>
        <w:tc>
          <w:tcPr>
            <w:tcW w:w="2880" w:type="dxa"/>
          </w:tcPr>
          <w:p w14:paraId="134FD808" w14:textId="77777777" w:rsidR="00FC5420" w:rsidRDefault="00FC5420" w:rsidP="00FC5420">
            <w:pPr>
              <w:pStyle w:val="TableContents"/>
              <w:keepNext/>
              <w:keepLines/>
              <w:snapToGrid w:val="0"/>
              <w:ind w:left="720"/>
              <w:rPr>
                <w:sz w:val="20"/>
                <w:szCs w:val="20"/>
              </w:rPr>
            </w:pPr>
            <w:r>
              <w:rPr>
                <w:sz w:val="20"/>
                <w:szCs w:val="20"/>
              </w:rPr>
              <w:t>Boolean</w:t>
            </w:r>
          </w:p>
        </w:tc>
      </w:tr>
      <w:tr w:rsidR="00FC5420" w14:paraId="2417FB97" w14:textId="77777777" w:rsidTr="00FC5420">
        <w:trPr>
          <w:cantSplit/>
          <w:jc w:val="center"/>
        </w:trPr>
        <w:tc>
          <w:tcPr>
            <w:tcW w:w="2880" w:type="dxa"/>
          </w:tcPr>
          <w:p w14:paraId="44CD97C1" w14:textId="77777777" w:rsidR="00FC5420" w:rsidRDefault="00FC5420" w:rsidP="00FC5420">
            <w:pPr>
              <w:pStyle w:val="TableContents"/>
              <w:keepNext/>
              <w:keepLines/>
              <w:snapToGrid w:val="0"/>
              <w:ind w:left="720"/>
              <w:rPr>
                <w:sz w:val="20"/>
                <w:szCs w:val="20"/>
              </w:rPr>
            </w:pPr>
            <w:r>
              <w:rPr>
                <w:sz w:val="20"/>
                <w:szCs w:val="20"/>
              </w:rPr>
              <w:t xml:space="preserve">Vendor Extension </w:t>
            </w:r>
          </w:p>
        </w:tc>
        <w:tc>
          <w:tcPr>
            <w:tcW w:w="2880" w:type="dxa"/>
          </w:tcPr>
          <w:p w14:paraId="1E43A4DA" w14:textId="77777777" w:rsidR="00FC5420" w:rsidRDefault="00FC5420" w:rsidP="00FC5420">
            <w:pPr>
              <w:pStyle w:val="TableContents"/>
              <w:keepNext/>
              <w:keepLines/>
              <w:snapToGrid w:val="0"/>
              <w:ind w:left="720"/>
              <w:rPr>
                <w:sz w:val="20"/>
                <w:szCs w:val="20"/>
              </w:rPr>
            </w:pPr>
            <w:r>
              <w:rPr>
                <w:sz w:val="20"/>
                <w:szCs w:val="20"/>
              </w:rPr>
              <w:t xml:space="preserve">Structure </w:t>
            </w:r>
          </w:p>
        </w:tc>
      </w:tr>
    </w:tbl>
    <w:p w14:paraId="471B92C4" w14:textId="6F07F05D" w:rsidR="00FC5420" w:rsidRDefault="00FC5420" w:rsidP="00FC5420">
      <w:pPr>
        <w:pStyle w:val="Caption"/>
      </w:pPr>
      <w:bookmarkStart w:id="1898" w:name="_Toc527652320"/>
      <w:bookmarkStart w:id="1899" w:name="_Toc534980515"/>
      <w:r>
        <w:t xml:space="preserve">Table </w:t>
      </w:r>
      <w:r>
        <w:rPr>
          <w:noProof/>
        </w:rPr>
        <w:fldChar w:fldCharType="begin"/>
      </w:r>
      <w:r>
        <w:rPr>
          <w:noProof/>
        </w:rPr>
        <w:instrText xml:space="preserve"> SEQ Table \* ARABIC </w:instrText>
      </w:r>
      <w:r>
        <w:rPr>
          <w:noProof/>
        </w:rPr>
        <w:fldChar w:fldCharType="separate"/>
      </w:r>
      <w:r w:rsidR="00C659C1">
        <w:rPr>
          <w:noProof/>
        </w:rPr>
        <w:t>369</w:t>
      </w:r>
      <w:r>
        <w:rPr>
          <w:noProof/>
        </w:rPr>
        <w:fldChar w:fldCharType="end"/>
      </w:r>
      <w:r>
        <w:t>: Message Extension Structure in Batch Item</w:t>
      </w:r>
      <w:bookmarkEnd w:id="1898"/>
      <w:bookmarkEnd w:id="1899"/>
    </w:p>
    <w:p w14:paraId="07DA4AEA" w14:textId="77777777" w:rsidR="00FC5420" w:rsidRDefault="00FC5420" w:rsidP="00DF7DBF">
      <w:pPr>
        <w:pStyle w:val="Heading2"/>
        <w:numPr>
          <w:ilvl w:val="1"/>
          <w:numId w:val="2"/>
        </w:numPr>
      </w:pPr>
      <w:bookmarkStart w:id="1900" w:name="_Toc527651872"/>
      <w:bookmarkStart w:id="1901" w:name="_Toc533140967"/>
      <w:bookmarkStart w:id="1902" w:name="_Toc534980050"/>
      <w:r>
        <w:t>Nonce</w:t>
      </w:r>
      <w:bookmarkEnd w:id="1900"/>
      <w:bookmarkEnd w:id="1901"/>
      <w:bookmarkEnd w:id="1902"/>
    </w:p>
    <w:p w14:paraId="5C78A116" w14:textId="77777777" w:rsidR="00FC5420" w:rsidRDefault="00FC5420" w:rsidP="00FC5420">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FC5420" w:rsidRPr="002406C7" w14:paraId="7A138B5C" w14:textId="77777777" w:rsidTr="00FC5420">
        <w:trPr>
          <w:cantSplit/>
          <w:jc w:val="center"/>
        </w:trPr>
        <w:tc>
          <w:tcPr>
            <w:tcW w:w="2664" w:type="dxa"/>
            <w:shd w:val="clear" w:color="auto" w:fill="C0C0C0"/>
          </w:tcPr>
          <w:p w14:paraId="1AC8BE08" w14:textId="77777777" w:rsidR="00FC5420" w:rsidRPr="00F12E8A" w:rsidRDefault="00FC5420" w:rsidP="00FC5420">
            <w:pPr>
              <w:pStyle w:val="TableHeading"/>
              <w:keepNext/>
              <w:keepLines/>
              <w:snapToGrid w:val="0"/>
              <w:rPr>
                <w:sz w:val="20"/>
                <w:szCs w:val="20"/>
              </w:rPr>
            </w:pPr>
            <w:r w:rsidRPr="00F12E8A">
              <w:rPr>
                <w:sz w:val="20"/>
                <w:szCs w:val="20"/>
              </w:rPr>
              <w:lastRenderedPageBreak/>
              <w:t>Object</w:t>
            </w:r>
          </w:p>
        </w:tc>
        <w:tc>
          <w:tcPr>
            <w:tcW w:w="2664" w:type="dxa"/>
            <w:shd w:val="clear" w:color="auto" w:fill="C0C0C0"/>
          </w:tcPr>
          <w:p w14:paraId="222F081C" w14:textId="77777777" w:rsidR="00FC5420" w:rsidRPr="00F12E8A" w:rsidRDefault="00FC5420" w:rsidP="00FC5420">
            <w:pPr>
              <w:pStyle w:val="TableHeading"/>
              <w:keepNext/>
              <w:keepLines/>
              <w:snapToGrid w:val="0"/>
              <w:rPr>
                <w:sz w:val="20"/>
                <w:szCs w:val="20"/>
              </w:rPr>
            </w:pPr>
            <w:r w:rsidRPr="00F12E8A">
              <w:rPr>
                <w:sz w:val="20"/>
                <w:szCs w:val="20"/>
              </w:rPr>
              <w:t>Encoding</w:t>
            </w:r>
          </w:p>
        </w:tc>
        <w:tc>
          <w:tcPr>
            <w:tcW w:w="2666" w:type="dxa"/>
            <w:shd w:val="clear" w:color="auto" w:fill="C0C0C0"/>
          </w:tcPr>
          <w:p w14:paraId="0156CD6D" w14:textId="77777777" w:rsidR="00FC5420" w:rsidRPr="00F12E8A" w:rsidRDefault="00FC5420" w:rsidP="00FC5420">
            <w:pPr>
              <w:pStyle w:val="TableHeading"/>
              <w:keepNext/>
              <w:keepLines/>
              <w:snapToGrid w:val="0"/>
              <w:rPr>
                <w:sz w:val="20"/>
                <w:szCs w:val="20"/>
              </w:rPr>
            </w:pPr>
            <w:r w:rsidRPr="00F12E8A">
              <w:rPr>
                <w:sz w:val="20"/>
                <w:szCs w:val="20"/>
              </w:rPr>
              <w:t>REQUIRED</w:t>
            </w:r>
          </w:p>
        </w:tc>
      </w:tr>
      <w:tr w:rsidR="00FC5420" w:rsidRPr="002406C7" w14:paraId="43BB2A47" w14:textId="77777777" w:rsidTr="00FC5420">
        <w:trPr>
          <w:cantSplit/>
          <w:jc w:val="center"/>
        </w:trPr>
        <w:tc>
          <w:tcPr>
            <w:tcW w:w="2664" w:type="dxa"/>
          </w:tcPr>
          <w:p w14:paraId="5AD6548A" w14:textId="77777777" w:rsidR="00FC5420" w:rsidRPr="007A75F6" w:rsidRDefault="00FC5420" w:rsidP="00FC5420">
            <w:pPr>
              <w:pStyle w:val="TableContents"/>
              <w:keepNext/>
              <w:keepLines/>
              <w:snapToGrid w:val="0"/>
              <w:rPr>
                <w:sz w:val="20"/>
                <w:szCs w:val="20"/>
              </w:rPr>
            </w:pPr>
            <w:r w:rsidRPr="007A75F6">
              <w:rPr>
                <w:sz w:val="20"/>
                <w:szCs w:val="20"/>
              </w:rPr>
              <w:t>Nonce</w:t>
            </w:r>
          </w:p>
        </w:tc>
        <w:tc>
          <w:tcPr>
            <w:tcW w:w="2664" w:type="dxa"/>
          </w:tcPr>
          <w:p w14:paraId="6B760AC5" w14:textId="77777777" w:rsidR="00FC5420" w:rsidRPr="007A75F6" w:rsidRDefault="00FC5420" w:rsidP="00FC5420">
            <w:pPr>
              <w:pStyle w:val="TableContents"/>
              <w:keepNext/>
              <w:keepLines/>
              <w:snapToGrid w:val="0"/>
              <w:rPr>
                <w:sz w:val="20"/>
                <w:szCs w:val="20"/>
              </w:rPr>
            </w:pPr>
            <w:r w:rsidRPr="007A75F6">
              <w:rPr>
                <w:sz w:val="20"/>
                <w:szCs w:val="20"/>
              </w:rPr>
              <w:t>Structure</w:t>
            </w:r>
          </w:p>
        </w:tc>
        <w:tc>
          <w:tcPr>
            <w:tcW w:w="2666" w:type="dxa"/>
          </w:tcPr>
          <w:p w14:paraId="2A882333" w14:textId="77777777" w:rsidR="00FC5420" w:rsidRPr="006F04B3" w:rsidRDefault="00FC5420" w:rsidP="00FC5420">
            <w:pPr>
              <w:pStyle w:val="TableContents"/>
              <w:keepNext/>
              <w:keepLines/>
              <w:snapToGrid w:val="0"/>
              <w:rPr>
                <w:sz w:val="20"/>
                <w:szCs w:val="20"/>
                <w:u w:val="single"/>
              </w:rPr>
            </w:pPr>
          </w:p>
        </w:tc>
      </w:tr>
      <w:tr w:rsidR="00FC5420" w:rsidRPr="002406C7" w14:paraId="146A0FB4" w14:textId="77777777" w:rsidTr="00FC5420">
        <w:trPr>
          <w:cantSplit/>
          <w:jc w:val="center"/>
        </w:trPr>
        <w:tc>
          <w:tcPr>
            <w:tcW w:w="2664" w:type="dxa"/>
          </w:tcPr>
          <w:p w14:paraId="7E51BBF5" w14:textId="77777777" w:rsidR="00FC5420" w:rsidRPr="007A75F6" w:rsidRDefault="00FC5420" w:rsidP="00FC5420">
            <w:pPr>
              <w:pStyle w:val="TableContents"/>
              <w:keepNext/>
              <w:keepLines/>
              <w:snapToGrid w:val="0"/>
              <w:ind w:left="720"/>
              <w:rPr>
                <w:sz w:val="20"/>
                <w:szCs w:val="20"/>
              </w:rPr>
            </w:pPr>
            <w:r w:rsidRPr="007A75F6">
              <w:rPr>
                <w:sz w:val="20"/>
                <w:szCs w:val="20"/>
              </w:rPr>
              <w:t>Nonce ID</w:t>
            </w:r>
          </w:p>
        </w:tc>
        <w:tc>
          <w:tcPr>
            <w:tcW w:w="2664" w:type="dxa"/>
          </w:tcPr>
          <w:p w14:paraId="20A4A1DD" w14:textId="77777777" w:rsidR="00FC5420" w:rsidRPr="007A75F6" w:rsidRDefault="00FC5420" w:rsidP="00FC5420">
            <w:pPr>
              <w:pStyle w:val="TableContents"/>
              <w:keepNext/>
              <w:keepLines/>
              <w:snapToGrid w:val="0"/>
              <w:ind w:left="720"/>
              <w:rPr>
                <w:sz w:val="20"/>
                <w:szCs w:val="20"/>
              </w:rPr>
            </w:pPr>
            <w:r w:rsidRPr="007A75F6">
              <w:rPr>
                <w:sz w:val="20"/>
                <w:szCs w:val="20"/>
              </w:rPr>
              <w:t>Byte String</w:t>
            </w:r>
          </w:p>
        </w:tc>
        <w:tc>
          <w:tcPr>
            <w:tcW w:w="2666" w:type="dxa"/>
          </w:tcPr>
          <w:p w14:paraId="66E25880" w14:textId="77777777" w:rsidR="00FC5420" w:rsidRPr="007A75F6" w:rsidRDefault="00FC5420" w:rsidP="00FC5420">
            <w:pPr>
              <w:pStyle w:val="TableContents"/>
              <w:keepNext/>
              <w:keepLines/>
              <w:snapToGrid w:val="0"/>
              <w:rPr>
                <w:sz w:val="20"/>
                <w:szCs w:val="20"/>
              </w:rPr>
            </w:pPr>
            <w:r w:rsidRPr="007A75F6">
              <w:rPr>
                <w:sz w:val="20"/>
                <w:szCs w:val="20"/>
              </w:rPr>
              <w:t>Yes</w:t>
            </w:r>
          </w:p>
        </w:tc>
      </w:tr>
      <w:tr w:rsidR="00FC5420" w:rsidRPr="002406C7" w14:paraId="1E2E0D5F" w14:textId="77777777" w:rsidTr="00FC5420">
        <w:trPr>
          <w:cantSplit/>
          <w:jc w:val="center"/>
        </w:trPr>
        <w:tc>
          <w:tcPr>
            <w:tcW w:w="2664" w:type="dxa"/>
          </w:tcPr>
          <w:p w14:paraId="43E920C4" w14:textId="77777777" w:rsidR="00FC5420" w:rsidRPr="007A75F6" w:rsidRDefault="00FC5420" w:rsidP="00FC5420">
            <w:pPr>
              <w:pStyle w:val="TableContents"/>
              <w:keepNext/>
              <w:keepLines/>
              <w:snapToGrid w:val="0"/>
              <w:ind w:left="720"/>
              <w:rPr>
                <w:sz w:val="20"/>
                <w:szCs w:val="20"/>
              </w:rPr>
            </w:pPr>
            <w:r w:rsidRPr="007A75F6">
              <w:rPr>
                <w:sz w:val="20"/>
                <w:szCs w:val="20"/>
              </w:rPr>
              <w:t>Nonce Value</w:t>
            </w:r>
          </w:p>
        </w:tc>
        <w:tc>
          <w:tcPr>
            <w:tcW w:w="2664" w:type="dxa"/>
          </w:tcPr>
          <w:p w14:paraId="619AD7C4" w14:textId="77777777" w:rsidR="00FC5420" w:rsidRPr="007A75F6" w:rsidRDefault="00FC5420" w:rsidP="00FC5420">
            <w:pPr>
              <w:pStyle w:val="TableContents"/>
              <w:keepNext/>
              <w:keepLines/>
              <w:snapToGrid w:val="0"/>
              <w:ind w:left="720"/>
              <w:rPr>
                <w:sz w:val="20"/>
                <w:szCs w:val="20"/>
              </w:rPr>
            </w:pPr>
            <w:r w:rsidRPr="007A75F6">
              <w:rPr>
                <w:sz w:val="20"/>
                <w:szCs w:val="20"/>
              </w:rPr>
              <w:t>Byte String</w:t>
            </w:r>
          </w:p>
        </w:tc>
        <w:tc>
          <w:tcPr>
            <w:tcW w:w="2666" w:type="dxa"/>
          </w:tcPr>
          <w:p w14:paraId="0C546EDF" w14:textId="77777777" w:rsidR="00FC5420" w:rsidRPr="007A75F6" w:rsidRDefault="00FC5420" w:rsidP="00FC5420">
            <w:pPr>
              <w:pStyle w:val="TableContents"/>
              <w:keepNext/>
              <w:keepLines/>
              <w:snapToGrid w:val="0"/>
              <w:rPr>
                <w:sz w:val="20"/>
                <w:szCs w:val="20"/>
              </w:rPr>
            </w:pPr>
            <w:r w:rsidRPr="007A75F6">
              <w:rPr>
                <w:sz w:val="20"/>
                <w:szCs w:val="20"/>
              </w:rPr>
              <w:t>Yes</w:t>
            </w:r>
          </w:p>
        </w:tc>
      </w:tr>
    </w:tbl>
    <w:p w14:paraId="67C3BD5E" w14:textId="3DA76BCF" w:rsidR="00FC5420" w:rsidRDefault="00FC5420" w:rsidP="00FC5420">
      <w:pPr>
        <w:pStyle w:val="Caption"/>
      </w:pPr>
      <w:bookmarkStart w:id="1903" w:name="_Toc527652321"/>
      <w:bookmarkStart w:id="1904" w:name="_Toc534980516"/>
      <w:r>
        <w:t xml:space="preserve">Table </w:t>
      </w:r>
      <w:r>
        <w:rPr>
          <w:noProof/>
        </w:rPr>
        <w:fldChar w:fldCharType="begin"/>
      </w:r>
      <w:r>
        <w:rPr>
          <w:noProof/>
        </w:rPr>
        <w:instrText xml:space="preserve"> SEQ Table \* ARABIC </w:instrText>
      </w:r>
      <w:r>
        <w:rPr>
          <w:noProof/>
        </w:rPr>
        <w:fldChar w:fldCharType="separate"/>
      </w:r>
      <w:r w:rsidR="00C659C1">
        <w:rPr>
          <w:noProof/>
        </w:rPr>
        <w:t>370</w:t>
      </w:r>
      <w:r>
        <w:rPr>
          <w:noProof/>
        </w:rPr>
        <w:fldChar w:fldCharType="end"/>
      </w:r>
      <w:r>
        <w:t>: Nonce Structure</w:t>
      </w:r>
      <w:bookmarkEnd w:id="1903"/>
      <w:bookmarkEnd w:id="1904"/>
    </w:p>
    <w:p w14:paraId="5B44A067" w14:textId="77777777" w:rsidR="00FC5420" w:rsidRDefault="00FC5420" w:rsidP="00DF7DBF">
      <w:pPr>
        <w:pStyle w:val="Heading2"/>
        <w:numPr>
          <w:ilvl w:val="1"/>
          <w:numId w:val="2"/>
        </w:numPr>
      </w:pPr>
      <w:bookmarkStart w:id="1905" w:name="_Toc527651873"/>
      <w:bookmarkStart w:id="1906" w:name="_Toc533140968"/>
      <w:bookmarkStart w:id="1907" w:name="_Toc534980051"/>
      <w:r>
        <w:t>Operation</w:t>
      </w:r>
      <w:bookmarkEnd w:id="1905"/>
      <w:bookmarkEnd w:id="1906"/>
      <w:bookmarkEnd w:id="1907"/>
    </w:p>
    <w:p w14:paraId="72CA86C7" w14:textId="77777777" w:rsidR="00FC5420" w:rsidRDefault="00FC5420" w:rsidP="00FC5420">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33649C8" w14:textId="77777777" w:rsidTr="00FC5420">
        <w:trPr>
          <w:cantSplit/>
          <w:jc w:val="center"/>
        </w:trPr>
        <w:tc>
          <w:tcPr>
            <w:tcW w:w="2880" w:type="dxa"/>
            <w:shd w:val="clear" w:color="auto" w:fill="C0C0C0"/>
          </w:tcPr>
          <w:p w14:paraId="5EA167B1"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7113E49D" w14:textId="77777777" w:rsidR="00FC5420" w:rsidRDefault="00FC5420" w:rsidP="00FC5420">
            <w:pPr>
              <w:pStyle w:val="TableHeading"/>
              <w:keepNext/>
              <w:keepLines/>
              <w:snapToGrid w:val="0"/>
              <w:rPr>
                <w:sz w:val="20"/>
                <w:szCs w:val="20"/>
              </w:rPr>
            </w:pPr>
            <w:r>
              <w:rPr>
                <w:sz w:val="20"/>
                <w:szCs w:val="20"/>
              </w:rPr>
              <w:t>Encoding</w:t>
            </w:r>
          </w:p>
        </w:tc>
      </w:tr>
      <w:tr w:rsidR="00FC5420" w14:paraId="68E3807A" w14:textId="77777777" w:rsidTr="00FC5420">
        <w:trPr>
          <w:cantSplit/>
          <w:jc w:val="center"/>
        </w:trPr>
        <w:tc>
          <w:tcPr>
            <w:tcW w:w="2880" w:type="dxa"/>
          </w:tcPr>
          <w:p w14:paraId="74B9431D" w14:textId="77777777" w:rsidR="00FC5420" w:rsidRDefault="00FC5420" w:rsidP="00FC5420">
            <w:pPr>
              <w:pStyle w:val="TableContents"/>
              <w:keepNext/>
              <w:keepLines/>
              <w:snapToGrid w:val="0"/>
              <w:rPr>
                <w:sz w:val="20"/>
                <w:szCs w:val="20"/>
              </w:rPr>
            </w:pPr>
            <w:r>
              <w:rPr>
                <w:sz w:val="20"/>
                <w:szCs w:val="20"/>
              </w:rPr>
              <w:t xml:space="preserve">Operation </w:t>
            </w:r>
          </w:p>
        </w:tc>
        <w:tc>
          <w:tcPr>
            <w:tcW w:w="2880" w:type="dxa"/>
          </w:tcPr>
          <w:p w14:paraId="025097FD" w14:textId="77777777" w:rsidR="00FC5420" w:rsidRDefault="00FC5420" w:rsidP="00FC5420">
            <w:pPr>
              <w:pStyle w:val="TableContents"/>
              <w:keepNext/>
              <w:keepLines/>
              <w:snapToGrid w:val="0"/>
              <w:rPr>
                <w:sz w:val="20"/>
                <w:szCs w:val="20"/>
              </w:rPr>
            </w:pPr>
            <w:r>
              <w:rPr>
                <w:sz w:val="20"/>
                <w:szCs w:val="20"/>
              </w:rPr>
              <w:t>Enumeration</w:t>
            </w:r>
          </w:p>
        </w:tc>
      </w:tr>
    </w:tbl>
    <w:p w14:paraId="7AC4B1AB" w14:textId="7FCA38ED" w:rsidR="00FC5420" w:rsidRDefault="00FC5420" w:rsidP="00FC5420">
      <w:pPr>
        <w:pStyle w:val="Caption"/>
      </w:pPr>
      <w:bookmarkStart w:id="1908" w:name="_Toc527652322"/>
      <w:bookmarkStart w:id="1909" w:name="_Toc534980517"/>
      <w:r>
        <w:t xml:space="preserve">Table </w:t>
      </w:r>
      <w:r>
        <w:rPr>
          <w:noProof/>
        </w:rPr>
        <w:fldChar w:fldCharType="begin"/>
      </w:r>
      <w:r>
        <w:rPr>
          <w:noProof/>
        </w:rPr>
        <w:instrText xml:space="preserve"> SEQ Table \* ARABIC </w:instrText>
      </w:r>
      <w:r>
        <w:rPr>
          <w:noProof/>
        </w:rPr>
        <w:fldChar w:fldCharType="separate"/>
      </w:r>
      <w:r w:rsidR="00C659C1">
        <w:rPr>
          <w:noProof/>
        </w:rPr>
        <w:t>371</w:t>
      </w:r>
      <w:r>
        <w:rPr>
          <w:noProof/>
        </w:rPr>
        <w:fldChar w:fldCharType="end"/>
      </w:r>
      <w:r>
        <w:t>: Operation in Batch Item</w:t>
      </w:r>
      <w:bookmarkEnd w:id="1908"/>
      <w:bookmarkEnd w:id="1909"/>
    </w:p>
    <w:p w14:paraId="66E0ECCC" w14:textId="77777777" w:rsidR="00FC5420" w:rsidRDefault="00FC5420" w:rsidP="00DF7DBF">
      <w:pPr>
        <w:pStyle w:val="Heading2"/>
        <w:numPr>
          <w:ilvl w:val="1"/>
          <w:numId w:val="2"/>
        </w:numPr>
      </w:pPr>
      <w:bookmarkStart w:id="1910" w:name="_Toc527651874"/>
      <w:bookmarkStart w:id="1911" w:name="_Toc533140969"/>
      <w:bookmarkStart w:id="1912" w:name="_Toc534980052"/>
      <w:r>
        <w:t>Protocol Version</w:t>
      </w:r>
      <w:bookmarkEnd w:id="1910"/>
      <w:bookmarkEnd w:id="1911"/>
      <w:bookmarkEnd w:id="1912"/>
    </w:p>
    <w:p w14:paraId="5DE93BBA" w14:textId="77777777" w:rsidR="00FC5420" w:rsidRDefault="00FC5420" w:rsidP="00FC5420">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0AEC90E1" w14:textId="77777777" w:rsidTr="00FC5420">
        <w:trPr>
          <w:cantSplit/>
          <w:jc w:val="center"/>
        </w:trPr>
        <w:tc>
          <w:tcPr>
            <w:tcW w:w="2880" w:type="dxa"/>
            <w:shd w:val="clear" w:color="auto" w:fill="C0C0C0"/>
          </w:tcPr>
          <w:p w14:paraId="57A544CE"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7A4D84CC" w14:textId="77777777" w:rsidR="00FC5420" w:rsidRDefault="00FC5420" w:rsidP="00FC5420">
            <w:pPr>
              <w:pStyle w:val="TableHeading"/>
              <w:keepNext/>
              <w:keepLines/>
              <w:snapToGrid w:val="0"/>
              <w:rPr>
                <w:sz w:val="20"/>
                <w:szCs w:val="20"/>
              </w:rPr>
            </w:pPr>
            <w:r>
              <w:rPr>
                <w:sz w:val="20"/>
                <w:szCs w:val="20"/>
              </w:rPr>
              <w:t>Encoding</w:t>
            </w:r>
          </w:p>
        </w:tc>
      </w:tr>
      <w:tr w:rsidR="00FC5420" w14:paraId="1AB287C1" w14:textId="77777777" w:rsidTr="00FC5420">
        <w:trPr>
          <w:cantSplit/>
          <w:jc w:val="center"/>
        </w:trPr>
        <w:tc>
          <w:tcPr>
            <w:tcW w:w="2880" w:type="dxa"/>
          </w:tcPr>
          <w:p w14:paraId="307ECA80" w14:textId="77777777" w:rsidR="00FC5420" w:rsidRDefault="00FC5420" w:rsidP="00FC5420">
            <w:pPr>
              <w:pStyle w:val="TableContents"/>
              <w:keepNext/>
              <w:keepLines/>
              <w:snapToGrid w:val="0"/>
              <w:rPr>
                <w:sz w:val="20"/>
                <w:szCs w:val="20"/>
              </w:rPr>
            </w:pPr>
            <w:r>
              <w:rPr>
                <w:sz w:val="20"/>
                <w:szCs w:val="20"/>
              </w:rPr>
              <w:t>Protocol Version</w:t>
            </w:r>
          </w:p>
        </w:tc>
        <w:tc>
          <w:tcPr>
            <w:tcW w:w="2880" w:type="dxa"/>
          </w:tcPr>
          <w:p w14:paraId="0B2B6446" w14:textId="77777777" w:rsidR="00FC5420" w:rsidRDefault="00FC5420" w:rsidP="00FC5420">
            <w:pPr>
              <w:pStyle w:val="TableContents"/>
              <w:keepNext/>
              <w:keepLines/>
              <w:snapToGrid w:val="0"/>
              <w:rPr>
                <w:sz w:val="20"/>
                <w:szCs w:val="20"/>
              </w:rPr>
            </w:pPr>
            <w:r>
              <w:rPr>
                <w:sz w:val="20"/>
                <w:szCs w:val="20"/>
              </w:rPr>
              <w:t xml:space="preserve">Structure </w:t>
            </w:r>
          </w:p>
        </w:tc>
      </w:tr>
      <w:tr w:rsidR="00FC5420" w14:paraId="3C0AFBD6" w14:textId="77777777" w:rsidTr="00FC5420">
        <w:trPr>
          <w:cantSplit/>
          <w:jc w:val="center"/>
        </w:trPr>
        <w:tc>
          <w:tcPr>
            <w:tcW w:w="2880" w:type="dxa"/>
          </w:tcPr>
          <w:p w14:paraId="4E0EC50A" w14:textId="77777777" w:rsidR="00FC5420" w:rsidRDefault="00FC5420" w:rsidP="00FC5420">
            <w:pPr>
              <w:pStyle w:val="TableContents"/>
              <w:keepNext/>
              <w:keepLines/>
              <w:snapToGrid w:val="0"/>
              <w:ind w:left="720"/>
              <w:rPr>
                <w:sz w:val="20"/>
                <w:szCs w:val="20"/>
              </w:rPr>
            </w:pPr>
            <w:r>
              <w:rPr>
                <w:sz w:val="20"/>
                <w:szCs w:val="20"/>
              </w:rPr>
              <w:t>Protocol Version Major</w:t>
            </w:r>
          </w:p>
        </w:tc>
        <w:tc>
          <w:tcPr>
            <w:tcW w:w="2880" w:type="dxa"/>
          </w:tcPr>
          <w:p w14:paraId="27A9E6E1" w14:textId="77777777" w:rsidR="00FC5420" w:rsidRDefault="00FC5420" w:rsidP="00FC5420">
            <w:pPr>
              <w:pStyle w:val="TableContents"/>
              <w:keepNext/>
              <w:keepLines/>
              <w:snapToGrid w:val="0"/>
              <w:ind w:left="720"/>
              <w:rPr>
                <w:sz w:val="20"/>
                <w:szCs w:val="20"/>
              </w:rPr>
            </w:pPr>
            <w:r>
              <w:rPr>
                <w:sz w:val="20"/>
                <w:szCs w:val="20"/>
              </w:rPr>
              <w:t>Integer</w:t>
            </w:r>
          </w:p>
        </w:tc>
      </w:tr>
      <w:tr w:rsidR="00FC5420" w14:paraId="04DB08C6" w14:textId="77777777" w:rsidTr="00FC5420">
        <w:trPr>
          <w:cantSplit/>
          <w:jc w:val="center"/>
        </w:trPr>
        <w:tc>
          <w:tcPr>
            <w:tcW w:w="2880" w:type="dxa"/>
          </w:tcPr>
          <w:p w14:paraId="0C6C2021" w14:textId="77777777" w:rsidR="00FC5420" w:rsidRDefault="00FC5420" w:rsidP="00FC5420">
            <w:pPr>
              <w:pStyle w:val="TableContents"/>
              <w:keepNext/>
              <w:keepLines/>
              <w:snapToGrid w:val="0"/>
              <w:ind w:left="720"/>
              <w:rPr>
                <w:sz w:val="20"/>
                <w:szCs w:val="20"/>
              </w:rPr>
            </w:pPr>
            <w:r>
              <w:rPr>
                <w:sz w:val="20"/>
                <w:szCs w:val="20"/>
              </w:rPr>
              <w:t>Protocol Version Minor</w:t>
            </w:r>
          </w:p>
        </w:tc>
        <w:tc>
          <w:tcPr>
            <w:tcW w:w="2880" w:type="dxa"/>
          </w:tcPr>
          <w:p w14:paraId="2B194E3B" w14:textId="77777777" w:rsidR="00FC5420" w:rsidRDefault="00FC5420" w:rsidP="00FC5420">
            <w:pPr>
              <w:pStyle w:val="TableContents"/>
              <w:keepNext/>
              <w:keepLines/>
              <w:snapToGrid w:val="0"/>
              <w:ind w:left="720"/>
              <w:rPr>
                <w:sz w:val="20"/>
                <w:szCs w:val="20"/>
              </w:rPr>
            </w:pPr>
            <w:r>
              <w:rPr>
                <w:sz w:val="20"/>
                <w:szCs w:val="20"/>
              </w:rPr>
              <w:t>Integer</w:t>
            </w:r>
          </w:p>
        </w:tc>
      </w:tr>
    </w:tbl>
    <w:p w14:paraId="61EC5783" w14:textId="0153F27C" w:rsidR="00FC5420" w:rsidRDefault="00FC5420" w:rsidP="00FC5420">
      <w:pPr>
        <w:pStyle w:val="Caption"/>
      </w:pPr>
      <w:bookmarkStart w:id="1913" w:name="_Toc527652323"/>
      <w:bookmarkStart w:id="1914" w:name="_Toc534980518"/>
      <w:r>
        <w:t xml:space="preserve">Table </w:t>
      </w:r>
      <w:r>
        <w:rPr>
          <w:noProof/>
        </w:rPr>
        <w:fldChar w:fldCharType="begin"/>
      </w:r>
      <w:r>
        <w:rPr>
          <w:noProof/>
        </w:rPr>
        <w:instrText xml:space="preserve"> SEQ Table \* ARABIC </w:instrText>
      </w:r>
      <w:r>
        <w:rPr>
          <w:noProof/>
        </w:rPr>
        <w:fldChar w:fldCharType="separate"/>
      </w:r>
      <w:r w:rsidR="00C659C1">
        <w:rPr>
          <w:noProof/>
        </w:rPr>
        <w:t>372</w:t>
      </w:r>
      <w:r>
        <w:rPr>
          <w:noProof/>
        </w:rPr>
        <w:fldChar w:fldCharType="end"/>
      </w:r>
      <w:r>
        <w:t>: Protocol Version Structure in Message Header</w:t>
      </w:r>
      <w:bookmarkEnd w:id="1913"/>
      <w:bookmarkEnd w:id="1914"/>
    </w:p>
    <w:p w14:paraId="42E636A6" w14:textId="77777777" w:rsidR="00FC5420" w:rsidRDefault="00FC5420" w:rsidP="00DF7DBF">
      <w:pPr>
        <w:pStyle w:val="Heading2"/>
        <w:numPr>
          <w:ilvl w:val="1"/>
          <w:numId w:val="2"/>
        </w:numPr>
      </w:pPr>
      <w:bookmarkStart w:id="1915" w:name="_Toc527651875"/>
      <w:bookmarkStart w:id="1916" w:name="_Toc533140970"/>
      <w:bookmarkStart w:id="1917" w:name="_Toc534980053"/>
      <w:r>
        <w:t>Result Message</w:t>
      </w:r>
      <w:bookmarkEnd w:id="1915"/>
      <w:bookmarkEnd w:id="1916"/>
      <w:bookmarkEnd w:id="1917"/>
    </w:p>
    <w:p w14:paraId="14CB5407" w14:textId="77777777" w:rsidR="00FC5420" w:rsidRDefault="00FC5420" w:rsidP="00FC5420">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481CA12C" w14:textId="77777777" w:rsidTr="00FC5420">
        <w:trPr>
          <w:cantSplit/>
          <w:jc w:val="center"/>
        </w:trPr>
        <w:tc>
          <w:tcPr>
            <w:tcW w:w="2880" w:type="dxa"/>
            <w:shd w:val="clear" w:color="auto" w:fill="C0C0C0"/>
          </w:tcPr>
          <w:p w14:paraId="57633C3A"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150A52F1" w14:textId="77777777" w:rsidR="00FC5420" w:rsidRDefault="00FC5420" w:rsidP="00FC5420">
            <w:pPr>
              <w:pStyle w:val="TableHeading"/>
              <w:keepNext/>
              <w:keepLines/>
              <w:snapToGrid w:val="0"/>
              <w:rPr>
                <w:sz w:val="20"/>
                <w:szCs w:val="20"/>
              </w:rPr>
            </w:pPr>
            <w:r>
              <w:rPr>
                <w:sz w:val="20"/>
                <w:szCs w:val="20"/>
              </w:rPr>
              <w:t>Encoding</w:t>
            </w:r>
          </w:p>
        </w:tc>
      </w:tr>
      <w:tr w:rsidR="00FC5420" w14:paraId="41106B5D" w14:textId="77777777" w:rsidTr="00FC5420">
        <w:trPr>
          <w:cantSplit/>
          <w:jc w:val="center"/>
        </w:trPr>
        <w:tc>
          <w:tcPr>
            <w:tcW w:w="2880" w:type="dxa"/>
          </w:tcPr>
          <w:p w14:paraId="0D5FE29D" w14:textId="77777777" w:rsidR="00FC5420" w:rsidRDefault="00FC5420" w:rsidP="00FC5420">
            <w:pPr>
              <w:pStyle w:val="TableContents"/>
              <w:keepNext/>
              <w:keepLines/>
              <w:snapToGrid w:val="0"/>
              <w:rPr>
                <w:sz w:val="20"/>
                <w:szCs w:val="20"/>
              </w:rPr>
            </w:pPr>
            <w:r>
              <w:rPr>
                <w:sz w:val="20"/>
                <w:szCs w:val="20"/>
              </w:rPr>
              <w:t xml:space="preserve">Result Message </w:t>
            </w:r>
          </w:p>
        </w:tc>
        <w:tc>
          <w:tcPr>
            <w:tcW w:w="2880" w:type="dxa"/>
          </w:tcPr>
          <w:p w14:paraId="32855B68" w14:textId="77777777" w:rsidR="00FC5420" w:rsidRDefault="00FC5420" w:rsidP="00FC5420">
            <w:pPr>
              <w:pStyle w:val="TableContents"/>
              <w:keepNext/>
              <w:keepLines/>
              <w:snapToGrid w:val="0"/>
              <w:rPr>
                <w:sz w:val="20"/>
                <w:szCs w:val="20"/>
              </w:rPr>
            </w:pPr>
            <w:r>
              <w:rPr>
                <w:sz w:val="20"/>
                <w:szCs w:val="20"/>
              </w:rPr>
              <w:t>Text String</w:t>
            </w:r>
          </w:p>
        </w:tc>
      </w:tr>
    </w:tbl>
    <w:p w14:paraId="2DF3ACAC" w14:textId="2AE7A042" w:rsidR="00FC5420" w:rsidRDefault="00FC5420" w:rsidP="00FC5420">
      <w:pPr>
        <w:pStyle w:val="Caption"/>
      </w:pPr>
      <w:bookmarkStart w:id="1918" w:name="_Toc527652324"/>
      <w:bookmarkStart w:id="1919" w:name="_Toc534980519"/>
      <w:r>
        <w:t xml:space="preserve">Table </w:t>
      </w:r>
      <w:r>
        <w:rPr>
          <w:noProof/>
        </w:rPr>
        <w:fldChar w:fldCharType="begin"/>
      </w:r>
      <w:r>
        <w:rPr>
          <w:noProof/>
        </w:rPr>
        <w:instrText xml:space="preserve"> SEQ Table \* ARABIC </w:instrText>
      </w:r>
      <w:r>
        <w:rPr>
          <w:noProof/>
        </w:rPr>
        <w:fldChar w:fldCharType="separate"/>
      </w:r>
      <w:r w:rsidR="00C659C1">
        <w:rPr>
          <w:noProof/>
        </w:rPr>
        <w:t>373</w:t>
      </w:r>
      <w:r>
        <w:rPr>
          <w:noProof/>
        </w:rPr>
        <w:fldChar w:fldCharType="end"/>
      </w:r>
      <w:r>
        <w:t>: Result Message in Response Batch Item</w:t>
      </w:r>
      <w:bookmarkEnd w:id="1918"/>
      <w:bookmarkEnd w:id="1919"/>
    </w:p>
    <w:p w14:paraId="78340CCF" w14:textId="77777777" w:rsidR="00FC5420" w:rsidRDefault="00FC5420" w:rsidP="00DF7DBF">
      <w:pPr>
        <w:pStyle w:val="Heading2"/>
        <w:numPr>
          <w:ilvl w:val="1"/>
          <w:numId w:val="2"/>
        </w:numPr>
      </w:pPr>
      <w:bookmarkStart w:id="1920" w:name="_Toc527651876"/>
      <w:bookmarkStart w:id="1921" w:name="_Toc533140971"/>
      <w:bookmarkStart w:id="1922" w:name="_Toc534980054"/>
      <w:r>
        <w:t>Result Reason</w:t>
      </w:r>
      <w:bookmarkEnd w:id="1920"/>
      <w:bookmarkEnd w:id="1921"/>
      <w:bookmarkEnd w:id="1922"/>
    </w:p>
    <w:p w14:paraId="7FDC6897" w14:textId="77777777" w:rsidR="00FC5420" w:rsidRDefault="00FC5420" w:rsidP="00FC5420">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45A571C0" w14:textId="77777777" w:rsidR="00FC5420" w:rsidRDefault="00FC5420" w:rsidP="00FC5420">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24B3C275" w14:textId="77777777" w:rsidTr="00FC5420">
        <w:trPr>
          <w:cantSplit/>
          <w:jc w:val="center"/>
        </w:trPr>
        <w:tc>
          <w:tcPr>
            <w:tcW w:w="2880" w:type="dxa"/>
            <w:shd w:val="clear" w:color="auto" w:fill="C0C0C0"/>
          </w:tcPr>
          <w:p w14:paraId="7709A731"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485FF7D7" w14:textId="77777777" w:rsidR="00FC5420" w:rsidRDefault="00FC5420" w:rsidP="00FC5420">
            <w:pPr>
              <w:pStyle w:val="TableHeading"/>
              <w:keepNext/>
              <w:keepLines/>
              <w:snapToGrid w:val="0"/>
              <w:rPr>
                <w:sz w:val="20"/>
                <w:szCs w:val="20"/>
              </w:rPr>
            </w:pPr>
            <w:r>
              <w:rPr>
                <w:sz w:val="20"/>
                <w:szCs w:val="20"/>
              </w:rPr>
              <w:t>Encoding</w:t>
            </w:r>
          </w:p>
        </w:tc>
      </w:tr>
      <w:tr w:rsidR="00FC5420" w14:paraId="7B876FF0" w14:textId="77777777" w:rsidTr="00FC5420">
        <w:trPr>
          <w:cantSplit/>
          <w:jc w:val="center"/>
        </w:trPr>
        <w:tc>
          <w:tcPr>
            <w:tcW w:w="2880" w:type="dxa"/>
          </w:tcPr>
          <w:p w14:paraId="1F37C3B2" w14:textId="77777777" w:rsidR="00FC5420" w:rsidRDefault="00FC5420" w:rsidP="00FC5420">
            <w:pPr>
              <w:pStyle w:val="TableContents"/>
              <w:keepNext/>
              <w:keepLines/>
              <w:snapToGrid w:val="0"/>
              <w:rPr>
                <w:sz w:val="20"/>
                <w:szCs w:val="20"/>
              </w:rPr>
            </w:pPr>
            <w:r>
              <w:rPr>
                <w:sz w:val="20"/>
                <w:szCs w:val="20"/>
              </w:rPr>
              <w:t xml:space="preserve">Result Reason </w:t>
            </w:r>
          </w:p>
        </w:tc>
        <w:tc>
          <w:tcPr>
            <w:tcW w:w="2880" w:type="dxa"/>
          </w:tcPr>
          <w:p w14:paraId="395B3831" w14:textId="77777777" w:rsidR="00FC5420" w:rsidRDefault="00FC5420" w:rsidP="00FC5420">
            <w:pPr>
              <w:pStyle w:val="TableContents"/>
              <w:keepNext/>
              <w:keepLines/>
              <w:snapToGrid w:val="0"/>
              <w:rPr>
                <w:sz w:val="20"/>
                <w:szCs w:val="20"/>
              </w:rPr>
            </w:pPr>
            <w:r>
              <w:rPr>
                <w:sz w:val="20"/>
                <w:szCs w:val="20"/>
              </w:rPr>
              <w:t>Enumeration</w:t>
            </w:r>
          </w:p>
        </w:tc>
      </w:tr>
    </w:tbl>
    <w:p w14:paraId="15DE369D" w14:textId="10185967" w:rsidR="00FC5420" w:rsidRDefault="00FC5420" w:rsidP="00FC5420">
      <w:pPr>
        <w:pStyle w:val="Caption"/>
      </w:pPr>
      <w:bookmarkStart w:id="1923" w:name="_Toc527652325"/>
      <w:bookmarkStart w:id="1924" w:name="_Toc534980520"/>
      <w:r>
        <w:t xml:space="preserve">Table </w:t>
      </w:r>
      <w:r>
        <w:rPr>
          <w:noProof/>
        </w:rPr>
        <w:fldChar w:fldCharType="begin"/>
      </w:r>
      <w:r>
        <w:rPr>
          <w:noProof/>
        </w:rPr>
        <w:instrText xml:space="preserve"> SEQ Table \* ARABIC </w:instrText>
      </w:r>
      <w:r>
        <w:rPr>
          <w:noProof/>
        </w:rPr>
        <w:fldChar w:fldCharType="separate"/>
      </w:r>
      <w:r w:rsidR="00C659C1">
        <w:rPr>
          <w:noProof/>
        </w:rPr>
        <w:t>374</w:t>
      </w:r>
      <w:r>
        <w:rPr>
          <w:noProof/>
        </w:rPr>
        <w:fldChar w:fldCharType="end"/>
      </w:r>
      <w:r>
        <w:t>: Result Reason in Response Batch Item</w:t>
      </w:r>
      <w:bookmarkEnd w:id="1923"/>
      <w:bookmarkEnd w:id="1924"/>
    </w:p>
    <w:p w14:paraId="08E1D238" w14:textId="77777777" w:rsidR="00FC5420" w:rsidRDefault="00FC5420" w:rsidP="00DF7DBF">
      <w:pPr>
        <w:pStyle w:val="Heading2"/>
        <w:numPr>
          <w:ilvl w:val="1"/>
          <w:numId w:val="2"/>
        </w:numPr>
      </w:pPr>
      <w:bookmarkStart w:id="1925" w:name="_Toc527651877"/>
      <w:bookmarkStart w:id="1926" w:name="_Toc533140972"/>
      <w:bookmarkStart w:id="1927" w:name="_Toc534980055"/>
      <w:r>
        <w:lastRenderedPageBreak/>
        <w:t>Result Status</w:t>
      </w:r>
      <w:bookmarkEnd w:id="1925"/>
      <w:bookmarkEnd w:id="1926"/>
      <w:bookmarkEnd w:id="1927"/>
    </w:p>
    <w:p w14:paraId="5A4A7620" w14:textId="77777777" w:rsidR="00FC5420" w:rsidRDefault="00FC5420" w:rsidP="00FC5420">
      <w:pPr>
        <w:pStyle w:val="BodyText"/>
        <w:rPr>
          <w:noProof w:val="0"/>
        </w:rPr>
      </w:pPr>
      <w:r>
        <w:rPr>
          <w:noProof w:val="0"/>
        </w:rPr>
        <w:t>This is sent in a response message and indicates the success or failure of a request. The following values MAY be set in this field:</w:t>
      </w:r>
    </w:p>
    <w:p w14:paraId="75A283E9" w14:textId="77777777" w:rsidR="00FC5420" w:rsidRDefault="00FC5420" w:rsidP="00DF7DBF">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6AB7D20" w14:textId="77777777" w:rsidR="00FC5420" w:rsidRDefault="00FC5420" w:rsidP="00DF7DBF">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2BEC1BA7" w14:textId="77777777" w:rsidR="00FC5420" w:rsidRDefault="00FC5420" w:rsidP="00DF7DBF">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1BEDA638" w14:textId="77777777" w:rsidR="00FC5420" w:rsidRDefault="00FC5420" w:rsidP="00DF7DBF">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3A1E5FFF" w14:textId="77777777" w:rsidTr="00FC5420">
        <w:trPr>
          <w:cantSplit/>
          <w:jc w:val="center"/>
        </w:trPr>
        <w:tc>
          <w:tcPr>
            <w:tcW w:w="2880" w:type="dxa"/>
            <w:shd w:val="clear" w:color="auto" w:fill="C0C0C0"/>
          </w:tcPr>
          <w:p w14:paraId="070E6FF0"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4FE90980" w14:textId="77777777" w:rsidR="00FC5420" w:rsidRDefault="00FC5420" w:rsidP="00FC5420">
            <w:pPr>
              <w:pStyle w:val="TableHeading"/>
              <w:keepNext/>
              <w:keepLines/>
              <w:snapToGrid w:val="0"/>
              <w:rPr>
                <w:sz w:val="20"/>
                <w:szCs w:val="20"/>
              </w:rPr>
            </w:pPr>
            <w:r>
              <w:rPr>
                <w:sz w:val="20"/>
                <w:szCs w:val="20"/>
              </w:rPr>
              <w:t>Encoding</w:t>
            </w:r>
          </w:p>
        </w:tc>
      </w:tr>
      <w:tr w:rsidR="00FC5420" w14:paraId="2D1FB8CA" w14:textId="77777777" w:rsidTr="00FC5420">
        <w:trPr>
          <w:cantSplit/>
          <w:jc w:val="center"/>
        </w:trPr>
        <w:tc>
          <w:tcPr>
            <w:tcW w:w="2880" w:type="dxa"/>
          </w:tcPr>
          <w:p w14:paraId="3A559413" w14:textId="77777777" w:rsidR="00FC5420" w:rsidRDefault="00FC5420" w:rsidP="00FC5420">
            <w:pPr>
              <w:pStyle w:val="TableContents"/>
              <w:keepNext/>
              <w:keepLines/>
              <w:snapToGrid w:val="0"/>
              <w:rPr>
                <w:sz w:val="20"/>
                <w:szCs w:val="20"/>
              </w:rPr>
            </w:pPr>
            <w:r>
              <w:rPr>
                <w:sz w:val="20"/>
                <w:szCs w:val="20"/>
              </w:rPr>
              <w:t xml:space="preserve">Result Status </w:t>
            </w:r>
          </w:p>
        </w:tc>
        <w:tc>
          <w:tcPr>
            <w:tcW w:w="2880" w:type="dxa"/>
          </w:tcPr>
          <w:p w14:paraId="001E7FF6" w14:textId="77777777" w:rsidR="00FC5420" w:rsidRDefault="00FC5420" w:rsidP="00FC5420">
            <w:pPr>
              <w:pStyle w:val="TableContents"/>
              <w:keepNext/>
              <w:keepLines/>
              <w:snapToGrid w:val="0"/>
              <w:rPr>
                <w:sz w:val="20"/>
                <w:szCs w:val="20"/>
              </w:rPr>
            </w:pPr>
            <w:r>
              <w:rPr>
                <w:sz w:val="20"/>
                <w:szCs w:val="20"/>
              </w:rPr>
              <w:t>Enumeration</w:t>
            </w:r>
          </w:p>
        </w:tc>
      </w:tr>
    </w:tbl>
    <w:p w14:paraId="3500EE9C" w14:textId="5E9BC19E" w:rsidR="00FC5420" w:rsidRDefault="00FC5420" w:rsidP="00FC5420">
      <w:pPr>
        <w:pStyle w:val="Caption"/>
      </w:pPr>
      <w:bookmarkStart w:id="1928" w:name="_Toc527652326"/>
      <w:bookmarkStart w:id="1929" w:name="_Toc534980521"/>
      <w:r>
        <w:t xml:space="preserve">Table </w:t>
      </w:r>
      <w:r>
        <w:rPr>
          <w:noProof/>
        </w:rPr>
        <w:fldChar w:fldCharType="begin"/>
      </w:r>
      <w:r>
        <w:rPr>
          <w:noProof/>
        </w:rPr>
        <w:instrText xml:space="preserve"> SEQ Table \* ARABIC </w:instrText>
      </w:r>
      <w:r>
        <w:rPr>
          <w:noProof/>
        </w:rPr>
        <w:fldChar w:fldCharType="separate"/>
      </w:r>
      <w:r w:rsidR="00C659C1">
        <w:rPr>
          <w:noProof/>
        </w:rPr>
        <w:t>375</w:t>
      </w:r>
      <w:r>
        <w:rPr>
          <w:noProof/>
        </w:rPr>
        <w:fldChar w:fldCharType="end"/>
      </w:r>
      <w:r>
        <w:t>: Result Status in Response Batch Item</w:t>
      </w:r>
      <w:bookmarkEnd w:id="1928"/>
      <w:bookmarkEnd w:id="1929"/>
    </w:p>
    <w:p w14:paraId="7FCE94A2" w14:textId="77777777" w:rsidR="00FC5420" w:rsidRDefault="00FC5420" w:rsidP="00DF7DBF">
      <w:pPr>
        <w:pStyle w:val="Heading2"/>
        <w:numPr>
          <w:ilvl w:val="1"/>
          <w:numId w:val="2"/>
        </w:numPr>
      </w:pPr>
      <w:bookmarkStart w:id="1930" w:name="_Toc527651878"/>
      <w:bookmarkStart w:id="1931" w:name="_Toc533140973"/>
      <w:bookmarkStart w:id="1932" w:name="_Toc534980056"/>
      <w:r>
        <w:t>Time Stamp</w:t>
      </w:r>
      <w:bookmarkEnd w:id="1930"/>
      <w:bookmarkEnd w:id="1931"/>
      <w:bookmarkEnd w:id="1932"/>
    </w:p>
    <w:p w14:paraId="3329135F" w14:textId="77777777" w:rsidR="00FC5420" w:rsidRDefault="00FC5420" w:rsidP="00FC5420">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5CAFD29" w14:textId="77777777" w:rsidTr="00FC5420">
        <w:trPr>
          <w:cantSplit/>
          <w:jc w:val="center"/>
        </w:trPr>
        <w:tc>
          <w:tcPr>
            <w:tcW w:w="2880" w:type="dxa"/>
            <w:shd w:val="clear" w:color="auto" w:fill="C0C0C0"/>
          </w:tcPr>
          <w:p w14:paraId="49D8FB8D"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24373A79" w14:textId="77777777" w:rsidR="00FC5420" w:rsidRDefault="00FC5420" w:rsidP="00FC5420">
            <w:pPr>
              <w:pStyle w:val="TableHeading"/>
              <w:keepNext/>
              <w:keepLines/>
              <w:snapToGrid w:val="0"/>
              <w:rPr>
                <w:sz w:val="20"/>
                <w:szCs w:val="20"/>
              </w:rPr>
            </w:pPr>
            <w:r>
              <w:rPr>
                <w:sz w:val="20"/>
                <w:szCs w:val="20"/>
              </w:rPr>
              <w:t>Encoding</w:t>
            </w:r>
          </w:p>
        </w:tc>
      </w:tr>
      <w:tr w:rsidR="00FC5420" w14:paraId="58E25392" w14:textId="77777777" w:rsidTr="00FC5420">
        <w:trPr>
          <w:cantSplit/>
          <w:jc w:val="center"/>
        </w:trPr>
        <w:tc>
          <w:tcPr>
            <w:tcW w:w="2880" w:type="dxa"/>
          </w:tcPr>
          <w:p w14:paraId="075EF97F" w14:textId="77777777" w:rsidR="00FC5420" w:rsidRDefault="00FC5420" w:rsidP="00FC5420">
            <w:pPr>
              <w:pStyle w:val="TableContents"/>
              <w:keepNext/>
              <w:keepLines/>
              <w:snapToGrid w:val="0"/>
              <w:rPr>
                <w:sz w:val="20"/>
                <w:szCs w:val="20"/>
              </w:rPr>
            </w:pPr>
            <w:r>
              <w:rPr>
                <w:sz w:val="20"/>
                <w:szCs w:val="20"/>
              </w:rPr>
              <w:t xml:space="preserve">Time Stamp </w:t>
            </w:r>
          </w:p>
        </w:tc>
        <w:tc>
          <w:tcPr>
            <w:tcW w:w="2880" w:type="dxa"/>
          </w:tcPr>
          <w:p w14:paraId="61962A51" w14:textId="77777777" w:rsidR="00FC5420" w:rsidRDefault="00FC5420" w:rsidP="00FC5420">
            <w:pPr>
              <w:pStyle w:val="TableContents"/>
              <w:keepNext/>
              <w:keepLines/>
              <w:snapToGrid w:val="0"/>
              <w:rPr>
                <w:sz w:val="20"/>
                <w:szCs w:val="20"/>
              </w:rPr>
            </w:pPr>
            <w:r>
              <w:rPr>
                <w:sz w:val="20"/>
                <w:szCs w:val="20"/>
              </w:rPr>
              <w:t>Date-Time</w:t>
            </w:r>
          </w:p>
        </w:tc>
      </w:tr>
    </w:tbl>
    <w:p w14:paraId="7DACE253" w14:textId="5FB0B2B5" w:rsidR="00FC5420" w:rsidRDefault="00FC5420" w:rsidP="00FC5420">
      <w:pPr>
        <w:pStyle w:val="Caption"/>
      </w:pPr>
      <w:bookmarkStart w:id="1933" w:name="_Toc527652327"/>
      <w:bookmarkStart w:id="1934" w:name="_Toc534980522"/>
      <w:r>
        <w:t xml:space="preserve">Table </w:t>
      </w:r>
      <w:r>
        <w:rPr>
          <w:noProof/>
        </w:rPr>
        <w:fldChar w:fldCharType="begin"/>
      </w:r>
      <w:r>
        <w:rPr>
          <w:noProof/>
        </w:rPr>
        <w:instrText xml:space="preserve"> SEQ Table \* ARABIC </w:instrText>
      </w:r>
      <w:r>
        <w:rPr>
          <w:noProof/>
        </w:rPr>
        <w:fldChar w:fldCharType="separate"/>
      </w:r>
      <w:r w:rsidR="00C659C1">
        <w:rPr>
          <w:noProof/>
        </w:rPr>
        <w:t>376</w:t>
      </w:r>
      <w:r>
        <w:rPr>
          <w:noProof/>
        </w:rPr>
        <w:fldChar w:fldCharType="end"/>
      </w:r>
      <w:r>
        <w:t>: Time Stamp in Message Header</w:t>
      </w:r>
      <w:bookmarkEnd w:id="1933"/>
      <w:bookmarkEnd w:id="1934"/>
    </w:p>
    <w:p w14:paraId="6C7385A2" w14:textId="77777777" w:rsidR="00FC5420" w:rsidRDefault="00FC5420" w:rsidP="00DF7DBF">
      <w:pPr>
        <w:pStyle w:val="Heading2"/>
        <w:numPr>
          <w:ilvl w:val="1"/>
          <w:numId w:val="2"/>
        </w:numPr>
      </w:pPr>
      <w:bookmarkStart w:id="1935" w:name="_Toc527651879"/>
      <w:bookmarkStart w:id="1936" w:name="_Toc533140974"/>
      <w:bookmarkStart w:id="1937" w:name="_Toc534980057"/>
      <w:r>
        <w:t>Unique Batch Item ID</w:t>
      </w:r>
      <w:bookmarkEnd w:id="1935"/>
      <w:bookmarkEnd w:id="1936"/>
      <w:bookmarkEnd w:id="1937"/>
    </w:p>
    <w:p w14:paraId="26DA7EE1" w14:textId="77777777" w:rsidR="00FC5420" w:rsidRDefault="00FC5420" w:rsidP="00FC5420">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FC5420" w14:paraId="74E449A2" w14:textId="77777777" w:rsidTr="00FC5420">
        <w:trPr>
          <w:cantSplit/>
          <w:jc w:val="center"/>
        </w:trPr>
        <w:tc>
          <w:tcPr>
            <w:tcW w:w="2880" w:type="dxa"/>
            <w:shd w:val="clear" w:color="auto" w:fill="C0C0C0"/>
          </w:tcPr>
          <w:p w14:paraId="27424E4A" w14:textId="77777777" w:rsidR="00FC5420" w:rsidRDefault="00FC5420" w:rsidP="00FC5420">
            <w:pPr>
              <w:pStyle w:val="TableHeading"/>
              <w:keepNext/>
              <w:keepLines/>
              <w:snapToGrid w:val="0"/>
              <w:rPr>
                <w:sz w:val="20"/>
                <w:szCs w:val="20"/>
              </w:rPr>
            </w:pPr>
            <w:r>
              <w:rPr>
                <w:sz w:val="20"/>
                <w:szCs w:val="20"/>
              </w:rPr>
              <w:t>Object</w:t>
            </w:r>
          </w:p>
        </w:tc>
        <w:tc>
          <w:tcPr>
            <w:tcW w:w="2880" w:type="dxa"/>
            <w:shd w:val="clear" w:color="auto" w:fill="C0C0C0"/>
          </w:tcPr>
          <w:p w14:paraId="35C22A7A" w14:textId="77777777" w:rsidR="00FC5420" w:rsidRDefault="00FC5420" w:rsidP="00FC5420">
            <w:pPr>
              <w:pStyle w:val="TableHeading"/>
              <w:keepNext/>
              <w:keepLines/>
              <w:snapToGrid w:val="0"/>
              <w:rPr>
                <w:sz w:val="20"/>
                <w:szCs w:val="20"/>
              </w:rPr>
            </w:pPr>
            <w:r>
              <w:rPr>
                <w:sz w:val="20"/>
                <w:szCs w:val="20"/>
              </w:rPr>
              <w:t>Encoding</w:t>
            </w:r>
          </w:p>
        </w:tc>
      </w:tr>
      <w:tr w:rsidR="00FC5420" w14:paraId="772750B2" w14:textId="77777777" w:rsidTr="00FC5420">
        <w:trPr>
          <w:cantSplit/>
          <w:jc w:val="center"/>
        </w:trPr>
        <w:tc>
          <w:tcPr>
            <w:tcW w:w="2880" w:type="dxa"/>
          </w:tcPr>
          <w:p w14:paraId="74E9B858" w14:textId="77777777" w:rsidR="00FC5420" w:rsidRDefault="00FC5420" w:rsidP="00FC5420">
            <w:pPr>
              <w:pStyle w:val="TableContents"/>
              <w:keepNext/>
              <w:keepLines/>
              <w:snapToGrid w:val="0"/>
              <w:rPr>
                <w:sz w:val="20"/>
                <w:szCs w:val="20"/>
              </w:rPr>
            </w:pPr>
            <w:r>
              <w:rPr>
                <w:sz w:val="20"/>
                <w:szCs w:val="20"/>
              </w:rPr>
              <w:t xml:space="preserve">Unique Batch Item ID </w:t>
            </w:r>
          </w:p>
        </w:tc>
        <w:tc>
          <w:tcPr>
            <w:tcW w:w="2880" w:type="dxa"/>
          </w:tcPr>
          <w:p w14:paraId="455208C5" w14:textId="77777777" w:rsidR="00FC5420" w:rsidRDefault="00FC5420" w:rsidP="00FC5420">
            <w:pPr>
              <w:pStyle w:val="TableContents"/>
              <w:keepNext/>
              <w:keepLines/>
              <w:snapToGrid w:val="0"/>
              <w:rPr>
                <w:sz w:val="20"/>
                <w:szCs w:val="20"/>
              </w:rPr>
            </w:pPr>
            <w:r>
              <w:rPr>
                <w:sz w:val="20"/>
                <w:szCs w:val="20"/>
              </w:rPr>
              <w:t>Byte String</w:t>
            </w:r>
          </w:p>
        </w:tc>
      </w:tr>
    </w:tbl>
    <w:p w14:paraId="3A4FA26B" w14:textId="752135B7" w:rsidR="00FC5420" w:rsidRDefault="00FC5420" w:rsidP="00FC5420">
      <w:pPr>
        <w:pStyle w:val="Caption"/>
      </w:pPr>
      <w:bookmarkStart w:id="1938" w:name="_Toc527652328"/>
      <w:bookmarkStart w:id="1939" w:name="_Toc534980523"/>
      <w:r>
        <w:t xml:space="preserve">Table </w:t>
      </w:r>
      <w:r>
        <w:rPr>
          <w:noProof/>
        </w:rPr>
        <w:fldChar w:fldCharType="begin"/>
      </w:r>
      <w:r>
        <w:rPr>
          <w:noProof/>
        </w:rPr>
        <w:instrText xml:space="preserve"> SEQ Table \* ARABIC </w:instrText>
      </w:r>
      <w:r>
        <w:rPr>
          <w:noProof/>
        </w:rPr>
        <w:fldChar w:fldCharType="separate"/>
      </w:r>
      <w:r w:rsidR="00C659C1">
        <w:rPr>
          <w:noProof/>
        </w:rPr>
        <w:t>377</w:t>
      </w:r>
      <w:r>
        <w:rPr>
          <w:noProof/>
        </w:rPr>
        <w:fldChar w:fldCharType="end"/>
      </w:r>
      <w:r>
        <w:t>: Unique Batch Item ID in Batch Item</w:t>
      </w:r>
      <w:bookmarkEnd w:id="1938"/>
      <w:bookmarkEnd w:id="1939"/>
    </w:p>
    <w:p w14:paraId="1C16B020" w14:textId="77777777" w:rsidR="00FC5420" w:rsidRDefault="00FC5420" w:rsidP="00DF7DBF">
      <w:pPr>
        <w:pStyle w:val="Heading1"/>
        <w:numPr>
          <w:ilvl w:val="0"/>
          <w:numId w:val="2"/>
        </w:numPr>
      </w:pPr>
      <w:bookmarkStart w:id="1940" w:name="_Toc527651880"/>
      <w:bookmarkStart w:id="1941" w:name="_Toc533140975"/>
      <w:bookmarkStart w:id="1942" w:name="_Toc534980058"/>
      <w:r>
        <w:lastRenderedPageBreak/>
        <w:t>Message Protocols</w:t>
      </w:r>
      <w:bookmarkEnd w:id="1940"/>
      <w:bookmarkEnd w:id="1941"/>
      <w:bookmarkEnd w:id="1942"/>
    </w:p>
    <w:p w14:paraId="2D6F7984" w14:textId="77777777" w:rsidR="00FC5420" w:rsidRDefault="00FC5420" w:rsidP="00DF7DBF">
      <w:pPr>
        <w:pStyle w:val="Heading2"/>
        <w:numPr>
          <w:ilvl w:val="1"/>
          <w:numId w:val="2"/>
        </w:numPr>
      </w:pPr>
      <w:bookmarkStart w:id="1943" w:name="_Toc527651881"/>
      <w:bookmarkStart w:id="1944" w:name="_Toc533140976"/>
      <w:bookmarkStart w:id="1945" w:name="_Toc534980059"/>
      <w:r>
        <w:t>TTLV</w:t>
      </w:r>
      <w:bookmarkEnd w:id="1943"/>
      <w:bookmarkEnd w:id="1944"/>
      <w:bookmarkEnd w:id="1945"/>
    </w:p>
    <w:p w14:paraId="28959825" w14:textId="77777777" w:rsidR="00FC5420" w:rsidRDefault="00FC5420" w:rsidP="00FC5420">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DFA7918" w14:textId="77777777" w:rsidR="00FC5420" w:rsidRDefault="00FC5420" w:rsidP="00FC5420">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5D04434B" w14:textId="77777777" w:rsidR="00FC5420" w:rsidRDefault="00FC5420" w:rsidP="00DF7DBF">
      <w:pPr>
        <w:pStyle w:val="Heading3"/>
        <w:numPr>
          <w:ilvl w:val="2"/>
          <w:numId w:val="2"/>
        </w:numPr>
      </w:pPr>
      <w:bookmarkStart w:id="1946" w:name="_Toc527651882"/>
      <w:bookmarkStart w:id="1947" w:name="_Toc533140977"/>
      <w:bookmarkStart w:id="1948" w:name="_Toc534980060"/>
      <w:r>
        <w:t>Tag</w:t>
      </w:r>
      <w:bookmarkEnd w:id="1946"/>
      <w:bookmarkEnd w:id="1947"/>
      <w:bookmarkEnd w:id="1948"/>
    </w:p>
    <w:p w14:paraId="07966938" w14:textId="77777777" w:rsidR="00FC5420" w:rsidRDefault="00FC5420" w:rsidP="00FC5420">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304F3C12" w14:textId="77777777" w:rsidR="00FC5420" w:rsidRDefault="00FC5420" w:rsidP="00DF7DBF">
      <w:pPr>
        <w:pStyle w:val="Heading3"/>
        <w:numPr>
          <w:ilvl w:val="2"/>
          <w:numId w:val="2"/>
        </w:numPr>
      </w:pPr>
      <w:bookmarkStart w:id="1949" w:name="_Toc527651883"/>
      <w:bookmarkStart w:id="1950" w:name="_Toc533140978"/>
      <w:bookmarkStart w:id="1951" w:name="_Toc534980061"/>
      <w:r>
        <w:t>Type</w:t>
      </w:r>
      <w:bookmarkEnd w:id="1949"/>
      <w:bookmarkEnd w:id="1950"/>
      <w:bookmarkEnd w:id="1951"/>
    </w:p>
    <w:p w14:paraId="6AC05740" w14:textId="77777777" w:rsidR="00FC5420" w:rsidRDefault="00FC5420" w:rsidP="00FC5420">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63750A9A" w14:textId="77777777" w:rsidTr="00FC5420">
        <w:trPr>
          <w:jc w:val="center"/>
        </w:trPr>
        <w:tc>
          <w:tcPr>
            <w:tcW w:w="2832" w:type="dxa"/>
            <w:shd w:val="clear" w:color="auto" w:fill="C0C0C0"/>
          </w:tcPr>
          <w:p w14:paraId="6FE034D9"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075859AE" w14:textId="77777777" w:rsidR="00FC5420" w:rsidRDefault="00FC5420" w:rsidP="00FC5420">
            <w:pPr>
              <w:pStyle w:val="TableContents"/>
              <w:snapToGrid w:val="0"/>
              <w:rPr>
                <w:b/>
                <w:bCs/>
                <w:sz w:val="20"/>
              </w:rPr>
            </w:pPr>
            <w:r>
              <w:rPr>
                <w:b/>
                <w:bCs/>
                <w:sz w:val="20"/>
              </w:rPr>
              <w:t>Description</w:t>
            </w:r>
          </w:p>
        </w:tc>
      </w:tr>
      <w:tr w:rsidR="00FC5420" w:rsidRPr="007C7458" w14:paraId="6730D7CE" w14:textId="77777777" w:rsidTr="00FC5420">
        <w:trPr>
          <w:jc w:val="center"/>
        </w:trPr>
        <w:tc>
          <w:tcPr>
            <w:tcW w:w="2832" w:type="dxa"/>
          </w:tcPr>
          <w:p w14:paraId="1C249E19" w14:textId="77777777" w:rsidR="00FC5420" w:rsidRDefault="00FC5420" w:rsidP="00EB6B68">
            <w:pPr>
              <w:pStyle w:val="TableContents"/>
              <w:snapToGrid w:val="0"/>
              <w:rPr>
                <w:sz w:val="20"/>
              </w:rPr>
            </w:pPr>
            <w:r w:rsidRPr="000E2660">
              <w:rPr>
                <w:sz w:val="20"/>
              </w:rPr>
              <w:t xml:space="preserve"> Structure</w:t>
            </w:r>
          </w:p>
        </w:tc>
        <w:tc>
          <w:tcPr>
            <w:tcW w:w="6522" w:type="dxa"/>
          </w:tcPr>
          <w:p w14:paraId="43D1EAFD" w14:textId="77777777" w:rsidR="00FC5420" w:rsidRPr="007C7458" w:rsidRDefault="00FC5420" w:rsidP="00FC5420">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FC5420" w:rsidRPr="007C7458" w14:paraId="0CB69938" w14:textId="77777777" w:rsidTr="00FC5420">
        <w:trPr>
          <w:jc w:val="center"/>
        </w:trPr>
        <w:tc>
          <w:tcPr>
            <w:tcW w:w="2832" w:type="dxa"/>
          </w:tcPr>
          <w:p w14:paraId="57D3E941" w14:textId="77777777" w:rsidR="00FC5420" w:rsidRDefault="00FC5420" w:rsidP="00EB6B68">
            <w:pPr>
              <w:pStyle w:val="TableContents"/>
              <w:snapToGrid w:val="0"/>
              <w:rPr>
                <w:sz w:val="20"/>
              </w:rPr>
            </w:pPr>
            <w:r w:rsidRPr="004F2496">
              <w:rPr>
                <w:sz w:val="20"/>
              </w:rPr>
              <w:t xml:space="preserve"> Integer</w:t>
            </w:r>
          </w:p>
        </w:tc>
        <w:tc>
          <w:tcPr>
            <w:tcW w:w="6522" w:type="dxa"/>
          </w:tcPr>
          <w:p w14:paraId="77A84045" w14:textId="77777777" w:rsidR="00FC5420" w:rsidRPr="007C7458" w:rsidRDefault="00FC5420" w:rsidP="00FC5420">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FC5420" w:rsidRPr="007C7458" w14:paraId="69D1A71C" w14:textId="77777777" w:rsidTr="00FC5420">
        <w:trPr>
          <w:jc w:val="center"/>
        </w:trPr>
        <w:tc>
          <w:tcPr>
            <w:tcW w:w="2832" w:type="dxa"/>
          </w:tcPr>
          <w:p w14:paraId="5420C073" w14:textId="77777777" w:rsidR="00FC5420" w:rsidRDefault="00FC5420" w:rsidP="00EB6B68">
            <w:pPr>
              <w:pStyle w:val="TableContents"/>
              <w:snapToGrid w:val="0"/>
              <w:rPr>
                <w:sz w:val="20"/>
              </w:rPr>
            </w:pPr>
            <w:r w:rsidRPr="004F2496">
              <w:rPr>
                <w:sz w:val="20"/>
              </w:rPr>
              <w:t xml:space="preserve"> Long Integer</w:t>
            </w:r>
          </w:p>
        </w:tc>
        <w:tc>
          <w:tcPr>
            <w:tcW w:w="6522" w:type="dxa"/>
          </w:tcPr>
          <w:p w14:paraId="0783E415" w14:textId="77777777" w:rsidR="00FC5420" w:rsidRPr="007C7458" w:rsidRDefault="00FC5420" w:rsidP="00FC5420">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FC5420" w:rsidRPr="007C7458" w14:paraId="1FEAA4E9" w14:textId="77777777" w:rsidTr="00FC5420">
        <w:trPr>
          <w:jc w:val="center"/>
        </w:trPr>
        <w:tc>
          <w:tcPr>
            <w:tcW w:w="2832" w:type="dxa"/>
          </w:tcPr>
          <w:p w14:paraId="2B04C0D4" w14:textId="77777777" w:rsidR="00FC5420" w:rsidRDefault="00FC5420" w:rsidP="00EB6B68">
            <w:pPr>
              <w:pStyle w:val="TableContents"/>
              <w:snapToGrid w:val="0"/>
              <w:rPr>
                <w:sz w:val="20"/>
              </w:rPr>
            </w:pPr>
            <w:r w:rsidRPr="004F2496">
              <w:rPr>
                <w:sz w:val="20"/>
              </w:rPr>
              <w:t xml:space="preserve"> Big Integer</w:t>
            </w:r>
          </w:p>
        </w:tc>
        <w:tc>
          <w:tcPr>
            <w:tcW w:w="6522" w:type="dxa"/>
          </w:tcPr>
          <w:p w14:paraId="70664ED1" w14:textId="77777777" w:rsidR="00FC5420" w:rsidRPr="007C7458" w:rsidRDefault="00FC5420" w:rsidP="00FC5420">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FC5420" w:rsidRPr="007C7458" w14:paraId="5A7DD386" w14:textId="77777777" w:rsidTr="00FC5420">
        <w:trPr>
          <w:jc w:val="center"/>
        </w:trPr>
        <w:tc>
          <w:tcPr>
            <w:tcW w:w="2832" w:type="dxa"/>
          </w:tcPr>
          <w:p w14:paraId="07C5313A" w14:textId="77777777" w:rsidR="00FC5420" w:rsidRDefault="00FC5420" w:rsidP="00EB6B68">
            <w:pPr>
              <w:pStyle w:val="TableContents"/>
              <w:snapToGrid w:val="0"/>
              <w:rPr>
                <w:sz w:val="20"/>
              </w:rPr>
            </w:pPr>
            <w:r w:rsidRPr="004F2496">
              <w:rPr>
                <w:sz w:val="20"/>
              </w:rPr>
              <w:t xml:space="preserve"> Enumeration</w:t>
            </w:r>
          </w:p>
        </w:tc>
        <w:tc>
          <w:tcPr>
            <w:tcW w:w="6522" w:type="dxa"/>
          </w:tcPr>
          <w:p w14:paraId="32FE227D" w14:textId="77777777" w:rsidR="00FC5420" w:rsidRPr="007C7458" w:rsidRDefault="00FC5420" w:rsidP="00FC5420">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FC5420" w:rsidRPr="007C7458" w14:paraId="6B00FCD3" w14:textId="77777777" w:rsidTr="00FC5420">
        <w:trPr>
          <w:jc w:val="center"/>
        </w:trPr>
        <w:tc>
          <w:tcPr>
            <w:tcW w:w="2832" w:type="dxa"/>
          </w:tcPr>
          <w:p w14:paraId="2828ABC6" w14:textId="77777777" w:rsidR="00FC5420" w:rsidRDefault="00FC5420" w:rsidP="00EB6B68">
            <w:pPr>
              <w:pStyle w:val="TableContents"/>
              <w:snapToGrid w:val="0"/>
              <w:rPr>
                <w:sz w:val="20"/>
              </w:rPr>
            </w:pPr>
            <w:r w:rsidRPr="004F2496">
              <w:rPr>
                <w:sz w:val="20"/>
              </w:rPr>
              <w:t xml:space="preserve"> Boolean </w:t>
            </w:r>
          </w:p>
        </w:tc>
        <w:tc>
          <w:tcPr>
            <w:tcW w:w="6522" w:type="dxa"/>
          </w:tcPr>
          <w:p w14:paraId="3B529A94" w14:textId="77777777" w:rsidR="00FC5420" w:rsidRPr="007C7458" w:rsidRDefault="00FC5420" w:rsidP="00FC5420">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FC5420" w:rsidRPr="007C7458" w14:paraId="3CC88C38" w14:textId="77777777" w:rsidTr="00FC5420">
        <w:trPr>
          <w:jc w:val="center"/>
        </w:trPr>
        <w:tc>
          <w:tcPr>
            <w:tcW w:w="2832" w:type="dxa"/>
          </w:tcPr>
          <w:p w14:paraId="1FF01B6C" w14:textId="77777777" w:rsidR="00FC5420" w:rsidRDefault="00FC5420" w:rsidP="00EB6B68">
            <w:pPr>
              <w:pStyle w:val="TableContents"/>
              <w:snapToGrid w:val="0"/>
              <w:rPr>
                <w:sz w:val="20"/>
              </w:rPr>
            </w:pPr>
            <w:r w:rsidRPr="004F2496">
              <w:rPr>
                <w:sz w:val="20"/>
              </w:rPr>
              <w:t xml:space="preserve"> Text String</w:t>
            </w:r>
          </w:p>
        </w:tc>
        <w:tc>
          <w:tcPr>
            <w:tcW w:w="6522" w:type="dxa"/>
          </w:tcPr>
          <w:p w14:paraId="5958BFF2" w14:textId="77777777" w:rsidR="00FC5420" w:rsidRPr="007C7458" w:rsidRDefault="00FC5420" w:rsidP="00FC5420">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FC5420" w:rsidRPr="007C7458" w14:paraId="4E5D768B" w14:textId="77777777" w:rsidTr="00FC5420">
        <w:trPr>
          <w:jc w:val="center"/>
        </w:trPr>
        <w:tc>
          <w:tcPr>
            <w:tcW w:w="2832" w:type="dxa"/>
          </w:tcPr>
          <w:p w14:paraId="74B809FF" w14:textId="77777777" w:rsidR="00FC5420" w:rsidRDefault="00FC5420" w:rsidP="00EB6B68">
            <w:pPr>
              <w:pStyle w:val="TableContents"/>
              <w:snapToGrid w:val="0"/>
              <w:rPr>
                <w:sz w:val="20"/>
              </w:rPr>
            </w:pPr>
            <w:r w:rsidRPr="004F2496">
              <w:rPr>
                <w:sz w:val="20"/>
              </w:rPr>
              <w:t xml:space="preserve"> Byte String</w:t>
            </w:r>
          </w:p>
        </w:tc>
        <w:tc>
          <w:tcPr>
            <w:tcW w:w="6522" w:type="dxa"/>
          </w:tcPr>
          <w:p w14:paraId="53646AAE" w14:textId="77777777" w:rsidR="00FC5420" w:rsidRPr="007C7458" w:rsidRDefault="00FC5420" w:rsidP="00FC5420">
            <w:pPr>
              <w:pStyle w:val="TableContents"/>
              <w:keepNext/>
              <w:snapToGrid w:val="0"/>
              <w:rPr>
                <w:sz w:val="20"/>
              </w:rPr>
            </w:pPr>
            <w:r>
              <w:rPr>
                <w:sz w:val="20"/>
              </w:rPr>
              <w:t>S</w:t>
            </w:r>
            <w:r w:rsidRPr="008C05DA">
              <w:rPr>
                <w:sz w:val="20"/>
              </w:rPr>
              <w:t>equences of bytes containing individual eight-bit binary values.</w:t>
            </w:r>
          </w:p>
        </w:tc>
      </w:tr>
      <w:tr w:rsidR="00FC5420" w:rsidRPr="007C7458" w14:paraId="4A48E335" w14:textId="77777777" w:rsidTr="00FC5420">
        <w:trPr>
          <w:jc w:val="center"/>
        </w:trPr>
        <w:tc>
          <w:tcPr>
            <w:tcW w:w="2832" w:type="dxa"/>
          </w:tcPr>
          <w:p w14:paraId="72998A76" w14:textId="77777777" w:rsidR="00FC5420" w:rsidRDefault="00FC5420" w:rsidP="00EB6B68">
            <w:pPr>
              <w:pStyle w:val="TableContents"/>
              <w:snapToGrid w:val="0"/>
              <w:rPr>
                <w:sz w:val="20"/>
              </w:rPr>
            </w:pPr>
            <w:r w:rsidRPr="004F2496">
              <w:rPr>
                <w:sz w:val="20"/>
              </w:rPr>
              <w:t xml:space="preserve"> Date Time</w:t>
            </w:r>
          </w:p>
        </w:tc>
        <w:tc>
          <w:tcPr>
            <w:tcW w:w="6522" w:type="dxa"/>
          </w:tcPr>
          <w:p w14:paraId="0761B427" w14:textId="77777777" w:rsidR="00FC5420" w:rsidRPr="007C7458" w:rsidRDefault="00FC5420" w:rsidP="00FC5420">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FC5420" w:rsidRPr="007C7458" w14:paraId="6255D029" w14:textId="77777777" w:rsidTr="00FC5420">
        <w:trPr>
          <w:jc w:val="center"/>
        </w:trPr>
        <w:tc>
          <w:tcPr>
            <w:tcW w:w="2832" w:type="dxa"/>
          </w:tcPr>
          <w:p w14:paraId="69413414" w14:textId="77777777" w:rsidR="00FC5420" w:rsidRDefault="00FC5420" w:rsidP="00EB6B68">
            <w:pPr>
              <w:pStyle w:val="TableContents"/>
              <w:snapToGrid w:val="0"/>
              <w:rPr>
                <w:sz w:val="20"/>
              </w:rPr>
            </w:pPr>
            <w:r w:rsidRPr="004F2496">
              <w:rPr>
                <w:sz w:val="20"/>
              </w:rPr>
              <w:t xml:space="preserve"> Interval</w:t>
            </w:r>
          </w:p>
        </w:tc>
        <w:tc>
          <w:tcPr>
            <w:tcW w:w="6522" w:type="dxa"/>
          </w:tcPr>
          <w:p w14:paraId="0577DC94" w14:textId="77777777" w:rsidR="00FC5420" w:rsidRPr="007C7458" w:rsidRDefault="00FC5420" w:rsidP="00FC5420">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FC5420" w:rsidRPr="007C7458" w14:paraId="5CECE5B8" w14:textId="77777777" w:rsidTr="00FC5420">
        <w:trPr>
          <w:jc w:val="center"/>
        </w:trPr>
        <w:tc>
          <w:tcPr>
            <w:tcW w:w="2832" w:type="dxa"/>
          </w:tcPr>
          <w:p w14:paraId="111FB028" w14:textId="77777777" w:rsidR="00FC5420" w:rsidRDefault="00FC5420" w:rsidP="00EB6B68">
            <w:pPr>
              <w:pStyle w:val="TableContents"/>
              <w:snapToGrid w:val="0"/>
              <w:rPr>
                <w:sz w:val="20"/>
              </w:rPr>
            </w:pPr>
            <w:r w:rsidRPr="00B41030">
              <w:rPr>
                <w:sz w:val="20"/>
              </w:rPr>
              <w:t>Date Time Extended</w:t>
            </w:r>
          </w:p>
        </w:tc>
        <w:tc>
          <w:tcPr>
            <w:tcW w:w="6522" w:type="dxa"/>
          </w:tcPr>
          <w:p w14:paraId="07B59A4B" w14:textId="77777777" w:rsidR="00FC5420" w:rsidRPr="007C7458" w:rsidRDefault="00FC5420" w:rsidP="00FC5420">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07359FB6" w14:textId="77777777" w:rsidR="00FC5420" w:rsidRDefault="00FC5420" w:rsidP="00FC5420">
      <w:pPr>
        <w:pStyle w:val="BodyText"/>
        <w:rPr>
          <w:noProof w:val="0"/>
        </w:rPr>
      </w:pPr>
    </w:p>
    <w:p w14:paraId="2F3CB0C1" w14:textId="77777777" w:rsidR="00FC5420" w:rsidRDefault="00FC5420" w:rsidP="00DF7DBF">
      <w:pPr>
        <w:pStyle w:val="Heading3"/>
        <w:numPr>
          <w:ilvl w:val="2"/>
          <w:numId w:val="2"/>
        </w:numPr>
      </w:pPr>
      <w:bookmarkStart w:id="1952" w:name="_Toc527651884"/>
      <w:bookmarkStart w:id="1953" w:name="_Toc533140979"/>
      <w:bookmarkStart w:id="1954" w:name="_Toc534980062"/>
      <w:r>
        <w:t>Length</w:t>
      </w:r>
      <w:bookmarkEnd w:id="1952"/>
      <w:bookmarkEnd w:id="1953"/>
      <w:bookmarkEnd w:id="1954"/>
    </w:p>
    <w:p w14:paraId="4655B953" w14:textId="77777777" w:rsidR="00FC5420" w:rsidRDefault="00FC5420" w:rsidP="00FC5420">
      <w:pPr>
        <w:pStyle w:val="BodyText"/>
        <w:rPr>
          <w:noProof w:val="0"/>
        </w:rPr>
      </w:pPr>
      <w:r>
        <w:rPr>
          <w:noProof w:val="0"/>
        </w:rPr>
        <w:t>An Item Length is a 32-bit binary integer, transmitted big-endian, containing the number of bytes in the Item Value. The allowed values are:</w:t>
      </w:r>
    </w:p>
    <w:p w14:paraId="61B37D7E" w14:textId="77777777" w:rsidR="00FC5420" w:rsidRDefault="00FC5420" w:rsidP="00FC5420">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FC5420" w14:paraId="4B48E281" w14:textId="77777777" w:rsidTr="00FC5420">
        <w:tc>
          <w:tcPr>
            <w:tcW w:w="3078" w:type="dxa"/>
            <w:shd w:val="clear" w:color="auto" w:fill="C0C0C0"/>
          </w:tcPr>
          <w:p w14:paraId="3DE22A88" w14:textId="77777777" w:rsidR="00FC5420" w:rsidRDefault="00FC5420" w:rsidP="00FC5420">
            <w:pPr>
              <w:pStyle w:val="BodyText"/>
              <w:keepNext/>
              <w:snapToGrid w:val="0"/>
              <w:rPr>
                <w:b/>
                <w:bCs/>
                <w:noProof w:val="0"/>
              </w:rPr>
            </w:pPr>
            <w:r>
              <w:rPr>
                <w:b/>
                <w:bCs/>
                <w:noProof w:val="0"/>
              </w:rPr>
              <w:t>Data Type</w:t>
            </w:r>
          </w:p>
        </w:tc>
        <w:tc>
          <w:tcPr>
            <w:tcW w:w="2072" w:type="dxa"/>
            <w:shd w:val="clear" w:color="auto" w:fill="C0C0C0"/>
          </w:tcPr>
          <w:p w14:paraId="2886827E" w14:textId="77777777" w:rsidR="00FC5420" w:rsidRDefault="00FC5420" w:rsidP="00FC5420">
            <w:pPr>
              <w:pStyle w:val="BodyText"/>
              <w:snapToGrid w:val="0"/>
              <w:rPr>
                <w:b/>
                <w:bCs/>
                <w:noProof w:val="0"/>
              </w:rPr>
            </w:pPr>
            <w:r>
              <w:rPr>
                <w:b/>
                <w:bCs/>
                <w:noProof w:val="0"/>
              </w:rPr>
              <w:t>Length</w:t>
            </w:r>
          </w:p>
        </w:tc>
      </w:tr>
      <w:tr w:rsidR="00FC5420" w14:paraId="51DFCBF6" w14:textId="77777777" w:rsidTr="00FC5420">
        <w:tc>
          <w:tcPr>
            <w:tcW w:w="3078" w:type="dxa"/>
          </w:tcPr>
          <w:p w14:paraId="46265AAF" w14:textId="77777777" w:rsidR="00FC5420" w:rsidRDefault="00FC5420" w:rsidP="00EB6B68">
            <w:pPr>
              <w:pStyle w:val="BodyText"/>
              <w:snapToGrid w:val="0"/>
              <w:rPr>
                <w:noProof w:val="0"/>
              </w:rPr>
            </w:pPr>
            <w:r>
              <w:rPr>
                <w:noProof w:val="0"/>
              </w:rPr>
              <w:t xml:space="preserve"> Structure</w:t>
            </w:r>
          </w:p>
        </w:tc>
        <w:tc>
          <w:tcPr>
            <w:tcW w:w="2072" w:type="dxa"/>
          </w:tcPr>
          <w:p w14:paraId="4871D406" w14:textId="77777777" w:rsidR="00FC5420" w:rsidRDefault="00FC5420" w:rsidP="00FC5420">
            <w:pPr>
              <w:pStyle w:val="BodyText"/>
              <w:snapToGrid w:val="0"/>
              <w:rPr>
                <w:noProof w:val="0"/>
              </w:rPr>
            </w:pPr>
            <w:r>
              <w:rPr>
                <w:noProof w:val="0"/>
              </w:rPr>
              <w:t>Varies, multiple of 8</w:t>
            </w:r>
          </w:p>
        </w:tc>
      </w:tr>
      <w:tr w:rsidR="00FC5420" w14:paraId="6A682D30" w14:textId="77777777" w:rsidTr="00FC5420">
        <w:tc>
          <w:tcPr>
            <w:tcW w:w="3078" w:type="dxa"/>
          </w:tcPr>
          <w:p w14:paraId="11A077C8" w14:textId="77777777" w:rsidR="00FC5420" w:rsidRDefault="00FC5420" w:rsidP="00EB6B68">
            <w:pPr>
              <w:pStyle w:val="BodyText"/>
              <w:snapToGrid w:val="0"/>
              <w:rPr>
                <w:noProof w:val="0"/>
              </w:rPr>
            </w:pPr>
            <w:r>
              <w:rPr>
                <w:noProof w:val="0"/>
              </w:rPr>
              <w:t xml:space="preserve"> Integer</w:t>
            </w:r>
          </w:p>
        </w:tc>
        <w:tc>
          <w:tcPr>
            <w:tcW w:w="2072" w:type="dxa"/>
          </w:tcPr>
          <w:p w14:paraId="541FFE36" w14:textId="77777777" w:rsidR="00FC5420" w:rsidRDefault="00FC5420" w:rsidP="00FC5420">
            <w:pPr>
              <w:pStyle w:val="BodyText"/>
              <w:snapToGrid w:val="0"/>
              <w:rPr>
                <w:noProof w:val="0"/>
              </w:rPr>
            </w:pPr>
            <w:r>
              <w:rPr>
                <w:noProof w:val="0"/>
              </w:rPr>
              <w:t>4</w:t>
            </w:r>
          </w:p>
        </w:tc>
      </w:tr>
      <w:tr w:rsidR="00FC5420" w14:paraId="4321CD1B" w14:textId="77777777" w:rsidTr="00FC5420">
        <w:tc>
          <w:tcPr>
            <w:tcW w:w="3078" w:type="dxa"/>
          </w:tcPr>
          <w:p w14:paraId="399A86E5" w14:textId="77777777" w:rsidR="00FC5420" w:rsidRDefault="00FC5420" w:rsidP="00EB6B68">
            <w:pPr>
              <w:pStyle w:val="BodyText"/>
              <w:snapToGrid w:val="0"/>
              <w:rPr>
                <w:noProof w:val="0"/>
              </w:rPr>
            </w:pPr>
            <w:r>
              <w:rPr>
                <w:noProof w:val="0"/>
              </w:rPr>
              <w:t xml:space="preserve"> Long Integer</w:t>
            </w:r>
          </w:p>
        </w:tc>
        <w:tc>
          <w:tcPr>
            <w:tcW w:w="2072" w:type="dxa"/>
          </w:tcPr>
          <w:p w14:paraId="7835CDB7" w14:textId="77777777" w:rsidR="00FC5420" w:rsidRDefault="00FC5420" w:rsidP="00FC5420">
            <w:pPr>
              <w:pStyle w:val="BodyText"/>
              <w:snapToGrid w:val="0"/>
              <w:rPr>
                <w:noProof w:val="0"/>
              </w:rPr>
            </w:pPr>
            <w:r>
              <w:rPr>
                <w:noProof w:val="0"/>
              </w:rPr>
              <w:t>8</w:t>
            </w:r>
          </w:p>
        </w:tc>
      </w:tr>
      <w:tr w:rsidR="00FC5420" w14:paraId="59041767" w14:textId="77777777" w:rsidTr="00FC5420">
        <w:tc>
          <w:tcPr>
            <w:tcW w:w="3078" w:type="dxa"/>
          </w:tcPr>
          <w:p w14:paraId="02C666BE" w14:textId="77777777" w:rsidR="00FC5420" w:rsidRDefault="00FC5420" w:rsidP="00EB6B68">
            <w:pPr>
              <w:pStyle w:val="BodyText"/>
              <w:snapToGrid w:val="0"/>
              <w:rPr>
                <w:noProof w:val="0"/>
              </w:rPr>
            </w:pPr>
            <w:r>
              <w:rPr>
                <w:noProof w:val="0"/>
              </w:rPr>
              <w:t xml:space="preserve"> Big Integer</w:t>
            </w:r>
          </w:p>
        </w:tc>
        <w:tc>
          <w:tcPr>
            <w:tcW w:w="2072" w:type="dxa"/>
          </w:tcPr>
          <w:p w14:paraId="10604A03" w14:textId="77777777" w:rsidR="00FC5420" w:rsidRDefault="00FC5420" w:rsidP="00FC5420">
            <w:pPr>
              <w:pStyle w:val="BodyText"/>
              <w:snapToGrid w:val="0"/>
              <w:rPr>
                <w:noProof w:val="0"/>
              </w:rPr>
            </w:pPr>
            <w:r>
              <w:rPr>
                <w:noProof w:val="0"/>
              </w:rPr>
              <w:t>Varies, multiple of 8</w:t>
            </w:r>
          </w:p>
        </w:tc>
      </w:tr>
      <w:tr w:rsidR="00FC5420" w14:paraId="60ECB303" w14:textId="77777777" w:rsidTr="00FC5420">
        <w:tc>
          <w:tcPr>
            <w:tcW w:w="3078" w:type="dxa"/>
          </w:tcPr>
          <w:p w14:paraId="0D02B1BF" w14:textId="77777777" w:rsidR="00FC5420" w:rsidRDefault="00FC5420" w:rsidP="00EB6B68">
            <w:pPr>
              <w:pStyle w:val="BodyText"/>
              <w:snapToGrid w:val="0"/>
              <w:rPr>
                <w:noProof w:val="0"/>
              </w:rPr>
            </w:pPr>
            <w:r>
              <w:rPr>
                <w:noProof w:val="0"/>
              </w:rPr>
              <w:t xml:space="preserve"> Enumeration</w:t>
            </w:r>
          </w:p>
        </w:tc>
        <w:tc>
          <w:tcPr>
            <w:tcW w:w="2072" w:type="dxa"/>
          </w:tcPr>
          <w:p w14:paraId="3B69B25F" w14:textId="77777777" w:rsidR="00FC5420" w:rsidRDefault="00FC5420" w:rsidP="00FC5420">
            <w:pPr>
              <w:pStyle w:val="BodyText"/>
              <w:snapToGrid w:val="0"/>
              <w:rPr>
                <w:noProof w:val="0"/>
              </w:rPr>
            </w:pPr>
            <w:r>
              <w:rPr>
                <w:noProof w:val="0"/>
              </w:rPr>
              <w:t>4</w:t>
            </w:r>
          </w:p>
        </w:tc>
      </w:tr>
      <w:tr w:rsidR="00FC5420" w14:paraId="28318958" w14:textId="77777777" w:rsidTr="00FC5420">
        <w:tc>
          <w:tcPr>
            <w:tcW w:w="3078" w:type="dxa"/>
          </w:tcPr>
          <w:p w14:paraId="739C6562" w14:textId="77777777" w:rsidR="00FC5420" w:rsidRDefault="00FC5420" w:rsidP="00EB6B68">
            <w:pPr>
              <w:pStyle w:val="BodyText"/>
              <w:snapToGrid w:val="0"/>
              <w:rPr>
                <w:noProof w:val="0"/>
              </w:rPr>
            </w:pPr>
            <w:r>
              <w:rPr>
                <w:noProof w:val="0"/>
              </w:rPr>
              <w:t xml:space="preserve"> Boolean </w:t>
            </w:r>
          </w:p>
        </w:tc>
        <w:tc>
          <w:tcPr>
            <w:tcW w:w="2072" w:type="dxa"/>
          </w:tcPr>
          <w:p w14:paraId="51EA6500" w14:textId="77777777" w:rsidR="00FC5420" w:rsidRDefault="00FC5420" w:rsidP="00FC5420">
            <w:pPr>
              <w:pStyle w:val="BodyText"/>
              <w:snapToGrid w:val="0"/>
              <w:rPr>
                <w:noProof w:val="0"/>
              </w:rPr>
            </w:pPr>
            <w:r>
              <w:rPr>
                <w:noProof w:val="0"/>
              </w:rPr>
              <w:t xml:space="preserve">8 </w:t>
            </w:r>
          </w:p>
        </w:tc>
      </w:tr>
      <w:tr w:rsidR="00FC5420" w14:paraId="14DBA5BF" w14:textId="77777777" w:rsidTr="00FC5420">
        <w:tc>
          <w:tcPr>
            <w:tcW w:w="3078" w:type="dxa"/>
          </w:tcPr>
          <w:p w14:paraId="0F6EAE5E" w14:textId="77777777" w:rsidR="00FC5420" w:rsidRDefault="00FC5420" w:rsidP="00EB6B68">
            <w:pPr>
              <w:pStyle w:val="BodyText"/>
              <w:snapToGrid w:val="0"/>
              <w:rPr>
                <w:noProof w:val="0"/>
              </w:rPr>
            </w:pPr>
            <w:r>
              <w:rPr>
                <w:noProof w:val="0"/>
              </w:rPr>
              <w:t xml:space="preserve"> Text String</w:t>
            </w:r>
          </w:p>
        </w:tc>
        <w:tc>
          <w:tcPr>
            <w:tcW w:w="2072" w:type="dxa"/>
          </w:tcPr>
          <w:p w14:paraId="242404DF" w14:textId="77777777" w:rsidR="00FC5420" w:rsidRDefault="00FC5420" w:rsidP="00FC5420">
            <w:pPr>
              <w:pStyle w:val="BodyText"/>
              <w:snapToGrid w:val="0"/>
              <w:rPr>
                <w:noProof w:val="0"/>
              </w:rPr>
            </w:pPr>
            <w:r>
              <w:rPr>
                <w:noProof w:val="0"/>
              </w:rPr>
              <w:t>Varies</w:t>
            </w:r>
          </w:p>
        </w:tc>
      </w:tr>
      <w:tr w:rsidR="00FC5420" w14:paraId="318C4427" w14:textId="77777777" w:rsidTr="00FC5420">
        <w:tc>
          <w:tcPr>
            <w:tcW w:w="3078" w:type="dxa"/>
          </w:tcPr>
          <w:p w14:paraId="497255D8" w14:textId="77777777" w:rsidR="00FC5420" w:rsidRDefault="00FC5420" w:rsidP="00EB6B68">
            <w:pPr>
              <w:pStyle w:val="BodyText"/>
              <w:snapToGrid w:val="0"/>
              <w:rPr>
                <w:noProof w:val="0"/>
              </w:rPr>
            </w:pPr>
            <w:r>
              <w:rPr>
                <w:noProof w:val="0"/>
              </w:rPr>
              <w:t xml:space="preserve"> Byte String</w:t>
            </w:r>
          </w:p>
        </w:tc>
        <w:tc>
          <w:tcPr>
            <w:tcW w:w="2072" w:type="dxa"/>
          </w:tcPr>
          <w:p w14:paraId="425427EB" w14:textId="77777777" w:rsidR="00FC5420" w:rsidRDefault="00FC5420" w:rsidP="00FC5420">
            <w:pPr>
              <w:pStyle w:val="BodyText"/>
              <w:snapToGrid w:val="0"/>
              <w:rPr>
                <w:noProof w:val="0"/>
              </w:rPr>
            </w:pPr>
            <w:r>
              <w:rPr>
                <w:noProof w:val="0"/>
              </w:rPr>
              <w:t>Varies</w:t>
            </w:r>
          </w:p>
        </w:tc>
      </w:tr>
      <w:tr w:rsidR="00FC5420" w14:paraId="630FCE39" w14:textId="77777777" w:rsidTr="00FC5420">
        <w:tc>
          <w:tcPr>
            <w:tcW w:w="3078" w:type="dxa"/>
          </w:tcPr>
          <w:p w14:paraId="6D1F6794" w14:textId="77777777" w:rsidR="00FC5420" w:rsidRDefault="00FC5420" w:rsidP="00EB6B68">
            <w:pPr>
              <w:pStyle w:val="BodyText"/>
              <w:snapToGrid w:val="0"/>
              <w:rPr>
                <w:noProof w:val="0"/>
              </w:rPr>
            </w:pPr>
            <w:r>
              <w:rPr>
                <w:noProof w:val="0"/>
              </w:rPr>
              <w:t xml:space="preserve"> Date Time</w:t>
            </w:r>
          </w:p>
        </w:tc>
        <w:tc>
          <w:tcPr>
            <w:tcW w:w="2072" w:type="dxa"/>
          </w:tcPr>
          <w:p w14:paraId="68D589AE" w14:textId="77777777" w:rsidR="00FC5420" w:rsidRDefault="00FC5420" w:rsidP="00FC5420">
            <w:pPr>
              <w:pStyle w:val="BodyText"/>
              <w:snapToGrid w:val="0"/>
              <w:rPr>
                <w:noProof w:val="0"/>
              </w:rPr>
            </w:pPr>
            <w:r>
              <w:rPr>
                <w:noProof w:val="0"/>
              </w:rPr>
              <w:t>8</w:t>
            </w:r>
          </w:p>
        </w:tc>
      </w:tr>
      <w:tr w:rsidR="00FC5420" w14:paraId="3D62AA2B" w14:textId="77777777" w:rsidTr="00FC5420">
        <w:tc>
          <w:tcPr>
            <w:tcW w:w="3078" w:type="dxa"/>
          </w:tcPr>
          <w:p w14:paraId="70673DC4" w14:textId="77777777" w:rsidR="00FC5420" w:rsidRDefault="00FC5420" w:rsidP="00EB6B68">
            <w:pPr>
              <w:pStyle w:val="BodyText"/>
              <w:snapToGrid w:val="0"/>
              <w:rPr>
                <w:noProof w:val="0"/>
              </w:rPr>
            </w:pPr>
            <w:r>
              <w:rPr>
                <w:noProof w:val="0"/>
              </w:rPr>
              <w:t xml:space="preserve"> Interval</w:t>
            </w:r>
          </w:p>
        </w:tc>
        <w:tc>
          <w:tcPr>
            <w:tcW w:w="2072" w:type="dxa"/>
          </w:tcPr>
          <w:p w14:paraId="43B978F8" w14:textId="77777777" w:rsidR="00FC5420" w:rsidRDefault="00FC5420" w:rsidP="00FC5420">
            <w:pPr>
              <w:pStyle w:val="BodyText"/>
              <w:snapToGrid w:val="0"/>
              <w:rPr>
                <w:noProof w:val="0"/>
              </w:rPr>
            </w:pPr>
            <w:r>
              <w:rPr>
                <w:noProof w:val="0"/>
              </w:rPr>
              <w:t>4</w:t>
            </w:r>
          </w:p>
        </w:tc>
      </w:tr>
      <w:tr w:rsidR="00FC5420" w14:paraId="3F8D85CB" w14:textId="77777777" w:rsidTr="00FC5420">
        <w:tc>
          <w:tcPr>
            <w:tcW w:w="3078" w:type="dxa"/>
          </w:tcPr>
          <w:p w14:paraId="0D2718ED" w14:textId="77777777" w:rsidR="00FC5420" w:rsidRDefault="00FC5420" w:rsidP="00EB6B68">
            <w:pPr>
              <w:pStyle w:val="BodyText"/>
              <w:snapToGrid w:val="0"/>
              <w:rPr>
                <w:noProof w:val="0"/>
              </w:rPr>
            </w:pPr>
            <w:r>
              <w:rPr>
                <w:noProof w:val="0"/>
              </w:rPr>
              <w:t>Date Time Extended</w:t>
            </w:r>
          </w:p>
        </w:tc>
        <w:tc>
          <w:tcPr>
            <w:tcW w:w="2072" w:type="dxa"/>
          </w:tcPr>
          <w:p w14:paraId="2FF405C1" w14:textId="77777777" w:rsidR="00FC5420" w:rsidRDefault="00FC5420" w:rsidP="00FC5420">
            <w:pPr>
              <w:pStyle w:val="BodyText"/>
              <w:snapToGrid w:val="0"/>
              <w:rPr>
                <w:noProof w:val="0"/>
              </w:rPr>
            </w:pPr>
            <w:r>
              <w:rPr>
                <w:noProof w:val="0"/>
              </w:rPr>
              <w:t>8</w:t>
            </w:r>
          </w:p>
        </w:tc>
      </w:tr>
    </w:tbl>
    <w:p w14:paraId="33529DEE" w14:textId="30F3A98A" w:rsidR="00FC5420" w:rsidRDefault="00FC5420" w:rsidP="00FC5420">
      <w:pPr>
        <w:pStyle w:val="Caption"/>
      </w:pPr>
      <w:bookmarkStart w:id="1955" w:name="_Toc527652329"/>
      <w:bookmarkStart w:id="1956" w:name="_Toc534980524"/>
      <w:r>
        <w:t xml:space="preserve">Table </w:t>
      </w:r>
      <w:r>
        <w:rPr>
          <w:noProof/>
        </w:rPr>
        <w:fldChar w:fldCharType="begin"/>
      </w:r>
      <w:r>
        <w:rPr>
          <w:noProof/>
        </w:rPr>
        <w:instrText xml:space="preserve"> SEQ Table \* ARABIC </w:instrText>
      </w:r>
      <w:r>
        <w:rPr>
          <w:noProof/>
        </w:rPr>
        <w:fldChar w:fldCharType="separate"/>
      </w:r>
      <w:r w:rsidR="00C659C1">
        <w:rPr>
          <w:noProof/>
        </w:rPr>
        <w:t>378</w:t>
      </w:r>
      <w:r>
        <w:rPr>
          <w:noProof/>
        </w:rPr>
        <w:fldChar w:fldCharType="end"/>
      </w:r>
      <w:r>
        <w:t>: Allowed Item Length Values</w:t>
      </w:r>
      <w:bookmarkEnd w:id="1955"/>
      <w:bookmarkEnd w:id="1956"/>
    </w:p>
    <w:p w14:paraId="03817D7E" w14:textId="77777777" w:rsidR="00FC5420" w:rsidRDefault="00FC5420" w:rsidP="00DF7DBF">
      <w:pPr>
        <w:pStyle w:val="Heading3"/>
        <w:numPr>
          <w:ilvl w:val="2"/>
          <w:numId w:val="2"/>
        </w:numPr>
      </w:pPr>
      <w:bookmarkStart w:id="1957" w:name="_Toc527651885"/>
      <w:bookmarkStart w:id="1958" w:name="_Toc533140980"/>
      <w:bookmarkStart w:id="1959" w:name="_Toc534980063"/>
      <w:r>
        <w:t>Value</w:t>
      </w:r>
      <w:bookmarkEnd w:id="1957"/>
      <w:bookmarkEnd w:id="1958"/>
      <w:bookmarkEnd w:id="1959"/>
    </w:p>
    <w:p w14:paraId="19B80FEF" w14:textId="77777777" w:rsidR="00FC5420" w:rsidRDefault="00FC5420" w:rsidP="00FC5420">
      <w:pPr>
        <w:pStyle w:val="BodyText"/>
        <w:rPr>
          <w:noProof w:val="0"/>
          <w:szCs w:val="20"/>
        </w:rPr>
      </w:pPr>
      <w:r>
        <w:rPr>
          <w:noProof w:val="0"/>
          <w:szCs w:val="20"/>
        </w:rPr>
        <w:t>The item value is a sequence of bytes containing the value of the data item, depending on the type.</w:t>
      </w:r>
    </w:p>
    <w:p w14:paraId="45481067" w14:textId="77777777" w:rsidR="00FC5420" w:rsidRDefault="00FC5420" w:rsidP="00DF7DBF">
      <w:pPr>
        <w:pStyle w:val="Heading3"/>
        <w:numPr>
          <w:ilvl w:val="2"/>
          <w:numId w:val="2"/>
        </w:numPr>
      </w:pPr>
      <w:bookmarkStart w:id="1960" w:name="_Toc527651886"/>
      <w:bookmarkStart w:id="1961" w:name="_Toc533140981"/>
      <w:bookmarkStart w:id="1962" w:name="_Toc534980064"/>
      <w:r>
        <w:t>Padding</w:t>
      </w:r>
      <w:bookmarkEnd w:id="1960"/>
      <w:bookmarkEnd w:id="1961"/>
      <w:bookmarkEnd w:id="1962"/>
    </w:p>
    <w:p w14:paraId="78AA0B51" w14:textId="77777777" w:rsidR="00FC5420" w:rsidRDefault="00FC5420" w:rsidP="00FC5420">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2E8122B4" w14:textId="77777777" w:rsidR="00FC5420" w:rsidRDefault="00FC5420" w:rsidP="00DF7DBF">
      <w:pPr>
        <w:pStyle w:val="Heading2"/>
        <w:numPr>
          <w:ilvl w:val="1"/>
          <w:numId w:val="2"/>
        </w:numPr>
      </w:pPr>
      <w:bookmarkStart w:id="1963" w:name="_Toc527651887"/>
      <w:bookmarkStart w:id="1964" w:name="_Toc533140982"/>
      <w:bookmarkStart w:id="1965" w:name="_Toc534980065"/>
      <w:r>
        <w:t>Other Message Protocols</w:t>
      </w:r>
      <w:bookmarkEnd w:id="1963"/>
      <w:bookmarkEnd w:id="1964"/>
      <w:bookmarkEnd w:id="1965"/>
    </w:p>
    <w:p w14:paraId="2B1D2C08" w14:textId="77777777" w:rsidR="00FC5420" w:rsidRDefault="00FC5420" w:rsidP="00FC5420">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192F042D" w14:textId="77777777" w:rsidR="00FC5420" w:rsidRDefault="00FC5420" w:rsidP="00DF7DBF">
      <w:pPr>
        <w:pStyle w:val="Heading3"/>
        <w:numPr>
          <w:ilvl w:val="2"/>
          <w:numId w:val="2"/>
        </w:numPr>
      </w:pPr>
      <w:bookmarkStart w:id="1966" w:name="_Toc527651888"/>
      <w:bookmarkStart w:id="1967" w:name="_Toc533140983"/>
      <w:bookmarkStart w:id="1968" w:name="_Toc534980066"/>
      <w:r>
        <w:t>HTTPS</w:t>
      </w:r>
      <w:bookmarkEnd w:id="1966"/>
      <w:bookmarkEnd w:id="1967"/>
      <w:bookmarkEnd w:id="1968"/>
    </w:p>
    <w:p w14:paraId="3BC000F3" w14:textId="7FF4654A" w:rsidR="00FC5420" w:rsidRPr="00ED5F35" w:rsidRDefault="00FC5420" w:rsidP="00FC5420">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659C1">
        <w:rPr>
          <w:rStyle w:val="Refterm"/>
        </w:rPr>
        <w:t>[KMIP-Prof]</w:t>
      </w:r>
      <w:r>
        <w:fldChar w:fldCharType="end"/>
      </w:r>
      <w:r>
        <w:t>.</w:t>
      </w:r>
    </w:p>
    <w:p w14:paraId="4FF13282" w14:textId="77777777" w:rsidR="00FC5420" w:rsidRDefault="00FC5420" w:rsidP="00DF7DBF">
      <w:pPr>
        <w:pStyle w:val="Heading3"/>
        <w:numPr>
          <w:ilvl w:val="2"/>
          <w:numId w:val="2"/>
        </w:numPr>
      </w:pPr>
      <w:bookmarkStart w:id="1969" w:name="_Toc527651889"/>
      <w:bookmarkStart w:id="1970" w:name="_Toc533140984"/>
      <w:bookmarkStart w:id="1971" w:name="_Toc534980067"/>
      <w:r>
        <w:lastRenderedPageBreak/>
        <w:t>JSON</w:t>
      </w:r>
      <w:bookmarkEnd w:id="1969"/>
      <w:bookmarkEnd w:id="1970"/>
      <w:bookmarkEnd w:id="1971"/>
    </w:p>
    <w:p w14:paraId="732B82F6" w14:textId="1D9D593C" w:rsidR="00FC5420" w:rsidRPr="00ED5F35" w:rsidRDefault="00FC5420" w:rsidP="00FC5420">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659C1">
        <w:rPr>
          <w:rStyle w:val="Refterm"/>
        </w:rPr>
        <w:t>[KMIP-Prof]</w:t>
      </w:r>
      <w:r>
        <w:fldChar w:fldCharType="end"/>
      </w:r>
      <w:r>
        <w:t>.</w:t>
      </w:r>
    </w:p>
    <w:p w14:paraId="674BFA1F" w14:textId="77777777" w:rsidR="00FC5420" w:rsidRDefault="00FC5420" w:rsidP="00DF7DBF">
      <w:pPr>
        <w:pStyle w:val="Heading3"/>
        <w:numPr>
          <w:ilvl w:val="2"/>
          <w:numId w:val="2"/>
        </w:numPr>
      </w:pPr>
      <w:bookmarkStart w:id="1972" w:name="_Toc527651890"/>
      <w:bookmarkStart w:id="1973" w:name="_Toc533140985"/>
      <w:bookmarkStart w:id="1974" w:name="_Toc534980068"/>
      <w:r>
        <w:t>XML</w:t>
      </w:r>
      <w:bookmarkEnd w:id="1972"/>
      <w:bookmarkEnd w:id="1973"/>
      <w:bookmarkEnd w:id="1974"/>
    </w:p>
    <w:p w14:paraId="68C760AF" w14:textId="618C9C21" w:rsidR="00FC5420" w:rsidRPr="00ED5F35" w:rsidRDefault="00FC5420" w:rsidP="00FC5420">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659C1">
        <w:rPr>
          <w:rStyle w:val="Refterm"/>
        </w:rPr>
        <w:t>[KMIP-Prof]</w:t>
      </w:r>
      <w:r>
        <w:fldChar w:fldCharType="end"/>
      </w:r>
      <w:r>
        <w:t>.</w:t>
      </w:r>
    </w:p>
    <w:p w14:paraId="43D50938" w14:textId="77777777" w:rsidR="00FC5420" w:rsidRDefault="00FC5420" w:rsidP="00DF7DBF">
      <w:pPr>
        <w:pStyle w:val="Heading2"/>
        <w:numPr>
          <w:ilvl w:val="1"/>
          <w:numId w:val="2"/>
        </w:numPr>
      </w:pPr>
      <w:bookmarkStart w:id="1975" w:name="_Toc527651891"/>
      <w:bookmarkStart w:id="1976" w:name="_Toc533140986"/>
      <w:bookmarkStart w:id="1977" w:name="_Toc534980069"/>
      <w:r>
        <w:t>Authentication</w:t>
      </w:r>
      <w:bookmarkEnd w:id="1975"/>
      <w:bookmarkEnd w:id="1976"/>
      <w:bookmarkEnd w:id="1977"/>
    </w:p>
    <w:p w14:paraId="5ECF758B" w14:textId="76095A80" w:rsidR="00FC5420" w:rsidRPr="00ED5F35" w:rsidRDefault="00FC5420" w:rsidP="00FC5420">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C659C1">
        <w:rPr>
          <w:rStyle w:val="Refterm"/>
        </w:rPr>
        <w:t>[KMIP-Prof]</w:t>
      </w:r>
      <w:r>
        <w:rPr>
          <w:szCs w:val="20"/>
        </w:rPr>
        <w:fldChar w:fldCharType="end"/>
      </w:r>
      <w:r>
        <w:rPr>
          <w:noProof w:val="0"/>
          <w:szCs w:val="20"/>
        </w:rPr>
        <w:t>.</w:t>
      </w:r>
    </w:p>
    <w:p w14:paraId="57DD4B48" w14:textId="77777777" w:rsidR="00FC5420" w:rsidRDefault="00FC5420" w:rsidP="00DF7DBF">
      <w:pPr>
        <w:pStyle w:val="Heading2"/>
        <w:numPr>
          <w:ilvl w:val="1"/>
          <w:numId w:val="2"/>
        </w:numPr>
      </w:pPr>
      <w:bookmarkStart w:id="1978" w:name="_Toc527651892"/>
      <w:bookmarkStart w:id="1979" w:name="_Toc533140987"/>
      <w:bookmarkStart w:id="1980" w:name="_Toc534980070"/>
      <w:r>
        <w:t>Transport</w:t>
      </w:r>
      <w:bookmarkEnd w:id="1978"/>
      <w:bookmarkEnd w:id="1979"/>
      <w:bookmarkEnd w:id="1980"/>
    </w:p>
    <w:p w14:paraId="5F9DF7AD" w14:textId="25BE0395" w:rsidR="00FC5420" w:rsidRPr="00ED5F35" w:rsidRDefault="00FC5420" w:rsidP="00FC5420">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C659C1">
        <w:rPr>
          <w:rStyle w:val="Refterm"/>
        </w:rPr>
        <w:t>[KMIP-Prof]</w:t>
      </w:r>
      <w:r>
        <w:fldChar w:fldCharType="end"/>
      </w:r>
      <w:r>
        <w:t xml:space="preserve">. </w:t>
      </w:r>
    </w:p>
    <w:p w14:paraId="4A337E9D" w14:textId="77777777" w:rsidR="00FC5420" w:rsidRDefault="00FC5420" w:rsidP="00DF7DBF">
      <w:pPr>
        <w:pStyle w:val="Heading1"/>
        <w:numPr>
          <w:ilvl w:val="0"/>
          <w:numId w:val="2"/>
        </w:numPr>
      </w:pPr>
      <w:bookmarkStart w:id="1981" w:name="_toc7427"/>
      <w:bookmarkStart w:id="1982" w:name="Ref_msg_ProtocolVersion"/>
      <w:bookmarkStart w:id="1983" w:name="_toc7468"/>
      <w:bookmarkStart w:id="1984" w:name="_toc7560"/>
      <w:bookmarkStart w:id="1985" w:name="_Toc242537331"/>
      <w:bookmarkStart w:id="1986" w:name="_Toc242851433"/>
      <w:bookmarkStart w:id="1987" w:name="_Toc242890775"/>
      <w:bookmarkStart w:id="1988" w:name="_toc7593"/>
      <w:bookmarkStart w:id="1989" w:name="_toc7616"/>
      <w:bookmarkStart w:id="1990" w:name="Ref_msg_ResultStatus"/>
      <w:bookmarkStart w:id="1991" w:name="_toc7666"/>
      <w:bookmarkStart w:id="1992" w:name="_toc7726"/>
      <w:bookmarkStart w:id="1993" w:name="_toc7777"/>
      <w:bookmarkStart w:id="1994" w:name="_Toc527651893"/>
      <w:bookmarkStart w:id="1995" w:name="_Toc533140988"/>
      <w:bookmarkStart w:id="1996" w:name="_Toc534980071"/>
      <w:bookmarkStart w:id="1997" w:name="_Ref241650839"/>
      <w:bookmarkStart w:id="1998" w:name="_Toc310932645"/>
      <w:bookmarkStart w:id="1999" w:name="_Toc323645798"/>
      <w:bookmarkStart w:id="2000" w:name="_Toc333494577"/>
      <w:bookmarkStart w:id="2001" w:name="_Toc240610020"/>
      <w:bookmarkStart w:id="2002" w:name="_Toc264553107"/>
      <w:bookmarkStart w:id="2003" w:name="_Toc283655805"/>
      <w:bookmarkStart w:id="2004" w:name="_Toc435729788"/>
      <w:bookmarkStart w:id="2005" w:name="_Toc441679354"/>
      <w:bookmarkEnd w:id="1651"/>
      <w:bookmarkEnd w:id="1652"/>
      <w:bookmarkEnd w:id="1653"/>
      <w:bookmarkEnd w:id="1654"/>
      <w:bookmarkEnd w:id="1655"/>
      <w:bookmarkEnd w:id="1656"/>
      <w:bookmarkEnd w:id="1657"/>
      <w:bookmarkEnd w:id="1658"/>
      <w:bookmarkEnd w:id="1659"/>
      <w:bookmarkEnd w:id="1981"/>
      <w:bookmarkEnd w:id="1982"/>
      <w:bookmarkEnd w:id="1983"/>
      <w:bookmarkEnd w:id="1984"/>
      <w:bookmarkEnd w:id="1985"/>
      <w:bookmarkEnd w:id="1986"/>
      <w:bookmarkEnd w:id="1987"/>
      <w:bookmarkEnd w:id="1988"/>
      <w:bookmarkEnd w:id="1989"/>
      <w:bookmarkEnd w:id="1990"/>
      <w:bookmarkEnd w:id="1991"/>
      <w:bookmarkEnd w:id="1992"/>
      <w:bookmarkEnd w:id="1993"/>
      <w:r>
        <w:lastRenderedPageBreak/>
        <w:t>Enumerations</w:t>
      </w:r>
      <w:bookmarkEnd w:id="1994"/>
      <w:bookmarkEnd w:id="1995"/>
      <w:bookmarkEnd w:id="1996"/>
    </w:p>
    <w:p w14:paraId="348D33EA" w14:textId="77777777" w:rsidR="00FC5420" w:rsidRDefault="00FC5420" w:rsidP="00FC5420">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280D5A8C" w14:textId="77777777" w:rsidR="00FC5420" w:rsidRDefault="00FC5420" w:rsidP="00FC5420">
      <w:pPr>
        <w:pStyle w:val="BodyText"/>
        <w:rPr>
          <w:noProof w:val="0"/>
        </w:rPr>
      </w:pPr>
      <w:r>
        <w:rPr>
          <w:noProof w:val="0"/>
        </w:rPr>
        <w:t>Implementations SHALL NOT use Tag Values marked as Reserved.</w:t>
      </w:r>
    </w:p>
    <w:p w14:paraId="23576BBA" w14:textId="77777777" w:rsidR="00FC5420" w:rsidRDefault="00FC5420" w:rsidP="00DF7DBF">
      <w:pPr>
        <w:pStyle w:val="Heading2"/>
        <w:numPr>
          <w:ilvl w:val="1"/>
          <w:numId w:val="2"/>
        </w:numPr>
      </w:pPr>
      <w:bookmarkStart w:id="2006" w:name="_Toc527651894"/>
      <w:bookmarkStart w:id="2007" w:name="_Toc533140989"/>
      <w:bookmarkStart w:id="2008" w:name="_Toc534980072"/>
      <w:r>
        <w:t>Adjustment Type Enumeration</w:t>
      </w:r>
      <w:bookmarkEnd w:id="2006"/>
      <w:bookmarkEnd w:id="2007"/>
      <w:bookmarkEnd w:id="2008"/>
      <w:r>
        <w:t xml:space="preserve"> </w:t>
      </w:r>
    </w:p>
    <w:p w14:paraId="6BCC8141" w14:textId="77777777" w:rsidR="00FC5420" w:rsidRDefault="00FC5420" w:rsidP="00FC5420">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57AF4EDE" w14:textId="77777777" w:rsidTr="00FC5420">
        <w:trPr>
          <w:jc w:val="center"/>
        </w:trPr>
        <w:tc>
          <w:tcPr>
            <w:tcW w:w="2832" w:type="dxa"/>
            <w:shd w:val="clear" w:color="auto" w:fill="C0C0C0"/>
          </w:tcPr>
          <w:p w14:paraId="1F878DC8"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2E56EC2D" w14:textId="77777777" w:rsidR="00FC5420" w:rsidRDefault="00FC5420" w:rsidP="00FC5420">
            <w:pPr>
              <w:pStyle w:val="TableContents"/>
              <w:snapToGrid w:val="0"/>
              <w:rPr>
                <w:b/>
                <w:bCs/>
                <w:sz w:val="20"/>
              </w:rPr>
            </w:pPr>
            <w:r>
              <w:rPr>
                <w:b/>
                <w:bCs/>
                <w:sz w:val="20"/>
              </w:rPr>
              <w:t>Description</w:t>
            </w:r>
          </w:p>
        </w:tc>
      </w:tr>
      <w:tr w:rsidR="00FC5420" w14:paraId="3FC5224B" w14:textId="77777777" w:rsidTr="00FC5420">
        <w:trPr>
          <w:jc w:val="center"/>
        </w:trPr>
        <w:tc>
          <w:tcPr>
            <w:tcW w:w="2832" w:type="dxa"/>
          </w:tcPr>
          <w:p w14:paraId="7B71704A" w14:textId="77777777" w:rsidR="00FC5420" w:rsidRDefault="00FC5420" w:rsidP="00FC5420">
            <w:pPr>
              <w:pStyle w:val="TableContents"/>
              <w:keepNext/>
              <w:snapToGrid w:val="0"/>
              <w:rPr>
                <w:sz w:val="20"/>
              </w:rPr>
            </w:pPr>
            <w:r>
              <w:rPr>
                <w:sz w:val="20"/>
              </w:rPr>
              <w:t>Increment</w:t>
            </w:r>
          </w:p>
        </w:tc>
        <w:tc>
          <w:tcPr>
            <w:tcW w:w="6522" w:type="dxa"/>
          </w:tcPr>
          <w:p w14:paraId="49EDB853" w14:textId="77777777" w:rsidR="00FC5420" w:rsidRPr="007C7458" w:rsidRDefault="00FC5420" w:rsidP="00FC5420">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FC5420" w14:paraId="11209660" w14:textId="77777777" w:rsidTr="00FC5420">
        <w:trPr>
          <w:jc w:val="center"/>
        </w:trPr>
        <w:tc>
          <w:tcPr>
            <w:tcW w:w="2832" w:type="dxa"/>
          </w:tcPr>
          <w:p w14:paraId="08C15E6F" w14:textId="77777777" w:rsidR="00FC5420" w:rsidRDefault="00FC5420" w:rsidP="00FC5420">
            <w:pPr>
              <w:pStyle w:val="TableContents"/>
              <w:snapToGrid w:val="0"/>
              <w:rPr>
                <w:sz w:val="20"/>
              </w:rPr>
            </w:pPr>
            <w:r>
              <w:rPr>
                <w:sz w:val="20"/>
              </w:rPr>
              <w:t>Decrement</w:t>
            </w:r>
          </w:p>
        </w:tc>
        <w:tc>
          <w:tcPr>
            <w:tcW w:w="6522" w:type="dxa"/>
          </w:tcPr>
          <w:p w14:paraId="7D506ADD" w14:textId="77777777" w:rsidR="00FC5420" w:rsidRPr="007C7458" w:rsidRDefault="00FC5420" w:rsidP="00FC5420">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FC5420" w14:paraId="0EFABAAC" w14:textId="77777777" w:rsidTr="00FC5420">
        <w:trPr>
          <w:jc w:val="center"/>
        </w:trPr>
        <w:tc>
          <w:tcPr>
            <w:tcW w:w="2832" w:type="dxa"/>
          </w:tcPr>
          <w:p w14:paraId="2A359E8B" w14:textId="77777777" w:rsidR="00FC5420" w:rsidRDefault="00FC5420" w:rsidP="00FC5420">
            <w:pPr>
              <w:pStyle w:val="TableContents"/>
              <w:keepNext/>
              <w:snapToGrid w:val="0"/>
              <w:rPr>
                <w:sz w:val="20"/>
              </w:rPr>
            </w:pPr>
            <w:r>
              <w:rPr>
                <w:sz w:val="20"/>
              </w:rPr>
              <w:t>Negate</w:t>
            </w:r>
          </w:p>
        </w:tc>
        <w:tc>
          <w:tcPr>
            <w:tcW w:w="6522" w:type="dxa"/>
          </w:tcPr>
          <w:p w14:paraId="661000C7" w14:textId="77777777" w:rsidR="00FC5420" w:rsidRPr="007C7458" w:rsidRDefault="00FC5420" w:rsidP="00FC5420">
            <w:pPr>
              <w:pStyle w:val="TableContents"/>
              <w:keepNext/>
              <w:snapToGrid w:val="0"/>
              <w:rPr>
                <w:sz w:val="20"/>
              </w:rPr>
            </w:pPr>
            <w:r w:rsidRPr="00824DA2">
              <w:rPr>
                <w:sz w:val="20"/>
              </w:rPr>
              <w:t>Negate the value. Applies to Integer, Long Integers, Big Integer and Boolean types.</w:t>
            </w:r>
          </w:p>
        </w:tc>
      </w:tr>
    </w:tbl>
    <w:p w14:paraId="43D80CEF" w14:textId="570FEA49" w:rsidR="00FC5420" w:rsidRDefault="00FC5420" w:rsidP="00FC5420">
      <w:pPr>
        <w:pStyle w:val="Caption"/>
      </w:pPr>
      <w:bookmarkStart w:id="2009" w:name="_Toc527652330"/>
      <w:bookmarkStart w:id="2010" w:name="_Toc534980525"/>
      <w:r>
        <w:t xml:space="preserve">Table </w:t>
      </w:r>
      <w:r>
        <w:rPr>
          <w:noProof/>
        </w:rPr>
        <w:fldChar w:fldCharType="begin"/>
      </w:r>
      <w:r>
        <w:rPr>
          <w:noProof/>
        </w:rPr>
        <w:instrText xml:space="preserve"> SEQ Table \* ARABIC </w:instrText>
      </w:r>
      <w:r>
        <w:rPr>
          <w:noProof/>
        </w:rPr>
        <w:fldChar w:fldCharType="separate"/>
      </w:r>
      <w:r w:rsidR="00C659C1">
        <w:rPr>
          <w:noProof/>
        </w:rPr>
        <w:t>379</w:t>
      </w:r>
      <w:r>
        <w:rPr>
          <w:noProof/>
        </w:rPr>
        <w:fldChar w:fldCharType="end"/>
      </w:r>
      <w:r>
        <w:t>: Adjustment Type Descriptions</w:t>
      </w:r>
      <w:bookmarkEnd w:id="2009"/>
      <w:bookmarkEnd w:id="2010"/>
    </w:p>
    <w:p w14:paraId="52750C5B" w14:textId="77777777" w:rsidR="00FC5420" w:rsidRPr="00C7564D"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015FBA0C" w14:textId="77777777" w:rsidTr="00FC5420">
        <w:trPr>
          <w:jc w:val="center"/>
        </w:trPr>
        <w:tc>
          <w:tcPr>
            <w:tcW w:w="5947" w:type="dxa"/>
            <w:gridSpan w:val="2"/>
            <w:shd w:val="clear" w:color="auto" w:fill="C0C0C0"/>
          </w:tcPr>
          <w:p w14:paraId="6F67EF99" w14:textId="77777777" w:rsidR="00FC5420" w:rsidRDefault="00FC5420" w:rsidP="00FC5420">
            <w:pPr>
              <w:pStyle w:val="TableContents"/>
              <w:keepNext/>
              <w:snapToGrid w:val="0"/>
              <w:jc w:val="center"/>
              <w:rPr>
                <w:b/>
                <w:bCs/>
                <w:sz w:val="20"/>
              </w:rPr>
            </w:pPr>
            <w:r>
              <w:rPr>
                <w:b/>
                <w:bCs/>
                <w:sz w:val="20"/>
              </w:rPr>
              <w:t>Adjustment Type</w:t>
            </w:r>
          </w:p>
        </w:tc>
      </w:tr>
      <w:tr w:rsidR="00FC5420" w14:paraId="42C64AA2" w14:textId="77777777" w:rsidTr="00FC5420">
        <w:trPr>
          <w:jc w:val="center"/>
        </w:trPr>
        <w:tc>
          <w:tcPr>
            <w:tcW w:w="2966" w:type="dxa"/>
            <w:shd w:val="clear" w:color="auto" w:fill="C0C0C0"/>
          </w:tcPr>
          <w:p w14:paraId="5070FC68"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198FF568" w14:textId="77777777" w:rsidR="00FC5420" w:rsidRDefault="00FC5420" w:rsidP="00FC5420">
            <w:pPr>
              <w:pStyle w:val="TableContents"/>
              <w:snapToGrid w:val="0"/>
              <w:rPr>
                <w:b/>
                <w:bCs/>
                <w:sz w:val="20"/>
              </w:rPr>
            </w:pPr>
            <w:r>
              <w:rPr>
                <w:b/>
                <w:bCs/>
                <w:sz w:val="20"/>
              </w:rPr>
              <w:t>Value</w:t>
            </w:r>
          </w:p>
        </w:tc>
      </w:tr>
      <w:tr w:rsidR="00FC5420" w14:paraId="6AF3CFE7" w14:textId="77777777" w:rsidTr="00FC5420">
        <w:trPr>
          <w:jc w:val="center"/>
        </w:trPr>
        <w:tc>
          <w:tcPr>
            <w:tcW w:w="2966" w:type="dxa"/>
          </w:tcPr>
          <w:p w14:paraId="4C29F700" w14:textId="77777777" w:rsidR="00FC5420" w:rsidRDefault="00FC5420" w:rsidP="00FC5420">
            <w:pPr>
              <w:pStyle w:val="TableContents"/>
              <w:keepNext/>
              <w:snapToGrid w:val="0"/>
              <w:rPr>
                <w:sz w:val="20"/>
              </w:rPr>
            </w:pPr>
            <w:r>
              <w:rPr>
                <w:sz w:val="20"/>
              </w:rPr>
              <w:t>Increment</w:t>
            </w:r>
          </w:p>
        </w:tc>
        <w:tc>
          <w:tcPr>
            <w:tcW w:w="2981" w:type="dxa"/>
          </w:tcPr>
          <w:p w14:paraId="00F5A62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2F2558C" w14:textId="77777777" w:rsidTr="00FC5420">
        <w:trPr>
          <w:jc w:val="center"/>
        </w:trPr>
        <w:tc>
          <w:tcPr>
            <w:tcW w:w="2966" w:type="dxa"/>
          </w:tcPr>
          <w:p w14:paraId="267BB16E" w14:textId="77777777" w:rsidR="00FC5420" w:rsidRDefault="00FC5420" w:rsidP="00FC5420">
            <w:pPr>
              <w:pStyle w:val="TableContents"/>
              <w:keepNext/>
              <w:snapToGrid w:val="0"/>
              <w:rPr>
                <w:sz w:val="20"/>
              </w:rPr>
            </w:pPr>
            <w:r>
              <w:rPr>
                <w:sz w:val="20"/>
              </w:rPr>
              <w:t>Decrement</w:t>
            </w:r>
          </w:p>
        </w:tc>
        <w:tc>
          <w:tcPr>
            <w:tcW w:w="2981" w:type="dxa"/>
          </w:tcPr>
          <w:p w14:paraId="725286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496A541B" w14:textId="77777777" w:rsidTr="00FC5420">
        <w:trPr>
          <w:jc w:val="center"/>
        </w:trPr>
        <w:tc>
          <w:tcPr>
            <w:tcW w:w="2966" w:type="dxa"/>
          </w:tcPr>
          <w:p w14:paraId="05C8B69A" w14:textId="77777777" w:rsidR="00FC5420" w:rsidRDefault="00FC5420" w:rsidP="00FC5420">
            <w:pPr>
              <w:pStyle w:val="TableContents"/>
              <w:snapToGrid w:val="0"/>
              <w:rPr>
                <w:sz w:val="20"/>
              </w:rPr>
            </w:pPr>
            <w:r>
              <w:rPr>
                <w:sz w:val="20"/>
              </w:rPr>
              <w:t>Negate</w:t>
            </w:r>
          </w:p>
        </w:tc>
        <w:tc>
          <w:tcPr>
            <w:tcW w:w="2981" w:type="dxa"/>
          </w:tcPr>
          <w:p w14:paraId="0011E42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771BEB0E" w14:textId="77777777" w:rsidTr="00FC5420">
        <w:trPr>
          <w:jc w:val="center"/>
        </w:trPr>
        <w:tc>
          <w:tcPr>
            <w:tcW w:w="2966" w:type="dxa"/>
          </w:tcPr>
          <w:p w14:paraId="0F296289" w14:textId="77777777" w:rsidR="00FC5420" w:rsidRDefault="00FC5420" w:rsidP="00FC5420">
            <w:pPr>
              <w:pStyle w:val="TableContents"/>
              <w:snapToGrid w:val="0"/>
              <w:rPr>
                <w:sz w:val="20"/>
              </w:rPr>
            </w:pPr>
            <w:r>
              <w:rPr>
                <w:sz w:val="20"/>
              </w:rPr>
              <w:t>Extensions</w:t>
            </w:r>
          </w:p>
        </w:tc>
        <w:tc>
          <w:tcPr>
            <w:tcW w:w="2981" w:type="dxa"/>
          </w:tcPr>
          <w:p w14:paraId="41B5D0E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051580AF" w14:textId="6A243AAB" w:rsidR="00FC5420" w:rsidRDefault="00FC5420" w:rsidP="00FC5420">
      <w:pPr>
        <w:pStyle w:val="Caption"/>
      </w:pPr>
      <w:bookmarkStart w:id="2011" w:name="_Toc527652331"/>
      <w:bookmarkStart w:id="2012" w:name="_Toc534980526"/>
      <w:r>
        <w:t xml:space="preserve">Table </w:t>
      </w:r>
      <w:r>
        <w:rPr>
          <w:noProof/>
        </w:rPr>
        <w:fldChar w:fldCharType="begin"/>
      </w:r>
      <w:r>
        <w:rPr>
          <w:noProof/>
        </w:rPr>
        <w:instrText xml:space="preserve"> SEQ Table \* ARABIC </w:instrText>
      </w:r>
      <w:r>
        <w:rPr>
          <w:noProof/>
        </w:rPr>
        <w:fldChar w:fldCharType="separate"/>
      </w:r>
      <w:r w:rsidR="00C659C1">
        <w:rPr>
          <w:noProof/>
        </w:rPr>
        <w:t>380</w:t>
      </w:r>
      <w:r>
        <w:rPr>
          <w:noProof/>
        </w:rPr>
        <w:fldChar w:fldCharType="end"/>
      </w:r>
      <w:r>
        <w:t>: Adjustment Type Enumeration</w:t>
      </w:r>
      <w:bookmarkEnd w:id="2011"/>
      <w:bookmarkEnd w:id="2012"/>
    </w:p>
    <w:p w14:paraId="24F67226" w14:textId="77777777" w:rsidR="00FC5420" w:rsidRDefault="00FC5420" w:rsidP="00DF7DBF">
      <w:pPr>
        <w:pStyle w:val="Heading2"/>
        <w:numPr>
          <w:ilvl w:val="1"/>
          <w:numId w:val="2"/>
        </w:numPr>
      </w:pPr>
      <w:bookmarkStart w:id="2013" w:name="_Toc527651895"/>
      <w:bookmarkStart w:id="2014" w:name="_Toc533140990"/>
      <w:bookmarkStart w:id="2015" w:name="_Toc534980073"/>
      <w:r>
        <w:t>Alternative Name Type Enumeration</w:t>
      </w:r>
      <w:bookmarkEnd w:id="2013"/>
      <w:bookmarkEnd w:id="2014"/>
      <w:bookmarkEnd w:id="20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rsidRPr="00AB05C1" w14:paraId="3239E5A6" w14:textId="77777777" w:rsidTr="00FC5420">
        <w:trPr>
          <w:jc w:val="center"/>
        </w:trPr>
        <w:tc>
          <w:tcPr>
            <w:tcW w:w="5942" w:type="dxa"/>
            <w:gridSpan w:val="2"/>
            <w:shd w:val="clear" w:color="auto" w:fill="C0C0C0"/>
          </w:tcPr>
          <w:p w14:paraId="1D85D49A" w14:textId="77777777" w:rsidR="00FC5420" w:rsidRPr="006F04B3" w:rsidRDefault="00FC5420" w:rsidP="00FC5420">
            <w:pPr>
              <w:pStyle w:val="TableContents"/>
              <w:keepNext/>
              <w:snapToGrid w:val="0"/>
              <w:jc w:val="center"/>
              <w:rPr>
                <w:b/>
                <w:bCs/>
                <w:sz w:val="20"/>
              </w:rPr>
            </w:pPr>
            <w:r w:rsidRPr="006F04B3">
              <w:rPr>
                <w:b/>
                <w:bCs/>
                <w:sz w:val="20"/>
              </w:rPr>
              <w:t>Alternative Name Type</w:t>
            </w:r>
          </w:p>
        </w:tc>
      </w:tr>
      <w:tr w:rsidR="00FC5420" w:rsidRPr="00AB05C1" w14:paraId="34943BC1" w14:textId="77777777" w:rsidTr="00FC5420">
        <w:trPr>
          <w:jc w:val="center"/>
        </w:trPr>
        <w:tc>
          <w:tcPr>
            <w:tcW w:w="2970" w:type="dxa"/>
            <w:shd w:val="clear" w:color="auto" w:fill="C0C0C0"/>
          </w:tcPr>
          <w:p w14:paraId="722BD2A4" w14:textId="77777777" w:rsidR="00FC5420" w:rsidRPr="006F04B3" w:rsidRDefault="00FC5420" w:rsidP="00FC5420">
            <w:pPr>
              <w:pStyle w:val="TableContents"/>
              <w:keepNext/>
              <w:snapToGrid w:val="0"/>
              <w:rPr>
                <w:b/>
                <w:bCs/>
                <w:sz w:val="20"/>
              </w:rPr>
            </w:pPr>
            <w:r w:rsidRPr="006F04B3">
              <w:rPr>
                <w:b/>
                <w:bCs/>
                <w:sz w:val="20"/>
              </w:rPr>
              <w:t>Name</w:t>
            </w:r>
          </w:p>
        </w:tc>
        <w:tc>
          <w:tcPr>
            <w:tcW w:w="2972" w:type="dxa"/>
            <w:shd w:val="clear" w:color="auto" w:fill="C0C0C0"/>
          </w:tcPr>
          <w:p w14:paraId="163CC668" w14:textId="77777777" w:rsidR="00FC5420" w:rsidRPr="006F04B3" w:rsidRDefault="00FC5420" w:rsidP="00FC5420">
            <w:pPr>
              <w:pStyle w:val="TableContents"/>
              <w:snapToGrid w:val="0"/>
              <w:rPr>
                <w:b/>
                <w:bCs/>
                <w:sz w:val="20"/>
              </w:rPr>
            </w:pPr>
            <w:r w:rsidRPr="006F04B3">
              <w:rPr>
                <w:b/>
                <w:bCs/>
                <w:sz w:val="20"/>
              </w:rPr>
              <w:t>Value</w:t>
            </w:r>
          </w:p>
        </w:tc>
      </w:tr>
      <w:tr w:rsidR="00FC5420" w:rsidRPr="00AB05C1" w14:paraId="1186AC0F" w14:textId="77777777" w:rsidTr="00FC5420">
        <w:trPr>
          <w:jc w:val="center"/>
        </w:trPr>
        <w:tc>
          <w:tcPr>
            <w:tcW w:w="2970" w:type="dxa"/>
          </w:tcPr>
          <w:p w14:paraId="35C528E4" w14:textId="77777777" w:rsidR="00FC5420" w:rsidRPr="006F04B3" w:rsidRDefault="00FC5420" w:rsidP="00FC5420">
            <w:pPr>
              <w:pStyle w:val="TableContents"/>
              <w:keepNext/>
              <w:snapToGrid w:val="0"/>
              <w:rPr>
                <w:sz w:val="20"/>
              </w:rPr>
            </w:pPr>
            <w:r w:rsidRPr="006F04B3">
              <w:rPr>
                <w:sz w:val="20"/>
              </w:rPr>
              <w:t>Uninterpreted Text String</w:t>
            </w:r>
          </w:p>
        </w:tc>
        <w:tc>
          <w:tcPr>
            <w:tcW w:w="2972" w:type="dxa"/>
          </w:tcPr>
          <w:p w14:paraId="67BE7B22" w14:textId="77777777" w:rsidR="00FC5420" w:rsidRPr="006F04B3" w:rsidRDefault="00FC5420" w:rsidP="00FC5420">
            <w:pPr>
              <w:pStyle w:val="TableContents"/>
              <w:snapToGrid w:val="0"/>
              <w:rPr>
                <w:rFonts w:ascii="Courier 10 Pitch" w:hAnsi="Courier 10 Pitch"/>
                <w:sz w:val="20"/>
              </w:rPr>
            </w:pPr>
            <w:r w:rsidRPr="006F04B3">
              <w:rPr>
                <w:rFonts w:ascii="Courier 10 Pitch" w:hAnsi="Courier 10 Pitch"/>
                <w:sz w:val="20"/>
              </w:rPr>
              <w:t>00000001</w:t>
            </w:r>
          </w:p>
        </w:tc>
      </w:tr>
      <w:tr w:rsidR="00FC5420" w:rsidRPr="00AB05C1" w14:paraId="6159171B" w14:textId="77777777" w:rsidTr="00FC5420">
        <w:trPr>
          <w:jc w:val="center"/>
        </w:trPr>
        <w:tc>
          <w:tcPr>
            <w:tcW w:w="2970" w:type="dxa"/>
          </w:tcPr>
          <w:p w14:paraId="768373B8" w14:textId="77777777" w:rsidR="00FC5420" w:rsidRPr="006F04B3" w:rsidRDefault="00FC5420" w:rsidP="00FC5420">
            <w:pPr>
              <w:pStyle w:val="TableContents"/>
              <w:snapToGrid w:val="0"/>
              <w:rPr>
                <w:sz w:val="20"/>
              </w:rPr>
            </w:pPr>
            <w:r w:rsidRPr="006F04B3">
              <w:rPr>
                <w:sz w:val="20"/>
              </w:rPr>
              <w:t>URI</w:t>
            </w:r>
          </w:p>
        </w:tc>
        <w:tc>
          <w:tcPr>
            <w:tcW w:w="2972" w:type="dxa"/>
          </w:tcPr>
          <w:p w14:paraId="2BFB437F"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00000002</w:t>
            </w:r>
          </w:p>
        </w:tc>
      </w:tr>
      <w:tr w:rsidR="00FC5420" w:rsidRPr="00AB05C1" w14:paraId="4CBF0CD5" w14:textId="77777777" w:rsidTr="00FC5420">
        <w:trPr>
          <w:jc w:val="center"/>
        </w:trPr>
        <w:tc>
          <w:tcPr>
            <w:tcW w:w="2970" w:type="dxa"/>
          </w:tcPr>
          <w:p w14:paraId="31D85AF3" w14:textId="77777777" w:rsidR="00FC5420" w:rsidRPr="006F04B3" w:rsidRDefault="00FC5420" w:rsidP="00FC5420">
            <w:pPr>
              <w:pStyle w:val="TableContents"/>
              <w:snapToGrid w:val="0"/>
              <w:rPr>
                <w:sz w:val="20"/>
              </w:rPr>
            </w:pPr>
            <w:r w:rsidRPr="006F04B3">
              <w:rPr>
                <w:sz w:val="20"/>
              </w:rPr>
              <w:t>Object Serial Number</w:t>
            </w:r>
          </w:p>
        </w:tc>
        <w:tc>
          <w:tcPr>
            <w:tcW w:w="2972" w:type="dxa"/>
          </w:tcPr>
          <w:p w14:paraId="5425E495"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00000003</w:t>
            </w:r>
          </w:p>
        </w:tc>
      </w:tr>
      <w:tr w:rsidR="00FC5420" w:rsidRPr="00AB05C1" w14:paraId="2D1372D9" w14:textId="77777777" w:rsidTr="00FC5420">
        <w:trPr>
          <w:jc w:val="center"/>
        </w:trPr>
        <w:tc>
          <w:tcPr>
            <w:tcW w:w="2970" w:type="dxa"/>
          </w:tcPr>
          <w:p w14:paraId="585C2603" w14:textId="77777777" w:rsidR="00FC5420" w:rsidRPr="006F04B3" w:rsidRDefault="00FC5420" w:rsidP="00FC5420">
            <w:pPr>
              <w:pStyle w:val="TableContents"/>
              <w:snapToGrid w:val="0"/>
              <w:rPr>
                <w:sz w:val="20"/>
              </w:rPr>
            </w:pPr>
            <w:r w:rsidRPr="006F04B3">
              <w:rPr>
                <w:sz w:val="20"/>
              </w:rPr>
              <w:t>Email Address</w:t>
            </w:r>
          </w:p>
        </w:tc>
        <w:tc>
          <w:tcPr>
            <w:tcW w:w="2972" w:type="dxa"/>
          </w:tcPr>
          <w:p w14:paraId="622B2ABD"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00000004</w:t>
            </w:r>
          </w:p>
        </w:tc>
      </w:tr>
      <w:tr w:rsidR="00FC5420" w:rsidRPr="00AB05C1" w14:paraId="38AC8FDD" w14:textId="77777777" w:rsidTr="00FC5420">
        <w:trPr>
          <w:jc w:val="center"/>
        </w:trPr>
        <w:tc>
          <w:tcPr>
            <w:tcW w:w="2970" w:type="dxa"/>
          </w:tcPr>
          <w:p w14:paraId="5E29AEAB" w14:textId="77777777" w:rsidR="00FC5420" w:rsidRPr="006F04B3" w:rsidRDefault="00FC5420" w:rsidP="00FC5420">
            <w:pPr>
              <w:pStyle w:val="TableContents"/>
              <w:snapToGrid w:val="0"/>
              <w:rPr>
                <w:sz w:val="20"/>
              </w:rPr>
            </w:pPr>
            <w:r w:rsidRPr="006F04B3">
              <w:rPr>
                <w:sz w:val="20"/>
              </w:rPr>
              <w:t>DNS Name</w:t>
            </w:r>
          </w:p>
        </w:tc>
        <w:tc>
          <w:tcPr>
            <w:tcW w:w="2972" w:type="dxa"/>
          </w:tcPr>
          <w:p w14:paraId="001ECD09"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00000005</w:t>
            </w:r>
          </w:p>
        </w:tc>
      </w:tr>
      <w:tr w:rsidR="00FC5420" w:rsidRPr="00AB05C1" w14:paraId="29DC42E0" w14:textId="77777777" w:rsidTr="00FC5420">
        <w:trPr>
          <w:jc w:val="center"/>
        </w:trPr>
        <w:tc>
          <w:tcPr>
            <w:tcW w:w="2970" w:type="dxa"/>
          </w:tcPr>
          <w:p w14:paraId="4F17D09A" w14:textId="77777777" w:rsidR="00FC5420" w:rsidRPr="006F04B3" w:rsidRDefault="00FC5420" w:rsidP="00FC5420">
            <w:pPr>
              <w:pStyle w:val="TableContents"/>
              <w:snapToGrid w:val="0"/>
              <w:rPr>
                <w:sz w:val="20"/>
              </w:rPr>
            </w:pPr>
            <w:r w:rsidRPr="00513AAB">
              <w:rPr>
                <w:sz w:val="20"/>
              </w:rPr>
              <w:t>X.500 Distinguished Name</w:t>
            </w:r>
          </w:p>
        </w:tc>
        <w:tc>
          <w:tcPr>
            <w:tcW w:w="2972" w:type="dxa"/>
          </w:tcPr>
          <w:p w14:paraId="5FAA7876"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00000006</w:t>
            </w:r>
          </w:p>
        </w:tc>
      </w:tr>
      <w:tr w:rsidR="00FC5420" w:rsidRPr="00AB05C1" w14:paraId="72252399" w14:textId="77777777" w:rsidTr="00FC5420">
        <w:trPr>
          <w:jc w:val="center"/>
        </w:trPr>
        <w:tc>
          <w:tcPr>
            <w:tcW w:w="2970" w:type="dxa"/>
          </w:tcPr>
          <w:p w14:paraId="01FE5675" w14:textId="77777777" w:rsidR="00FC5420" w:rsidRPr="006F04B3" w:rsidRDefault="00FC5420" w:rsidP="00FC5420">
            <w:pPr>
              <w:pStyle w:val="TableContents"/>
              <w:snapToGrid w:val="0"/>
              <w:rPr>
                <w:sz w:val="20"/>
              </w:rPr>
            </w:pPr>
            <w:r w:rsidRPr="006F04B3">
              <w:rPr>
                <w:sz w:val="20"/>
              </w:rPr>
              <w:t>IP Address</w:t>
            </w:r>
          </w:p>
        </w:tc>
        <w:tc>
          <w:tcPr>
            <w:tcW w:w="2972" w:type="dxa"/>
          </w:tcPr>
          <w:p w14:paraId="15477A22"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00000007</w:t>
            </w:r>
          </w:p>
        </w:tc>
      </w:tr>
      <w:tr w:rsidR="00FC5420" w:rsidRPr="00AB05C1" w14:paraId="525B4C87" w14:textId="77777777" w:rsidTr="00FC5420">
        <w:trPr>
          <w:jc w:val="center"/>
        </w:trPr>
        <w:tc>
          <w:tcPr>
            <w:tcW w:w="2970" w:type="dxa"/>
          </w:tcPr>
          <w:p w14:paraId="15D38CBC" w14:textId="77777777" w:rsidR="00FC5420" w:rsidRPr="006F04B3" w:rsidRDefault="00FC5420" w:rsidP="00FC5420">
            <w:pPr>
              <w:pStyle w:val="TableContents"/>
              <w:snapToGrid w:val="0"/>
              <w:rPr>
                <w:sz w:val="20"/>
              </w:rPr>
            </w:pPr>
            <w:r w:rsidRPr="006F04B3">
              <w:rPr>
                <w:sz w:val="20"/>
              </w:rPr>
              <w:t>Extensions</w:t>
            </w:r>
          </w:p>
        </w:tc>
        <w:tc>
          <w:tcPr>
            <w:tcW w:w="2972" w:type="dxa"/>
          </w:tcPr>
          <w:p w14:paraId="6FCACE5A"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8XXXXXXX</w:t>
            </w:r>
          </w:p>
        </w:tc>
      </w:tr>
    </w:tbl>
    <w:p w14:paraId="1393BE5F" w14:textId="1CA97945" w:rsidR="00FC5420" w:rsidRDefault="00FC5420" w:rsidP="00FC5420">
      <w:pPr>
        <w:pStyle w:val="Caption"/>
      </w:pPr>
      <w:bookmarkStart w:id="2016" w:name="_Toc527652332"/>
      <w:bookmarkStart w:id="2017" w:name="_Toc534980527"/>
      <w:r>
        <w:t xml:space="preserve">Table </w:t>
      </w:r>
      <w:r>
        <w:rPr>
          <w:noProof/>
        </w:rPr>
        <w:fldChar w:fldCharType="begin"/>
      </w:r>
      <w:r>
        <w:rPr>
          <w:noProof/>
        </w:rPr>
        <w:instrText xml:space="preserve"> SEQ Table \* ARABIC </w:instrText>
      </w:r>
      <w:r>
        <w:rPr>
          <w:noProof/>
        </w:rPr>
        <w:fldChar w:fldCharType="separate"/>
      </w:r>
      <w:r w:rsidR="00C659C1">
        <w:rPr>
          <w:noProof/>
        </w:rPr>
        <w:t>381</w:t>
      </w:r>
      <w:r>
        <w:rPr>
          <w:noProof/>
        </w:rPr>
        <w:fldChar w:fldCharType="end"/>
      </w:r>
      <w:r>
        <w:t>: Alternative Name Type Enumeration</w:t>
      </w:r>
      <w:bookmarkEnd w:id="2016"/>
      <w:bookmarkEnd w:id="2017"/>
    </w:p>
    <w:p w14:paraId="25FB087F" w14:textId="77777777" w:rsidR="00FC5420" w:rsidRDefault="00FC5420" w:rsidP="00DF7DBF">
      <w:pPr>
        <w:pStyle w:val="Heading2"/>
        <w:numPr>
          <w:ilvl w:val="1"/>
          <w:numId w:val="2"/>
        </w:numPr>
      </w:pPr>
      <w:bookmarkStart w:id="2018" w:name="_Toc527651896"/>
      <w:bookmarkStart w:id="2019" w:name="_Toc533140991"/>
      <w:bookmarkStart w:id="2020" w:name="_Toc534980074"/>
      <w:r>
        <w:lastRenderedPageBreak/>
        <w:t>Asynchronous Indicator Enumeration</w:t>
      </w:r>
      <w:bookmarkEnd w:id="2018"/>
      <w:bookmarkEnd w:id="2019"/>
      <w:bookmarkEnd w:id="2020"/>
      <w:r>
        <w:t xml:space="preserve"> </w:t>
      </w:r>
    </w:p>
    <w:p w14:paraId="2A81BCA4" w14:textId="77777777" w:rsidR="00FC5420" w:rsidRDefault="00FC5420" w:rsidP="00FC5420">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767FB963" w14:textId="77777777" w:rsidTr="00FC5420">
        <w:trPr>
          <w:jc w:val="center"/>
        </w:trPr>
        <w:tc>
          <w:tcPr>
            <w:tcW w:w="2832" w:type="dxa"/>
            <w:shd w:val="clear" w:color="auto" w:fill="C0C0C0"/>
          </w:tcPr>
          <w:p w14:paraId="4E2EA483"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6E6A139F" w14:textId="77777777" w:rsidR="00FC5420" w:rsidRDefault="00FC5420" w:rsidP="00FC5420">
            <w:pPr>
              <w:pStyle w:val="TableContents"/>
              <w:snapToGrid w:val="0"/>
              <w:rPr>
                <w:b/>
                <w:bCs/>
                <w:sz w:val="20"/>
              </w:rPr>
            </w:pPr>
            <w:r>
              <w:rPr>
                <w:b/>
                <w:bCs/>
                <w:sz w:val="20"/>
              </w:rPr>
              <w:t>Description</w:t>
            </w:r>
          </w:p>
        </w:tc>
      </w:tr>
      <w:tr w:rsidR="00FC5420" w14:paraId="359EF9D2" w14:textId="77777777" w:rsidTr="00FC5420">
        <w:trPr>
          <w:jc w:val="center"/>
        </w:trPr>
        <w:tc>
          <w:tcPr>
            <w:tcW w:w="2832" w:type="dxa"/>
          </w:tcPr>
          <w:p w14:paraId="1CF80A45" w14:textId="77777777" w:rsidR="00FC5420" w:rsidRDefault="00FC5420" w:rsidP="00FC5420">
            <w:pPr>
              <w:pStyle w:val="TableContents"/>
              <w:keepNext/>
              <w:snapToGrid w:val="0"/>
              <w:rPr>
                <w:sz w:val="20"/>
              </w:rPr>
            </w:pPr>
            <w:r w:rsidRPr="00362746">
              <w:rPr>
                <w:sz w:val="20"/>
              </w:rPr>
              <w:t>Mandatory</w:t>
            </w:r>
          </w:p>
        </w:tc>
        <w:tc>
          <w:tcPr>
            <w:tcW w:w="6522" w:type="dxa"/>
          </w:tcPr>
          <w:p w14:paraId="72AEC3EB" w14:textId="77777777" w:rsidR="00FC5420" w:rsidRPr="007C7458" w:rsidRDefault="00FC5420" w:rsidP="00FC5420">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FC5420" w14:paraId="247BF0E8" w14:textId="77777777" w:rsidTr="00FC5420">
        <w:trPr>
          <w:jc w:val="center"/>
        </w:trPr>
        <w:tc>
          <w:tcPr>
            <w:tcW w:w="2832" w:type="dxa"/>
          </w:tcPr>
          <w:p w14:paraId="2EE2B30C" w14:textId="77777777" w:rsidR="00FC5420" w:rsidRDefault="00FC5420" w:rsidP="00FC5420">
            <w:pPr>
              <w:pStyle w:val="TableContents"/>
              <w:snapToGrid w:val="0"/>
              <w:rPr>
                <w:sz w:val="20"/>
              </w:rPr>
            </w:pPr>
            <w:r w:rsidRPr="00362746">
              <w:rPr>
                <w:sz w:val="20"/>
              </w:rPr>
              <w:t>Optional</w:t>
            </w:r>
          </w:p>
        </w:tc>
        <w:tc>
          <w:tcPr>
            <w:tcW w:w="6522" w:type="dxa"/>
          </w:tcPr>
          <w:p w14:paraId="49FBB152" w14:textId="77777777" w:rsidR="00FC5420" w:rsidRPr="00362746" w:rsidRDefault="00FC5420" w:rsidP="00FC5420">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57CE6816" w14:textId="77777777" w:rsidR="00FC5420" w:rsidRPr="007C7458" w:rsidRDefault="00FC5420" w:rsidP="00FC5420">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FC5420" w14:paraId="682F2112" w14:textId="77777777" w:rsidTr="00FC5420">
        <w:trPr>
          <w:jc w:val="center"/>
        </w:trPr>
        <w:tc>
          <w:tcPr>
            <w:tcW w:w="2832" w:type="dxa"/>
          </w:tcPr>
          <w:p w14:paraId="41D5B0C0" w14:textId="77777777" w:rsidR="00FC5420" w:rsidRDefault="00FC5420" w:rsidP="00FC5420">
            <w:pPr>
              <w:pStyle w:val="TableContents"/>
              <w:keepNext/>
              <w:snapToGrid w:val="0"/>
              <w:rPr>
                <w:sz w:val="20"/>
              </w:rPr>
            </w:pPr>
            <w:r w:rsidRPr="00362746">
              <w:rPr>
                <w:sz w:val="20"/>
              </w:rPr>
              <w:t>Prohibited</w:t>
            </w:r>
          </w:p>
        </w:tc>
        <w:tc>
          <w:tcPr>
            <w:tcW w:w="6522" w:type="dxa"/>
          </w:tcPr>
          <w:p w14:paraId="3DEA7FA1" w14:textId="77777777" w:rsidR="00FC5420" w:rsidRPr="007C7458" w:rsidRDefault="00FC5420" w:rsidP="00FC5420">
            <w:pPr>
              <w:pStyle w:val="TableContents"/>
              <w:keepNext/>
              <w:snapToGrid w:val="0"/>
              <w:rPr>
                <w:sz w:val="20"/>
              </w:rPr>
            </w:pPr>
            <w:r w:rsidRPr="00362746">
              <w:rPr>
                <w:sz w:val="20"/>
              </w:rPr>
              <w:t>The server SHALL NOT process any batch item asynchronously. All batch items SHALL be processed synchronously.</w:t>
            </w:r>
          </w:p>
        </w:tc>
      </w:tr>
    </w:tbl>
    <w:p w14:paraId="7314AAB8" w14:textId="4AF9B0F2" w:rsidR="00FC5420" w:rsidRDefault="00FC5420" w:rsidP="00FC5420">
      <w:pPr>
        <w:pStyle w:val="Caption"/>
      </w:pPr>
      <w:bookmarkStart w:id="2021" w:name="_Toc527652333"/>
      <w:bookmarkStart w:id="2022" w:name="_Toc534980528"/>
      <w:r>
        <w:t xml:space="preserve">Table </w:t>
      </w:r>
      <w:r>
        <w:rPr>
          <w:noProof/>
        </w:rPr>
        <w:fldChar w:fldCharType="begin"/>
      </w:r>
      <w:r>
        <w:rPr>
          <w:noProof/>
        </w:rPr>
        <w:instrText xml:space="preserve"> SEQ Table \* ARABIC </w:instrText>
      </w:r>
      <w:r>
        <w:rPr>
          <w:noProof/>
        </w:rPr>
        <w:fldChar w:fldCharType="separate"/>
      </w:r>
      <w:r w:rsidR="00C659C1">
        <w:rPr>
          <w:noProof/>
        </w:rPr>
        <w:t>382</w:t>
      </w:r>
      <w:r>
        <w:rPr>
          <w:noProof/>
        </w:rPr>
        <w:fldChar w:fldCharType="end"/>
      </w:r>
      <w:r>
        <w:t xml:space="preserve">: </w:t>
      </w:r>
      <w:r w:rsidRPr="00362746">
        <w:t xml:space="preserve">Asynchronous Indicator </w:t>
      </w:r>
      <w:r>
        <w:t>Descriptions</w:t>
      </w:r>
      <w:bookmarkEnd w:id="2021"/>
      <w:bookmarkEnd w:id="2022"/>
    </w:p>
    <w:p w14:paraId="7AE6465B" w14:textId="77777777" w:rsidR="00FC5420" w:rsidRPr="00C7564D"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2384FCAC" w14:textId="77777777" w:rsidTr="00FC5420">
        <w:trPr>
          <w:jc w:val="center"/>
        </w:trPr>
        <w:tc>
          <w:tcPr>
            <w:tcW w:w="5947" w:type="dxa"/>
            <w:gridSpan w:val="2"/>
            <w:shd w:val="clear" w:color="auto" w:fill="C0C0C0"/>
          </w:tcPr>
          <w:p w14:paraId="6F261874" w14:textId="77777777" w:rsidR="00FC5420" w:rsidRDefault="00FC5420" w:rsidP="00FC5420">
            <w:pPr>
              <w:pStyle w:val="TableContents"/>
              <w:keepNext/>
              <w:snapToGrid w:val="0"/>
              <w:jc w:val="center"/>
              <w:rPr>
                <w:b/>
                <w:bCs/>
                <w:sz w:val="20"/>
              </w:rPr>
            </w:pPr>
            <w:r>
              <w:rPr>
                <w:b/>
                <w:bCs/>
                <w:sz w:val="20"/>
              </w:rPr>
              <w:t>Asynchronous Indicator</w:t>
            </w:r>
          </w:p>
        </w:tc>
      </w:tr>
      <w:tr w:rsidR="00FC5420" w14:paraId="2F1DD8EA" w14:textId="77777777" w:rsidTr="00FC5420">
        <w:trPr>
          <w:jc w:val="center"/>
        </w:trPr>
        <w:tc>
          <w:tcPr>
            <w:tcW w:w="2966" w:type="dxa"/>
            <w:shd w:val="clear" w:color="auto" w:fill="C0C0C0"/>
          </w:tcPr>
          <w:p w14:paraId="3FDE26EE"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48884723" w14:textId="77777777" w:rsidR="00FC5420" w:rsidRDefault="00FC5420" w:rsidP="00FC5420">
            <w:pPr>
              <w:pStyle w:val="TableContents"/>
              <w:snapToGrid w:val="0"/>
              <w:rPr>
                <w:b/>
                <w:bCs/>
                <w:sz w:val="20"/>
              </w:rPr>
            </w:pPr>
            <w:r>
              <w:rPr>
                <w:b/>
                <w:bCs/>
                <w:sz w:val="20"/>
              </w:rPr>
              <w:t>Value</w:t>
            </w:r>
          </w:p>
        </w:tc>
      </w:tr>
      <w:tr w:rsidR="00FC5420" w14:paraId="7D3F2094" w14:textId="77777777" w:rsidTr="00FC5420">
        <w:trPr>
          <w:jc w:val="center"/>
        </w:trPr>
        <w:tc>
          <w:tcPr>
            <w:tcW w:w="2966" w:type="dxa"/>
          </w:tcPr>
          <w:p w14:paraId="271762A0" w14:textId="77777777" w:rsidR="00FC5420" w:rsidRDefault="00FC5420" w:rsidP="00FC5420">
            <w:pPr>
              <w:pStyle w:val="TableContents"/>
              <w:keepNext/>
              <w:snapToGrid w:val="0"/>
              <w:rPr>
                <w:sz w:val="20"/>
              </w:rPr>
            </w:pPr>
            <w:r>
              <w:rPr>
                <w:sz w:val="20"/>
              </w:rPr>
              <w:t>Mandatory</w:t>
            </w:r>
          </w:p>
        </w:tc>
        <w:tc>
          <w:tcPr>
            <w:tcW w:w="2981" w:type="dxa"/>
          </w:tcPr>
          <w:p w14:paraId="472F50E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9E7EB21" w14:textId="77777777" w:rsidTr="00FC5420">
        <w:trPr>
          <w:jc w:val="center"/>
        </w:trPr>
        <w:tc>
          <w:tcPr>
            <w:tcW w:w="2966" w:type="dxa"/>
          </w:tcPr>
          <w:p w14:paraId="79D1C13A" w14:textId="77777777" w:rsidR="00FC5420" w:rsidRDefault="00FC5420" w:rsidP="00FC5420">
            <w:pPr>
              <w:pStyle w:val="TableContents"/>
              <w:keepNext/>
              <w:snapToGrid w:val="0"/>
              <w:rPr>
                <w:sz w:val="20"/>
              </w:rPr>
            </w:pPr>
            <w:r>
              <w:rPr>
                <w:sz w:val="20"/>
              </w:rPr>
              <w:t>Optional</w:t>
            </w:r>
          </w:p>
        </w:tc>
        <w:tc>
          <w:tcPr>
            <w:tcW w:w="2981" w:type="dxa"/>
          </w:tcPr>
          <w:p w14:paraId="7EEECAD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12B4E6F8" w14:textId="77777777" w:rsidTr="00FC5420">
        <w:trPr>
          <w:jc w:val="center"/>
        </w:trPr>
        <w:tc>
          <w:tcPr>
            <w:tcW w:w="2966" w:type="dxa"/>
          </w:tcPr>
          <w:p w14:paraId="413408CF" w14:textId="77777777" w:rsidR="00FC5420" w:rsidRDefault="00FC5420" w:rsidP="00FC5420">
            <w:pPr>
              <w:pStyle w:val="TableContents"/>
              <w:snapToGrid w:val="0"/>
              <w:rPr>
                <w:sz w:val="20"/>
              </w:rPr>
            </w:pPr>
            <w:r>
              <w:rPr>
                <w:sz w:val="20"/>
              </w:rPr>
              <w:t>Prohibited</w:t>
            </w:r>
          </w:p>
        </w:tc>
        <w:tc>
          <w:tcPr>
            <w:tcW w:w="2981" w:type="dxa"/>
          </w:tcPr>
          <w:p w14:paraId="0442D36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14D8A3C0" w14:textId="77777777" w:rsidTr="00FC5420">
        <w:trPr>
          <w:jc w:val="center"/>
        </w:trPr>
        <w:tc>
          <w:tcPr>
            <w:tcW w:w="2966" w:type="dxa"/>
          </w:tcPr>
          <w:p w14:paraId="410D75AF" w14:textId="77777777" w:rsidR="00FC5420" w:rsidRDefault="00FC5420" w:rsidP="00FC5420">
            <w:pPr>
              <w:pStyle w:val="TableContents"/>
              <w:snapToGrid w:val="0"/>
              <w:rPr>
                <w:sz w:val="20"/>
              </w:rPr>
            </w:pPr>
            <w:r>
              <w:rPr>
                <w:sz w:val="20"/>
              </w:rPr>
              <w:t>Extensions</w:t>
            </w:r>
          </w:p>
        </w:tc>
        <w:tc>
          <w:tcPr>
            <w:tcW w:w="2981" w:type="dxa"/>
          </w:tcPr>
          <w:p w14:paraId="3C68A041"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560EB0D3" w14:textId="0ACF68D1" w:rsidR="00FC5420" w:rsidRDefault="00FC5420" w:rsidP="00FC5420">
      <w:pPr>
        <w:pStyle w:val="Caption"/>
      </w:pPr>
      <w:bookmarkStart w:id="2023" w:name="_Toc527652334"/>
      <w:bookmarkStart w:id="2024" w:name="_Toc534980529"/>
      <w:r>
        <w:t xml:space="preserve">Table </w:t>
      </w:r>
      <w:r>
        <w:rPr>
          <w:noProof/>
        </w:rPr>
        <w:fldChar w:fldCharType="begin"/>
      </w:r>
      <w:r>
        <w:rPr>
          <w:noProof/>
        </w:rPr>
        <w:instrText xml:space="preserve"> SEQ Table \* ARABIC </w:instrText>
      </w:r>
      <w:r>
        <w:rPr>
          <w:noProof/>
        </w:rPr>
        <w:fldChar w:fldCharType="separate"/>
      </w:r>
      <w:r w:rsidR="00C659C1">
        <w:rPr>
          <w:noProof/>
        </w:rPr>
        <w:t>383</w:t>
      </w:r>
      <w:r>
        <w:rPr>
          <w:noProof/>
        </w:rPr>
        <w:fldChar w:fldCharType="end"/>
      </w:r>
      <w:r>
        <w:t>: Asynchronous Indicator Enumeration</w:t>
      </w:r>
      <w:bookmarkEnd w:id="2023"/>
      <w:bookmarkEnd w:id="2024"/>
    </w:p>
    <w:p w14:paraId="0CA271B6" w14:textId="77777777" w:rsidR="00FC5420" w:rsidRPr="00717B0A" w:rsidRDefault="00FC5420" w:rsidP="00DF7DBF">
      <w:pPr>
        <w:pStyle w:val="Heading2"/>
        <w:numPr>
          <w:ilvl w:val="1"/>
          <w:numId w:val="2"/>
        </w:numPr>
      </w:pPr>
      <w:bookmarkStart w:id="2025" w:name="_Toc527651897"/>
      <w:bookmarkStart w:id="2026" w:name="_Toc533140992"/>
      <w:bookmarkStart w:id="2027" w:name="_Toc534980075"/>
      <w:r>
        <w:t>Attestation Type Enumeration</w:t>
      </w:r>
      <w:bookmarkEnd w:id="2025"/>
      <w:bookmarkEnd w:id="2026"/>
      <w:bookmarkEnd w:id="2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rsidRPr="009D5904" w14:paraId="10547E5C" w14:textId="77777777" w:rsidTr="00FC5420">
        <w:trPr>
          <w:jc w:val="center"/>
        </w:trPr>
        <w:tc>
          <w:tcPr>
            <w:tcW w:w="5942" w:type="dxa"/>
            <w:gridSpan w:val="2"/>
            <w:shd w:val="clear" w:color="auto" w:fill="C0C0C0"/>
          </w:tcPr>
          <w:p w14:paraId="4EF10B8A" w14:textId="77777777" w:rsidR="00FC5420" w:rsidRPr="009D5904" w:rsidRDefault="00FC5420" w:rsidP="00FC5420">
            <w:pPr>
              <w:pStyle w:val="TableContents"/>
              <w:keepNext/>
              <w:snapToGrid w:val="0"/>
              <w:jc w:val="center"/>
              <w:rPr>
                <w:b/>
                <w:bCs/>
                <w:sz w:val="20"/>
              </w:rPr>
            </w:pPr>
            <w:r w:rsidRPr="009D5904">
              <w:rPr>
                <w:b/>
                <w:bCs/>
                <w:sz w:val="20"/>
              </w:rPr>
              <w:t>Attestation Type</w:t>
            </w:r>
          </w:p>
        </w:tc>
      </w:tr>
      <w:tr w:rsidR="00FC5420" w:rsidRPr="009D5904" w14:paraId="21395F26" w14:textId="77777777" w:rsidTr="00FC5420">
        <w:trPr>
          <w:jc w:val="center"/>
        </w:trPr>
        <w:tc>
          <w:tcPr>
            <w:tcW w:w="2970" w:type="dxa"/>
            <w:shd w:val="clear" w:color="auto" w:fill="C0C0C0"/>
          </w:tcPr>
          <w:p w14:paraId="14803F01" w14:textId="77777777" w:rsidR="00FC5420" w:rsidRPr="009D5904" w:rsidRDefault="00FC5420" w:rsidP="00FC5420">
            <w:pPr>
              <w:pStyle w:val="TableContents"/>
              <w:keepNext/>
              <w:snapToGrid w:val="0"/>
              <w:rPr>
                <w:b/>
                <w:bCs/>
                <w:sz w:val="20"/>
              </w:rPr>
            </w:pPr>
            <w:r w:rsidRPr="009D5904">
              <w:rPr>
                <w:b/>
                <w:bCs/>
                <w:sz w:val="20"/>
              </w:rPr>
              <w:t>Name</w:t>
            </w:r>
          </w:p>
        </w:tc>
        <w:tc>
          <w:tcPr>
            <w:tcW w:w="2972" w:type="dxa"/>
            <w:shd w:val="clear" w:color="auto" w:fill="C0C0C0"/>
          </w:tcPr>
          <w:p w14:paraId="16FDC9F4" w14:textId="77777777" w:rsidR="00FC5420" w:rsidRPr="009D5904" w:rsidRDefault="00FC5420" w:rsidP="00FC5420">
            <w:pPr>
              <w:pStyle w:val="TableContents"/>
              <w:snapToGrid w:val="0"/>
              <w:rPr>
                <w:b/>
                <w:bCs/>
                <w:sz w:val="20"/>
              </w:rPr>
            </w:pPr>
            <w:r w:rsidRPr="009D5904">
              <w:rPr>
                <w:b/>
                <w:bCs/>
                <w:sz w:val="20"/>
              </w:rPr>
              <w:t>Value</w:t>
            </w:r>
          </w:p>
        </w:tc>
      </w:tr>
      <w:tr w:rsidR="00FC5420" w:rsidRPr="009D5904" w14:paraId="32C934CD" w14:textId="77777777" w:rsidTr="00FC5420">
        <w:trPr>
          <w:jc w:val="center"/>
        </w:trPr>
        <w:tc>
          <w:tcPr>
            <w:tcW w:w="2970" w:type="dxa"/>
          </w:tcPr>
          <w:p w14:paraId="3103EF8D" w14:textId="77777777" w:rsidR="00FC5420" w:rsidRPr="009D5904" w:rsidRDefault="00FC5420" w:rsidP="00FC5420">
            <w:pPr>
              <w:pStyle w:val="TableContents"/>
              <w:keepNext/>
              <w:snapToGrid w:val="0"/>
              <w:rPr>
                <w:sz w:val="20"/>
              </w:rPr>
            </w:pPr>
            <w:r w:rsidRPr="009D5904">
              <w:rPr>
                <w:sz w:val="20"/>
              </w:rPr>
              <w:t>TPM Quote</w:t>
            </w:r>
          </w:p>
        </w:tc>
        <w:tc>
          <w:tcPr>
            <w:tcW w:w="2972" w:type="dxa"/>
          </w:tcPr>
          <w:p w14:paraId="7F09B748"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00000001</w:t>
            </w:r>
          </w:p>
        </w:tc>
      </w:tr>
      <w:tr w:rsidR="00FC5420" w:rsidRPr="009D5904" w14:paraId="10CB0D85" w14:textId="77777777" w:rsidTr="00FC5420">
        <w:trPr>
          <w:jc w:val="center"/>
        </w:trPr>
        <w:tc>
          <w:tcPr>
            <w:tcW w:w="2970" w:type="dxa"/>
          </w:tcPr>
          <w:p w14:paraId="6BFB68D2" w14:textId="77777777" w:rsidR="00FC5420" w:rsidRPr="009D5904" w:rsidRDefault="00FC5420" w:rsidP="00FC5420">
            <w:pPr>
              <w:pStyle w:val="TableContents"/>
              <w:keepNext/>
              <w:snapToGrid w:val="0"/>
              <w:rPr>
                <w:sz w:val="20"/>
              </w:rPr>
            </w:pPr>
            <w:r w:rsidRPr="009D5904">
              <w:rPr>
                <w:sz w:val="20"/>
              </w:rPr>
              <w:t>TCG Integrity Report</w:t>
            </w:r>
          </w:p>
        </w:tc>
        <w:tc>
          <w:tcPr>
            <w:tcW w:w="2972" w:type="dxa"/>
          </w:tcPr>
          <w:p w14:paraId="26F14404"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00000002</w:t>
            </w:r>
          </w:p>
        </w:tc>
      </w:tr>
      <w:tr w:rsidR="00FC5420" w:rsidRPr="009D5904" w14:paraId="591CD250" w14:textId="77777777" w:rsidTr="00FC5420">
        <w:trPr>
          <w:jc w:val="center"/>
        </w:trPr>
        <w:tc>
          <w:tcPr>
            <w:tcW w:w="2970" w:type="dxa"/>
          </w:tcPr>
          <w:p w14:paraId="58D26668" w14:textId="77777777" w:rsidR="00FC5420" w:rsidRPr="009D5904" w:rsidRDefault="00FC5420" w:rsidP="00FC5420">
            <w:pPr>
              <w:pStyle w:val="TableContents"/>
              <w:keepNext/>
              <w:snapToGrid w:val="0"/>
              <w:rPr>
                <w:sz w:val="20"/>
              </w:rPr>
            </w:pPr>
            <w:r w:rsidRPr="009D5904">
              <w:rPr>
                <w:sz w:val="20"/>
              </w:rPr>
              <w:t>SAML Assertion</w:t>
            </w:r>
          </w:p>
        </w:tc>
        <w:tc>
          <w:tcPr>
            <w:tcW w:w="2972" w:type="dxa"/>
          </w:tcPr>
          <w:p w14:paraId="1AAF7B60"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00000003</w:t>
            </w:r>
          </w:p>
        </w:tc>
      </w:tr>
      <w:tr w:rsidR="00FC5420" w:rsidRPr="009D5904" w14:paraId="29AB9970" w14:textId="77777777" w:rsidTr="00FC5420">
        <w:trPr>
          <w:jc w:val="center"/>
        </w:trPr>
        <w:tc>
          <w:tcPr>
            <w:tcW w:w="2970" w:type="dxa"/>
          </w:tcPr>
          <w:p w14:paraId="41BD28FE" w14:textId="77777777" w:rsidR="00FC5420" w:rsidRPr="009D5904" w:rsidRDefault="00FC5420" w:rsidP="00FC5420">
            <w:pPr>
              <w:pStyle w:val="TableContents"/>
              <w:snapToGrid w:val="0"/>
              <w:rPr>
                <w:sz w:val="20"/>
              </w:rPr>
            </w:pPr>
            <w:r w:rsidRPr="009D5904">
              <w:rPr>
                <w:sz w:val="20"/>
              </w:rPr>
              <w:t>Extensions</w:t>
            </w:r>
          </w:p>
        </w:tc>
        <w:tc>
          <w:tcPr>
            <w:tcW w:w="2972" w:type="dxa"/>
          </w:tcPr>
          <w:p w14:paraId="10DA81A0" w14:textId="77777777" w:rsidR="00FC5420" w:rsidRPr="009D5904" w:rsidRDefault="00FC5420" w:rsidP="00FC5420">
            <w:pPr>
              <w:pStyle w:val="TableContents"/>
              <w:keepNext/>
              <w:snapToGrid w:val="0"/>
              <w:rPr>
                <w:rFonts w:ascii="Courier 10 Pitch" w:hAnsi="Courier 10 Pitch"/>
                <w:sz w:val="20"/>
              </w:rPr>
            </w:pPr>
            <w:r w:rsidRPr="009D5904">
              <w:rPr>
                <w:rFonts w:ascii="Courier 10 Pitch" w:hAnsi="Courier 10 Pitch"/>
                <w:sz w:val="20"/>
              </w:rPr>
              <w:t>8XXXXXXX</w:t>
            </w:r>
          </w:p>
        </w:tc>
      </w:tr>
    </w:tbl>
    <w:p w14:paraId="372A2E03" w14:textId="73F9F0EE" w:rsidR="00FC5420" w:rsidRDefault="00FC5420" w:rsidP="00FC5420">
      <w:pPr>
        <w:pStyle w:val="Caption"/>
      </w:pPr>
      <w:bookmarkStart w:id="2028" w:name="_Toc527652335"/>
      <w:bookmarkStart w:id="2029" w:name="_Toc534980530"/>
      <w:r>
        <w:t xml:space="preserve">Table </w:t>
      </w:r>
      <w:r>
        <w:rPr>
          <w:noProof/>
        </w:rPr>
        <w:fldChar w:fldCharType="begin"/>
      </w:r>
      <w:r>
        <w:rPr>
          <w:noProof/>
        </w:rPr>
        <w:instrText xml:space="preserve"> SEQ Table \* ARABIC </w:instrText>
      </w:r>
      <w:r>
        <w:rPr>
          <w:noProof/>
        </w:rPr>
        <w:fldChar w:fldCharType="separate"/>
      </w:r>
      <w:r w:rsidR="00C659C1">
        <w:rPr>
          <w:noProof/>
        </w:rPr>
        <w:t>384</w:t>
      </w:r>
      <w:r>
        <w:rPr>
          <w:noProof/>
        </w:rPr>
        <w:fldChar w:fldCharType="end"/>
      </w:r>
      <w:r>
        <w:t>: Attestation Type Enumeration</w:t>
      </w:r>
      <w:bookmarkEnd w:id="2028"/>
      <w:bookmarkEnd w:id="2029"/>
    </w:p>
    <w:p w14:paraId="6833F823" w14:textId="77777777" w:rsidR="00FC5420" w:rsidRDefault="00FC5420" w:rsidP="00DF7DBF">
      <w:pPr>
        <w:pStyle w:val="Heading2"/>
        <w:numPr>
          <w:ilvl w:val="1"/>
          <w:numId w:val="2"/>
        </w:numPr>
      </w:pPr>
      <w:bookmarkStart w:id="2030" w:name="_Toc527651898"/>
      <w:bookmarkStart w:id="2031" w:name="_Toc533140993"/>
      <w:bookmarkStart w:id="2032" w:name="_Toc534980076"/>
      <w:r>
        <w:t>Batch Error Continuation Option Enumeration</w:t>
      </w:r>
      <w:bookmarkEnd w:id="2030"/>
      <w:bookmarkEnd w:id="2031"/>
      <w:bookmarkEnd w:id="2032"/>
      <w:r>
        <w:t xml:space="preserve"> </w:t>
      </w:r>
    </w:p>
    <w:p w14:paraId="2CC348C2" w14:textId="77777777" w:rsidR="00FC5420" w:rsidRDefault="00FC5420" w:rsidP="00FC5420">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0A3F4FDF" w14:textId="77777777" w:rsidTr="00FC5420">
        <w:trPr>
          <w:jc w:val="center"/>
        </w:trPr>
        <w:tc>
          <w:tcPr>
            <w:tcW w:w="2832" w:type="dxa"/>
            <w:shd w:val="clear" w:color="auto" w:fill="C0C0C0"/>
          </w:tcPr>
          <w:p w14:paraId="5ACAFF7C" w14:textId="77777777" w:rsidR="00FC5420" w:rsidRDefault="00FC5420" w:rsidP="00FC5420">
            <w:pPr>
              <w:pStyle w:val="TableContents"/>
              <w:keepNext/>
              <w:snapToGrid w:val="0"/>
              <w:rPr>
                <w:b/>
                <w:bCs/>
                <w:sz w:val="20"/>
              </w:rPr>
            </w:pPr>
            <w:r>
              <w:rPr>
                <w:b/>
                <w:bCs/>
                <w:sz w:val="20"/>
              </w:rPr>
              <w:lastRenderedPageBreak/>
              <w:t>Value</w:t>
            </w:r>
          </w:p>
        </w:tc>
        <w:tc>
          <w:tcPr>
            <w:tcW w:w="6522" w:type="dxa"/>
            <w:shd w:val="clear" w:color="auto" w:fill="C0C0C0"/>
          </w:tcPr>
          <w:p w14:paraId="38B81D0D" w14:textId="77777777" w:rsidR="00FC5420" w:rsidRDefault="00FC5420" w:rsidP="00FC5420">
            <w:pPr>
              <w:pStyle w:val="TableContents"/>
              <w:snapToGrid w:val="0"/>
              <w:rPr>
                <w:b/>
                <w:bCs/>
                <w:sz w:val="20"/>
              </w:rPr>
            </w:pPr>
            <w:r>
              <w:rPr>
                <w:b/>
                <w:bCs/>
                <w:sz w:val="20"/>
              </w:rPr>
              <w:t>Description</w:t>
            </w:r>
          </w:p>
        </w:tc>
      </w:tr>
      <w:tr w:rsidR="00FC5420" w14:paraId="7BB62937" w14:textId="77777777" w:rsidTr="00FC5420">
        <w:trPr>
          <w:jc w:val="center"/>
        </w:trPr>
        <w:tc>
          <w:tcPr>
            <w:tcW w:w="2832" w:type="dxa"/>
          </w:tcPr>
          <w:p w14:paraId="39E7D0D0" w14:textId="77777777" w:rsidR="00FC5420" w:rsidRDefault="00FC5420" w:rsidP="00FC5420">
            <w:pPr>
              <w:pStyle w:val="TableContents"/>
              <w:keepNext/>
              <w:snapToGrid w:val="0"/>
              <w:rPr>
                <w:sz w:val="20"/>
              </w:rPr>
            </w:pPr>
            <w:r w:rsidRPr="00C7564D">
              <w:rPr>
                <w:sz w:val="20"/>
              </w:rPr>
              <w:t>Undo</w:t>
            </w:r>
          </w:p>
        </w:tc>
        <w:tc>
          <w:tcPr>
            <w:tcW w:w="6522" w:type="dxa"/>
          </w:tcPr>
          <w:p w14:paraId="0D429B40" w14:textId="77777777" w:rsidR="00FC5420" w:rsidRDefault="00FC5420" w:rsidP="00FC5420">
            <w:pPr>
              <w:pStyle w:val="TableContents"/>
              <w:keepNext/>
              <w:snapToGrid w:val="0"/>
              <w:rPr>
                <w:sz w:val="20"/>
              </w:rPr>
            </w:pPr>
            <w:r w:rsidRPr="00C7564D">
              <w:rPr>
                <w:sz w:val="20"/>
              </w:rPr>
              <w:t>If any operation in the request fails, then the server SHALL undo all the previous operations.</w:t>
            </w:r>
          </w:p>
          <w:p w14:paraId="4F4A9800" w14:textId="77777777" w:rsidR="00FC5420" w:rsidRPr="007C7458" w:rsidRDefault="00FC5420" w:rsidP="00FC5420">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FC5420" w14:paraId="2019AF23" w14:textId="77777777" w:rsidTr="00FC5420">
        <w:trPr>
          <w:jc w:val="center"/>
        </w:trPr>
        <w:tc>
          <w:tcPr>
            <w:tcW w:w="2832" w:type="dxa"/>
          </w:tcPr>
          <w:p w14:paraId="16580E6E" w14:textId="77777777" w:rsidR="00FC5420" w:rsidRDefault="00FC5420" w:rsidP="00FC5420">
            <w:pPr>
              <w:pStyle w:val="TableContents"/>
              <w:snapToGrid w:val="0"/>
              <w:rPr>
                <w:sz w:val="20"/>
              </w:rPr>
            </w:pPr>
            <w:r w:rsidRPr="00C7564D">
              <w:rPr>
                <w:sz w:val="20"/>
              </w:rPr>
              <w:t>Stop</w:t>
            </w:r>
          </w:p>
        </w:tc>
        <w:tc>
          <w:tcPr>
            <w:tcW w:w="6522" w:type="dxa"/>
          </w:tcPr>
          <w:p w14:paraId="4B2E57B8" w14:textId="77777777" w:rsidR="00FC5420" w:rsidRDefault="00FC5420" w:rsidP="00FC5420">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4BE80BCE" w14:textId="77777777" w:rsidR="00FC5420" w:rsidRPr="007C7458" w:rsidRDefault="00FC5420" w:rsidP="00FC5420">
            <w:pPr>
              <w:pStyle w:val="TableContents"/>
              <w:keepNext/>
              <w:snapToGrid w:val="0"/>
              <w:rPr>
                <w:sz w:val="20"/>
              </w:rPr>
            </w:pPr>
            <w:r w:rsidRPr="00A21222">
              <w:rPr>
                <w:sz w:val="20"/>
              </w:rPr>
              <w:t>Batch item fails and Result Status is set to Operation Failed. Responses to other batch items are returned normally.</w:t>
            </w:r>
          </w:p>
        </w:tc>
      </w:tr>
      <w:tr w:rsidR="00FC5420" w14:paraId="3EB9F5DF" w14:textId="77777777" w:rsidTr="00FC5420">
        <w:trPr>
          <w:jc w:val="center"/>
        </w:trPr>
        <w:tc>
          <w:tcPr>
            <w:tcW w:w="2832" w:type="dxa"/>
          </w:tcPr>
          <w:p w14:paraId="14608844" w14:textId="77777777" w:rsidR="00FC5420" w:rsidRDefault="00FC5420" w:rsidP="00FC5420">
            <w:pPr>
              <w:pStyle w:val="TableContents"/>
              <w:keepNext/>
              <w:snapToGrid w:val="0"/>
              <w:rPr>
                <w:sz w:val="20"/>
              </w:rPr>
            </w:pPr>
            <w:r w:rsidRPr="00C7564D">
              <w:rPr>
                <w:sz w:val="20"/>
              </w:rPr>
              <w:t>Continue</w:t>
            </w:r>
          </w:p>
        </w:tc>
        <w:tc>
          <w:tcPr>
            <w:tcW w:w="6522" w:type="dxa"/>
          </w:tcPr>
          <w:p w14:paraId="5658552B" w14:textId="77777777" w:rsidR="00FC5420" w:rsidRDefault="00FC5420" w:rsidP="00FC5420">
            <w:pPr>
              <w:pStyle w:val="TableContents"/>
              <w:keepNext/>
              <w:snapToGrid w:val="0"/>
              <w:rPr>
                <w:sz w:val="20"/>
              </w:rPr>
            </w:pPr>
            <w:r w:rsidRPr="00C7564D">
              <w:rPr>
                <w:sz w:val="20"/>
              </w:rPr>
              <w:t>Return an error for the failed operation, and continue processing subsequent operations in the request.</w:t>
            </w:r>
          </w:p>
          <w:p w14:paraId="15C842DE" w14:textId="77777777" w:rsidR="00FC5420" w:rsidRPr="007C7458" w:rsidRDefault="00FC5420" w:rsidP="00FC5420">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7F1A40D4" w14:textId="09774FE7" w:rsidR="00FC5420" w:rsidRDefault="00FC5420" w:rsidP="00FC5420">
      <w:pPr>
        <w:pStyle w:val="Caption"/>
      </w:pPr>
      <w:bookmarkStart w:id="2033" w:name="_Toc527652336"/>
      <w:bookmarkStart w:id="2034" w:name="_Toc534980531"/>
      <w:r>
        <w:t xml:space="preserve">Table </w:t>
      </w:r>
      <w:r>
        <w:rPr>
          <w:noProof/>
        </w:rPr>
        <w:fldChar w:fldCharType="begin"/>
      </w:r>
      <w:r>
        <w:rPr>
          <w:noProof/>
        </w:rPr>
        <w:instrText xml:space="preserve"> SEQ Table \* ARABIC </w:instrText>
      </w:r>
      <w:r>
        <w:rPr>
          <w:noProof/>
        </w:rPr>
        <w:fldChar w:fldCharType="separate"/>
      </w:r>
      <w:r w:rsidR="00C659C1">
        <w:rPr>
          <w:noProof/>
        </w:rPr>
        <w:t>385</w:t>
      </w:r>
      <w:r>
        <w:rPr>
          <w:noProof/>
        </w:rPr>
        <w:fldChar w:fldCharType="end"/>
      </w:r>
      <w:r>
        <w:t xml:space="preserve">: </w:t>
      </w:r>
      <w:r w:rsidRPr="00C7564D">
        <w:t>Batch Error Continuation Option</w:t>
      </w:r>
      <w:r>
        <w:t xml:space="preserve"> Descriptions</w:t>
      </w:r>
      <w:bookmarkEnd w:id="2033"/>
      <w:bookmarkEnd w:id="2034"/>
    </w:p>
    <w:p w14:paraId="2D35F689" w14:textId="77777777" w:rsidR="00FC5420" w:rsidRPr="00C7564D"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45FACB25" w14:textId="77777777" w:rsidTr="00FC5420">
        <w:trPr>
          <w:jc w:val="center"/>
        </w:trPr>
        <w:tc>
          <w:tcPr>
            <w:tcW w:w="5947" w:type="dxa"/>
            <w:gridSpan w:val="2"/>
            <w:shd w:val="clear" w:color="auto" w:fill="C0C0C0"/>
          </w:tcPr>
          <w:p w14:paraId="0A3FA071" w14:textId="77777777" w:rsidR="00FC5420" w:rsidRDefault="00FC5420" w:rsidP="00FC5420">
            <w:pPr>
              <w:pStyle w:val="TableContents"/>
              <w:keepNext/>
              <w:snapToGrid w:val="0"/>
              <w:jc w:val="center"/>
              <w:rPr>
                <w:b/>
                <w:bCs/>
                <w:sz w:val="20"/>
              </w:rPr>
            </w:pPr>
            <w:r>
              <w:rPr>
                <w:b/>
                <w:bCs/>
                <w:sz w:val="20"/>
              </w:rPr>
              <w:t>Batch Error Continuation</w:t>
            </w:r>
          </w:p>
        </w:tc>
      </w:tr>
      <w:tr w:rsidR="00FC5420" w14:paraId="4099878E" w14:textId="77777777" w:rsidTr="00FC5420">
        <w:trPr>
          <w:jc w:val="center"/>
        </w:trPr>
        <w:tc>
          <w:tcPr>
            <w:tcW w:w="2966" w:type="dxa"/>
            <w:shd w:val="clear" w:color="auto" w:fill="C0C0C0"/>
          </w:tcPr>
          <w:p w14:paraId="415017D8"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38AF854C" w14:textId="77777777" w:rsidR="00FC5420" w:rsidRDefault="00FC5420" w:rsidP="00FC5420">
            <w:pPr>
              <w:pStyle w:val="TableContents"/>
              <w:snapToGrid w:val="0"/>
              <w:rPr>
                <w:b/>
                <w:bCs/>
                <w:sz w:val="20"/>
              </w:rPr>
            </w:pPr>
            <w:r>
              <w:rPr>
                <w:b/>
                <w:bCs/>
                <w:sz w:val="20"/>
              </w:rPr>
              <w:t>Value</w:t>
            </w:r>
          </w:p>
        </w:tc>
      </w:tr>
      <w:tr w:rsidR="00FC5420" w14:paraId="2DD30931" w14:textId="77777777" w:rsidTr="00FC5420">
        <w:trPr>
          <w:jc w:val="center"/>
        </w:trPr>
        <w:tc>
          <w:tcPr>
            <w:tcW w:w="2966" w:type="dxa"/>
          </w:tcPr>
          <w:p w14:paraId="5CF22F59" w14:textId="77777777" w:rsidR="00FC5420" w:rsidRDefault="00FC5420" w:rsidP="00FC5420">
            <w:pPr>
              <w:pStyle w:val="TableContents"/>
              <w:keepNext/>
              <w:snapToGrid w:val="0"/>
              <w:rPr>
                <w:sz w:val="20"/>
              </w:rPr>
            </w:pPr>
            <w:r>
              <w:rPr>
                <w:sz w:val="20"/>
              </w:rPr>
              <w:t>Continue</w:t>
            </w:r>
          </w:p>
        </w:tc>
        <w:tc>
          <w:tcPr>
            <w:tcW w:w="2981" w:type="dxa"/>
          </w:tcPr>
          <w:p w14:paraId="520F3E3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8D95345" w14:textId="77777777" w:rsidTr="00FC5420">
        <w:trPr>
          <w:jc w:val="center"/>
        </w:trPr>
        <w:tc>
          <w:tcPr>
            <w:tcW w:w="2966" w:type="dxa"/>
          </w:tcPr>
          <w:p w14:paraId="141479A4" w14:textId="77777777" w:rsidR="00FC5420" w:rsidRDefault="00FC5420" w:rsidP="00FC5420">
            <w:pPr>
              <w:pStyle w:val="TableContents"/>
              <w:keepNext/>
              <w:snapToGrid w:val="0"/>
              <w:rPr>
                <w:sz w:val="20"/>
              </w:rPr>
            </w:pPr>
            <w:r>
              <w:rPr>
                <w:sz w:val="20"/>
              </w:rPr>
              <w:t>Stop</w:t>
            </w:r>
          </w:p>
        </w:tc>
        <w:tc>
          <w:tcPr>
            <w:tcW w:w="2981" w:type="dxa"/>
          </w:tcPr>
          <w:p w14:paraId="708B3E1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12718FC" w14:textId="77777777" w:rsidTr="00FC5420">
        <w:trPr>
          <w:jc w:val="center"/>
        </w:trPr>
        <w:tc>
          <w:tcPr>
            <w:tcW w:w="2966" w:type="dxa"/>
          </w:tcPr>
          <w:p w14:paraId="345C34FD" w14:textId="77777777" w:rsidR="00FC5420" w:rsidRDefault="00FC5420" w:rsidP="00FC5420">
            <w:pPr>
              <w:pStyle w:val="TableContents"/>
              <w:snapToGrid w:val="0"/>
              <w:rPr>
                <w:sz w:val="20"/>
              </w:rPr>
            </w:pPr>
            <w:r>
              <w:rPr>
                <w:sz w:val="20"/>
              </w:rPr>
              <w:t>Undo</w:t>
            </w:r>
          </w:p>
        </w:tc>
        <w:tc>
          <w:tcPr>
            <w:tcW w:w="2981" w:type="dxa"/>
          </w:tcPr>
          <w:p w14:paraId="5069AD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04F1F7DA" w14:textId="77777777" w:rsidTr="00FC5420">
        <w:trPr>
          <w:jc w:val="center"/>
        </w:trPr>
        <w:tc>
          <w:tcPr>
            <w:tcW w:w="2966" w:type="dxa"/>
          </w:tcPr>
          <w:p w14:paraId="53F634A4" w14:textId="77777777" w:rsidR="00FC5420" w:rsidRDefault="00FC5420" w:rsidP="00FC5420">
            <w:pPr>
              <w:pStyle w:val="TableContents"/>
              <w:snapToGrid w:val="0"/>
              <w:rPr>
                <w:sz w:val="20"/>
              </w:rPr>
            </w:pPr>
            <w:r>
              <w:rPr>
                <w:sz w:val="20"/>
              </w:rPr>
              <w:t>Extensions</w:t>
            </w:r>
          </w:p>
        </w:tc>
        <w:tc>
          <w:tcPr>
            <w:tcW w:w="2981" w:type="dxa"/>
          </w:tcPr>
          <w:p w14:paraId="274E612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51BE2223" w14:textId="64BB93A8" w:rsidR="00FC5420" w:rsidRDefault="00FC5420" w:rsidP="00FC5420">
      <w:pPr>
        <w:pStyle w:val="Caption"/>
      </w:pPr>
      <w:bookmarkStart w:id="2035" w:name="_Toc527652337"/>
      <w:bookmarkStart w:id="2036" w:name="_Toc534980532"/>
      <w:r>
        <w:t xml:space="preserve">Table </w:t>
      </w:r>
      <w:r>
        <w:rPr>
          <w:noProof/>
        </w:rPr>
        <w:fldChar w:fldCharType="begin"/>
      </w:r>
      <w:r>
        <w:rPr>
          <w:noProof/>
        </w:rPr>
        <w:instrText xml:space="preserve"> SEQ Table \* ARABIC </w:instrText>
      </w:r>
      <w:r>
        <w:rPr>
          <w:noProof/>
        </w:rPr>
        <w:fldChar w:fldCharType="separate"/>
      </w:r>
      <w:r w:rsidR="00C659C1">
        <w:rPr>
          <w:noProof/>
        </w:rPr>
        <w:t>386</w:t>
      </w:r>
      <w:r>
        <w:rPr>
          <w:noProof/>
        </w:rPr>
        <w:fldChar w:fldCharType="end"/>
      </w:r>
      <w:r>
        <w:t>: Batch Error Continuation Option Enumeration</w:t>
      </w:r>
      <w:bookmarkEnd w:id="2035"/>
      <w:bookmarkEnd w:id="2036"/>
    </w:p>
    <w:p w14:paraId="06307E8C" w14:textId="77777777" w:rsidR="00FC5420" w:rsidRDefault="00FC5420" w:rsidP="00DF7DBF">
      <w:pPr>
        <w:pStyle w:val="Heading2"/>
        <w:numPr>
          <w:ilvl w:val="1"/>
          <w:numId w:val="2"/>
        </w:numPr>
      </w:pPr>
      <w:bookmarkStart w:id="2037" w:name="_Toc527651899"/>
      <w:bookmarkStart w:id="2038" w:name="_Toc533140994"/>
      <w:bookmarkStart w:id="2039" w:name="_Toc534980077"/>
      <w:r>
        <w:t>Block Cipher Mode Enumeration</w:t>
      </w:r>
      <w:bookmarkEnd w:id="2037"/>
      <w:bookmarkEnd w:id="2038"/>
      <w:bookmarkEnd w:id="20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06582E0" w14:textId="77777777" w:rsidTr="00FC5420">
        <w:trPr>
          <w:jc w:val="center"/>
        </w:trPr>
        <w:tc>
          <w:tcPr>
            <w:tcW w:w="5942" w:type="dxa"/>
            <w:gridSpan w:val="2"/>
            <w:shd w:val="clear" w:color="auto" w:fill="C0C0C0"/>
          </w:tcPr>
          <w:p w14:paraId="0D736E92" w14:textId="77777777" w:rsidR="00FC5420" w:rsidRDefault="00FC5420" w:rsidP="00FC5420">
            <w:pPr>
              <w:pStyle w:val="TableContents"/>
              <w:keepNext/>
              <w:snapToGrid w:val="0"/>
              <w:jc w:val="center"/>
              <w:rPr>
                <w:b/>
                <w:bCs/>
                <w:sz w:val="20"/>
              </w:rPr>
            </w:pPr>
            <w:r>
              <w:rPr>
                <w:b/>
                <w:bCs/>
                <w:sz w:val="20"/>
              </w:rPr>
              <w:t>Block Cipher Mode</w:t>
            </w:r>
          </w:p>
        </w:tc>
      </w:tr>
      <w:tr w:rsidR="00FC5420" w14:paraId="56C41B92" w14:textId="77777777" w:rsidTr="00FC5420">
        <w:trPr>
          <w:jc w:val="center"/>
        </w:trPr>
        <w:tc>
          <w:tcPr>
            <w:tcW w:w="2970" w:type="dxa"/>
            <w:shd w:val="clear" w:color="auto" w:fill="C0C0C0"/>
          </w:tcPr>
          <w:p w14:paraId="715A88D0"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393F91AB" w14:textId="77777777" w:rsidR="00FC5420" w:rsidRDefault="00FC5420" w:rsidP="00FC5420">
            <w:pPr>
              <w:pStyle w:val="TableContents"/>
              <w:snapToGrid w:val="0"/>
              <w:rPr>
                <w:b/>
                <w:bCs/>
                <w:sz w:val="20"/>
              </w:rPr>
            </w:pPr>
            <w:r>
              <w:rPr>
                <w:b/>
                <w:bCs/>
                <w:sz w:val="20"/>
              </w:rPr>
              <w:t>Value</w:t>
            </w:r>
          </w:p>
        </w:tc>
      </w:tr>
      <w:tr w:rsidR="00FC5420" w14:paraId="75E48F95" w14:textId="77777777" w:rsidTr="00FC5420">
        <w:trPr>
          <w:jc w:val="center"/>
        </w:trPr>
        <w:tc>
          <w:tcPr>
            <w:tcW w:w="2970" w:type="dxa"/>
          </w:tcPr>
          <w:p w14:paraId="3C6290B2" w14:textId="77777777" w:rsidR="00FC5420" w:rsidRDefault="00FC5420" w:rsidP="00EB6B68">
            <w:pPr>
              <w:pStyle w:val="TableContents"/>
              <w:snapToGrid w:val="0"/>
              <w:rPr>
                <w:sz w:val="20"/>
              </w:rPr>
            </w:pPr>
            <w:r>
              <w:rPr>
                <w:sz w:val="20"/>
              </w:rPr>
              <w:t>CBC</w:t>
            </w:r>
          </w:p>
        </w:tc>
        <w:tc>
          <w:tcPr>
            <w:tcW w:w="2972" w:type="dxa"/>
          </w:tcPr>
          <w:p w14:paraId="2C55E2A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6217EAA" w14:textId="77777777" w:rsidTr="00FC5420">
        <w:trPr>
          <w:jc w:val="center"/>
        </w:trPr>
        <w:tc>
          <w:tcPr>
            <w:tcW w:w="2970" w:type="dxa"/>
          </w:tcPr>
          <w:p w14:paraId="5C653772" w14:textId="77777777" w:rsidR="00FC5420" w:rsidRDefault="00FC5420" w:rsidP="00EB6B68">
            <w:pPr>
              <w:pStyle w:val="TableContents"/>
              <w:snapToGrid w:val="0"/>
              <w:rPr>
                <w:sz w:val="20"/>
              </w:rPr>
            </w:pPr>
            <w:r>
              <w:rPr>
                <w:sz w:val="20"/>
              </w:rPr>
              <w:t>ECB</w:t>
            </w:r>
          </w:p>
        </w:tc>
        <w:tc>
          <w:tcPr>
            <w:tcW w:w="2972" w:type="dxa"/>
          </w:tcPr>
          <w:p w14:paraId="320CF50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6A38D9E6" w14:textId="77777777" w:rsidTr="00FC5420">
        <w:trPr>
          <w:jc w:val="center"/>
        </w:trPr>
        <w:tc>
          <w:tcPr>
            <w:tcW w:w="2970" w:type="dxa"/>
          </w:tcPr>
          <w:p w14:paraId="3E05072A" w14:textId="77777777" w:rsidR="00FC5420" w:rsidRDefault="00FC5420" w:rsidP="00EB6B68">
            <w:pPr>
              <w:pStyle w:val="TableContents"/>
              <w:snapToGrid w:val="0"/>
              <w:rPr>
                <w:sz w:val="20"/>
              </w:rPr>
            </w:pPr>
            <w:r>
              <w:rPr>
                <w:sz w:val="20"/>
              </w:rPr>
              <w:t>PCBC</w:t>
            </w:r>
          </w:p>
        </w:tc>
        <w:tc>
          <w:tcPr>
            <w:tcW w:w="2972" w:type="dxa"/>
          </w:tcPr>
          <w:p w14:paraId="61F0B41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339AB8AA" w14:textId="77777777" w:rsidTr="00FC5420">
        <w:trPr>
          <w:jc w:val="center"/>
        </w:trPr>
        <w:tc>
          <w:tcPr>
            <w:tcW w:w="2970" w:type="dxa"/>
          </w:tcPr>
          <w:p w14:paraId="220C31B6" w14:textId="77777777" w:rsidR="00FC5420" w:rsidRDefault="00FC5420" w:rsidP="00EB6B68">
            <w:pPr>
              <w:pStyle w:val="TableContents"/>
              <w:snapToGrid w:val="0"/>
              <w:rPr>
                <w:sz w:val="20"/>
              </w:rPr>
            </w:pPr>
            <w:r>
              <w:rPr>
                <w:sz w:val="20"/>
              </w:rPr>
              <w:t>CFB</w:t>
            </w:r>
          </w:p>
        </w:tc>
        <w:tc>
          <w:tcPr>
            <w:tcW w:w="2972" w:type="dxa"/>
          </w:tcPr>
          <w:p w14:paraId="48DBCED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40C52362" w14:textId="77777777" w:rsidTr="00FC5420">
        <w:trPr>
          <w:jc w:val="center"/>
        </w:trPr>
        <w:tc>
          <w:tcPr>
            <w:tcW w:w="2970" w:type="dxa"/>
          </w:tcPr>
          <w:p w14:paraId="51AB3231" w14:textId="77777777" w:rsidR="00FC5420" w:rsidRDefault="00FC5420" w:rsidP="00EB6B68">
            <w:pPr>
              <w:pStyle w:val="TableContents"/>
              <w:snapToGrid w:val="0"/>
              <w:rPr>
                <w:sz w:val="20"/>
              </w:rPr>
            </w:pPr>
            <w:r>
              <w:rPr>
                <w:sz w:val="20"/>
              </w:rPr>
              <w:t>OFB</w:t>
            </w:r>
          </w:p>
        </w:tc>
        <w:tc>
          <w:tcPr>
            <w:tcW w:w="2972" w:type="dxa"/>
          </w:tcPr>
          <w:p w14:paraId="2FB152E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0AFCAD6B" w14:textId="77777777" w:rsidTr="00FC5420">
        <w:trPr>
          <w:jc w:val="center"/>
        </w:trPr>
        <w:tc>
          <w:tcPr>
            <w:tcW w:w="2970" w:type="dxa"/>
          </w:tcPr>
          <w:p w14:paraId="65EB2F6E" w14:textId="77777777" w:rsidR="00FC5420" w:rsidRDefault="00FC5420" w:rsidP="00EB6B68">
            <w:pPr>
              <w:pStyle w:val="TableContents"/>
              <w:snapToGrid w:val="0"/>
              <w:rPr>
                <w:sz w:val="20"/>
              </w:rPr>
            </w:pPr>
            <w:r>
              <w:rPr>
                <w:sz w:val="20"/>
              </w:rPr>
              <w:t>CTR</w:t>
            </w:r>
          </w:p>
        </w:tc>
        <w:tc>
          <w:tcPr>
            <w:tcW w:w="2972" w:type="dxa"/>
          </w:tcPr>
          <w:p w14:paraId="0A877E1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469A45DB" w14:textId="77777777" w:rsidTr="00FC5420">
        <w:trPr>
          <w:jc w:val="center"/>
        </w:trPr>
        <w:tc>
          <w:tcPr>
            <w:tcW w:w="2970" w:type="dxa"/>
          </w:tcPr>
          <w:p w14:paraId="1A95A7C8" w14:textId="77777777" w:rsidR="00FC5420" w:rsidRDefault="00FC5420" w:rsidP="00EB6B68">
            <w:pPr>
              <w:pStyle w:val="TableContents"/>
              <w:snapToGrid w:val="0"/>
              <w:rPr>
                <w:sz w:val="20"/>
              </w:rPr>
            </w:pPr>
            <w:r>
              <w:rPr>
                <w:sz w:val="20"/>
              </w:rPr>
              <w:t>CMAC</w:t>
            </w:r>
          </w:p>
        </w:tc>
        <w:tc>
          <w:tcPr>
            <w:tcW w:w="2972" w:type="dxa"/>
          </w:tcPr>
          <w:p w14:paraId="7A52693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6F8D4946" w14:textId="77777777" w:rsidTr="00FC5420">
        <w:trPr>
          <w:jc w:val="center"/>
        </w:trPr>
        <w:tc>
          <w:tcPr>
            <w:tcW w:w="2970" w:type="dxa"/>
          </w:tcPr>
          <w:p w14:paraId="2776C04C" w14:textId="77777777" w:rsidR="00FC5420" w:rsidRDefault="00FC5420" w:rsidP="00EB6B68">
            <w:pPr>
              <w:pStyle w:val="TableContents"/>
              <w:snapToGrid w:val="0"/>
              <w:rPr>
                <w:sz w:val="20"/>
              </w:rPr>
            </w:pPr>
            <w:r>
              <w:rPr>
                <w:sz w:val="20"/>
              </w:rPr>
              <w:t>CCM</w:t>
            </w:r>
          </w:p>
        </w:tc>
        <w:tc>
          <w:tcPr>
            <w:tcW w:w="2972" w:type="dxa"/>
          </w:tcPr>
          <w:p w14:paraId="11BBE00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40BCDE92" w14:textId="77777777" w:rsidTr="00FC5420">
        <w:trPr>
          <w:jc w:val="center"/>
        </w:trPr>
        <w:tc>
          <w:tcPr>
            <w:tcW w:w="2970" w:type="dxa"/>
          </w:tcPr>
          <w:p w14:paraId="1A40E424" w14:textId="77777777" w:rsidR="00FC5420" w:rsidRDefault="00FC5420" w:rsidP="00EB6B68">
            <w:pPr>
              <w:pStyle w:val="TableContents"/>
              <w:snapToGrid w:val="0"/>
              <w:rPr>
                <w:sz w:val="20"/>
              </w:rPr>
            </w:pPr>
            <w:r>
              <w:rPr>
                <w:sz w:val="20"/>
              </w:rPr>
              <w:t>GCM</w:t>
            </w:r>
          </w:p>
        </w:tc>
        <w:tc>
          <w:tcPr>
            <w:tcW w:w="2972" w:type="dxa"/>
          </w:tcPr>
          <w:p w14:paraId="467CE72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3B01FE0F" w14:textId="77777777" w:rsidTr="00FC5420">
        <w:trPr>
          <w:jc w:val="center"/>
        </w:trPr>
        <w:tc>
          <w:tcPr>
            <w:tcW w:w="2970" w:type="dxa"/>
          </w:tcPr>
          <w:p w14:paraId="28B3563D" w14:textId="77777777" w:rsidR="00FC5420" w:rsidRDefault="00FC5420" w:rsidP="00EB6B68">
            <w:pPr>
              <w:pStyle w:val="TableContents"/>
              <w:snapToGrid w:val="0"/>
              <w:rPr>
                <w:sz w:val="20"/>
              </w:rPr>
            </w:pPr>
            <w:r>
              <w:rPr>
                <w:sz w:val="20"/>
              </w:rPr>
              <w:t>CBC-MAC</w:t>
            </w:r>
          </w:p>
        </w:tc>
        <w:tc>
          <w:tcPr>
            <w:tcW w:w="2972" w:type="dxa"/>
          </w:tcPr>
          <w:p w14:paraId="03003BC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1B393CE4" w14:textId="77777777" w:rsidTr="00FC5420">
        <w:trPr>
          <w:jc w:val="center"/>
        </w:trPr>
        <w:tc>
          <w:tcPr>
            <w:tcW w:w="2970" w:type="dxa"/>
          </w:tcPr>
          <w:p w14:paraId="567C6B34" w14:textId="77777777" w:rsidR="00FC5420" w:rsidRDefault="00FC5420" w:rsidP="00EB6B68">
            <w:pPr>
              <w:pStyle w:val="TableContents"/>
              <w:snapToGrid w:val="0"/>
              <w:rPr>
                <w:sz w:val="20"/>
              </w:rPr>
            </w:pPr>
            <w:r>
              <w:rPr>
                <w:sz w:val="20"/>
              </w:rPr>
              <w:t>XTS</w:t>
            </w:r>
          </w:p>
        </w:tc>
        <w:tc>
          <w:tcPr>
            <w:tcW w:w="2972" w:type="dxa"/>
          </w:tcPr>
          <w:p w14:paraId="7E298DF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2B72C2F6" w14:textId="77777777" w:rsidTr="00FC5420">
        <w:trPr>
          <w:jc w:val="center"/>
        </w:trPr>
        <w:tc>
          <w:tcPr>
            <w:tcW w:w="2970" w:type="dxa"/>
          </w:tcPr>
          <w:p w14:paraId="7DE1B4CA" w14:textId="77777777" w:rsidR="00FC5420" w:rsidRDefault="00FC5420" w:rsidP="00EB6B68">
            <w:pPr>
              <w:pStyle w:val="TableContents"/>
              <w:snapToGrid w:val="0"/>
              <w:rPr>
                <w:sz w:val="20"/>
              </w:rPr>
            </w:pPr>
            <w:proofErr w:type="spellStart"/>
            <w:r>
              <w:rPr>
                <w:sz w:val="20"/>
              </w:rPr>
              <w:t>AESKeyWrapPadding</w:t>
            </w:r>
            <w:proofErr w:type="spellEnd"/>
          </w:p>
        </w:tc>
        <w:tc>
          <w:tcPr>
            <w:tcW w:w="2972" w:type="dxa"/>
          </w:tcPr>
          <w:p w14:paraId="56E1B1E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0000000C</w:t>
            </w:r>
          </w:p>
        </w:tc>
      </w:tr>
      <w:tr w:rsidR="00FC5420" w14:paraId="4DE11E99" w14:textId="77777777" w:rsidTr="00FC5420">
        <w:trPr>
          <w:jc w:val="center"/>
        </w:trPr>
        <w:tc>
          <w:tcPr>
            <w:tcW w:w="2970" w:type="dxa"/>
          </w:tcPr>
          <w:p w14:paraId="6CAE1B40" w14:textId="77777777" w:rsidR="00FC5420" w:rsidRDefault="00FC5420" w:rsidP="00EB6B68">
            <w:pPr>
              <w:pStyle w:val="TableContents"/>
              <w:snapToGrid w:val="0"/>
              <w:rPr>
                <w:sz w:val="20"/>
              </w:rPr>
            </w:pPr>
            <w:proofErr w:type="spellStart"/>
            <w:r>
              <w:rPr>
                <w:sz w:val="20"/>
              </w:rPr>
              <w:lastRenderedPageBreak/>
              <w:t>NISTKeyWrap</w:t>
            </w:r>
            <w:proofErr w:type="spellEnd"/>
          </w:p>
        </w:tc>
        <w:tc>
          <w:tcPr>
            <w:tcW w:w="2972" w:type="dxa"/>
          </w:tcPr>
          <w:p w14:paraId="6E5855D1" w14:textId="77777777" w:rsidR="00FC5420" w:rsidRDefault="00FC5420" w:rsidP="00FC5420">
            <w:pPr>
              <w:pStyle w:val="TableContents"/>
              <w:snapToGrid w:val="0"/>
              <w:rPr>
                <w:rFonts w:ascii="Courier 10 Pitch" w:hAnsi="Courier 10 Pitch"/>
                <w:sz w:val="20"/>
                <w:lang w:val="fi-FI"/>
              </w:rPr>
            </w:pPr>
            <w:r>
              <w:rPr>
                <w:rFonts w:ascii="Courier 10 Pitch" w:hAnsi="Courier 10 Pitch"/>
                <w:sz w:val="20"/>
                <w:lang w:val="fi-FI"/>
              </w:rPr>
              <w:t>0000000D</w:t>
            </w:r>
          </w:p>
        </w:tc>
      </w:tr>
      <w:tr w:rsidR="00FC5420" w14:paraId="62509593" w14:textId="77777777" w:rsidTr="00FC5420">
        <w:trPr>
          <w:jc w:val="center"/>
        </w:trPr>
        <w:tc>
          <w:tcPr>
            <w:tcW w:w="2970" w:type="dxa"/>
          </w:tcPr>
          <w:p w14:paraId="505FAE2B" w14:textId="77777777" w:rsidR="00FC5420" w:rsidRPr="00602955" w:rsidRDefault="00FC5420" w:rsidP="00EB6B68">
            <w:pPr>
              <w:pStyle w:val="TableContents"/>
              <w:snapToGrid w:val="0"/>
              <w:rPr>
                <w:sz w:val="20"/>
              </w:rPr>
            </w:pPr>
            <w:r w:rsidRPr="00602955">
              <w:rPr>
                <w:sz w:val="20"/>
              </w:rPr>
              <w:t>X9.102 AESKW</w:t>
            </w:r>
          </w:p>
        </w:tc>
        <w:tc>
          <w:tcPr>
            <w:tcW w:w="2972" w:type="dxa"/>
          </w:tcPr>
          <w:p w14:paraId="01A9989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0000000E</w:t>
            </w:r>
          </w:p>
        </w:tc>
      </w:tr>
      <w:tr w:rsidR="00FC5420" w14:paraId="2A693B45" w14:textId="77777777" w:rsidTr="00FC5420">
        <w:trPr>
          <w:jc w:val="center"/>
        </w:trPr>
        <w:tc>
          <w:tcPr>
            <w:tcW w:w="2970" w:type="dxa"/>
          </w:tcPr>
          <w:p w14:paraId="488720BD" w14:textId="77777777" w:rsidR="00FC5420" w:rsidRDefault="00FC5420" w:rsidP="00EB6B68">
            <w:pPr>
              <w:pStyle w:val="TableContents"/>
              <w:snapToGrid w:val="0"/>
              <w:rPr>
                <w:sz w:val="20"/>
              </w:rPr>
            </w:pPr>
            <w:r>
              <w:rPr>
                <w:sz w:val="20"/>
              </w:rPr>
              <w:t>X9.102 TDKW</w:t>
            </w:r>
          </w:p>
        </w:tc>
        <w:tc>
          <w:tcPr>
            <w:tcW w:w="2972" w:type="dxa"/>
          </w:tcPr>
          <w:p w14:paraId="02FFCD0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0000000F</w:t>
            </w:r>
          </w:p>
        </w:tc>
      </w:tr>
      <w:tr w:rsidR="00FC5420" w14:paraId="004A1F15" w14:textId="77777777" w:rsidTr="00FC5420">
        <w:trPr>
          <w:jc w:val="center"/>
        </w:trPr>
        <w:tc>
          <w:tcPr>
            <w:tcW w:w="2970" w:type="dxa"/>
          </w:tcPr>
          <w:p w14:paraId="2213829D" w14:textId="77777777" w:rsidR="00FC5420" w:rsidRDefault="00FC5420" w:rsidP="00EB6B68">
            <w:pPr>
              <w:pStyle w:val="TableContents"/>
              <w:snapToGrid w:val="0"/>
              <w:rPr>
                <w:sz w:val="20"/>
              </w:rPr>
            </w:pPr>
            <w:r>
              <w:rPr>
                <w:sz w:val="20"/>
              </w:rPr>
              <w:t>X9.102 AKW1</w:t>
            </w:r>
          </w:p>
        </w:tc>
        <w:tc>
          <w:tcPr>
            <w:tcW w:w="2972" w:type="dxa"/>
          </w:tcPr>
          <w:p w14:paraId="6186828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00000010</w:t>
            </w:r>
          </w:p>
        </w:tc>
      </w:tr>
      <w:tr w:rsidR="00FC5420" w14:paraId="49578309" w14:textId="77777777" w:rsidTr="00FC5420">
        <w:trPr>
          <w:jc w:val="center"/>
        </w:trPr>
        <w:tc>
          <w:tcPr>
            <w:tcW w:w="2970" w:type="dxa"/>
          </w:tcPr>
          <w:p w14:paraId="36971849" w14:textId="77777777" w:rsidR="00FC5420" w:rsidRDefault="00FC5420" w:rsidP="00EB6B68">
            <w:pPr>
              <w:pStyle w:val="TableContents"/>
              <w:snapToGrid w:val="0"/>
              <w:rPr>
                <w:sz w:val="20"/>
              </w:rPr>
            </w:pPr>
            <w:r>
              <w:rPr>
                <w:sz w:val="20"/>
              </w:rPr>
              <w:t>X9.102 AKW2</w:t>
            </w:r>
          </w:p>
        </w:tc>
        <w:tc>
          <w:tcPr>
            <w:tcW w:w="2972" w:type="dxa"/>
          </w:tcPr>
          <w:p w14:paraId="5D8B701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00000011</w:t>
            </w:r>
          </w:p>
        </w:tc>
      </w:tr>
      <w:tr w:rsidR="00FC5420" w14:paraId="621BA0B4" w14:textId="77777777" w:rsidTr="00FC5420">
        <w:trPr>
          <w:jc w:val="center"/>
        </w:trPr>
        <w:tc>
          <w:tcPr>
            <w:tcW w:w="2970" w:type="dxa"/>
          </w:tcPr>
          <w:p w14:paraId="3D4ACCF5" w14:textId="77777777" w:rsidR="00FC5420" w:rsidRDefault="00FC5420" w:rsidP="00EB6B68">
            <w:pPr>
              <w:pStyle w:val="TableContents"/>
              <w:snapToGrid w:val="0"/>
              <w:rPr>
                <w:sz w:val="20"/>
              </w:rPr>
            </w:pPr>
            <w:r w:rsidRPr="008A4B42">
              <w:rPr>
                <w:sz w:val="20"/>
              </w:rPr>
              <w:t>AEAD</w:t>
            </w:r>
          </w:p>
        </w:tc>
        <w:tc>
          <w:tcPr>
            <w:tcW w:w="2972" w:type="dxa"/>
          </w:tcPr>
          <w:p w14:paraId="79A5A0E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00000012</w:t>
            </w:r>
          </w:p>
        </w:tc>
      </w:tr>
      <w:tr w:rsidR="00FC5420" w14:paraId="3081F943" w14:textId="77777777" w:rsidTr="00FC5420">
        <w:trPr>
          <w:jc w:val="center"/>
        </w:trPr>
        <w:tc>
          <w:tcPr>
            <w:tcW w:w="2970" w:type="dxa"/>
          </w:tcPr>
          <w:p w14:paraId="58F0F5ED" w14:textId="77777777" w:rsidR="00FC5420" w:rsidRDefault="00FC5420" w:rsidP="00EB6B68">
            <w:pPr>
              <w:pStyle w:val="TableContents"/>
              <w:snapToGrid w:val="0"/>
              <w:rPr>
                <w:sz w:val="20"/>
              </w:rPr>
            </w:pPr>
            <w:r>
              <w:rPr>
                <w:sz w:val="20"/>
              </w:rPr>
              <w:t>Extensions</w:t>
            </w:r>
          </w:p>
        </w:tc>
        <w:tc>
          <w:tcPr>
            <w:tcW w:w="2972" w:type="dxa"/>
          </w:tcPr>
          <w:p w14:paraId="2F176B73"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05445B0E" w14:textId="12AECCDE" w:rsidR="00FC5420" w:rsidRDefault="00FC5420" w:rsidP="00FC5420">
      <w:pPr>
        <w:pStyle w:val="Caption"/>
      </w:pPr>
      <w:bookmarkStart w:id="2040" w:name="_Toc527652338"/>
      <w:bookmarkStart w:id="2041" w:name="_Toc534980533"/>
      <w:r>
        <w:t xml:space="preserve">Table </w:t>
      </w:r>
      <w:r>
        <w:rPr>
          <w:noProof/>
        </w:rPr>
        <w:fldChar w:fldCharType="begin"/>
      </w:r>
      <w:r>
        <w:rPr>
          <w:noProof/>
        </w:rPr>
        <w:instrText xml:space="preserve"> SEQ Table \* ARABIC </w:instrText>
      </w:r>
      <w:r>
        <w:rPr>
          <w:noProof/>
        </w:rPr>
        <w:fldChar w:fldCharType="separate"/>
      </w:r>
      <w:r w:rsidR="00C659C1">
        <w:rPr>
          <w:noProof/>
        </w:rPr>
        <w:t>387</w:t>
      </w:r>
      <w:r>
        <w:rPr>
          <w:noProof/>
        </w:rPr>
        <w:fldChar w:fldCharType="end"/>
      </w:r>
      <w:r>
        <w:t>: Block Cipher Mode Enumeration</w:t>
      </w:r>
      <w:bookmarkEnd w:id="2040"/>
      <w:bookmarkEnd w:id="2041"/>
    </w:p>
    <w:p w14:paraId="2A65E827" w14:textId="77777777" w:rsidR="00FC5420" w:rsidRDefault="00FC5420" w:rsidP="00DF7DBF">
      <w:pPr>
        <w:pStyle w:val="Heading2"/>
        <w:numPr>
          <w:ilvl w:val="1"/>
          <w:numId w:val="2"/>
        </w:numPr>
      </w:pPr>
      <w:bookmarkStart w:id="2042" w:name="_Toc527651900"/>
      <w:bookmarkStart w:id="2043" w:name="_Toc533140995"/>
      <w:bookmarkStart w:id="2044" w:name="_Toc534980078"/>
      <w:r>
        <w:t>Cancellation Result Enumeration</w:t>
      </w:r>
      <w:bookmarkEnd w:id="2042"/>
      <w:bookmarkEnd w:id="2043"/>
      <w:bookmarkEnd w:id="2044"/>
    </w:p>
    <w:p w14:paraId="2287DF42" w14:textId="77777777" w:rsidR="00FC5420" w:rsidRDefault="00FC5420" w:rsidP="00FC5420">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4C60D540" w14:textId="77777777" w:rsidTr="00FC5420">
        <w:trPr>
          <w:jc w:val="center"/>
        </w:trPr>
        <w:tc>
          <w:tcPr>
            <w:tcW w:w="2832" w:type="dxa"/>
            <w:shd w:val="clear" w:color="auto" w:fill="C0C0C0"/>
          </w:tcPr>
          <w:p w14:paraId="518CBE91"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1F77A77B" w14:textId="77777777" w:rsidR="00FC5420" w:rsidRDefault="00FC5420" w:rsidP="00FC5420">
            <w:pPr>
              <w:pStyle w:val="TableContents"/>
              <w:snapToGrid w:val="0"/>
              <w:rPr>
                <w:b/>
                <w:bCs/>
                <w:sz w:val="20"/>
              </w:rPr>
            </w:pPr>
            <w:r>
              <w:rPr>
                <w:b/>
                <w:bCs/>
                <w:sz w:val="20"/>
              </w:rPr>
              <w:t>Description</w:t>
            </w:r>
          </w:p>
        </w:tc>
      </w:tr>
      <w:tr w:rsidR="00FC5420" w14:paraId="5D561B4C" w14:textId="77777777" w:rsidTr="00FC5420">
        <w:trPr>
          <w:jc w:val="center"/>
        </w:trPr>
        <w:tc>
          <w:tcPr>
            <w:tcW w:w="2832" w:type="dxa"/>
          </w:tcPr>
          <w:p w14:paraId="39E1E19A" w14:textId="77777777" w:rsidR="00FC5420" w:rsidRDefault="00FC5420" w:rsidP="00FC5420">
            <w:pPr>
              <w:pStyle w:val="TableContents"/>
              <w:keepNext/>
              <w:snapToGrid w:val="0"/>
              <w:rPr>
                <w:sz w:val="20"/>
              </w:rPr>
            </w:pPr>
            <w:r>
              <w:rPr>
                <w:sz w:val="20"/>
              </w:rPr>
              <w:t>Canceled</w:t>
            </w:r>
          </w:p>
        </w:tc>
        <w:tc>
          <w:tcPr>
            <w:tcW w:w="6522" w:type="dxa"/>
          </w:tcPr>
          <w:p w14:paraId="29989342" w14:textId="77777777" w:rsidR="00FC5420" w:rsidRPr="007C7458" w:rsidRDefault="00FC5420" w:rsidP="00FC5420">
            <w:pPr>
              <w:pStyle w:val="TableContents"/>
              <w:keepNext/>
              <w:snapToGrid w:val="0"/>
              <w:rPr>
                <w:sz w:val="20"/>
              </w:rPr>
            </w:pPr>
            <w:r w:rsidRPr="007C7458">
              <w:rPr>
                <w:sz w:val="20"/>
              </w:rPr>
              <w:t>The cancel operation succeeded in canceling the pending operation.</w:t>
            </w:r>
          </w:p>
        </w:tc>
      </w:tr>
      <w:tr w:rsidR="00FC5420" w14:paraId="770671EE" w14:textId="77777777" w:rsidTr="00FC5420">
        <w:trPr>
          <w:jc w:val="center"/>
        </w:trPr>
        <w:tc>
          <w:tcPr>
            <w:tcW w:w="2832" w:type="dxa"/>
          </w:tcPr>
          <w:p w14:paraId="4B622806" w14:textId="77777777" w:rsidR="00FC5420" w:rsidRDefault="00FC5420" w:rsidP="00FC5420">
            <w:pPr>
              <w:pStyle w:val="TableContents"/>
              <w:snapToGrid w:val="0"/>
              <w:rPr>
                <w:sz w:val="20"/>
              </w:rPr>
            </w:pPr>
            <w:r>
              <w:rPr>
                <w:sz w:val="20"/>
              </w:rPr>
              <w:t>Unable to Cancel</w:t>
            </w:r>
          </w:p>
        </w:tc>
        <w:tc>
          <w:tcPr>
            <w:tcW w:w="6522" w:type="dxa"/>
          </w:tcPr>
          <w:p w14:paraId="0FA639DC" w14:textId="77777777" w:rsidR="00FC5420" w:rsidRPr="007C7458" w:rsidRDefault="00FC5420" w:rsidP="00FC5420">
            <w:pPr>
              <w:pStyle w:val="TableContents"/>
              <w:keepNext/>
              <w:snapToGrid w:val="0"/>
              <w:rPr>
                <w:sz w:val="20"/>
              </w:rPr>
            </w:pPr>
            <w:r w:rsidRPr="007C7458">
              <w:rPr>
                <w:sz w:val="20"/>
              </w:rPr>
              <w:t>The cancel operation is unable to cancel the pending operation.</w:t>
            </w:r>
          </w:p>
        </w:tc>
      </w:tr>
      <w:tr w:rsidR="00FC5420" w14:paraId="64701D0A" w14:textId="77777777" w:rsidTr="00FC5420">
        <w:trPr>
          <w:jc w:val="center"/>
        </w:trPr>
        <w:tc>
          <w:tcPr>
            <w:tcW w:w="2832" w:type="dxa"/>
          </w:tcPr>
          <w:p w14:paraId="4D4D9C77" w14:textId="77777777" w:rsidR="00FC5420" w:rsidRDefault="00FC5420" w:rsidP="00FC5420">
            <w:pPr>
              <w:pStyle w:val="TableContents"/>
              <w:keepNext/>
              <w:snapToGrid w:val="0"/>
              <w:rPr>
                <w:sz w:val="20"/>
              </w:rPr>
            </w:pPr>
            <w:r>
              <w:rPr>
                <w:sz w:val="20"/>
              </w:rPr>
              <w:t>Completed</w:t>
            </w:r>
          </w:p>
        </w:tc>
        <w:tc>
          <w:tcPr>
            <w:tcW w:w="6522" w:type="dxa"/>
          </w:tcPr>
          <w:p w14:paraId="35785560" w14:textId="77777777" w:rsidR="00FC5420" w:rsidRPr="007C7458" w:rsidRDefault="00FC5420" w:rsidP="00FC5420">
            <w:pPr>
              <w:pStyle w:val="TableContents"/>
              <w:keepNext/>
              <w:snapToGrid w:val="0"/>
              <w:rPr>
                <w:sz w:val="20"/>
              </w:rPr>
            </w:pPr>
            <w:r w:rsidRPr="007C7458">
              <w:rPr>
                <w:sz w:val="20"/>
              </w:rPr>
              <w:t>The pending operation completed successfully before the cancellation operation was able to cancel it.</w:t>
            </w:r>
          </w:p>
        </w:tc>
      </w:tr>
      <w:tr w:rsidR="00FC5420" w14:paraId="57BAF659" w14:textId="77777777" w:rsidTr="00FC5420">
        <w:trPr>
          <w:jc w:val="center"/>
        </w:trPr>
        <w:tc>
          <w:tcPr>
            <w:tcW w:w="2832" w:type="dxa"/>
          </w:tcPr>
          <w:p w14:paraId="3C16E851" w14:textId="77777777" w:rsidR="00FC5420" w:rsidRDefault="00FC5420" w:rsidP="00FC5420">
            <w:pPr>
              <w:pStyle w:val="TableContents"/>
              <w:keepNext/>
              <w:snapToGrid w:val="0"/>
              <w:rPr>
                <w:sz w:val="20"/>
              </w:rPr>
            </w:pPr>
            <w:r>
              <w:rPr>
                <w:sz w:val="20"/>
              </w:rPr>
              <w:t>Failed</w:t>
            </w:r>
          </w:p>
        </w:tc>
        <w:tc>
          <w:tcPr>
            <w:tcW w:w="6522" w:type="dxa"/>
          </w:tcPr>
          <w:p w14:paraId="55DB438A" w14:textId="77777777" w:rsidR="00FC5420" w:rsidRPr="007C7458" w:rsidRDefault="00FC5420" w:rsidP="00FC5420">
            <w:pPr>
              <w:pStyle w:val="TableContents"/>
              <w:keepNext/>
              <w:snapToGrid w:val="0"/>
              <w:rPr>
                <w:sz w:val="20"/>
              </w:rPr>
            </w:pPr>
            <w:r w:rsidRPr="007C7458">
              <w:rPr>
                <w:sz w:val="20"/>
              </w:rPr>
              <w:t>The pending operation completed with a failure before the cancellation operation was able to cancel it.</w:t>
            </w:r>
          </w:p>
        </w:tc>
      </w:tr>
      <w:tr w:rsidR="00FC5420" w14:paraId="0342DDBB" w14:textId="77777777" w:rsidTr="00FC5420">
        <w:trPr>
          <w:jc w:val="center"/>
        </w:trPr>
        <w:tc>
          <w:tcPr>
            <w:tcW w:w="2832" w:type="dxa"/>
          </w:tcPr>
          <w:p w14:paraId="3A899FC8" w14:textId="77777777" w:rsidR="00FC5420" w:rsidRDefault="00FC5420" w:rsidP="00FC5420">
            <w:pPr>
              <w:pStyle w:val="TableContents"/>
              <w:snapToGrid w:val="0"/>
              <w:rPr>
                <w:sz w:val="20"/>
              </w:rPr>
            </w:pPr>
            <w:r>
              <w:rPr>
                <w:sz w:val="20"/>
              </w:rPr>
              <w:t>Unavailable</w:t>
            </w:r>
          </w:p>
        </w:tc>
        <w:tc>
          <w:tcPr>
            <w:tcW w:w="6522" w:type="dxa"/>
          </w:tcPr>
          <w:p w14:paraId="4CC38144" w14:textId="77777777" w:rsidR="00FC5420" w:rsidRPr="007C7458" w:rsidRDefault="00FC5420" w:rsidP="00FC5420">
            <w:pPr>
              <w:pStyle w:val="TableContents"/>
              <w:keepNext/>
              <w:snapToGrid w:val="0"/>
              <w:rPr>
                <w:sz w:val="20"/>
              </w:rPr>
            </w:pPr>
            <w:r w:rsidRPr="007C7458">
              <w:rPr>
                <w:sz w:val="20"/>
              </w:rPr>
              <w:t>Unavailable – The specified correlation value did not match any recently pending or completed asynchronous operations.</w:t>
            </w:r>
          </w:p>
        </w:tc>
      </w:tr>
    </w:tbl>
    <w:p w14:paraId="3741021C" w14:textId="3F59EE03" w:rsidR="00FC5420" w:rsidRDefault="00FC5420" w:rsidP="00FC5420">
      <w:pPr>
        <w:pStyle w:val="Caption"/>
      </w:pPr>
      <w:bookmarkStart w:id="2045" w:name="_Toc527652339"/>
      <w:bookmarkStart w:id="2046" w:name="_Toc534980534"/>
      <w:r>
        <w:t xml:space="preserve">Table </w:t>
      </w:r>
      <w:r>
        <w:rPr>
          <w:noProof/>
        </w:rPr>
        <w:fldChar w:fldCharType="begin"/>
      </w:r>
      <w:r>
        <w:rPr>
          <w:noProof/>
        </w:rPr>
        <w:instrText xml:space="preserve"> SEQ Table \* ARABIC </w:instrText>
      </w:r>
      <w:r>
        <w:rPr>
          <w:noProof/>
        </w:rPr>
        <w:fldChar w:fldCharType="separate"/>
      </w:r>
      <w:r w:rsidR="00C659C1">
        <w:rPr>
          <w:noProof/>
        </w:rPr>
        <w:t>388</w:t>
      </w:r>
      <w:r>
        <w:rPr>
          <w:noProof/>
        </w:rPr>
        <w:fldChar w:fldCharType="end"/>
      </w:r>
      <w:r>
        <w:t>: Cancellation Result Enumeration Descriptions</w:t>
      </w:r>
      <w:bookmarkEnd w:id="2045"/>
      <w:bookmarkEnd w:id="2046"/>
    </w:p>
    <w:p w14:paraId="53FAC856" w14:textId="77777777" w:rsidR="00FC5420" w:rsidRPr="00EF12EF"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3208724" w14:textId="77777777" w:rsidTr="00FC5420">
        <w:trPr>
          <w:jc w:val="center"/>
        </w:trPr>
        <w:tc>
          <w:tcPr>
            <w:tcW w:w="5942" w:type="dxa"/>
            <w:gridSpan w:val="2"/>
            <w:shd w:val="clear" w:color="auto" w:fill="C0C0C0"/>
          </w:tcPr>
          <w:p w14:paraId="56E465C1" w14:textId="77777777" w:rsidR="00FC5420" w:rsidRDefault="00FC5420" w:rsidP="00FC5420">
            <w:pPr>
              <w:pStyle w:val="TableContents"/>
              <w:keepNext/>
              <w:snapToGrid w:val="0"/>
              <w:jc w:val="center"/>
              <w:rPr>
                <w:b/>
                <w:bCs/>
                <w:sz w:val="20"/>
              </w:rPr>
            </w:pPr>
            <w:r>
              <w:rPr>
                <w:b/>
                <w:bCs/>
                <w:sz w:val="20"/>
              </w:rPr>
              <w:t xml:space="preserve">Cancellation Result </w:t>
            </w:r>
          </w:p>
        </w:tc>
      </w:tr>
      <w:tr w:rsidR="00FC5420" w14:paraId="563DDA2A" w14:textId="77777777" w:rsidTr="00FC5420">
        <w:trPr>
          <w:jc w:val="center"/>
        </w:trPr>
        <w:tc>
          <w:tcPr>
            <w:tcW w:w="2970" w:type="dxa"/>
            <w:shd w:val="clear" w:color="auto" w:fill="C0C0C0"/>
          </w:tcPr>
          <w:p w14:paraId="61ED2460"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61996ED5" w14:textId="77777777" w:rsidR="00FC5420" w:rsidRDefault="00FC5420" w:rsidP="00FC5420">
            <w:pPr>
              <w:pStyle w:val="TableContents"/>
              <w:snapToGrid w:val="0"/>
              <w:rPr>
                <w:b/>
                <w:bCs/>
                <w:sz w:val="20"/>
              </w:rPr>
            </w:pPr>
            <w:r>
              <w:rPr>
                <w:b/>
                <w:bCs/>
                <w:sz w:val="20"/>
              </w:rPr>
              <w:t>Value</w:t>
            </w:r>
          </w:p>
        </w:tc>
      </w:tr>
      <w:tr w:rsidR="00FC5420" w14:paraId="00EB0771" w14:textId="77777777" w:rsidTr="00FC5420">
        <w:trPr>
          <w:jc w:val="center"/>
        </w:trPr>
        <w:tc>
          <w:tcPr>
            <w:tcW w:w="2970" w:type="dxa"/>
          </w:tcPr>
          <w:p w14:paraId="1DE74F9B" w14:textId="77777777" w:rsidR="00FC5420" w:rsidRDefault="00FC5420" w:rsidP="00FC5420">
            <w:pPr>
              <w:pStyle w:val="TableContents"/>
              <w:keepNext/>
              <w:snapToGrid w:val="0"/>
              <w:rPr>
                <w:sz w:val="20"/>
              </w:rPr>
            </w:pPr>
            <w:r>
              <w:rPr>
                <w:sz w:val="20"/>
              </w:rPr>
              <w:t>Canceled</w:t>
            </w:r>
          </w:p>
        </w:tc>
        <w:tc>
          <w:tcPr>
            <w:tcW w:w="2972" w:type="dxa"/>
          </w:tcPr>
          <w:p w14:paraId="4DE5B8B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489DBF8" w14:textId="77777777" w:rsidTr="00FC5420">
        <w:trPr>
          <w:jc w:val="center"/>
        </w:trPr>
        <w:tc>
          <w:tcPr>
            <w:tcW w:w="2970" w:type="dxa"/>
          </w:tcPr>
          <w:p w14:paraId="538922D0" w14:textId="77777777" w:rsidR="00FC5420" w:rsidRDefault="00FC5420" w:rsidP="00FC5420">
            <w:pPr>
              <w:pStyle w:val="TableContents"/>
              <w:snapToGrid w:val="0"/>
              <w:rPr>
                <w:sz w:val="20"/>
              </w:rPr>
            </w:pPr>
            <w:r>
              <w:rPr>
                <w:sz w:val="20"/>
              </w:rPr>
              <w:t>Unable to Cancel</w:t>
            </w:r>
          </w:p>
        </w:tc>
        <w:tc>
          <w:tcPr>
            <w:tcW w:w="2972" w:type="dxa"/>
          </w:tcPr>
          <w:p w14:paraId="4F0958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3108CE63" w14:textId="77777777" w:rsidTr="00FC5420">
        <w:trPr>
          <w:jc w:val="center"/>
        </w:trPr>
        <w:tc>
          <w:tcPr>
            <w:tcW w:w="2970" w:type="dxa"/>
          </w:tcPr>
          <w:p w14:paraId="27C89675" w14:textId="77777777" w:rsidR="00FC5420" w:rsidRDefault="00FC5420" w:rsidP="00FC5420">
            <w:pPr>
              <w:pStyle w:val="TableContents"/>
              <w:keepNext/>
              <w:snapToGrid w:val="0"/>
              <w:rPr>
                <w:sz w:val="20"/>
              </w:rPr>
            </w:pPr>
            <w:r>
              <w:rPr>
                <w:sz w:val="20"/>
              </w:rPr>
              <w:t>Completed</w:t>
            </w:r>
          </w:p>
        </w:tc>
        <w:tc>
          <w:tcPr>
            <w:tcW w:w="2972" w:type="dxa"/>
          </w:tcPr>
          <w:p w14:paraId="5540C66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562BC8DE" w14:textId="77777777" w:rsidTr="00FC5420">
        <w:trPr>
          <w:jc w:val="center"/>
        </w:trPr>
        <w:tc>
          <w:tcPr>
            <w:tcW w:w="2970" w:type="dxa"/>
          </w:tcPr>
          <w:p w14:paraId="39E28BCC" w14:textId="77777777" w:rsidR="00FC5420" w:rsidRDefault="00FC5420" w:rsidP="00FC5420">
            <w:pPr>
              <w:pStyle w:val="TableContents"/>
              <w:keepNext/>
              <w:snapToGrid w:val="0"/>
              <w:rPr>
                <w:sz w:val="20"/>
              </w:rPr>
            </w:pPr>
            <w:r>
              <w:rPr>
                <w:sz w:val="20"/>
              </w:rPr>
              <w:t>Failed</w:t>
            </w:r>
          </w:p>
        </w:tc>
        <w:tc>
          <w:tcPr>
            <w:tcW w:w="2972" w:type="dxa"/>
          </w:tcPr>
          <w:p w14:paraId="4319F72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2E4E053B" w14:textId="77777777" w:rsidTr="00FC5420">
        <w:trPr>
          <w:jc w:val="center"/>
        </w:trPr>
        <w:tc>
          <w:tcPr>
            <w:tcW w:w="2970" w:type="dxa"/>
          </w:tcPr>
          <w:p w14:paraId="68C5D8D8" w14:textId="77777777" w:rsidR="00FC5420" w:rsidRDefault="00FC5420" w:rsidP="00FC5420">
            <w:pPr>
              <w:pStyle w:val="TableContents"/>
              <w:snapToGrid w:val="0"/>
              <w:rPr>
                <w:sz w:val="20"/>
              </w:rPr>
            </w:pPr>
            <w:r>
              <w:rPr>
                <w:sz w:val="20"/>
              </w:rPr>
              <w:t>Unavailable</w:t>
            </w:r>
          </w:p>
        </w:tc>
        <w:tc>
          <w:tcPr>
            <w:tcW w:w="2972" w:type="dxa"/>
          </w:tcPr>
          <w:p w14:paraId="091CBB6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0A0C8AD0" w14:textId="77777777" w:rsidTr="00FC5420">
        <w:trPr>
          <w:jc w:val="center"/>
        </w:trPr>
        <w:tc>
          <w:tcPr>
            <w:tcW w:w="2970" w:type="dxa"/>
          </w:tcPr>
          <w:p w14:paraId="022B85B9" w14:textId="77777777" w:rsidR="00FC5420" w:rsidRDefault="00FC5420" w:rsidP="00FC5420">
            <w:pPr>
              <w:pStyle w:val="TableContents"/>
              <w:snapToGrid w:val="0"/>
              <w:rPr>
                <w:sz w:val="20"/>
              </w:rPr>
            </w:pPr>
            <w:r>
              <w:rPr>
                <w:sz w:val="20"/>
              </w:rPr>
              <w:t>Extensions</w:t>
            </w:r>
          </w:p>
        </w:tc>
        <w:tc>
          <w:tcPr>
            <w:tcW w:w="2972" w:type="dxa"/>
          </w:tcPr>
          <w:p w14:paraId="5AB5C327"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1E35F74D" w14:textId="0C85628C" w:rsidR="00FC5420" w:rsidRDefault="00FC5420" w:rsidP="00FC5420">
      <w:pPr>
        <w:pStyle w:val="Caption"/>
      </w:pPr>
      <w:bookmarkStart w:id="2047" w:name="_Toc527652340"/>
      <w:bookmarkStart w:id="2048" w:name="_Toc534980535"/>
      <w:r>
        <w:t xml:space="preserve">Table </w:t>
      </w:r>
      <w:r>
        <w:rPr>
          <w:noProof/>
        </w:rPr>
        <w:fldChar w:fldCharType="begin"/>
      </w:r>
      <w:r>
        <w:rPr>
          <w:noProof/>
        </w:rPr>
        <w:instrText xml:space="preserve"> SEQ Table \* ARABIC </w:instrText>
      </w:r>
      <w:r>
        <w:rPr>
          <w:noProof/>
        </w:rPr>
        <w:fldChar w:fldCharType="separate"/>
      </w:r>
      <w:r w:rsidR="00C659C1">
        <w:rPr>
          <w:noProof/>
        </w:rPr>
        <w:t>389</w:t>
      </w:r>
      <w:r>
        <w:rPr>
          <w:noProof/>
        </w:rPr>
        <w:fldChar w:fldCharType="end"/>
      </w:r>
      <w:r>
        <w:t>: Cancellation Result Enumeration</w:t>
      </w:r>
      <w:bookmarkEnd w:id="2047"/>
      <w:bookmarkEnd w:id="2048"/>
    </w:p>
    <w:p w14:paraId="175CFF1F" w14:textId="77777777" w:rsidR="00FC5420" w:rsidRDefault="00FC5420" w:rsidP="00DF7DBF">
      <w:pPr>
        <w:pStyle w:val="Heading2"/>
        <w:numPr>
          <w:ilvl w:val="1"/>
          <w:numId w:val="2"/>
        </w:numPr>
      </w:pPr>
      <w:bookmarkStart w:id="2049" w:name="_Toc527651901"/>
      <w:bookmarkStart w:id="2050" w:name="_Toc533140996"/>
      <w:bookmarkStart w:id="2051" w:name="_Toc534980079"/>
      <w:r>
        <w:t>Certificate Request Type Enumeration</w:t>
      </w:r>
      <w:bookmarkEnd w:id="2049"/>
      <w:bookmarkEnd w:id="2050"/>
      <w:bookmarkEnd w:id="2051"/>
    </w:p>
    <w:p w14:paraId="65B3F9F0" w14:textId="77777777" w:rsidR="00FC5420" w:rsidRPr="0038616E" w:rsidRDefault="00FC5420" w:rsidP="00FC5420">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3D68CFE5" w14:textId="77777777" w:rsidTr="00FC5420">
        <w:trPr>
          <w:jc w:val="center"/>
        </w:trPr>
        <w:tc>
          <w:tcPr>
            <w:tcW w:w="5942" w:type="dxa"/>
            <w:gridSpan w:val="2"/>
            <w:shd w:val="clear" w:color="auto" w:fill="C0C0C0"/>
          </w:tcPr>
          <w:p w14:paraId="44885670" w14:textId="77777777" w:rsidR="00FC5420" w:rsidRDefault="00FC5420" w:rsidP="00FC5420">
            <w:pPr>
              <w:pStyle w:val="TableContents"/>
              <w:keepNext/>
              <w:snapToGrid w:val="0"/>
              <w:jc w:val="center"/>
              <w:rPr>
                <w:b/>
                <w:bCs/>
                <w:sz w:val="20"/>
              </w:rPr>
            </w:pPr>
            <w:r>
              <w:rPr>
                <w:b/>
                <w:bCs/>
                <w:sz w:val="20"/>
              </w:rPr>
              <w:lastRenderedPageBreak/>
              <w:t>Certificate Request Type</w:t>
            </w:r>
          </w:p>
        </w:tc>
      </w:tr>
      <w:tr w:rsidR="00FC5420" w14:paraId="7FBA894B" w14:textId="77777777" w:rsidTr="00FC5420">
        <w:trPr>
          <w:jc w:val="center"/>
        </w:trPr>
        <w:tc>
          <w:tcPr>
            <w:tcW w:w="2970" w:type="dxa"/>
            <w:shd w:val="clear" w:color="auto" w:fill="C0C0C0"/>
          </w:tcPr>
          <w:p w14:paraId="78FC496C"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199AE26" w14:textId="77777777" w:rsidR="00FC5420" w:rsidRDefault="00FC5420" w:rsidP="00FC5420">
            <w:pPr>
              <w:pStyle w:val="TableContents"/>
              <w:snapToGrid w:val="0"/>
              <w:rPr>
                <w:b/>
                <w:bCs/>
                <w:sz w:val="20"/>
              </w:rPr>
            </w:pPr>
            <w:r>
              <w:rPr>
                <w:b/>
                <w:bCs/>
                <w:sz w:val="20"/>
              </w:rPr>
              <w:t>Value</w:t>
            </w:r>
          </w:p>
        </w:tc>
      </w:tr>
      <w:tr w:rsidR="00FC5420" w14:paraId="64A9FF6D" w14:textId="77777777" w:rsidTr="00FC5420">
        <w:trPr>
          <w:jc w:val="center"/>
        </w:trPr>
        <w:tc>
          <w:tcPr>
            <w:tcW w:w="2970" w:type="dxa"/>
          </w:tcPr>
          <w:p w14:paraId="323209DE" w14:textId="77777777" w:rsidR="00FC5420" w:rsidRDefault="00FC5420" w:rsidP="00FC5420">
            <w:pPr>
              <w:pStyle w:val="TableContents"/>
              <w:keepNext/>
              <w:snapToGrid w:val="0"/>
              <w:rPr>
                <w:sz w:val="20"/>
              </w:rPr>
            </w:pPr>
            <w:r>
              <w:rPr>
                <w:sz w:val="20"/>
              </w:rPr>
              <w:t>CRMF</w:t>
            </w:r>
          </w:p>
        </w:tc>
        <w:tc>
          <w:tcPr>
            <w:tcW w:w="2972" w:type="dxa"/>
          </w:tcPr>
          <w:p w14:paraId="44B1662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8EC1C08" w14:textId="77777777" w:rsidTr="00FC5420">
        <w:trPr>
          <w:jc w:val="center"/>
        </w:trPr>
        <w:tc>
          <w:tcPr>
            <w:tcW w:w="2970" w:type="dxa"/>
          </w:tcPr>
          <w:p w14:paraId="68B8D714" w14:textId="77777777" w:rsidR="00FC5420" w:rsidRDefault="00FC5420" w:rsidP="00FC5420">
            <w:pPr>
              <w:pStyle w:val="TableContents"/>
              <w:keepNext/>
              <w:snapToGrid w:val="0"/>
              <w:rPr>
                <w:sz w:val="20"/>
              </w:rPr>
            </w:pPr>
            <w:r>
              <w:rPr>
                <w:sz w:val="20"/>
              </w:rPr>
              <w:t>PKCS#10</w:t>
            </w:r>
          </w:p>
        </w:tc>
        <w:tc>
          <w:tcPr>
            <w:tcW w:w="2972" w:type="dxa"/>
          </w:tcPr>
          <w:p w14:paraId="16201C5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BE53AE5" w14:textId="77777777" w:rsidTr="00FC5420">
        <w:trPr>
          <w:jc w:val="center"/>
        </w:trPr>
        <w:tc>
          <w:tcPr>
            <w:tcW w:w="2970" w:type="dxa"/>
          </w:tcPr>
          <w:p w14:paraId="44FC445C" w14:textId="77777777" w:rsidR="00FC5420" w:rsidRDefault="00FC5420" w:rsidP="00FC5420">
            <w:pPr>
              <w:pStyle w:val="TableContents"/>
              <w:keepNext/>
              <w:snapToGrid w:val="0"/>
              <w:rPr>
                <w:sz w:val="20"/>
              </w:rPr>
            </w:pPr>
            <w:r>
              <w:rPr>
                <w:sz w:val="20"/>
              </w:rPr>
              <w:t>PEM</w:t>
            </w:r>
          </w:p>
        </w:tc>
        <w:tc>
          <w:tcPr>
            <w:tcW w:w="2972" w:type="dxa"/>
          </w:tcPr>
          <w:p w14:paraId="1CD7550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5B45447A" w14:textId="77777777" w:rsidTr="00FC5420">
        <w:trPr>
          <w:jc w:val="center"/>
        </w:trPr>
        <w:tc>
          <w:tcPr>
            <w:tcW w:w="2970" w:type="dxa"/>
          </w:tcPr>
          <w:p w14:paraId="74111EC2" w14:textId="77777777" w:rsidR="00FC5420" w:rsidRDefault="00FC5420" w:rsidP="00FC5420">
            <w:pPr>
              <w:pStyle w:val="TableContents"/>
              <w:keepNext/>
              <w:snapToGrid w:val="0"/>
              <w:rPr>
                <w:sz w:val="20"/>
              </w:rPr>
            </w:pPr>
            <w:r>
              <w:rPr>
                <w:sz w:val="20"/>
              </w:rPr>
              <w:t>(Reserved)</w:t>
            </w:r>
          </w:p>
        </w:tc>
        <w:tc>
          <w:tcPr>
            <w:tcW w:w="2972" w:type="dxa"/>
          </w:tcPr>
          <w:p w14:paraId="4FD5E1D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42CA5F9D" w14:textId="77777777" w:rsidTr="00FC5420">
        <w:trPr>
          <w:jc w:val="center"/>
        </w:trPr>
        <w:tc>
          <w:tcPr>
            <w:tcW w:w="2970" w:type="dxa"/>
          </w:tcPr>
          <w:p w14:paraId="0B60DA95" w14:textId="77777777" w:rsidR="00FC5420" w:rsidRDefault="00FC5420" w:rsidP="00FC5420">
            <w:pPr>
              <w:pStyle w:val="TableContents"/>
              <w:snapToGrid w:val="0"/>
              <w:rPr>
                <w:sz w:val="20"/>
              </w:rPr>
            </w:pPr>
            <w:r>
              <w:rPr>
                <w:sz w:val="20"/>
              </w:rPr>
              <w:t>Extensions</w:t>
            </w:r>
          </w:p>
        </w:tc>
        <w:tc>
          <w:tcPr>
            <w:tcW w:w="2972" w:type="dxa"/>
          </w:tcPr>
          <w:p w14:paraId="1DAE4CF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68C2EE5D" w14:textId="6D2F3B5C" w:rsidR="00FC5420" w:rsidRDefault="00FC5420" w:rsidP="00FC5420">
      <w:pPr>
        <w:pStyle w:val="Caption"/>
      </w:pPr>
      <w:bookmarkStart w:id="2052" w:name="_Toc527652341"/>
      <w:bookmarkStart w:id="2053" w:name="_Toc534980536"/>
      <w:r>
        <w:t xml:space="preserve">Table </w:t>
      </w:r>
      <w:r>
        <w:rPr>
          <w:noProof/>
        </w:rPr>
        <w:fldChar w:fldCharType="begin"/>
      </w:r>
      <w:r>
        <w:rPr>
          <w:noProof/>
        </w:rPr>
        <w:instrText xml:space="preserve"> SEQ Table \* ARABIC </w:instrText>
      </w:r>
      <w:r>
        <w:rPr>
          <w:noProof/>
        </w:rPr>
        <w:fldChar w:fldCharType="separate"/>
      </w:r>
      <w:r w:rsidR="00C659C1">
        <w:rPr>
          <w:noProof/>
        </w:rPr>
        <w:t>390</w:t>
      </w:r>
      <w:r>
        <w:rPr>
          <w:noProof/>
        </w:rPr>
        <w:fldChar w:fldCharType="end"/>
      </w:r>
      <w:r>
        <w:t>: Certificate Request Type Enumeration</w:t>
      </w:r>
      <w:bookmarkEnd w:id="2052"/>
      <w:bookmarkEnd w:id="2053"/>
    </w:p>
    <w:p w14:paraId="193F47F2" w14:textId="77777777" w:rsidR="00FC5420" w:rsidRDefault="00FC5420" w:rsidP="00DF7DBF">
      <w:pPr>
        <w:pStyle w:val="Heading2"/>
        <w:numPr>
          <w:ilvl w:val="1"/>
          <w:numId w:val="2"/>
        </w:numPr>
      </w:pPr>
      <w:bookmarkStart w:id="2054" w:name="_Toc527651902"/>
      <w:bookmarkStart w:id="2055" w:name="_Toc533140997"/>
      <w:bookmarkStart w:id="2056" w:name="_Toc534980080"/>
      <w:r>
        <w:t>Certificate Type Enumeration</w:t>
      </w:r>
      <w:bookmarkEnd w:id="2054"/>
      <w:bookmarkEnd w:id="2055"/>
      <w:bookmarkEnd w:id="2056"/>
    </w:p>
    <w:p w14:paraId="2BB7C071" w14:textId="77777777" w:rsidR="00FC5420" w:rsidRPr="0009109E"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D15403C" w14:textId="77777777" w:rsidTr="00FC5420">
        <w:trPr>
          <w:jc w:val="center"/>
        </w:trPr>
        <w:tc>
          <w:tcPr>
            <w:tcW w:w="5942" w:type="dxa"/>
            <w:gridSpan w:val="2"/>
            <w:shd w:val="clear" w:color="auto" w:fill="C0C0C0"/>
          </w:tcPr>
          <w:p w14:paraId="435E8B5D" w14:textId="77777777" w:rsidR="00FC5420" w:rsidRDefault="00FC5420" w:rsidP="00FC5420">
            <w:pPr>
              <w:pStyle w:val="TableContents"/>
              <w:keepNext/>
              <w:snapToGrid w:val="0"/>
              <w:jc w:val="center"/>
              <w:rPr>
                <w:b/>
                <w:bCs/>
                <w:sz w:val="20"/>
              </w:rPr>
            </w:pPr>
            <w:r>
              <w:rPr>
                <w:b/>
                <w:bCs/>
                <w:sz w:val="20"/>
              </w:rPr>
              <w:t>Certificate Type</w:t>
            </w:r>
          </w:p>
        </w:tc>
      </w:tr>
      <w:tr w:rsidR="00FC5420" w14:paraId="72D19003" w14:textId="77777777" w:rsidTr="00FC5420">
        <w:trPr>
          <w:jc w:val="center"/>
        </w:trPr>
        <w:tc>
          <w:tcPr>
            <w:tcW w:w="2970" w:type="dxa"/>
            <w:shd w:val="clear" w:color="auto" w:fill="C0C0C0"/>
          </w:tcPr>
          <w:p w14:paraId="534E0248"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72BA5EBE" w14:textId="77777777" w:rsidR="00FC5420" w:rsidRDefault="00FC5420" w:rsidP="00FC5420">
            <w:pPr>
              <w:pStyle w:val="TableContents"/>
              <w:snapToGrid w:val="0"/>
              <w:rPr>
                <w:b/>
                <w:bCs/>
                <w:sz w:val="20"/>
              </w:rPr>
            </w:pPr>
            <w:r>
              <w:rPr>
                <w:b/>
                <w:bCs/>
                <w:sz w:val="20"/>
              </w:rPr>
              <w:t>Value</w:t>
            </w:r>
          </w:p>
        </w:tc>
      </w:tr>
      <w:tr w:rsidR="00FC5420" w14:paraId="2FF7EE85" w14:textId="77777777" w:rsidTr="00FC5420">
        <w:trPr>
          <w:jc w:val="center"/>
        </w:trPr>
        <w:tc>
          <w:tcPr>
            <w:tcW w:w="2970" w:type="dxa"/>
          </w:tcPr>
          <w:p w14:paraId="6C8EBFFE" w14:textId="77777777" w:rsidR="00FC5420" w:rsidRDefault="00FC5420" w:rsidP="00FC5420">
            <w:pPr>
              <w:pStyle w:val="TableContents"/>
              <w:keepNext/>
              <w:snapToGrid w:val="0"/>
              <w:rPr>
                <w:sz w:val="20"/>
              </w:rPr>
            </w:pPr>
            <w:r>
              <w:rPr>
                <w:sz w:val="20"/>
              </w:rPr>
              <w:t xml:space="preserve">X.509 </w:t>
            </w:r>
          </w:p>
        </w:tc>
        <w:tc>
          <w:tcPr>
            <w:tcW w:w="2972" w:type="dxa"/>
          </w:tcPr>
          <w:p w14:paraId="3B686BA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15457D21" w14:textId="77777777" w:rsidTr="00FC5420">
        <w:trPr>
          <w:jc w:val="center"/>
        </w:trPr>
        <w:tc>
          <w:tcPr>
            <w:tcW w:w="2970" w:type="dxa"/>
          </w:tcPr>
          <w:p w14:paraId="558624E7" w14:textId="77777777" w:rsidR="00FC5420" w:rsidRDefault="00FC5420" w:rsidP="00FC5420">
            <w:pPr>
              <w:pStyle w:val="TableContents"/>
              <w:keepNext/>
              <w:snapToGrid w:val="0"/>
              <w:rPr>
                <w:sz w:val="20"/>
              </w:rPr>
            </w:pPr>
            <w:r>
              <w:rPr>
                <w:sz w:val="20"/>
              </w:rPr>
              <w:t>(PGP</w:t>
            </w:r>
          </w:p>
        </w:tc>
        <w:tc>
          <w:tcPr>
            <w:tcW w:w="2972" w:type="dxa"/>
          </w:tcPr>
          <w:p w14:paraId="1642A1C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38DACC91" w14:textId="77777777" w:rsidTr="00FC5420">
        <w:trPr>
          <w:jc w:val="center"/>
        </w:trPr>
        <w:tc>
          <w:tcPr>
            <w:tcW w:w="2970" w:type="dxa"/>
          </w:tcPr>
          <w:p w14:paraId="25DE1E0D" w14:textId="77777777" w:rsidR="00FC5420" w:rsidRDefault="00FC5420" w:rsidP="00FC5420">
            <w:pPr>
              <w:pStyle w:val="TableContents"/>
              <w:snapToGrid w:val="0"/>
              <w:rPr>
                <w:sz w:val="20"/>
              </w:rPr>
            </w:pPr>
            <w:r>
              <w:rPr>
                <w:sz w:val="20"/>
              </w:rPr>
              <w:t>Extensions</w:t>
            </w:r>
          </w:p>
        </w:tc>
        <w:tc>
          <w:tcPr>
            <w:tcW w:w="2972" w:type="dxa"/>
          </w:tcPr>
          <w:p w14:paraId="5533A20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3CE6A61A" w14:textId="202F540C" w:rsidR="00FC5420" w:rsidRDefault="00FC5420" w:rsidP="00FC5420">
      <w:pPr>
        <w:pStyle w:val="Caption"/>
      </w:pPr>
      <w:bookmarkStart w:id="2057" w:name="_Toc527652342"/>
      <w:bookmarkStart w:id="2058" w:name="_Toc534980537"/>
      <w:r>
        <w:t xml:space="preserve">Table </w:t>
      </w:r>
      <w:r>
        <w:rPr>
          <w:noProof/>
        </w:rPr>
        <w:fldChar w:fldCharType="begin"/>
      </w:r>
      <w:r>
        <w:rPr>
          <w:noProof/>
        </w:rPr>
        <w:instrText xml:space="preserve"> SEQ Table \* ARABIC </w:instrText>
      </w:r>
      <w:r>
        <w:rPr>
          <w:noProof/>
        </w:rPr>
        <w:fldChar w:fldCharType="separate"/>
      </w:r>
      <w:r w:rsidR="00C659C1">
        <w:rPr>
          <w:noProof/>
        </w:rPr>
        <w:t>391</w:t>
      </w:r>
      <w:r>
        <w:rPr>
          <w:noProof/>
        </w:rPr>
        <w:fldChar w:fldCharType="end"/>
      </w:r>
      <w:r>
        <w:t>: Certificate Type Enumeration</w:t>
      </w:r>
      <w:bookmarkEnd w:id="2057"/>
      <w:bookmarkEnd w:id="2058"/>
    </w:p>
    <w:p w14:paraId="777EFB99" w14:textId="77777777" w:rsidR="00FC5420" w:rsidRDefault="00FC5420" w:rsidP="00DF7DBF">
      <w:pPr>
        <w:pStyle w:val="Heading2"/>
        <w:numPr>
          <w:ilvl w:val="1"/>
          <w:numId w:val="2"/>
        </w:numPr>
      </w:pPr>
      <w:bookmarkStart w:id="2059" w:name="_Toc527651903"/>
      <w:bookmarkStart w:id="2060" w:name="_Toc533140998"/>
      <w:bookmarkStart w:id="2061" w:name="_Toc534980081"/>
      <w:r>
        <w:t>Client Registration Method Enumeration</w:t>
      </w:r>
      <w:bookmarkEnd w:id="2059"/>
      <w:bookmarkEnd w:id="2060"/>
      <w:bookmarkEnd w:id="2061"/>
    </w:p>
    <w:p w14:paraId="5D8719B6" w14:textId="77777777" w:rsidR="00FC5420" w:rsidRDefault="00FC5420" w:rsidP="00FC5420">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334CCEFF" w14:textId="77777777" w:rsidTr="00FC5420">
        <w:trPr>
          <w:jc w:val="center"/>
        </w:trPr>
        <w:tc>
          <w:tcPr>
            <w:tcW w:w="2832" w:type="dxa"/>
            <w:shd w:val="clear" w:color="auto" w:fill="C0C0C0"/>
          </w:tcPr>
          <w:p w14:paraId="22F24225"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42E055EA" w14:textId="77777777" w:rsidR="00FC5420" w:rsidRDefault="00FC5420" w:rsidP="00FC5420">
            <w:pPr>
              <w:pStyle w:val="TableContents"/>
              <w:snapToGrid w:val="0"/>
              <w:rPr>
                <w:b/>
                <w:bCs/>
                <w:sz w:val="20"/>
              </w:rPr>
            </w:pPr>
            <w:r>
              <w:rPr>
                <w:b/>
                <w:bCs/>
                <w:sz w:val="20"/>
              </w:rPr>
              <w:t>Description</w:t>
            </w:r>
          </w:p>
        </w:tc>
      </w:tr>
      <w:tr w:rsidR="00FC5420" w14:paraId="104EE75C" w14:textId="77777777" w:rsidTr="00FC5420">
        <w:trPr>
          <w:jc w:val="center"/>
        </w:trPr>
        <w:tc>
          <w:tcPr>
            <w:tcW w:w="2832" w:type="dxa"/>
          </w:tcPr>
          <w:p w14:paraId="24ADD013" w14:textId="77777777" w:rsidR="00FC5420" w:rsidRDefault="00FC5420" w:rsidP="00FC5420">
            <w:pPr>
              <w:pStyle w:val="TableContents"/>
              <w:keepNext/>
              <w:snapToGrid w:val="0"/>
              <w:rPr>
                <w:sz w:val="20"/>
              </w:rPr>
            </w:pPr>
            <w:r w:rsidRPr="00FB6A71">
              <w:rPr>
                <w:sz w:val="20"/>
              </w:rPr>
              <w:t>Server Pre-Generated</w:t>
            </w:r>
          </w:p>
        </w:tc>
        <w:tc>
          <w:tcPr>
            <w:tcW w:w="6522" w:type="dxa"/>
          </w:tcPr>
          <w:p w14:paraId="3B142EA9" w14:textId="77777777" w:rsidR="00FC5420" w:rsidRPr="007C7458" w:rsidRDefault="00FC5420" w:rsidP="00FC5420">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FC5420" w14:paraId="1917C6ED" w14:textId="77777777" w:rsidTr="00FC5420">
        <w:trPr>
          <w:jc w:val="center"/>
        </w:trPr>
        <w:tc>
          <w:tcPr>
            <w:tcW w:w="2832" w:type="dxa"/>
          </w:tcPr>
          <w:p w14:paraId="3E0E5F5B" w14:textId="77777777" w:rsidR="00FC5420" w:rsidRDefault="00FC5420" w:rsidP="00FC5420">
            <w:pPr>
              <w:pStyle w:val="TableContents"/>
              <w:keepNext/>
              <w:snapToGrid w:val="0"/>
              <w:rPr>
                <w:sz w:val="20"/>
              </w:rPr>
            </w:pPr>
            <w:r w:rsidRPr="00FB6A71">
              <w:rPr>
                <w:sz w:val="20"/>
              </w:rPr>
              <w:t>Server On-Demand</w:t>
            </w:r>
          </w:p>
        </w:tc>
        <w:tc>
          <w:tcPr>
            <w:tcW w:w="6522" w:type="dxa"/>
          </w:tcPr>
          <w:p w14:paraId="486D02F8" w14:textId="77777777" w:rsidR="00FC5420" w:rsidRPr="007C7458" w:rsidRDefault="00FC5420" w:rsidP="00FC5420">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FC5420" w14:paraId="2BC9419A" w14:textId="77777777" w:rsidTr="00FC5420">
        <w:trPr>
          <w:jc w:val="center"/>
        </w:trPr>
        <w:tc>
          <w:tcPr>
            <w:tcW w:w="2832" w:type="dxa"/>
          </w:tcPr>
          <w:p w14:paraId="40373BFA" w14:textId="77777777" w:rsidR="00FC5420" w:rsidRDefault="00FC5420" w:rsidP="00FC5420">
            <w:pPr>
              <w:pStyle w:val="TableContents"/>
              <w:keepNext/>
              <w:snapToGrid w:val="0"/>
              <w:rPr>
                <w:sz w:val="20"/>
              </w:rPr>
            </w:pPr>
            <w:r w:rsidRPr="00FB6A71">
              <w:rPr>
                <w:sz w:val="20"/>
              </w:rPr>
              <w:t>Client Generated</w:t>
            </w:r>
          </w:p>
        </w:tc>
        <w:tc>
          <w:tcPr>
            <w:tcW w:w="6522" w:type="dxa"/>
          </w:tcPr>
          <w:p w14:paraId="2204C368" w14:textId="77777777" w:rsidR="00FC5420" w:rsidRPr="007C7458" w:rsidRDefault="00FC5420" w:rsidP="00FC5420">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FC5420" w14:paraId="3C5BD71F" w14:textId="77777777" w:rsidTr="00FC5420">
        <w:trPr>
          <w:jc w:val="center"/>
        </w:trPr>
        <w:tc>
          <w:tcPr>
            <w:tcW w:w="2832" w:type="dxa"/>
          </w:tcPr>
          <w:p w14:paraId="62E67C19" w14:textId="77777777" w:rsidR="00FC5420" w:rsidRDefault="00FC5420" w:rsidP="00FC5420">
            <w:pPr>
              <w:pStyle w:val="TableContents"/>
              <w:snapToGrid w:val="0"/>
              <w:rPr>
                <w:sz w:val="20"/>
              </w:rPr>
            </w:pPr>
            <w:r w:rsidRPr="00FB6A71">
              <w:rPr>
                <w:sz w:val="20"/>
              </w:rPr>
              <w:t>Client Registered</w:t>
            </w:r>
          </w:p>
        </w:tc>
        <w:tc>
          <w:tcPr>
            <w:tcW w:w="6522" w:type="dxa"/>
          </w:tcPr>
          <w:p w14:paraId="3F33AC0A" w14:textId="77777777" w:rsidR="00FC5420" w:rsidRPr="007C7458" w:rsidRDefault="00FC5420" w:rsidP="00FC5420">
            <w:pPr>
              <w:pStyle w:val="TableContents"/>
              <w:keepNext/>
              <w:snapToGrid w:val="0"/>
              <w:rPr>
                <w:sz w:val="20"/>
              </w:rPr>
            </w:pPr>
            <w:r w:rsidRPr="00FB6A71">
              <w:rPr>
                <w:sz w:val="20"/>
              </w:rPr>
              <w:t>The client generates the private key and the certificates and registers the certificate with the server.</w:t>
            </w:r>
          </w:p>
        </w:tc>
      </w:tr>
    </w:tbl>
    <w:p w14:paraId="2A5891C9" w14:textId="1C201175" w:rsidR="00FC5420" w:rsidRDefault="00FC5420" w:rsidP="00FC5420">
      <w:pPr>
        <w:pStyle w:val="Caption"/>
      </w:pPr>
      <w:bookmarkStart w:id="2062" w:name="_Toc527652343"/>
      <w:bookmarkStart w:id="2063" w:name="_Toc534980538"/>
      <w:r>
        <w:t xml:space="preserve">Table </w:t>
      </w:r>
      <w:r>
        <w:rPr>
          <w:noProof/>
        </w:rPr>
        <w:fldChar w:fldCharType="begin"/>
      </w:r>
      <w:r>
        <w:rPr>
          <w:noProof/>
        </w:rPr>
        <w:instrText xml:space="preserve"> SEQ Table \* ARABIC </w:instrText>
      </w:r>
      <w:r>
        <w:rPr>
          <w:noProof/>
        </w:rPr>
        <w:fldChar w:fldCharType="separate"/>
      </w:r>
      <w:r w:rsidR="00C659C1">
        <w:rPr>
          <w:noProof/>
        </w:rPr>
        <w:t>392</w:t>
      </w:r>
      <w:r>
        <w:rPr>
          <w:noProof/>
        </w:rPr>
        <w:fldChar w:fldCharType="end"/>
      </w:r>
      <w:r>
        <w:t>: Client Registration Method Enumeration Descriptions</w:t>
      </w:r>
      <w:bookmarkEnd w:id="2062"/>
      <w:bookmarkEnd w:id="2063"/>
    </w:p>
    <w:p w14:paraId="22DD9779" w14:textId="77777777" w:rsidR="00FC5420" w:rsidRPr="00900AAB"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2FA3C79A" w14:textId="77777777" w:rsidTr="00FC5420">
        <w:trPr>
          <w:cantSplit/>
          <w:jc w:val="center"/>
        </w:trPr>
        <w:tc>
          <w:tcPr>
            <w:tcW w:w="5942" w:type="dxa"/>
            <w:gridSpan w:val="2"/>
            <w:shd w:val="clear" w:color="auto" w:fill="C0C0C0"/>
          </w:tcPr>
          <w:p w14:paraId="2A08D36D" w14:textId="77777777" w:rsidR="00FC5420" w:rsidRDefault="00FC5420" w:rsidP="00FC5420">
            <w:pPr>
              <w:pStyle w:val="TableContents"/>
              <w:keepNext/>
              <w:keepLines/>
              <w:snapToGrid w:val="0"/>
              <w:jc w:val="center"/>
              <w:rPr>
                <w:b/>
                <w:bCs/>
              </w:rPr>
            </w:pPr>
            <w:r>
              <w:rPr>
                <w:b/>
                <w:bCs/>
                <w:sz w:val="20"/>
              </w:rPr>
              <w:lastRenderedPageBreak/>
              <w:t>Client Registration Method</w:t>
            </w:r>
          </w:p>
        </w:tc>
      </w:tr>
      <w:tr w:rsidR="00FC5420" w14:paraId="3531E3A4" w14:textId="77777777" w:rsidTr="00FC5420">
        <w:trPr>
          <w:cantSplit/>
          <w:jc w:val="center"/>
        </w:trPr>
        <w:tc>
          <w:tcPr>
            <w:tcW w:w="2971" w:type="dxa"/>
            <w:tcBorders>
              <w:bottom w:val="single" w:sz="2" w:space="0" w:color="000000"/>
            </w:tcBorders>
            <w:shd w:val="clear" w:color="auto" w:fill="C0C0C0"/>
          </w:tcPr>
          <w:p w14:paraId="392D31F7" w14:textId="77777777" w:rsidR="00FC5420" w:rsidRPr="006557F5" w:rsidRDefault="00FC5420" w:rsidP="00FC5420">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15E2B477" w14:textId="77777777" w:rsidR="00FC5420" w:rsidRPr="006557F5" w:rsidRDefault="00FC5420" w:rsidP="00FC5420">
            <w:pPr>
              <w:pStyle w:val="TableContents"/>
              <w:keepNext/>
              <w:keepLines/>
              <w:snapToGrid w:val="0"/>
              <w:rPr>
                <w:b/>
                <w:bCs/>
                <w:sz w:val="20"/>
              </w:rPr>
            </w:pPr>
            <w:r w:rsidRPr="006557F5">
              <w:rPr>
                <w:b/>
                <w:bCs/>
                <w:sz w:val="20"/>
              </w:rPr>
              <w:t>Value</w:t>
            </w:r>
          </w:p>
        </w:tc>
      </w:tr>
      <w:tr w:rsidR="00FC5420" w:rsidRPr="009303B3" w14:paraId="67315A99"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F6DD13" w14:textId="77777777" w:rsidR="00FC5420" w:rsidRPr="006557F5" w:rsidRDefault="00FC5420" w:rsidP="00FC5420">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A8BFB37"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FC5420" w:rsidRPr="009303B3" w14:paraId="6586CD45"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6D95E4" w14:textId="77777777" w:rsidR="00FC5420" w:rsidRPr="006557F5" w:rsidRDefault="00FC5420" w:rsidP="00FC5420">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61C44C3"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FC5420" w:rsidRPr="009303B3" w14:paraId="28AC9EEB"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7DC780" w14:textId="77777777" w:rsidR="00FC5420" w:rsidRPr="006557F5" w:rsidRDefault="00FC5420" w:rsidP="00FC5420">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75B67DF"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FC5420" w:rsidRPr="009303B3" w14:paraId="4A3E2D09"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596D19" w14:textId="77777777" w:rsidR="00FC5420" w:rsidRPr="006557F5" w:rsidRDefault="00FC5420" w:rsidP="00FC5420">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EBB15BF"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FC5420" w:rsidRPr="009303B3" w14:paraId="4796FAE6"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527FBF" w14:textId="77777777" w:rsidR="00FC5420" w:rsidRPr="006557F5" w:rsidRDefault="00FC5420" w:rsidP="00FC5420">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FB952F"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FC5420" w:rsidRPr="009303B3" w14:paraId="2BCB1B5E"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62426B2" w14:textId="77777777" w:rsidR="00FC5420" w:rsidRPr="006557F5" w:rsidRDefault="00FC5420" w:rsidP="00FC5420">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ED25AD" w14:textId="77777777" w:rsidR="00FC5420" w:rsidRPr="006557F5" w:rsidRDefault="00FC5420" w:rsidP="00FC5420">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29E59D7F" w14:textId="77777777" w:rsidR="00FC5420" w:rsidRDefault="00FC5420" w:rsidP="00FC5420">
      <w:pPr>
        <w:keepNext/>
      </w:pPr>
    </w:p>
    <w:p w14:paraId="68D7DB63" w14:textId="77777777" w:rsidR="00FC5420" w:rsidRDefault="00FC5420" w:rsidP="00DF7DBF">
      <w:pPr>
        <w:pStyle w:val="Heading2"/>
        <w:numPr>
          <w:ilvl w:val="1"/>
          <w:numId w:val="2"/>
        </w:numPr>
      </w:pPr>
      <w:bookmarkStart w:id="2064" w:name="_Toc527651904"/>
      <w:bookmarkStart w:id="2065" w:name="_Toc533140999"/>
      <w:bookmarkStart w:id="2066" w:name="_Toc534980082"/>
      <w:r>
        <w:t>Credential Type Enumeration</w:t>
      </w:r>
      <w:bookmarkEnd w:id="2064"/>
      <w:bookmarkEnd w:id="2065"/>
      <w:bookmarkEnd w:id="20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92693E8" w14:textId="77777777" w:rsidTr="00FC5420">
        <w:trPr>
          <w:jc w:val="center"/>
        </w:trPr>
        <w:tc>
          <w:tcPr>
            <w:tcW w:w="5942" w:type="dxa"/>
            <w:gridSpan w:val="2"/>
            <w:shd w:val="clear" w:color="auto" w:fill="C0C0C0"/>
          </w:tcPr>
          <w:p w14:paraId="3C086564" w14:textId="77777777" w:rsidR="00FC5420" w:rsidRDefault="00FC5420" w:rsidP="00FC5420">
            <w:pPr>
              <w:pStyle w:val="TableContents"/>
              <w:keepNext/>
              <w:snapToGrid w:val="0"/>
              <w:jc w:val="center"/>
              <w:rPr>
                <w:b/>
                <w:bCs/>
                <w:sz w:val="20"/>
              </w:rPr>
            </w:pPr>
            <w:r>
              <w:rPr>
                <w:b/>
                <w:bCs/>
                <w:sz w:val="20"/>
              </w:rPr>
              <w:t>Credential Type</w:t>
            </w:r>
          </w:p>
        </w:tc>
      </w:tr>
      <w:tr w:rsidR="00FC5420" w14:paraId="5AA5B9E9" w14:textId="77777777" w:rsidTr="00FC5420">
        <w:trPr>
          <w:jc w:val="center"/>
        </w:trPr>
        <w:tc>
          <w:tcPr>
            <w:tcW w:w="2970" w:type="dxa"/>
            <w:shd w:val="clear" w:color="auto" w:fill="C0C0C0"/>
          </w:tcPr>
          <w:p w14:paraId="4804F84F"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1B6BE0D" w14:textId="77777777" w:rsidR="00FC5420" w:rsidRDefault="00FC5420" w:rsidP="00FC5420">
            <w:pPr>
              <w:pStyle w:val="TableContents"/>
              <w:snapToGrid w:val="0"/>
              <w:rPr>
                <w:b/>
                <w:bCs/>
                <w:sz w:val="20"/>
              </w:rPr>
            </w:pPr>
            <w:r>
              <w:rPr>
                <w:b/>
                <w:bCs/>
                <w:sz w:val="20"/>
              </w:rPr>
              <w:t>Value</w:t>
            </w:r>
          </w:p>
        </w:tc>
      </w:tr>
      <w:tr w:rsidR="00FC5420" w14:paraId="3AFA3E00" w14:textId="77777777" w:rsidTr="00FC5420">
        <w:trPr>
          <w:jc w:val="center"/>
        </w:trPr>
        <w:tc>
          <w:tcPr>
            <w:tcW w:w="2970" w:type="dxa"/>
          </w:tcPr>
          <w:p w14:paraId="22D9FA89" w14:textId="77777777" w:rsidR="00FC5420" w:rsidRDefault="00FC5420" w:rsidP="00FC5420">
            <w:pPr>
              <w:pStyle w:val="TableContents"/>
              <w:keepNext/>
              <w:snapToGrid w:val="0"/>
              <w:rPr>
                <w:sz w:val="20"/>
              </w:rPr>
            </w:pPr>
            <w:r>
              <w:rPr>
                <w:sz w:val="20"/>
              </w:rPr>
              <w:t>Username and Password</w:t>
            </w:r>
          </w:p>
        </w:tc>
        <w:tc>
          <w:tcPr>
            <w:tcW w:w="2972" w:type="dxa"/>
          </w:tcPr>
          <w:p w14:paraId="1F6D30E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B20EBC6" w14:textId="77777777" w:rsidTr="00FC5420">
        <w:trPr>
          <w:jc w:val="center"/>
        </w:trPr>
        <w:tc>
          <w:tcPr>
            <w:tcW w:w="2970" w:type="dxa"/>
          </w:tcPr>
          <w:p w14:paraId="2D295A4C" w14:textId="77777777" w:rsidR="00FC5420" w:rsidRDefault="00FC5420" w:rsidP="00FC5420">
            <w:pPr>
              <w:pStyle w:val="TableContents"/>
              <w:keepNext/>
              <w:snapToGrid w:val="0"/>
              <w:rPr>
                <w:sz w:val="20"/>
              </w:rPr>
            </w:pPr>
            <w:r>
              <w:rPr>
                <w:sz w:val="20"/>
              </w:rPr>
              <w:t>Device</w:t>
            </w:r>
          </w:p>
        </w:tc>
        <w:tc>
          <w:tcPr>
            <w:tcW w:w="2972" w:type="dxa"/>
          </w:tcPr>
          <w:p w14:paraId="2679D65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5C9E3BF8" w14:textId="77777777" w:rsidTr="00FC5420">
        <w:trPr>
          <w:jc w:val="center"/>
        </w:trPr>
        <w:tc>
          <w:tcPr>
            <w:tcW w:w="2970" w:type="dxa"/>
          </w:tcPr>
          <w:p w14:paraId="2901E3CC" w14:textId="77777777" w:rsidR="00FC5420" w:rsidRDefault="00FC5420" w:rsidP="00FC5420">
            <w:pPr>
              <w:pStyle w:val="TableContents"/>
              <w:snapToGrid w:val="0"/>
              <w:rPr>
                <w:sz w:val="20"/>
              </w:rPr>
            </w:pPr>
            <w:r>
              <w:rPr>
                <w:sz w:val="20"/>
              </w:rPr>
              <w:t>Attestation</w:t>
            </w:r>
          </w:p>
        </w:tc>
        <w:tc>
          <w:tcPr>
            <w:tcW w:w="2972" w:type="dxa"/>
          </w:tcPr>
          <w:p w14:paraId="488CCCE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00000003</w:t>
            </w:r>
          </w:p>
        </w:tc>
      </w:tr>
      <w:tr w:rsidR="00FC5420" w14:paraId="0DD2059A" w14:textId="77777777" w:rsidTr="00FC5420">
        <w:trPr>
          <w:jc w:val="center"/>
        </w:trPr>
        <w:tc>
          <w:tcPr>
            <w:tcW w:w="2970" w:type="dxa"/>
          </w:tcPr>
          <w:p w14:paraId="3D6F88D0" w14:textId="77777777" w:rsidR="00FC5420" w:rsidRDefault="00FC5420" w:rsidP="00FC5420">
            <w:pPr>
              <w:pStyle w:val="TableContents"/>
              <w:snapToGrid w:val="0"/>
              <w:rPr>
                <w:sz w:val="20"/>
              </w:rPr>
            </w:pPr>
            <w:r>
              <w:rPr>
                <w:sz w:val="20"/>
              </w:rPr>
              <w:t>One Time Password</w:t>
            </w:r>
          </w:p>
        </w:tc>
        <w:tc>
          <w:tcPr>
            <w:tcW w:w="2972" w:type="dxa"/>
          </w:tcPr>
          <w:p w14:paraId="7AE066B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00000004</w:t>
            </w:r>
          </w:p>
        </w:tc>
      </w:tr>
      <w:tr w:rsidR="00FC5420" w14:paraId="664D9AD6" w14:textId="77777777" w:rsidTr="00FC5420">
        <w:trPr>
          <w:jc w:val="center"/>
        </w:trPr>
        <w:tc>
          <w:tcPr>
            <w:tcW w:w="2970" w:type="dxa"/>
          </w:tcPr>
          <w:p w14:paraId="4D2DAD8D" w14:textId="77777777" w:rsidR="00FC5420" w:rsidRDefault="00FC5420" w:rsidP="00FC5420">
            <w:pPr>
              <w:pStyle w:val="TableContents"/>
              <w:snapToGrid w:val="0"/>
              <w:rPr>
                <w:sz w:val="20"/>
              </w:rPr>
            </w:pPr>
            <w:r>
              <w:rPr>
                <w:sz w:val="20"/>
              </w:rPr>
              <w:t>Hashed Password</w:t>
            </w:r>
          </w:p>
        </w:tc>
        <w:tc>
          <w:tcPr>
            <w:tcW w:w="2972" w:type="dxa"/>
          </w:tcPr>
          <w:p w14:paraId="6C67D46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00000005</w:t>
            </w:r>
          </w:p>
        </w:tc>
      </w:tr>
      <w:tr w:rsidR="00FC5420" w14:paraId="00D57E80" w14:textId="77777777" w:rsidTr="00FC5420">
        <w:trPr>
          <w:jc w:val="center"/>
        </w:trPr>
        <w:tc>
          <w:tcPr>
            <w:tcW w:w="2970" w:type="dxa"/>
          </w:tcPr>
          <w:p w14:paraId="4A39EEF7" w14:textId="77777777" w:rsidR="00FC5420" w:rsidRDefault="00FC5420" w:rsidP="00FC5420">
            <w:pPr>
              <w:pStyle w:val="TableContents"/>
              <w:snapToGrid w:val="0"/>
              <w:rPr>
                <w:sz w:val="20"/>
              </w:rPr>
            </w:pPr>
            <w:r>
              <w:rPr>
                <w:sz w:val="20"/>
              </w:rPr>
              <w:t>Ticket</w:t>
            </w:r>
          </w:p>
        </w:tc>
        <w:tc>
          <w:tcPr>
            <w:tcW w:w="2972" w:type="dxa"/>
          </w:tcPr>
          <w:p w14:paraId="2B9150CC"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00000006</w:t>
            </w:r>
          </w:p>
        </w:tc>
      </w:tr>
      <w:tr w:rsidR="00FC5420" w14:paraId="209A31BE" w14:textId="77777777" w:rsidTr="00FC5420">
        <w:trPr>
          <w:jc w:val="center"/>
        </w:trPr>
        <w:tc>
          <w:tcPr>
            <w:tcW w:w="2970" w:type="dxa"/>
          </w:tcPr>
          <w:p w14:paraId="1962A68E" w14:textId="77777777" w:rsidR="00FC5420" w:rsidRDefault="00FC5420" w:rsidP="00FC5420">
            <w:pPr>
              <w:pStyle w:val="TableContents"/>
              <w:snapToGrid w:val="0"/>
              <w:rPr>
                <w:sz w:val="20"/>
              </w:rPr>
            </w:pPr>
            <w:r>
              <w:rPr>
                <w:sz w:val="20"/>
              </w:rPr>
              <w:t>Extensions</w:t>
            </w:r>
          </w:p>
        </w:tc>
        <w:tc>
          <w:tcPr>
            <w:tcW w:w="2972" w:type="dxa"/>
          </w:tcPr>
          <w:p w14:paraId="789C55F3"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56731BD1" w14:textId="40B009D0" w:rsidR="00FC5420" w:rsidRDefault="00FC5420" w:rsidP="00FC5420">
      <w:pPr>
        <w:pStyle w:val="Caption"/>
      </w:pPr>
      <w:bookmarkStart w:id="2067" w:name="_Toc527652344"/>
      <w:bookmarkStart w:id="2068" w:name="_Toc534980539"/>
      <w:r>
        <w:t xml:space="preserve">Table </w:t>
      </w:r>
      <w:r>
        <w:rPr>
          <w:noProof/>
        </w:rPr>
        <w:fldChar w:fldCharType="begin"/>
      </w:r>
      <w:r>
        <w:rPr>
          <w:noProof/>
        </w:rPr>
        <w:instrText xml:space="preserve"> SEQ Table \* ARABIC </w:instrText>
      </w:r>
      <w:r>
        <w:rPr>
          <w:noProof/>
        </w:rPr>
        <w:fldChar w:fldCharType="separate"/>
      </w:r>
      <w:r w:rsidR="00C659C1">
        <w:rPr>
          <w:noProof/>
        </w:rPr>
        <w:t>393</w:t>
      </w:r>
      <w:r>
        <w:rPr>
          <w:noProof/>
        </w:rPr>
        <w:fldChar w:fldCharType="end"/>
      </w:r>
      <w:r>
        <w:t>: Credential Type Enumeration</w:t>
      </w:r>
      <w:bookmarkEnd w:id="2067"/>
      <w:bookmarkEnd w:id="2068"/>
    </w:p>
    <w:p w14:paraId="51FC5131" w14:textId="6ECF74AD" w:rsidR="0036798D" w:rsidRPr="0036798D" w:rsidRDefault="00FC5420" w:rsidP="0036798D">
      <w:pPr>
        <w:pStyle w:val="Heading2"/>
        <w:numPr>
          <w:ilvl w:val="1"/>
          <w:numId w:val="2"/>
        </w:numPr>
      </w:pPr>
      <w:bookmarkStart w:id="2069" w:name="_Toc527651905"/>
      <w:bookmarkStart w:id="2070" w:name="_Toc533141000"/>
      <w:bookmarkStart w:id="2071" w:name="_Toc534980083"/>
      <w:r>
        <w:t>Cryptographic Algorithm Enumeration</w:t>
      </w:r>
      <w:bookmarkEnd w:id="2069"/>
      <w:bookmarkEnd w:id="2070"/>
      <w:bookmarkEnd w:id="2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645F97F7" w14:textId="77777777" w:rsidTr="00FC5420">
        <w:trPr>
          <w:jc w:val="center"/>
        </w:trPr>
        <w:tc>
          <w:tcPr>
            <w:tcW w:w="5942" w:type="dxa"/>
            <w:gridSpan w:val="2"/>
            <w:shd w:val="clear" w:color="auto" w:fill="C0C0C0"/>
          </w:tcPr>
          <w:p w14:paraId="08C7644D" w14:textId="77777777" w:rsidR="00FC5420" w:rsidRDefault="00FC5420" w:rsidP="00FC5420">
            <w:pPr>
              <w:pStyle w:val="TableContents"/>
              <w:keepNext/>
              <w:snapToGrid w:val="0"/>
              <w:jc w:val="center"/>
              <w:rPr>
                <w:b/>
                <w:bCs/>
                <w:sz w:val="20"/>
              </w:rPr>
            </w:pPr>
            <w:r>
              <w:rPr>
                <w:b/>
                <w:bCs/>
                <w:sz w:val="20"/>
              </w:rPr>
              <w:t>Cryptographic Algorithm</w:t>
            </w:r>
          </w:p>
        </w:tc>
      </w:tr>
      <w:tr w:rsidR="00FC5420" w14:paraId="5A652C7C" w14:textId="77777777" w:rsidTr="00FC5420">
        <w:trPr>
          <w:jc w:val="center"/>
        </w:trPr>
        <w:tc>
          <w:tcPr>
            <w:tcW w:w="2970" w:type="dxa"/>
            <w:shd w:val="clear" w:color="auto" w:fill="C0C0C0"/>
          </w:tcPr>
          <w:p w14:paraId="4255CF33"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70FAA3A7" w14:textId="77777777" w:rsidR="00FC5420" w:rsidRDefault="00FC5420" w:rsidP="00FC5420">
            <w:pPr>
              <w:pStyle w:val="TableContents"/>
              <w:snapToGrid w:val="0"/>
              <w:rPr>
                <w:b/>
                <w:bCs/>
                <w:sz w:val="20"/>
              </w:rPr>
            </w:pPr>
            <w:r>
              <w:rPr>
                <w:b/>
                <w:bCs/>
                <w:sz w:val="20"/>
              </w:rPr>
              <w:t>Value</w:t>
            </w:r>
          </w:p>
        </w:tc>
      </w:tr>
      <w:tr w:rsidR="00FC5420" w14:paraId="166863F5" w14:textId="77777777" w:rsidTr="00FC5420">
        <w:trPr>
          <w:jc w:val="center"/>
        </w:trPr>
        <w:tc>
          <w:tcPr>
            <w:tcW w:w="2970" w:type="dxa"/>
          </w:tcPr>
          <w:p w14:paraId="766883C2" w14:textId="77777777" w:rsidR="00FC5420" w:rsidRDefault="00FC5420" w:rsidP="00EB6B68">
            <w:pPr>
              <w:pStyle w:val="TableContents"/>
              <w:snapToGrid w:val="0"/>
              <w:rPr>
                <w:sz w:val="20"/>
              </w:rPr>
            </w:pPr>
            <w:r>
              <w:rPr>
                <w:sz w:val="20"/>
              </w:rPr>
              <w:t xml:space="preserve">DES </w:t>
            </w:r>
          </w:p>
        </w:tc>
        <w:tc>
          <w:tcPr>
            <w:tcW w:w="2972" w:type="dxa"/>
          </w:tcPr>
          <w:p w14:paraId="2293AD34"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00000001</w:t>
            </w:r>
          </w:p>
        </w:tc>
      </w:tr>
      <w:tr w:rsidR="00FC5420" w14:paraId="5F070280" w14:textId="77777777" w:rsidTr="00FC5420">
        <w:trPr>
          <w:jc w:val="center"/>
        </w:trPr>
        <w:tc>
          <w:tcPr>
            <w:tcW w:w="2970" w:type="dxa"/>
          </w:tcPr>
          <w:p w14:paraId="3DCF6D18" w14:textId="77777777" w:rsidR="00FC5420" w:rsidRDefault="00FC5420" w:rsidP="00EB6B68">
            <w:pPr>
              <w:pStyle w:val="TableContents"/>
              <w:snapToGrid w:val="0"/>
              <w:rPr>
                <w:sz w:val="20"/>
              </w:rPr>
            </w:pPr>
            <w:r>
              <w:rPr>
                <w:sz w:val="20"/>
              </w:rPr>
              <w:t>3DES</w:t>
            </w:r>
          </w:p>
        </w:tc>
        <w:tc>
          <w:tcPr>
            <w:tcW w:w="2972" w:type="dxa"/>
          </w:tcPr>
          <w:p w14:paraId="5999094F"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00000002</w:t>
            </w:r>
          </w:p>
        </w:tc>
      </w:tr>
      <w:tr w:rsidR="00FC5420" w14:paraId="34740A60" w14:textId="77777777" w:rsidTr="00FC5420">
        <w:trPr>
          <w:jc w:val="center"/>
        </w:trPr>
        <w:tc>
          <w:tcPr>
            <w:tcW w:w="2970" w:type="dxa"/>
          </w:tcPr>
          <w:p w14:paraId="2AF7CA6F" w14:textId="77777777" w:rsidR="00FC5420" w:rsidRDefault="00FC5420" w:rsidP="00EB6B68">
            <w:pPr>
              <w:pStyle w:val="TableContents"/>
              <w:snapToGrid w:val="0"/>
              <w:rPr>
                <w:sz w:val="20"/>
              </w:rPr>
            </w:pPr>
            <w:r>
              <w:rPr>
                <w:sz w:val="20"/>
              </w:rPr>
              <w:t>AES</w:t>
            </w:r>
          </w:p>
        </w:tc>
        <w:tc>
          <w:tcPr>
            <w:tcW w:w="2972" w:type="dxa"/>
          </w:tcPr>
          <w:p w14:paraId="7F1DC74E"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00000003</w:t>
            </w:r>
          </w:p>
        </w:tc>
      </w:tr>
      <w:tr w:rsidR="00FC5420" w14:paraId="3EFF6756" w14:textId="77777777" w:rsidTr="00FC5420">
        <w:trPr>
          <w:jc w:val="center"/>
        </w:trPr>
        <w:tc>
          <w:tcPr>
            <w:tcW w:w="2970" w:type="dxa"/>
          </w:tcPr>
          <w:p w14:paraId="62BED545" w14:textId="77777777" w:rsidR="00FC5420" w:rsidRDefault="00FC5420" w:rsidP="00EB6B68">
            <w:pPr>
              <w:pStyle w:val="TableContents"/>
              <w:snapToGrid w:val="0"/>
              <w:rPr>
                <w:sz w:val="20"/>
              </w:rPr>
            </w:pPr>
            <w:r>
              <w:rPr>
                <w:sz w:val="20"/>
              </w:rPr>
              <w:t>RSA</w:t>
            </w:r>
          </w:p>
        </w:tc>
        <w:tc>
          <w:tcPr>
            <w:tcW w:w="2972" w:type="dxa"/>
          </w:tcPr>
          <w:p w14:paraId="4E08B472"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00000004</w:t>
            </w:r>
          </w:p>
        </w:tc>
      </w:tr>
      <w:tr w:rsidR="00FC5420" w14:paraId="28AB9A36" w14:textId="77777777" w:rsidTr="00FC5420">
        <w:trPr>
          <w:jc w:val="center"/>
        </w:trPr>
        <w:tc>
          <w:tcPr>
            <w:tcW w:w="2970" w:type="dxa"/>
          </w:tcPr>
          <w:p w14:paraId="672C13A0" w14:textId="77777777" w:rsidR="00FC5420" w:rsidRDefault="00FC5420" w:rsidP="00EB6B68">
            <w:pPr>
              <w:pStyle w:val="TableContents"/>
              <w:snapToGrid w:val="0"/>
              <w:rPr>
                <w:sz w:val="20"/>
              </w:rPr>
            </w:pPr>
            <w:r>
              <w:rPr>
                <w:sz w:val="20"/>
              </w:rPr>
              <w:t>DSA</w:t>
            </w:r>
          </w:p>
        </w:tc>
        <w:tc>
          <w:tcPr>
            <w:tcW w:w="2972" w:type="dxa"/>
          </w:tcPr>
          <w:p w14:paraId="20F9C29C"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00000005</w:t>
            </w:r>
          </w:p>
        </w:tc>
      </w:tr>
      <w:tr w:rsidR="00FC5420" w14:paraId="2CE522FD" w14:textId="77777777" w:rsidTr="00FC5420">
        <w:trPr>
          <w:jc w:val="center"/>
        </w:trPr>
        <w:tc>
          <w:tcPr>
            <w:tcW w:w="2970" w:type="dxa"/>
          </w:tcPr>
          <w:p w14:paraId="5A47E4A7" w14:textId="77777777" w:rsidR="00FC5420" w:rsidRDefault="00FC5420" w:rsidP="00EB6B68">
            <w:pPr>
              <w:pStyle w:val="TableContents"/>
              <w:snapToGrid w:val="0"/>
              <w:rPr>
                <w:sz w:val="20"/>
              </w:rPr>
            </w:pPr>
            <w:r>
              <w:rPr>
                <w:sz w:val="20"/>
              </w:rPr>
              <w:t>ECDSA</w:t>
            </w:r>
          </w:p>
        </w:tc>
        <w:tc>
          <w:tcPr>
            <w:tcW w:w="2972" w:type="dxa"/>
          </w:tcPr>
          <w:p w14:paraId="131BCF1C"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00000006</w:t>
            </w:r>
          </w:p>
        </w:tc>
      </w:tr>
      <w:tr w:rsidR="00FC5420" w14:paraId="11DDA2E7" w14:textId="77777777" w:rsidTr="00FC5420">
        <w:trPr>
          <w:jc w:val="center"/>
        </w:trPr>
        <w:tc>
          <w:tcPr>
            <w:tcW w:w="2970" w:type="dxa"/>
          </w:tcPr>
          <w:p w14:paraId="6D7C1821" w14:textId="77777777" w:rsidR="00FC5420" w:rsidRDefault="00FC5420" w:rsidP="00EB6B68">
            <w:pPr>
              <w:pStyle w:val="TableContents"/>
              <w:snapToGrid w:val="0"/>
              <w:rPr>
                <w:sz w:val="20"/>
              </w:rPr>
            </w:pPr>
            <w:r>
              <w:rPr>
                <w:sz w:val="20"/>
              </w:rPr>
              <w:t>HMAC-SHA1</w:t>
            </w:r>
          </w:p>
        </w:tc>
        <w:tc>
          <w:tcPr>
            <w:tcW w:w="2972" w:type="dxa"/>
          </w:tcPr>
          <w:p w14:paraId="4CB68A1F"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00000007</w:t>
            </w:r>
          </w:p>
        </w:tc>
      </w:tr>
      <w:tr w:rsidR="00FC5420" w14:paraId="24F3360D" w14:textId="77777777" w:rsidTr="00FC5420">
        <w:trPr>
          <w:jc w:val="center"/>
        </w:trPr>
        <w:tc>
          <w:tcPr>
            <w:tcW w:w="2970" w:type="dxa"/>
          </w:tcPr>
          <w:p w14:paraId="7EBF3103" w14:textId="77777777" w:rsidR="00FC5420" w:rsidRDefault="00FC5420" w:rsidP="00EB6B68">
            <w:pPr>
              <w:pStyle w:val="TableContents"/>
              <w:snapToGrid w:val="0"/>
              <w:rPr>
                <w:sz w:val="20"/>
              </w:rPr>
            </w:pPr>
            <w:r>
              <w:rPr>
                <w:sz w:val="20"/>
              </w:rPr>
              <w:t>HMAC-SHA224</w:t>
            </w:r>
          </w:p>
        </w:tc>
        <w:tc>
          <w:tcPr>
            <w:tcW w:w="2972" w:type="dxa"/>
          </w:tcPr>
          <w:p w14:paraId="07C829AB"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00000008</w:t>
            </w:r>
          </w:p>
        </w:tc>
      </w:tr>
      <w:tr w:rsidR="00FC5420" w14:paraId="751D37B1" w14:textId="77777777" w:rsidTr="00FC5420">
        <w:trPr>
          <w:jc w:val="center"/>
        </w:trPr>
        <w:tc>
          <w:tcPr>
            <w:tcW w:w="2970" w:type="dxa"/>
          </w:tcPr>
          <w:p w14:paraId="216D5BA7" w14:textId="77777777" w:rsidR="00FC5420" w:rsidRDefault="00FC5420" w:rsidP="00EB6B68">
            <w:pPr>
              <w:pStyle w:val="TableContents"/>
              <w:snapToGrid w:val="0"/>
              <w:rPr>
                <w:sz w:val="20"/>
              </w:rPr>
            </w:pPr>
            <w:r>
              <w:rPr>
                <w:sz w:val="20"/>
              </w:rPr>
              <w:t>HMAC-SHA256</w:t>
            </w:r>
          </w:p>
        </w:tc>
        <w:tc>
          <w:tcPr>
            <w:tcW w:w="2972" w:type="dxa"/>
          </w:tcPr>
          <w:p w14:paraId="7B61E1B8"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00000009</w:t>
            </w:r>
          </w:p>
        </w:tc>
      </w:tr>
      <w:tr w:rsidR="00FC5420" w14:paraId="3CDB0DAA" w14:textId="77777777" w:rsidTr="00FC5420">
        <w:trPr>
          <w:jc w:val="center"/>
        </w:trPr>
        <w:tc>
          <w:tcPr>
            <w:tcW w:w="2970" w:type="dxa"/>
          </w:tcPr>
          <w:p w14:paraId="7CEE7835" w14:textId="77777777" w:rsidR="00FC5420" w:rsidRDefault="00FC5420" w:rsidP="00EB6B68">
            <w:pPr>
              <w:pStyle w:val="TableContents"/>
              <w:snapToGrid w:val="0"/>
              <w:rPr>
                <w:sz w:val="20"/>
              </w:rPr>
            </w:pPr>
            <w:r>
              <w:rPr>
                <w:sz w:val="20"/>
              </w:rPr>
              <w:t>HMAC-SHA384</w:t>
            </w:r>
          </w:p>
        </w:tc>
        <w:tc>
          <w:tcPr>
            <w:tcW w:w="2972" w:type="dxa"/>
          </w:tcPr>
          <w:p w14:paraId="638693A5"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0000000A</w:t>
            </w:r>
          </w:p>
        </w:tc>
      </w:tr>
      <w:tr w:rsidR="00FC5420" w14:paraId="6C57549A" w14:textId="77777777" w:rsidTr="00FC5420">
        <w:trPr>
          <w:jc w:val="center"/>
        </w:trPr>
        <w:tc>
          <w:tcPr>
            <w:tcW w:w="2970" w:type="dxa"/>
          </w:tcPr>
          <w:p w14:paraId="3AA7FBBD" w14:textId="77777777" w:rsidR="00FC5420" w:rsidRDefault="00FC5420" w:rsidP="00EB6B68">
            <w:pPr>
              <w:pStyle w:val="TableContents"/>
              <w:snapToGrid w:val="0"/>
              <w:rPr>
                <w:sz w:val="20"/>
              </w:rPr>
            </w:pPr>
            <w:r>
              <w:rPr>
                <w:sz w:val="20"/>
              </w:rPr>
              <w:t>HMAC-SHA512</w:t>
            </w:r>
          </w:p>
        </w:tc>
        <w:tc>
          <w:tcPr>
            <w:tcW w:w="2972" w:type="dxa"/>
          </w:tcPr>
          <w:p w14:paraId="5971585A"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0000000B</w:t>
            </w:r>
          </w:p>
        </w:tc>
      </w:tr>
      <w:tr w:rsidR="00FC5420" w14:paraId="5B500CA5" w14:textId="77777777" w:rsidTr="00FC5420">
        <w:trPr>
          <w:jc w:val="center"/>
        </w:trPr>
        <w:tc>
          <w:tcPr>
            <w:tcW w:w="2970" w:type="dxa"/>
          </w:tcPr>
          <w:p w14:paraId="6D5584F7" w14:textId="77777777" w:rsidR="00FC5420" w:rsidRDefault="00FC5420" w:rsidP="00EB6B68">
            <w:pPr>
              <w:pStyle w:val="TableContents"/>
              <w:snapToGrid w:val="0"/>
              <w:rPr>
                <w:sz w:val="20"/>
              </w:rPr>
            </w:pPr>
            <w:r>
              <w:rPr>
                <w:sz w:val="20"/>
              </w:rPr>
              <w:t>HMAC-MD5</w:t>
            </w:r>
          </w:p>
        </w:tc>
        <w:tc>
          <w:tcPr>
            <w:tcW w:w="2972" w:type="dxa"/>
          </w:tcPr>
          <w:p w14:paraId="04DADCAA"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0000000C</w:t>
            </w:r>
          </w:p>
        </w:tc>
      </w:tr>
      <w:tr w:rsidR="00FC5420" w14:paraId="24D3F7B6" w14:textId="77777777" w:rsidTr="00FC5420">
        <w:trPr>
          <w:jc w:val="center"/>
        </w:trPr>
        <w:tc>
          <w:tcPr>
            <w:tcW w:w="2970" w:type="dxa"/>
          </w:tcPr>
          <w:p w14:paraId="2901FA32" w14:textId="77777777" w:rsidR="00FC5420" w:rsidRDefault="00FC5420" w:rsidP="00EB6B68">
            <w:pPr>
              <w:pStyle w:val="TableContents"/>
              <w:snapToGrid w:val="0"/>
              <w:rPr>
                <w:sz w:val="20"/>
              </w:rPr>
            </w:pPr>
            <w:r>
              <w:rPr>
                <w:sz w:val="20"/>
              </w:rPr>
              <w:t>DH</w:t>
            </w:r>
          </w:p>
        </w:tc>
        <w:tc>
          <w:tcPr>
            <w:tcW w:w="2972" w:type="dxa"/>
          </w:tcPr>
          <w:p w14:paraId="4BE82B5A"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0000000D</w:t>
            </w:r>
          </w:p>
        </w:tc>
      </w:tr>
      <w:tr w:rsidR="00FC5420" w14:paraId="51B4254E" w14:textId="77777777" w:rsidTr="00FC5420">
        <w:trPr>
          <w:jc w:val="center"/>
        </w:trPr>
        <w:tc>
          <w:tcPr>
            <w:tcW w:w="2970" w:type="dxa"/>
          </w:tcPr>
          <w:p w14:paraId="72D2B6B0" w14:textId="77777777" w:rsidR="00FC5420" w:rsidRDefault="00FC5420" w:rsidP="00EB6B68">
            <w:pPr>
              <w:pStyle w:val="TableContents"/>
              <w:snapToGrid w:val="0"/>
              <w:rPr>
                <w:sz w:val="20"/>
              </w:rPr>
            </w:pPr>
            <w:r>
              <w:rPr>
                <w:sz w:val="20"/>
              </w:rPr>
              <w:lastRenderedPageBreak/>
              <w:t>ECDH</w:t>
            </w:r>
          </w:p>
        </w:tc>
        <w:tc>
          <w:tcPr>
            <w:tcW w:w="2972" w:type="dxa"/>
          </w:tcPr>
          <w:p w14:paraId="18B77946"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0000000E</w:t>
            </w:r>
          </w:p>
        </w:tc>
      </w:tr>
      <w:tr w:rsidR="00FC5420" w14:paraId="3024B783" w14:textId="77777777" w:rsidTr="00FC5420">
        <w:trPr>
          <w:jc w:val="center"/>
        </w:trPr>
        <w:tc>
          <w:tcPr>
            <w:tcW w:w="2970" w:type="dxa"/>
          </w:tcPr>
          <w:p w14:paraId="070807FE" w14:textId="77777777" w:rsidR="00FC5420" w:rsidRDefault="00FC5420" w:rsidP="00EB6B68">
            <w:pPr>
              <w:pStyle w:val="TableContents"/>
              <w:snapToGrid w:val="0"/>
              <w:rPr>
                <w:sz w:val="20"/>
              </w:rPr>
            </w:pPr>
            <w:r>
              <w:rPr>
                <w:sz w:val="20"/>
              </w:rPr>
              <w:t>ECMQV</w:t>
            </w:r>
          </w:p>
        </w:tc>
        <w:tc>
          <w:tcPr>
            <w:tcW w:w="2972" w:type="dxa"/>
          </w:tcPr>
          <w:p w14:paraId="5A2748E7"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0000000F</w:t>
            </w:r>
          </w:p>
        </w:tc>
      </w:tr>
      <w:tr w:rsidR="00FC5420" w14:paraId="3E193AAB" w14:textId="77777777" w:rsidTr="00FC5420">
        <w:trPr>
          <w:jc w:val="center"/>
        </w:trPr>
        <w:tc>
          <w:tcPr>
            <w:tcW w:w="2970" w:type="dxa"/>
          </w:tcPr>
          <w:p w14:paraId="0BA0DE28" w14:textId="77777777" w:rsidR="00FC5420" w:rsidRDefault="00FC5420" w:rsidP="00EB6B68">
            <w:pPr>
              <w:pStyle w:val="TableContents"/>
              <w:snapToGrid w:val="0"/>
              <w:rPr>
                <w:sz w:val="20"/>
              </w:rPr>
            </w:pPr>
            <w:r>
              <w:rPr>
                <w:sz w:val="20"/>
              </w:rPr>
              <w:t>Blowfish</w:t>
            </w:r>
          </w:p>
        </w:tc>
        <w:tc>
          <w:tcPr>
            <w:tcW w:w="2972" w:type="dxa"/>
          </w:tcPr>
          <w:p w14:paraId="35775589"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00000010</w:t>
            </w:r>
          </w:p>
        </w:tc>
      </w:tr>
      <w:tr w:rsidR="00FC5420" w14:paraId="21B03328" w14:textId="77777777" w:rsidTr="00FC5420">
        <w:trPr>
          <w:jc w:val="center"/>
        </w:trPr>
        <w:tc>
          <w:tcPr>
            <w:tcW w:w="2970" w:type="dxa"/>
          </w:tcPr>
          <w:p w14:paraId="68EC7A0D" w14:textId="77777777" w:rsidR="00FC5420" w:rsidRDefault="00FC5420" w:rsidP="00EB6B68">
            <w:pPr>
              <w:pStyle w:val="TableContents"/>
              <w:snapToGrid w:val="0"/>
              <w:rPr>
                <w:sz w:val="20"/>
              </w:rPr>
            </w:pPr>
            <w:r>
              <w:rPr>
                <w:sz w:val="20"/>
              </w:rPr>
              <w:t>Camellia</w:t>
            </w:r>
          </w:p>
        </w:tc>
        <w:tc>
          <w:tcPr>
            <w:tcW w:w="2972" w:type="dxa"/>
          </w:tcPr>
          <w:p w14:paraId="53132CF2"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00000011</w:t>
            </w:r>
          </w:p>
        </w:tc>
      </w:tr>
      <w:tr w:rsidR="00FC5420" w14:paraId="36DDB91C" w14:textId="77777777" w:rsidTr="00FC5420">
        <w:trPr>
          <w:jc w:val="center"/>
        </w:trPr>
        <w:tc>
          <w:tcPr>
            <w:tcW w:w="2970" w:type="dxa"/>
          </w:tcPr>
          <w:p w14:paraId="7FA746F1" w14:textId="77777777" w:rsidR="00FC5420" w:rsidRDefault="00FC5420" w:rsidP="00EB6B68">
            <w:pPr>
              <w:pStyle w:val="TableContents"/>
              <w:snapToGrid w:val="0"/>
              <w:rPr>
                <w:sz w:val="20"/>
              </w:rPr>
            </w:pPr>
            <w:r>
              <w:rPr>
                <w:sz w:val="20"/>
              </w:rPr>
              <w:t>CAST5</w:t>
            </w:r>
          </w:p>
        </w:tc>
        <w:tc>
          <w:tcPr>
            <w:tcW w:w="2972" w:type="dxa"/>
          </w:tcPr>
          <w:p w14:paraId="4F597B58"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00000012</w:t>
            </w:r>
          </w:p>
        </w:tc>
      </w:tr>
      <w:tr w:rsidR="00FC5420" w14:paraId="34B1D088" w14:textId="77777777" w:rsidTr="00FC5420">
        <w:trPr>
          <w:jc w:val="center"/>
        </w:trPr>
        <w:tc>
          <w:tcPr>
            <w:tcW w:w="2970" w:type="dxa"/>
          </w:tcPr>
          <w:p w14:paraId="73132E5A" w14:textId="77777777" w:rsidR="00FC5420" w:rsidRDefault="00FC5420" w:rsidP="00EB6B68">
            <w:pPr>
              <w:pStyle w:val="TableContents"/>
              <w:snapToGrid w:val="0"/>
              <w:rPr>
                <w:sz w:val="20"/>
              </w:rPr>
            </w:pPr>
            <w:r>
              <w:rPr>
                <w:sz w:val="20"/>
              </w:rPr>
              <w:t>IDEA</w:t>
            </w:r>
          </w:p>
        </w:tc>
        <w:tc>
          <w:tcPr>
            <w:tcW w:w="2972" w:type="dxa"/>
          </w:tcPr>
          <w:p w14:paraId="41E621F7"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00000013</w:t>
            </w:r>
          </w:p>
        </w:tc>
      </w:tr>
      <w:tr w:rsidR="00FC5420" w14:paraId="14CC9549" w14:textId="77777777" w:rsidTr="00FC5420">
        <w:trPr>
          <w:jc w:val="center"/>
        </w:trPr>
        <w:tc>
          <w:tcPr>
            <w:tcW w:w="2970" w:type="dxa"/>
          </w:tcPr>
          <w:p w14:paraId="2499B60B" w14:textId="77777777" w:rsidR="00FC5420" w:rsidRDefault="00FC5420" w:rsidP="00EB6B68">
            <w:pPr>
              <w:pStyle w:val="TableContents"/>
              <w:snapToGrid w:val="0"/>
              <w:rPr>
                <w:sz w:val="20"/>
              </w:rPr>
            </w:pPr>
            <w:r>
              <w:rPr>
                <w:sz w:val="20"/>
              </w:rPr>
              <w:t>MARS</w:t>
            </w:r>
          </w:p>
        </w:tc>
        <w:tc>
          <w:tcPr>
            <w:tcW w:w="2972" w:type="dxa"/>
          </w:tcPr>
          <w:p w14:paraId="37E98629"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00000014</w:t>
            </w:r>
          </w:p>
        </w:tc>
      </w:tr>
      <w:tr w:rsidR="00FC5420" w14:paraId="4BC56BCE" w14:textId="77777777" w:rsidTr="00FC5420">
        <w:trPr>
          <w:jc w:val="center"/>
        </w:trPr>
        <w:tc>
          <w:tcPr>
            <w:tcW w:w="2970" w:type="dxa"/>
          </w:tcPr>
          <w:p w14:paraId="0787C274" w14:textId="77777777" w:rsidR="00FC5420" w:rsidRDefault="00FC5420" w:rsidP="00EB6B68">
            <w:pPr>
              <w:pStyle w:val="TableContents"/>
              <w:snapToGrid w:val="0"/>
              <w:rPr>
                <w:sz w:val="20"/>
              </w:rPr>
            </w:pPr>
            <w:r>
              <w:rPr>
                <w:sz w:val="20"/>
              </w:rPr>
              <w:t>RC2</w:t>
            </w:r>
          </w:p>
        </w:tc>
        <w:tc>
          <w:tcPr>
            <w:tcW w:w="2972" w:type="dxa"/>
          </w:tcPr>
          <w:p w14:paraId="7E3B80B4"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00000015</w:t>
            </w:r>
          </w:p>
        </w:tc>
      </w:tr>
      <w:tr w:rsidR="00FC5420" w14:paraId="7FBC204C" w14:textId="77777777" w:rsidTr="00FC5420">
        <w:trPr>
          <w:jc w:val="center"/>
        </w:trPr>
        <w:tc>
          <w:tcPr>
            <w:tcW w:w="2970" w:type="dxa"/>
          </w:tcPr>
          <w:p w14:paraId="6FC5A5C2" w14:textId="77777777" w:rsidR="00FC5420" w:rsidRDefault="00FC5420" w:rsidP="00EB6B68">
            <w:pPr>
              <w:pStyle w:val="TableContents"/>
              <w:snapToGrid w:val="0"/>
              <w:rPr>
                <w:sz w:val="20"/>
              </w:rPr>
            </w:pPr>
            <w:r>
              <w:rPr>
                <w:sz w:val="20"/>
              </w:rPr>
              <w:t>RC4</w:t>
            </w:r>
          </w:p>
        </w:tc>
        <w:tc>
          <w:tcPr>
            <w:tcW w:w="2972" w:type="dxa"/>
          </w:tcPr>
          <w:p w14:paraId="0C750136"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00000016</w:t>
            </w:r>
          </w:p>
        </w:tc>
      </w:tr>
      <w:tr w:rsidR="00FC5420" w14:paraId="28F9EECD" w14:textId="77777777" w:rsidTr="00FC5420">
        <w:trPr>
          <w:jc w:val="center"/>
        </w:trPr>
        <w:tc>
          <w:tcPr>
            <w:tcW w:w="2970" w:type="dxa"/>
          </w:tcPr>
          <w:p w14:paraId="6F2FFFD7" w14:textId="77777777" w:rsidR="00FC5420" w:rsidRDefault="00FC5420" w:rsidP="00EB6B68">
            <w:pPr>
              <w:pStyle w:val="TableContents"/>
              <w:snapToGrid w:val="0"/>
              <w:rPr>
                <w:sz w:val="20"/>
              </w:rPr>
            </w:pPr>
            <w:r>
              <w:rPr>
                <w:sz w:val="20"/>
              </w:rPr>
              <w:t>RC5</w:t>
            </w:r>
          </w:p>
        </w:tc>
        <w:tc>
          <w:tcPr>
            <w:tcW w:w="2972" w:type="dxa"/>
          </w:tcPr>
          <w:p w14:paraId="1F76BB3E"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00000017</w:t>
            </w:r>
          </w:p>
        </w:tc>
      </w:tr>
      <w:tr w:rsidR="00FC5420" w14:paraId="0A5E6178" w14:textId="77777777" w:rsidTr="00FC5420">
        <w:trPr>
          <w:jc w:val="center"/>
        </w:trPr>
        <w:tc>
          <w:tcPr>
            <w:tcW w:w="2970" w:type="dxa"/>
          </w:tcPr>
          <w:p w14:paraId="174AE792" w14:textId="77777777" w:rsidR="00FC5420" w:rsidRDefault="00FC5420" w:rsidP="00EB6B68">
            <w:pPr>
              <w:pStyle w:val="TableContents"/>
              <w:snapToGrid w:val="0"/>
              <w:rPr>
                <w:sz w:val="20"/>
              </w:rPr>
            </w:pPr>
            <w:r>
              <w:rPr>
                <w:sz w:val="20"/>
              </w:rPr>
              <w:t>SKIPJACK</w:t>
            </w:r>
          </w:p>
        </w:tc>
        <w:tc>
          <w:tcPr>
            <w:tcW w:w="2972" w:type="dxa"/>
          </w:tcPr>
          <w:p w14:paraId="2FA28F40"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00000018</w:t>
            </w:r>
          </w:p>
        </w:tc>
      </w:tr>
      <w:tr w:rsidR="00FC5420" w14:paraId="67BD30F3" w14:textId="77777777" w:rsidTr="00FC5420">
        <w:trPr>
          <w:jc w:val="center"/>
        </w:trPr>
        <w:tc>
          <w:tcPr>
            <w:tcW w:w="2970" w:type="dxa"/>
          </w:tcPr>
          <w:p w14:paraId="61CDFC8D" w14:textId="77777777" w:rsidR="00FC5420" w:rsidRDefault="00FC5420" w:rsidP="00EB6B68">
            <w:pPr>
              <w:pStyle w:val="TableContents"/>
              <w:snapToGrid w:val="0"/>
              <w:rPr>
                <w:sz w:val="20"/>
              </w:rPr>
            </w:pPr>
            <w:proofErr w:type="spellStart"/>
            <w:r>
              <w:rPr>
                <w:sz w:val="20"/>
              </w:rPr>
              <w:t>Twofish</w:t>
            </w:r>
            <w:proofErr w:type="spellEnd"/>
          </w:p>
        </w:tc>
        <w:tc>
          <w:tcPr>
            <w:tcW w:w="2972" w:type="dxa"/>
          </w:tcPr>
          <w:p w14:paraId="365EA3C3"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00000019</w:t>
            </w:r>
          </w:p>
        </w:tc>
      </w:tr>
      <w:tr w:rsidR="00FC5420" w14:paraId="607A3916" w14:textId="77777777" w:rsidTr="00FC5420">
        <w:trPr>
          <w:jc w:val="center"/>
        </w:trPr>
        <w:tc>
          <w:tcPr>
            <w:tcW w:w="2970" w:type="dxa"/>
          </w:tcPr>
          <w:p w14:paraId="600BD48F" w14:textId="77777777" w:rsidR="00FC5420" w:rsidRDefault="00FC5420" w:rsidP="00EB6B68">
            <w:pPr>
              <w:pStyle w:val="TableContents"/>
              <w:snapToGrid w:val="0"/>
              <w:rPr>
                <w:sz w:val="20"/>
              </w:rPr>
            </w:pPr>
            <w:r>
              <w:rPr>
                <w:sz w:val="20"/>
              </w:rPr>
              <w:t>EC</w:t>
            </w:r>
          </w:p>
        </w:tc>
        <w:tc>
          <w:tcPr>
            <w:tcW w:w="2972" w:type="dxa"/>
          </w:tcPr>
          <w:p w14:paraId="40E65C93"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0000001A</w:t>
            </w:r>
          </w:p>
        </w:tc>
      </w:tr>
      <w:tr w:rsidR="00FC5420" w14:paraId="5FD2E744" w14:textId="77777777" w:rsidTr="00FC5420">
        <w:trPr>
          <w:jc w:val="center"/>
        </w:trPr>
        <w:tc>
          <w:tcPr>
            <w:tcW w:w="2970" w:type="dxa"/>
          </w:tcPr>
          <w:p w14:paraId="4BECD7FC" w14:textId="77777777" w:rsidR="00FC5420" w:rsidRDefault="00FC5420" w:rsidP="00EB6B68">
            <w:pPr>
              <w:pStyle w:val="TableContents"/>
              <w:snapToGrid w:val="0"/>
              <w:rPr>
                <w:sz w:val="20"/>
              </w:rPr>
            </w:pPr>
            <w:r>
              <w:rPr>
                <w:sz w:val="20"/>
              </w:rPr>
              <w:t>One Time Pad</w:t>
            </w:r>
          </w:p>
        </w:tc>
        <w:tc>
          <w:tcPr>
            <w:tcW w:w="2972" w:type="dxa"/>
          </w:tcPr>
          <w:p w14:paraId="5826B3F7"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0000001B</w:t>
            </w:r>
          </w:p>
        </w:tc>
      </w:tr>
      <w:tr w:rsidR="00FC5420" w14:paraId="2AEF09C1" w14:textId="77777777" w:rsidTr="00FC5420">
        <w:trPr>
          <w:jc w:val="center"/>
        </w:trPr>
        <w:tc>
          <w:tcPr>
            <w:tcW w:w="2970" w:type="dxa"/>
          </w:tcPr>
          <w:p w14:paraId="38FF020E" w14:textId="77777777" w:rsidR="00FC5420" w:rsidRDefault="00FC5420" w:rsidP="00EB6B68">
            <w:pPr>
              <w:pStyle w:val="TableContents"/>
              <w:snapToGrid w:val="0"/>
              <w:rPr>
                <w:sz w:val="20"/>
              </w:rPr>
            </w:pPr>
            <w:r>
              <w:rPr>
                <w:sz w:val="20"/>
              </w:rPr>
              <w:t>ChaCha20</w:t>
            </w:r>
          </w:p>
        </w:tc>
        <w:tc>
          <w:tcPr>
            <w:tcW w:w="2972" w:type="dxa"/>
          </w:tcPr>
          <w:p w14:paraId="29FEB192"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0000001C</w:t>
            </w:r>
          </w:p>
        </w:tc>
      </w:tr>
      <w:tr w:rsidR="00FC5420" w14:paraId="47E70010" w14:textId="77777777" w:rsidTr="00FC5420">
        <w:trPr>
          <w:jc w:val="center"/>
        </w:trPr>
        <w:tc>
          <w:tcPr>
            <w:tcW w:w="2970" w:type="dxa"/>
          </w:tcPr>
          <w:p w14:paraId="2F55F12E" w14:textId="77777777" w:rsidR="00FC5420" w:rsidRDefault="00FC5420" w:rsidP="00EB6B68">
            <w:pPr>
              <w:pStyle w:val="TableContents"/>
              <w:snapToGrid w:val="0"/>
              <w:rPr>
                <w:sz w:val="20"/>
              </w:rPr>
            </w:pPr>
            <w:r w:rsidRPr="008A4B42">
              <w:rPr>
                <w:sz w:val="20"/>
              </w:rPr>
              <w:t>Poly1305</w:t>
            </w:r>
          </w:p>
        </w:tc>
        <w:tc>
          <w:tcPr>
            <w:tcW w:w="2972" w:type="dxa"/>
          </w:tcPr>
          <w:p w14:paraId="0F1230CE"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0000001D</w:t>
            </w:r>
          </w:p>
        </w:tc>
      </w:tr>
      <w:tr w:rsidR="00FC5420" w14:paraId="7C7D6114" w14:textId="77777777" w:rsidTr="00FC5420">
        <w:trPr>
          <w:jc w:val="center"/>
        </w:trPr>
        <w:tc>
          <w:tcPr>
            <w:tcW w:w="2970" w:type="dxa"/>
          </w:tcPr>
          <w:p w14:paraId="03FA4C9E" w14:textId="77777777" w:rsidR="00FC5420" w:rsidRDefault="00FC5420" w:rsidP="00EB6B68">
            <w:pPr>
              <w:pStyle w:val="TableContents"/>
              <w:snapToGrid w:val="0"/>
              <w:rPr>
                <w:sz w:val="20"/>
              </w:rPr>
            </w:pPr>
            <w:r w:rsidRPr="008A4B42">
              <w:rPr>
                <w:sz w:val="20"/>
              </w:rPr>
              <w:t>ChaCha20Poly1305</w:t>
            </w:r>
          </w:p>
        </w:tc>
        <w:tc>
          <w:tcPr>
            <w:tcW w:w="2972" w:type="dxa"/>
          </w:tcPr>
          <w:p w14:paraId="345A04F8"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0000001E</w:t>
            </w:r>
          </w:p>
        </w:tc>
      </w:tr>
      <w:tr w:rsidR="00FC5420" w14:paraId="6A679D5E" w14:textId="77777777" w:rsidTr="00FC5420">
        <w:trPr>
          <w:jc w:val="center"/>
        </w:trPr>
        <w:tc>
          <w:tcPr>
            <w:tcW w:w="2970" w:type="dxa"/>
          </w:tcPr>
          <w:p w14:paraId="710224F0" w14:textId="77777777" w:rsidR="00FC5420" w:rsidRDefault="00FC5420" w:rsidP="00EB6B68">
            <w:pPr>
              <w:pStyle w:val="TableContents"/>
              <w:snapToGrid w:val="0"/>
              <w:rPr>
                <w:sz w:val="20"/>
              </w:rPr>
            </w:pPr>
            <w:r w:rsidRPr="008A4B42">
              <w:rPr>
                <w:sz w:val="20"/>
              </w:rPr>
              <w:t>SHA3-224</w:t>
            </w:r>
          </w:p>
        </w:tc>
        <w:tc>
          <w:tcPr>
            <w:tcW w:w="2972" w:type="dxa"/>
          </w:tcPr>
          <w:p w14:paraId="7A5001F2"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0000001F</w:t>
            </w:r>
          </w:p>
        </w:tc>
      </w:tr>
      <w:tr w:rsidR="00FC5420" w14:paraId="5D2B90F0" w14:textId="77777777" w:rsidTr="00FC5420">
        <w:trPr>
          <w:jc w:val="center"/>
        </w:trPr>
        <w:tc>
          <w:tcPr>
            <w:tcW w:w="2970" w:type="dxa"/>
          </w:tcPr>
          <w:p w14:paraId="240D141D" w14:textId="77777777" w:rsidR="00FC5420" w:rsidRDefault="00FC5420" w:rsidP="00EB6B68">
            <w:pPr>
              <w:pStyle w:val="TableContents"/>
              <w:snapToGrid w:val="0"/>
              <w:rPr>
                <w:sz w:val="20"/>
              </w:rPr>
            </w:pPr>
            <w:r w:rsidRPr="008A4B42">
              <w:rPr>
                <w:sz w:val="20"/>
              </w:rPr>
              <w:t>SHA3-256</w:t>
            </w:r>
          </w:p>
        </w:tc>
        <w:tc>
          <w:tcPr>
            <w:tcW w:w="2972" w:type="dxa"/>
          </w:tcPr>
          <w:p w14:paraId="24C964C5"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00000020</w:t>
            </w:r>
          </w:p>
        </w:tc>
      </w:tr>
      <w:tr w:rsidR="00FC5420" w14:paraId="1DC8DF70" w14:textId="77777777" w:rsidTr="00FC5420">
        <w:trPr>
          <w:jc w:val="center"/>
        </w:trPr>
        <w:tc>
          <w:tcPr>
            <w:tcW w:w="2970" w:type="dxa"/>
          </w:tcPr>
          <w:p w14:paraId="6B6429F1" w14:textId="77777777" w:rsidR="00FC5420" w:rsidRDefault="00FC5420" w:rsidP="00EB6B68">
            <w:pPr>
              <w:pStyle w:val="TableContents"/>
              <w:snapToGrid w:val="0"/>
              <w:rPr>
                <w:sz w:val="20"/>
              </w:rPr>
            </w:pPr>
            <w:r w:rsidRPr="008A4B42">
              <w:rPr>
                <w:sz w:val="20"/>
              </w:rPr>
              <w:t>SHA3-384</w:t>
            </w:r>
          </w:p>
        </w:tc>
        <w:tc>
          <w:tcPr>
            <w:tcW w:w="2972" w:type="dxa"/>
          </w:tcPr>
          <w:p w14:paraId="7CA9EBD2"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00000021</w:t>
            </w:r>
          </w:p>
        </w:tc>
      </w:tr>
      <w:tr w:rsidR="00FC5420" w14:paraId="242D8072" w14:textId="77777777" w:rsidTr="00FC5420">
        <w:trPr>
          <w:jc w:val="center"/>
        </w:trPr>
        <w:tc>
          <w:tcPr>
            <w:tcW w:w="2970" w:type="dxa"/>
          </w:tcPr>
          <w:p w14:paraId="3E3080D0" w14:textId="77777777" w:rsidR="00FC5420" w:rsidRDefault="00FC5420" w:rsidP="00EB6B68">
            <w:pPr>
              <w:pStyle w:val="TableContents"/>
              <w:snapToGrid w:val="0"/>
              <w:rPr>
                <w:sz w:val="20"/>
              </w:rPr>
            </w:pPr>
            <w:r w:rsidRPr="008A4B42">
              <w:rPr>
                <w:sz w:val="20"/>
              </w:rPr>
              <w:t>SHA3-512</w:t>
            </w:r>
          </w:p>
        </w:tc>
        <w:tc>
          <w:tcPr>
            <w:tcW w:w="2972" w:type="dxa"/>
          </w:tcPr>
          <w:p w14:paraId="65CA7D15"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00000022</w:t>
            </w:r>
          </w:p>
        </w:tc>
      </w:tr>
      <w:tr w:rsidR="00FC5420" w14:paraId="5EFA46D4" w14:textId="77777777" w:rsidTr="00FC5420">
        <w:trPr>
          <w:jc w:val="center"/>
        </w:trPr>
        <w:tc>
          <w:tcPr>
            <w:tcW w:w="2970" w:type="dxa"/>
          </w:tcPr>
          <w:p w14:paraId="00A56BE3" w14:textId="77777777" w:rsidR="00FC5420" w:rsidRDefault="00FC5420" w:rsidP="00EB6B68">
            <w:pPr>
              <w:pStyle w:val="TableContents"/>
              <w:snapToGrid w:val="0"/>
              <w:rPr>
                <w:sz w:val="20"/>
              </w:rPr>
            </w:pPr>
            <w:r w:rsidRPr="008A4B42">
              <w:rPr>
                <w:sz w:val="20"/>
              </w:rPr>
              <w:t>HMAC-SHA3-224</w:t>
            </w:r>
          </w:p>
        </w:tc>
        <w:tc>
          <w:tcPr>
            <w:tcW w:w="2972" w:type="dxa"/>
          </w:tcPr>
          <w:p w14:paraId="6528881A"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00000023</w:t>
            </w:r>
          </w:p>
        </w:tc>
      </w:tr>
      <w:tr w:rsidR="00FC5420" w14:paraId="418136AA" w14:textId="77777777" w:rsidTr="00FC5420">
        <w:trPr>
          <w:jc w:val="center"/>
        </w:trPr>
        <w:tc>
          <w:tcPr>
            <w:tcW w:w="2970" w:type="dxa"/>
          </w:tcPr>
          <w:p w14:paraId="427C2236" w14:textId="77777777" w:rsidR="00FC5420" w:rsidRDefault="00FC5420" w:rsidP="00EB6B68">
            <w:pPr>
              <w:pStyle w:val="TableContents"/>
              <w:snapToGrid w:val="0"/>
              <w:rPr>
                <w:sz w:val="20"/>
              </w:rPr>
            </w:pPr>
            <w:r w:rsidRPr="008A4B42">
              <w:rPr>
                <w:sz w:val="20"/>
              </w:rPr>
              <w:t>HMAC-SHA3-256</w:t>
            </w:r>
          </w:p>
        </w:tc>
        <w:tc>
          <w:tcPr>
            <w:tcW w:w="2972" w:type="dxa"/>
          </w:tcPr>
          <w:p w14:paraId="2F393A60"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00000024</w:t>
            </w:r>
          </w:p>
        </w:tc>
      </w:tr>
      <w:tr w:rsidR="00FC5420" w14:paraId="75572C15" w14:textId="77777777" w:rsidTr="00FC5420">
        <w:trPr>
          <w:jc w:val="center"/>
        </w:trPr>
        <w:tc>
          <w:tcPr>
            <w:tcW w:w="2970" w:type="dxa"/>
          </w:tcPr>
          <w:p w14:paraId="151ADDAB" w14:textId="77777777" w:rsidR="00FC5420" w:rsidRDefault="00FC5420" w:rsidP="00EB6B68">
            <w:pPr>
              <w:pStyle w:val="TableContents"/>
              <w:snapToGrid w:val="0"/>
              <w:rPr>
                <w:sz w:val="20"/>
              </w:rPr>
            </w:pPr>
            <w:r w:rsidRPr="008A4B42">
              <w:rPr>
                <w:sz w:val="20"/>
              </w:rPr>
              <w:t>HMAC-SHA3-384</w:t>
            </w:r>
          </w:p>
        </w:tc>
        <w:tc>
          <w:tcPr>
            <w:tcW w:w="2972" w:type="dxa"/>
          </w:tcPr>
          <w:p w14:paraId="42B6AEA8"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00000025</w:t>
            </w:r>
          </w:p>
        </w:tc>
      </w:tr>
      <w:tr w:rsidR="00FC5420" w14:paraId="057C3648" w14:textId="77777777" w:rsidTr="00FC5420">
        <w:trPr>
          <w:jc w:val="center"/>
        </w:trPr>
        <w:tc>
          <w:tcPr>
            <w:tcW w:w="2970" w:type="dxa"/>
          </w:tcPr>
          <w:p w14:paraId="2C4325A7" w14:textId="77777777" w:rsidR="00FC5420" w:rsidRDefault="00FC5420" w:rsidP="00EB6B68">
            <w:pPr>
              <w:pStyle w:val="TableContents"/>
              <w:snapToGrid w:val="0"/>
              <w:rPr>
                <w:sz w:val="20"/>
              </w:rPr>
            </w:pPr>
            <w:r w:rsidRPr="008A4B42">
              <w:rPr>
                <w:sz w:val="20"/>
              </w:rPr>
              <w:t>HMAC-SHA3-512</w:t>
            </w:r>
          </w:p>
        </w:tc>
        <w:tc>
          <w:tcPr>
            <w:tcW w:w="2972" w:type="dxa"/>
          </w:tcPr>
          <w:p w14:paraId="2708539B"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00000026</w:t>
            </w:r>
          </w:p>
        </w:tc>
      </w:tr>
      <w:tr w:rsidR="00FC5420" w14:paraId="31C1B62A" w14:textId="77777777" w:rsidTr="00FC5420">
        <w:trPr>
          <w:jc w:val="center"/>
        </w:trPr>
        <w:tc>
          <w:tcPr>
            <w:tcW w:w="2970" w:type="dxa"/>
          </w:tcPr>
          <w:p w14:paraId="093B1AE3" w14:textId="77777777" w:rsidR="00FC5420" w:rsidRDefault="00FC5420" w:rsidP="00EB6B68">
            <w:pPr>
              <w:pStyle w:val="TableContents"/>
              <w:snapToGrid w:val="0"/>
              <w:rPr>
                <w:sz w:val="20"/>
              </w:rPr>
            </w:pPr>
            <w:r w:rsidRPr="008A4B42">
              <w:rPr>
                <w:sz w:val="20"/>
              </w:rPr>
              <w:t>SHAKE-128</w:t>
            </w:r>
          </w:p>
        </w:tc>
        <w:tc>
          <w:tcPr>
            <w:tcW w:w="2972" w:type="dxa"/>
          </w:tcPr>
          <w:p w14:paraId="3B8328D1"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00000027</w:t>
            </w:r>
          </w:p>
        </w:tc>
      </w:tr>
      <w:tr w:rsidR="00FC5420" w14:paraId="677CE4FD" w14:textId="77777777" w:rsidTr="00FC5420">
        <w:trPr>
          <w:jc w:val="center"/>
        </w:trPr>
        <w:tc>
          <w:tcPr>
            <w:tcW w:w="2970" w:type="dxa"/>
          </w:tcPr>
          <w:p w14:paraId="6F7633BC" w14:textId="77777777" w:rsidR="00FC5420" w:rsidRDefault="00FC5420" w:rsidP="00EB6B68">
            <w:pPr>
              <w:pStyle w:val="TableContents"/>
              <w:snapToGrid w:val="0"/>
              <w:rPr>
                <w:sz w:val="20"/>
              </w:rPr>
            </w:pPr>
            <w:r w:rsidRPr="008A4B42">
              <w:rPr>
                <w:sz w:val="20"/>
              </w:rPr>
              <w:t>SHAKE-256</w:t>
            </w:r>
          </w:p>
        </w:tc>
        <w:tc>
          <w:tcPr>
            <w:tcW w:w="2972" w:type="dxa"/>
          </w:tcPr>
          <w:p w14:paraId="24ABA245" w14:textId="77777777" w:rsidR="00FC5420" w:rsidRDefault="00FC5420" w:rsidP="00EB6B68">
            <w:pPr>
              <w:pStyle w:val="TableContents"/>
              <w:snapToGrid w:val="0"/>
              <w:rPr>
                <w:rFonts w:ascii="Courier 10 Pitch" w:hAnsi="Courier 10 Pitch"/>
                <w:sz w:val="20"/>
              </w:rPr>
            </w:pPr>
            <w:r w:rsidRPr="008A4B42">
              <w:rPr>
                <w:rFonts w:ascii="Courier 10 Pitch" w:hAnsi="Courier 10 Pitch"/>
                <w:sz w:val="20"/>
              </w:rPr>
              <w:t>00000028</w:t>
            </w:r>
          </w:p>
        </w:tc>
      </w:tr>
      <w:tr w:rsidR="00FC5420" w14:paraId="64852B88" w14:textId="77777777" w:rsidTr="00FC5420">
        <w:trPr>
          <w:jc w:val="center"/>
        </w:trPr>
        <w:tc>
          <w:tcPr>
            <w:tcW w:w="2970" w:type="dxa"/>
          </w:tcPr>
          <w:p w14:paraId="3D69B964" w14:textId="77777777" w:rsidR="00FC5420" w:rsidRPr="008A4B42" w:rsidRDefault="00FC5420" w:rsidP="00EB6B68">
            <w:pPr>
              <w:pStyle w:val="TableContents"/>
              <w:snapToGrid w:val="0"/>
              <w:rPr>
                <w:sz w:val="20"/>
              </w:rPr>
            </w:pPr>
            <w:r>
              <w:rPr>
                <w:sz w:val="20"/>
              </w:rPr>
              <w:t>ARIA</w:t>
            </w:r>
          </w:p>
        </w:tc>
        <w:tc>
          <w:tcPr>
            <w:tcW w:w="2972" w:type="dxa"/>
          </w:tcPr>
          <w:p w14:paraId="1BFA185B" w14:textId="77777777" w:rsidR="00FC5420" w:rsidRPr="008A4B42" w:rsidRDefault="00FC5420" w:rsidP="00EB6B68">
            <w:pPr>
              <w:pStyle w:val="TableContents"/>
              <w:snapToGrid w:val="0"/>
              <w:rPr>
                <w:rFonts w:ascii="Courier 10 Pitch" w:hAnsi="Courier 10 Pitch"/>
                <w:sz w:val="20"/>
              </w:rPr>
            </w:pPr>
            <w:r>
              <w:rPr>
                <w:rFonts w:ascii="Courier 10 Pitch" w:hAnsi="Courier 10 Pitch"/>
                <w:sz w:val="20"/>
              </w:rPr>
              <w:t>00000029</w:t>
            </w:r>
          </w:p>
        </w:tc>
      </w:tr>
      <w:tr w:rsidR="00FC5420" w14:paraId="2369CAC0" w14:textId="77777777" w:rsidTr="00FC5420">
        <w:trPr>
          <w:jc w:val="center"/>
        </w:trPr>
        <w:tc>
          <w:tcPr>
            <w:tcW w:w="2970" w:type="dxa"/>
          </w:tcPr>
          <w:p w14:paraId="63E3DD64" w14:textId="77777777" w:rsidR="00FC5420" w:rsidRDefault="00FC5420" w:rsidP="00EB6B68">
            <w:pPr>
              <w:pStyle w:val="TableContents"/>
              <w:snapToGrid w:val="0"/>
              <w:rPr>
                <w:sz w:val="20"/>
              </w:rPr>
            </w:pPr>
            <w:r>
              <w:rPr>
                <w:sz w:val="20"/>
              </w:rPr>
              <w:t>SEED</w:t>
            </w:r>
          </w:p>
        </w:tc>
        <w:tc>
          <w:tcPr>
            <w:tcW w:w="2972" w:type="dxa"/>
          </w:tcPr>
          <w:p w14:paraId="37B12F21" w14:textId="77777777" w:rsidR="00FC5420" w:rsidRPr="008A4B42" w:rsidRDefault="00FC5420" w:rsidP="00EB6B68">
            <w:pPr>
              <w:pStyle w:val="TableContents"/>
              <w:snapToGrid w:val="0"/>
              <w:rPr>
                <w:rFonts w:ascii="Courier 10 Pitch" w:hAnsi="Courier 10 Pitch"/>
                <w:sz w:val="20"/>
              </w:rPr>
            </w:pPr>
            <w:r>
              <w:rPr>
                <w:rFonts w:ascii="Courier 10 Pitch" w:hAnsi="Courier 10 Pitch"/>
                <w:sz w:val="20"/>
              </w:rPr>
              <w:t>0000002A</w:t>
            </w:r>
          </w:p>
        </w:tc>
      </w:tr>
      <w:tr w:rsidR="00FC5420" w14:paraId="622C3F66" w14:textId="77777777" w:rsidTr="00FC5420">
        <w:trPr>
          <w:jc w:val="center"/>
        </w:trPr>
        <w:tc>
          <w:tcPr>
            <w:tcW w:w="2970" w:type="dxa"/>
          </w:tcPr>
          <w:p w14:paraId="2C93DF59" w14:textId="77777777" w:rsidR="00FC5420" w:rsidRDefault="00FC5420" w:rsidP="00EB6B68">
            <w:pPr>
              <w:pStyle w:val="TableContents"/>
              <w:snapToGrid w:val="0"/>
              <w:rPr>
                <w:sz w:val="20"/>
              </w:rPr>
            </w:pPr>
            <w:r>
              <w:rPr>
                <w:sz w:val="20"/>
              </w:rPr>
              <w:t>SM2</w:t>
            </w:r>
          </w:p>
        </w:tc>
        <w:tc>
          <w:tcPr>
            <w:tcW w:w="2972" w:type="dxa"/>
          </w:tcPr>
          <w:p w14:paraId="3FEC2AA1" w14:textId="77777777" w:rsidR="00FC5420" w:rsidRPr="008A4B42" w:rsidRDefault="00FC5420" w:rsidP="00EB6B68">
            <w:pPr>
              <w:pStyle w:val="TableContents"/>
              <w:snapToGrid w:val="0"/>
              <w:rPr>
                <w:rFonts w:ascii="Courier 10 Pitch" w:hAnsi="Courier 10 Pitch"/>
                <w:sz w:val="20"/>
              </w:rPr>
            </w:pPr>
            <w:r>
              <w:rPr>
                <w:rFonts w:ascii="Courier 10 Pitch" w:hAnsi="Courier 10 Pitch"/>
                <w:sz w:val="20"/>
              </w:rPr>
              <w:t>0000002B</w:t>
            </w:r>
          </w:p>
        </w:tc>
      </w:tr>
      <w:tr w:rsidR="00FC5420" w14:paraId="00A0E18F" w14:textId="77777777" w:rsidTr="00FC5420">
        <w:trPr>
          <w:jc w:val="center"/>
        </w:trPr>
        <w:tc>
          <w:tcPr>
            <w:tcW w:w="2970" w:type="dxa"/>
          </w:tcPr>
          <w:p w14:paraId="56890EE2" w14:textId="77777777" w:rsidR="00FC5420" w:rsidRDefault="00FC5420" w:rsidP="00EB6B68">
            <w:pPr>
              <w:pStyle w:val="TableContents"/>
              <w:snapToGrid w:val="0"/>
              <w:rPr>
                <w:sz w:val="20"/>
              </w:rPr>
            </w:pPr>
            <w:r>
              <w:rPr>
                <w:sz w:val="20"/>
              </w:rPr>
              <w:t>SM3</w:t>
            </w:r>
          </w:p>
        </w:tc>
        <w:tc>
          <w:tcPr>
            <w:tcW w:w="2972" w:type="dxa"/>
          </w:tcPr>
          <w:p w14:paraId="630CE458"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0000002C</w:t>
            </w:r>
          </w:p>
        </w:tc>
      </w:tr>
      <w:tr w:rsidR="00FC5420" w14:paraId="311FFE3F" w14:textId="77777777" w:rsidTr="00FC5420">
        <w:trPr>
          <w:jc w:val="center"/>
        </w:trPr>
        <w:tc>
          <w:tcPr>
            <w:tcW w:w="2970" w:type="dxa"/>
          </w:tcPr>
          <w:p w14:paraId="36F9D968" w14:textId="77777777" w:rsidR="00FC5420" w:rsidRDefault="00FC5420" w:rsidP="00EB6B68">
            <w:pPr>
              <w:pStyle w:val="TableContents"/>
              <w:snapToGrid w:val="0"/>
              <w:rPr>
                <w:sz w:val="20"/>
              </w:rPr>
            </w:pPr>
            <w:r>
              <w:rPr>
                <w:sz w:val="20"/>
              </w:rPr>
              <w:t>SM4</w:t>
            </w:r>
          </w:p>
        </w:tc>
        <w:tc>
          <w:tcPr>
            <w:tcW w:w="2972" w:type="dxa"/>
          </w:tcPr>
          <w:p w14:paraId="2A1635F0"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0000002D</w:t>
            </w:r>
          </w:p>
        </w:tc>
      </w:tr>
      <w:tr w:rsidR="00FC5420" w14:paraId="22F55835" w14:textId="77777777" w:rsidTr="00FC5420">
        <w:trPr>
          <w:jc w:val="center"/>
        </w:trPr>
        <w:tc>
          <w:tcPr>
            <w:tcW w:w="2970" w:type="dxa"/>
          </w:tcPr>
          <w:p w14:paraId="33698A5C" w14:textId="77777777" w:rsidR="00FC5420" w:rsidRDefault="00FC5420" w:rsidP="00EB6B68">
            <w:pPr>
              <w:pStyle w:val="TableContents"/>
              <w:snapToGrid w:val="0"/>
              <w:rPr>
                <w:sz w:val="20"/>
              </w:rPr>
            </w:pPr>
            <w:r w:rsidRPr="002A2E71">
              <w:rPr>
                <w:sz w:val="20"/>
              </w:rPr>
              <w:t>GOST R 34.10-2012</w:t>
            </w:r>
          </w:p>
        </w:tc>
        <w:tc>
          <w:tcPr>
            <w:tcW w:w="2972" w:type="dxa"/>
          </w:tcPr>
          <w:p w14:paraId="72EDAC3B"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0000002E</w:t>
            </w:r>
          </w:p>
        </w:tc>
      </w:tr>
      <w:tr w:rsidR="00FC5420" w14:paraId="0AD75228" w14:textId="77777777" w:rsidTr="00FC5420">
        <w:trPr>
          <w:jc w:val="center"/>
        </w:trPr>
        <w:tc>
          <w:tcPr>
            <w:tcW w:w="2970" w:type="dxa"/>
          </w:tcPr>
          <w:p w14:paraId="3945BE00" w14:textId="77777777" w:rsidR="00FC5420" w:rsidRDefault="00FC5420" w:rsidP="00EB6B68">
            <w:pPr>
              <w:pStyle w:val="TableContents"/>
              <w:snapToGrid w:val="0"/>
              <w:rPr>
                <w:sz w:val="20"/>
              </w:rPr>
            </w:pPr>
            <w:r w:rsidRPr="002A2E71">
              <w:rPr>
                <w:sz w:val="20"/>
              </w:rPr>
              <w:t>GOST R 34.11-2012</w:t>
            </w:r>
          </w:p>
        </w:tc>
        <w:tc>
          <w:tcPr>
            <w:tcW w:w="2972" w:type="dxa"/>
          </w:tcPr>
          <w:p w14:paraId="4396CA2F"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0000002F</w:t>
            </w:r>
          </w:p>
        </w:tc>
      </w:tr>
      <w:tr w:rsidR="00FC5420" w14:paraId="155D6C97" w14:textId="77777777" w:rsidTr="00FC5420">
        <w:trPr>
          <w:jc w:val="center"/>
        </w:trPr>
        <w:tc>
          <w:tcPr>
            <w:tcW w:w="2970" w:type="dxa"/>
          </w:tcPr>
          <w:p w14:paraId="01777D49" w14:textId="77777777" w:rsidR="00FC5420" w:rsidRDefault="00FC5420" w:rsidP="00EB6B68">
            <w:pPr>
              <w:pStyle w:val="TableContents"/>
              <w:snapToGrid w:val="0"/>
              <w:rPr>
                <w:sz w:val="20"/>
              </w:rPr>
            </w:pPr>
            <w:r w:rsidRPr="002A2E71">
              <w:rPr>
                <w:sz w:val="20"/>
              </w:rPr>
              <w:t>GOST R 34.13-2015</w:t>
            </w:r>
          </w:p>
        </w:tc>
        <w:tc>
          <w:tcPr>
            <w:tcW w:w="2972" w:type="dxa"/>
          </w:tcPr>
          <w:p w14:paraId="600E0833"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00000030</w:t>
            </w:r>
          </w:p>
        </w:tc>
      </w:tr>
      <w:tr w:rsidR="00FC5420" w14:paraId="7A46F589" w14:textId="77777777" w:rsidTr="00FC5420">
        <w:trPr>
          <w:jc w:val="center"/>
        </w:trPr>
        <w:tc>
          <w:tcPr>
            <w:tcW w:w="2970" w:type="dxa"/>
          </w:tcPr>
          <w:p w14:paraId="3C1B968D" w14:textId="77777777" w:rsidR="00FC5420" w:rsidRDefault="00FC5420" w:rsidP="00EB6B68">
            <w:pPr>
              <w:pStyle w:val="TableContents"/>
              <w:snapToGrid w:val="0"/>
              <w:rPr>
                <w:sz w:val="20"/>
              </w:rPr>
            </w:pPr>
            <w:r w:rsidRPr="002A2E71">
              <w:rPr>
                <w:sz w:val="20"/>
              </w:rPr>
              <w:t>GOST 28147-89</w:t>
            </w:r>
          </w:p>
        </w:tc>
        <w:tc>
          <w:tcPr>
            <w:tcW w:w="2972" w:type="dxa"/>
          </w:tcPr>
          <w:p w14:paraId="096B73D2"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00000031</w:t>
            </w:r>
          </w:p>
        </w:tc>
      </w:tr>
      <w:tr w:rsidR="00FC5420" w14:paraId="68CF90CD" w14:textId="77777777" w:rsidTr="00FC5420">
        <w:trPr>
          <w:jc w:val="center"/>
        </w:trPr>
        <w:tc>
          <w:tcPr>
            <w:tcW w:w="2970" w:type="dxa"/>
          </w:tcPr>
          <w:p w14:paraId="0F467618" w14:textId="77777777" w:rsidR="00FC5420" w:rsidRDefault="00FC5420" w:rsidP="00EB6B68">
            <w:pPr>
              <w:pStyle w:val="TableContents"/>
              <w:snapToGrid w:val="0"/>
              <w:rPr>
                <w:sz w:val="20"/>
              </w:rPr>
            </w:pPr>
            <w:r>
              <w:rPr>
                <w:sz w:val="20"/>
              </w:rPr>
              <w:t>XMSS</w:t>
            </w:r>
          </w:p>
        </w:tc>
        <w:tc>
          <w:tcPr>
            <w:tcW w:w="2972" w:type="dxa"/>
          </w:tcPr>
          <w:p w14:paraId="1D2D2ACC"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00000032</w:t>
            </w:r>
          </w:p>
        </w:tc>
      </w:tr>
      <w:tr w:rsidR="00FC5420" w14:paraId="62749A78" w14:textId="77777777" w:rsidTr="00FC5420">
        <w:trPr>
          <w:jc w:val="center"/>
        </w:trPr>
        <w:tc>
          <w:tcPr>
            <w:tcW w:w="2970" w:type="dxa"/>
          </w:tcPr>
          <w:p w14:paraId="7DF2E741" w14:textId="77777777" w:rsidR="00FC5420" w:rsidRDefault="00FC5420" w:rsidP="00EB6B68">
            <w:pPr>
              <w:pStyle w:val="TableContents"/>
              <w:snapToGrid w:val="0"/>
              <w:rPr>
                <w:sz w:val="20"/>
              </w:rPr>
            </w:pPr>
            <w:r>
              <w:rPr>
                <w:sz w:val="20"/>
              </w:rPr>
              <w:t>SPHINCS-256</w:t>
            </w:r>
          </w:p>
        </w:tc>
        <w:tc>
          <w:tcPr>
            <w:tcW w:w="2972" w:type="dxa"/>
          </w:tcPr>
          <w:p w14:paraId="6A9EA032"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00000033</w:t>
            </w:r>
          </w:p>
        </w:tc>
      </w:tr>
      <w:tr w:rsidR="00FC5420" w14:paraId="222778E5" w14:textId="77777777" w:rsidTr="00FC5420">
        <w:trPr>
          <w:jc w:val="center"/>
        </w:trPr>
        <w:tc>
          <w:tcPr>
            <w:tcW w:w="2970" w:type="dxa"/>
          </w:tcPr>
          <w:p w14:paraId="2E56D48C" w14:textId="77777777" w:rsidR="00FC5420" w:rsidRDefault="00FC5420" w:rsidP="00EB6B68">
            <w:pPr>
              <w:pStyle w:val="TableContents"/>
              <w:snapToGrid w:val="0"/>
              <w:rPr>
                <w:sz w:val="20"/>
              </w:rPr>
            </w:pPr>
            <w:proofErr w:type="spellStart"/>
            <w:r w:rsidRPr="00652E22">
              <w:rPr>
                <w:sz w:val="20"/>
              </w:rPr>
              <w:lastRenderedPageBreak/>
              <w:t>McEliece</w:t>
            </w:r>
            <w:proofErr w:type="spellEnd"/>
          </w:p>
        </w:tc>
        <w:tc>
          <w:tcPr>
            <w:tcW w:w="2972" w:type="dxa"/>
          </w:tcPr>
          <w:p w14:paraId="5424C85D"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00000034</w:t>
            </w:r>
          </w:p>
        </w:tc>
      </w:tr>
      <w:tr w:rsidR="00FC5420" w14:paraId="3881D765" w14:textId="77777777" w:rsidTr="00FC5420">
        <w:trPr>
          <w:jc w:val="center"/>
        </w:trPr>
        <w:tc>
          <w:tcPr>
            <w:tcW w:w="2970" w:type="dxa"/>
          </w:tcPr>
          <w:p w14:paraId="5F55AC40" w14:textId="77777777" w:rsidR="00FC5420" w:rsidRDefault="00FC5420" w:rsidP="00EB6B68">
            <w:pPr>
              <w:pStyle w:val="TableContents"/>
              <w:snapToGrid w:val="0"/>
              <w:rPr>
                <w:sz w:val="20"/>
              </w:rPr>
            </w:pPr>
            <w:r w:rsidRPr="00652E22">
              <w:rPr>
                <w:sz w:val="20"/>
              </w:rPr>
              <w:t>McEliece</w:t>
            </w:r>
            <w:r w:rsidRPr="008D3A97">
              <w:rPr>
                <w:sz w:val="20"/>
              </w:rPr>
              <w:t>-6960119</w:t>
            </w:r>
          </w:p>
        </w:tc>
        <w:tc>
          <w:tcPr>
            <w:tcW w:w="2972" w:type="dxa"/>
          </w:tcPr>
          <w:p w14:paraId="74BE02E4"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00000035</w:t>
            </w:r>
          </w:p>
        </w:tc>
      </w:tr>
      <w:tr w:rsidR="00FC5420" w14:paraId="274259BF" w14:textId="77777777" w:rsidTr="00FC5420">
        <w:trPr>
          <w:jc w:val="center"/>
        </w:trPr>
        <w:tc>
          <w:tcPr>
            <w:tcW w:w="2970" w:type="dxa"/>
          </w:tcPr>
          <w:p w14:paraId="68310D30" w14:textId="77777777" w:rsidR="00FC5420" w:rsidRDefault="00FC5420" w:rsidP="00EB6B68">
            <w:pPr>
              <w:pStyle w:val="TableContents"/>
              <w:snapToGrid w:val="0"/>
              <w:rPr>
                <w:sz w:val="20"/>
              </w:rPr>
            </w:pPr>
            <w:r w:rsidRPr="00652E22">
              <w:rPr>
                <w:sz w:val="20"/>
              </w:rPr>
              <w:t>McEliece</w:t>
            </w:r>
            <w:r w:rsidRPr="008D3A97">
              <w:rPr>
                <w:sz w:val="20"/>
              </w:rPr>
              <w:t>-8192128</w:t>
            </w:r>
          </w:p>
        </w:tc>
        <w:tc>
          <w:tcPr>
            <w:tcW w:w="2972" w:type="dxa"/>
          </w:tcPr>
          <w:p w14:paraId="3CD3DFED"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00000036</w:t>
            </w:r>
          </w:p>
        </w:tc>
      </w:tr>
      <w:tr w:rsidR="00FC5420" w14:paraId="5F668CD2" w14:textId="77777777" w:rsidTr="00FC5420">
        <w:trPr>
          <w:jc w:val="center"/>
        </w:trPr>
        <w:tc>
          <w:tcPr>
            <w:tcW w:w="2970" w:type="dxa"/>
          </w:tcPr>
          <w:p w14:paraId="3779B547" w14:textId="77777777" w:rsidR="00FC5420" w:rsidRDefault="00FC5420" w:rsidP="00EB6B68">
            <w:pPr>
              <w:pStyle w:val="TableContents"/>
              <w:snapToGrid w:val="0"/>
              <w:rPr>
                <w:sz w:val="20"/>
              </w:rPr>
            </w:pPr>
            <w:r>
              <w:rPr>
                <w:sz w:val="20"/>
              </w:rPr>
              <w:t>Ed25519</w:t>
            </w:r>
          </w:p>
        </w:tc>
        <w:tc>
          <w:tcPr>
            <w:tcW w:w="2972" w:type="dxa"/>
          </w:tcPr>
          <w:p w14:paraId="532C23CF"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00000037</w:t>
            </w:r>
          </w:p>
        </w:tc>
      </w:tr>
      <w:tr w:rsidR="00FC5420" w14:paraId="64F97101" w14:textId="77777777" w:rsidTr="00FC5420">
        <w:trPr>
          <w:jc w:val="center"/>
        </w:trPr>
        <w:tc>
          <w:tcPr>
            <w:tcW w:w="2970" w:type="dxa"/>
          </w:tcPr>
          <w:p w14:paraId="7C353F35" w14:textId="77777777" w:rsidR="00FC5420" w:rsidRDefault="00FC5420" w:rsidP="00EB6B68">
            <w:pPr>
              <w:pStyle w:val="TableContents"/>
              <w:snapToGrid w:val="0"/>
              <w:rPr>
                <w:sz w:val="20"/>
              </w:rPr>
            </w:pPr>
            <w:r>
              <w:rPr>
                <w:sz w:val="20"/>
              </w:rPr>
              <w:t>Ed448</w:t>
            </w:r>
          </w:p>
        </w:tc>
        <w:tc>
          <w:tcPr>
            <w:tcW w:w="2972" w:type="dxa"/>
          </w:tcPr>
          <w:p w14:paraId="21C6DC2D"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00000038</w:t>
            </w:r>
          </w:p>
        </w:tc>
      </w:tr>
      <w:tr w:rsidR="00FC5420" w14:paraId="25921CA2" w14:textId="77777777" w:rsidTr="00FC5420">
        <w:trPr>
          <w:jc w:val="center"/>
        </w:trPr>
        <w:tc>
          <w:tcPr>
            <w:tcW w:w="2970" w:type="dxa"/>
          </w:tcPr>
          <w:p w14:paraId="50711837" w14:textId="77777777" w:rsidR="00FC5420" w:rsidRDefault="00FC5420" w:rsidP="00EB6B68">
            <w:pPr>
              <w:pStyle w:val="TableContents"/>
              <w:snapToGrid w:val="0"/>
              <w:rPr>
                <w:sz w:val="20"/>
              </w:rPr>
            </w:pPr>
            <w:r>
              <w:rPr>
                <w:sz w:val="20"/>
              </w:rPr>
              <w:t>Extensions</w:t>
            </w:r>
          </w:p>
        </w:tc>
        <w:tc>
          <w:tcPr>
            <w:tcW w:w="2972" w:type="dxa"/>
          </w:tcPr>
          <w:p w14:paraId="1DBAE28E" w14:textId="77777777" w:rsidR="00FC5420" w:rsidRDefault="00FC5420" w:rsidP="00EB6B68">
            <w:pPr>
              <w:pStyle w:val="TableContents"/>
              <w:snapToGrid w:val="0"/>
              <w:rPr>
                <w:rFonts w:ascii="Courier 10 Pitch" w:hAnsi="Courier 10 Pitch"/>
                <w:sz w:val="20"/>
              </w:rPr>
            </w:pPr>
            <w:r>
              <w:rPr>
                <w:rFonts w:ascii="Courier 10 Pitch" w:hAnsi="Courier 10 Pitch"/>
                <w:sz w:val="20"/>
              </w:rPr>
              <w:t>8XXXXXXX</w:t>
            </w:r>
          </w:p>
        </w:tc>
      </w:tr>
    </w:tbl>
    <w:p w14:paraId="71612B6B" w14:textId="163744D0" w:rsidR="00FC5420" w:rsidRDefault="00FC5420" w:rsidP="00FC5420">
      <w:pPr>
        <w:pStyle w:val="Caption"/>
      </w:pPr>
      <w:bookmarkStart w:id="2072" w:name="_Toc527652345"/>
      <w:bookmarkStart w:id="2073" w:name="_Toc534980540"/>
      <w:r>
        <w:t xml:space="preserve">Table </w:t>
      </w:r>
      <w:r>
        <w:rPr>
          <w:noProof/>
        </w:rPr>
        <w:fldChar w:fldCharType="begin"/>
      </w:r>
      <w:r>
        <w:rPr>
          <w:noProof/>
        </w:rPr>
        <w:instrText xml:space="preserve"> SEQ Table \* ARABIC </w:instrText>
      </w:r>
      <w:r>
        <w:rPr>
          <w:noProof/>
        </w:rPr>
        <w:fldChar w:fldCharType="separate"/>
      </w:r>
      <w:r w:rsidR="00C659C1">
        <w:rPr>
          <w:noProof/>
        </w:rPr>
        <w:t>394</w:t>
      </w:r>
      <w:r>
        <w:rPr>
          <w:noProof/>
        </w:rPr>
        <w:fldChar w:fldCharType="end"/>
      </w:r>
      <w:r>
        <w:t>: Cryptographic Algorithm Enumeration</w:t>
      </w:r>
      <w:bookmarkEnd w:id="2072"/>
      <w:bookmarkEnd w:id="2073"/>
    </w:p>
    <w:p w14:paraId="37CBAD65" w14:textId="77777777" w:rsidR="00FC5420" w:rsidRDefault="00FC5420" w:rsidP="00DF7DBF">
      <w:pPr>
        <w:pStyle w:val="Heading2"/>
        <w:numPr>
          <w:ilvl w:val="1"/>
          <w:numId w:val="2"/>
        </w:numPr>
      </w:pPr>
      <w:bookmarkStart w:id="2074" w:name="_Toc527651906"/>
      <w:bookmarkStart w:id="2075" w:name="_Toc533141001"/>
      <w:bookmarkStart w:id="2076" w:name="_Toc534980084"/>
      <w:r>
        <w:t>Data Enumeration</w:t>
      </w:r>
      <w:bookmarkEnd w:id="2074"/>
      <w:bookmarkEnd w:id="2075"/>
      <w:bookmarkEnd w:id="207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5A8BA8C5" w14:textId="77777777" w:rsidTr="00FC5420">
        <w:trPr>
          <w:jc w:val="center"/>
        </w:trPr>
        <w:tc>
          <w:tcPr>
            <w:tcW w:w="5942" w:type="dxa"/>
            <w:gridSpan w:val="2"/>
            <w:shd w:val="clear" w:color="auto" w:fill="C0C0C0"/>
          </w:tcPr>
          <w:p w14:paraId="1BC7C98B" w14:textId="77777777" w:rsidR="00FC5420" w:rsidRDefault="00FC5420" w:rsidP="00FC5420">
            <w:pPr>
              <w:pStyle w:val="TableContents"/>
              <w:keepNext/>
              <w:snapToGrid w:val="0"/>
              <w:jc w:val="center"/>
              <w:rPr>
                <w:b/>
                <w:bCs/>
              </w:rPr>
            </w:pPr>
            <w:r>
              <w:rPr>
                <w:b/>
                <w:bCs/>
                <w:sz w:val="20"/>
              </w:rPr>
              <w:t>Data</w:t>
            </w:r>
          </w:p>
        </w:tc>
      </w:tr>
      <w:tr w:rsidR="00FC5420" w14:paraId="45DCBFB1" w14:textId="77777777" w:rsidTr="00FC5420">
        <w:trPr>
          <w:jc w:val="center"/>
        </w:trPr>
        <w:tc>
          <w:tcPr>
            <w:tcW w:w="2971" w:type="dxa"/>
            <w:shd w:val="clear" w:color="auto" w:fill="C0C0C0"/>
          </w:tcPr>
          <w:p w14:paraId="3AD66E26" w14:textId="77777777" w:rsidR="00FC5420" w:rsidRPr="00CE6379" w:rsidRDefault="00FC5420" w:rsidP="00FC5420">
            <w:pPr>
              <w:pStyle w:val="TableContents"/>
              <w:keepNext/>
              <w:snapToGrid w:val="0"/>
              <w:rPr>
                <w:b/>
                <w:bCs/>
                <w:sz w:val="20"/>
              </w:rPr>
            </w:pPr>
            <w:r w:rsidRPr="00CE6379">
              <w:rPr>
                <w:b/>
                <w:bCs/>
                <w:sz w:val="20"/>
              </w:rPr>
              <w:t>Name</w:t>
            </w:r>
          </w:p>
        </w:tc>
        <w:tc>
          <w:tcPr>
            <w:tcW w:w="2971" w:type="dxa"/>
            <w:shd w:val="clear" w:color="auto" w:fill="C0C0C0"/>
          </w:tcPr>
          <w:p w14:paraId="4F4C86D0" w14:textId="77777777" w:rsidR="00FC5420" w:rsidRPr="00CE6379" w:rsidRDefault="00FC5420" w:rsidP="00FC5420">
            <w:pPr>
              <w:pStyle w:val="TableContents"/>
              <w:keepNext/>
              <w:snapToGrid w:val="0"/>
              <w:rPr>
                <w:b/>
                <w:bCs/>
                <w:sz w:val="20"/>
              </w:rPr>
            </w:pPr>
            <w:r w:rsidRPr="00CE6379">
              <w:rPr>
                <w:b/>
                <w:bCs/>
                <w:sz w:val="20"/>
              </w:rPr>
              <w:t>Value</w:t>
            </w:r>
          </w:p>
        </w:tc>
      </w:tr>
      <w:tr w:rsidR="00FC5420" w14:paraId="6E6D95DD" w14:textId="77777777" w:rsidTr="00FC5420">
        <w:trPr>
          <w:jc w:val="center"/>
        </w:trPr>
        <w:tc>
          <w:tcPr>
            <w:tcW w:w="2971" w:type="dxa"/>
          </w:tcPr>
          <w:p w14:paraId="40B2B2E1" w14:textId="77777777" w:rsidR="00FC5420" w:rsidRPr="006557F5" w:rsidRDefault="00FC5420" w:rsidP="00FC5420">
            <w:pPr>
              <w:pStyle w:val="TableContents"/>
              <w:keepNext/>
              <w:snapToGrid w:val="0"/>
              <w:rPr>
                <w:sz w:val="20"/>
              </w:rPr>
            </w:pPr>
            <w:r>
              <w:rPr>
                <w:sz w:val="20"/>
              </w:rPr>
              <w:t>Decrypt</w:t>
            </w:r>
          </w:p>
        </w:tc>
        <w:tc>
          <w:tcPr>
            <w:tcW w:w="2971" w:type="dxa"/>
          </w:tcPr>
          <w:p w14:paraId="228549D1"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00000001</w:t>
            </w:r>
          </w:p>
        </w:tc>
      </w:tr>
      <w:tr w:rsidR="00FC5420" w14:paraId="71F53694" w14:textId="77777777" w:rsidTr="00FC5420">
        <w:trPr>
          <w:jc w:val="center"/>
        </w:trPr>
        <w:tc>
          <w:tcPr>
            <w:tcW w:w="2971" w:type="dxa"/>
          </w:tcPr>
          <w:p w14:paraId="7D1B2F4D" w14:textId="77777777" w:rsidR="00FC5420" w:rsidRPr="006557F5" w:rsidRDefault="00FC5420" w:rsidP="00FC5420">
            <w:pPr>
              <w:pStyle w:val="TableContents"/>
              <w:keepNext/>
              <w:snapToGrid w:val="0"/>
              <w:rPr>
                <w:sz w:val="20"/>
              </w:rPr>
            </w:pPr>
            <w:r>
              <w:rPr>
                <w:sz w:val="20"/>
              </w:rPr>
              <w:t>Encrypt</w:t>
            </w:r>
          </w:p>
        </w:tc>
        <w:tc>
          <w:tcPr>
            <w:tcW w:w="2971" w:type="dxa"/>
          </w:tcPr>
          <w:p w14:paraId="16F28C1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00000002</w:t>
            </w:r>
          </w:p>
        </w:tc>
      </w:tr>
      <w:tr w:rsidR="00FC5420" w14:paraId="09D5FB41" w14:textId="77777777" w:rsidTr="00FC5420">
        <w:trPr>
          <w:jc w:val="center"/>
        </w:trPr>
        <w:tc>
          <w:tcPr>
            <w:tcW w:w="2971" w:type="dxa"/>
          </w:tcPr>
          <w:p w14:paraId="673BBF01" w14:textId="77777777" w:rsidR="00FC5420" w:rsidRPr="006557F5" w:rsidRDefault="00FC5420" w:rsidP="00FC5420">
            <w:pPr>
              <w:pStyle w:val="TableContents"/>
              <w:keepNext/>
              <w:snapToGrid w:val="0"/>
              <w:rPr>
                <w:sz w:val="20"/>
              </w:rPr>
            </w:pPr>
            <w:r w:rsidRPr="006557F5">
              <w:rPr>
                <w:sz w:val="20"/>
              </w:rPr>
              <w:t>Hash</w:t>
            </w:r>
          </w:p>
        </w:tc>
        <w:tc>
          <w:tcPr>
            <w:tcW w:w="2971" w:type="dxa"/>
          </w:tcPr>
          <w:p w14:paraId="7A1B7149"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00000003</w:t>
            </w:r>
          </w:p>
        </w:tc>
      </w:tr>
      <w:tr w:rsidR="00FC5420" w14:paraId="70C53573" w14:textId="77777777" w:rsidTr="00FC5420">
        <w:trPr>
          <w:jc w:val="center"/>
        </w:trPr>
        <w:tc>
          <w:tcPr>
            <w:tcW w:w="2971" w:type="dxa"/>
          </w:tcPr>
          <w:p w14:paraId="7114984B" w14:textId="77777777" w:rsidR="00FC5420" w:rsidRPr="006557F5" w:rsidRDefault="00FC5420" w:rsidP="00FC5420">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3E23717A" w14:textId="77777777" w:rsidR="00FC5420" w:rsidRPr="00CE6379"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76BA402C" w14:textId="77777777" w:rsidTr="00FC5420">
        <w:trPr>
          <w:jc w:val="center"/>
        </w:trPr>
        <w:tc>
          <w:tcPr>
            <w:tcW w:w="2971" w:type="dxa"/>
          </w:tcPr>
          <w:p w14:paraId="58A07EB4" w14:textId="77777777" w:rsidR="00FC5420" w:rsidRPr="006557F5" w:rsidRDefault="00FC5420" w:rsidP="00FC5420">
            <w:pPr>
              <w:pStyle w:val="TableContents"/>
              <w:keepNext/>
              <w:snapToGrid w:val="0"/>
              <w:rPr>
                <w:sz w:val="20"/>
              </w:rPr>
            </w:pPr>
            <w:r>
              <w:rPr>
                <w:sz w:val="20"/>
              </w:rPr>
              <w:t>RNG Retrieve</w:t>
            </w:r>
          </w:p>
        </w:tc>
        <w:tc>
          <w:tcPr>
            <w:tcW w:w="2971" w:type="dxa"/>
          </w:tcPr>
          <w:p w14:paraId="20299808" w14:textId="77777777" w:rsidR="00FC5420" w:rsidRPr="00CE6379"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01C68ED6" w14:textId="77777777" w:rsidTr="00FC5420">
        <w:trPr>
          <w:jc w:val="center"/>
        </w:trPr>
        <w:tc>
          <w:tcPr>
            <w:tcW w:w="2971" w:type="dxa"/>
          </w:tcPr>
          <w:p w14:paraId="623CCCF2" w14:textId="77777777" w:rsidR="00FC5420" w:rsidRPr="006557F5" w:rsidRDefault="00FC5420" w:rsidP="00FC5420">
            <w:pPr>
              <w:pStyle w:val="TableContents"/>
              <w:keepNext/>
              <w:snapToGrid w:val="0"/>
              <w:rPr>
                <w:sz w:val="20"/>
              </w:rPr>
            </w:pPr>
            <w:r>
              <w:rPr>
                <w:sz w:val="20"/>
              </w:rPr>
              <w:t>Sign Signature Data</w:t>
            </w:r>
          </w:p>
        </w:tc>
        <w:tc>
          <w:tcPr>
            <w:tcW w:w="2971" w:type="dxa"/>
          </w:tcPr>
          <w:p w14:paraId="518F4E95" w14:textId="77777777" w:rsidR="00FC5420" w:rsidRPr="00CE6379"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39C913D9" w14:textId="77777777" w:rsidTr="00FC5420">
        <w:trPr>
          <w:jc w:val="center"/>
        </w:trPr>
        <w:tc>
          <w:tcPr>
            <w:tcW w:w="2971" w:type="dxa"/>
          </w:tcPr>
          <w:p w14:paraId="39626004" w14:textId="77777777" w:rsidR="00FC5420" w:rsidRPr="006557F5" w:rsidRDefault="00FC5420" w:rsidP="00FC5420">
            <w:pPr>
              <w:pStyle w:val="TableContents"/>
              <w:keepNext/>
              <w:snapToGrid w:val="0"/>
              <w:rPr>
                <w:sz w:val="20"/>
              </w:rPr>
            </w:pPr>
            <w:r>
              <w:rPr>
                <w:sz w:val="20"/>
              </w:rPr>
              <w:t>Signature Verify</w:t>
            </w:r>
          </w:p>
        </w:tc>
        <w:tc>
          <w:tcPr>
            <w:tcW w:w="2971" w:type="dxa"/>
          </w:tcPr>
          <w:p w14:paraId="0E0A3CBF" w14:textId="77777777" w:rsidR="00FC5420" w:rsidRPr="00CE6379"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7E8C7042" w14:textId="77777777" w:rsidTr="00FC5420">
        <w:trPr>
          <w:jc w:val="center"/>
        </w:trPr>
        <w:tc>
          <w:tcPr>
            <w:tcW w:w="2971" w:type="dxa"/>
          </w:tcPr>
          <w:p w14:paraId="720B48F7" w14:textId="77777777" w:rsidR="00FC5420" w:rsidRPr="006557F5" w:rsidRDefault="00FC5420" w:rsidP="00FC5420">
            <w:pPr>
              <w:pStyle w:val="TableContents"/>
              <w:keepNext/>
              <w:snapToGrid w:val="0"/>
              <w:rPr>
                <w:sz w:val="20"/>
              </w:rPr>
            </w:pPr>
            <w:r w:rsidRPr="006557F5">
              <w:rPr>
                <w:sz w:val="20"/>
              </w:rPr>
              <w:t>Extensions</w:t>
            </w:r>
          </w:p>
        </w:tc>
        <w:tc>
          <w:tcPr>
            <w:tcW w:w="2971" w:type="dxa"/>
          </w:tcPr>
          <w:p w14:paraId="35FB237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8XXXXXXX</w:t>
            </w:r>
          </w:p>
        </w:tc>
      </w:tr>
    </w:tbl>
    <w:p w14:paraId="6CBB809F" w14:textId="4C1DB99A" w:rsidR="00FC5420" w:rsidRDefault="00FC5420" w:rsidP="00FC5420">
      <w:pPr>
        <w:pStyle w:val="Caption"/>
      </w:pPr>
      <w:bookmarkStart w:id="2077" w:name="_Toc527652346"/>
      <w:bookmarkStart w:id="2078" w:name="_Toc534980541"/>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395</w:t>
      </w:r>
      <w:r>
        <w:rPr>
          <w:noProof/>
        </w:rPr>
        <w:fldChar w:fldCharType="end"/>
      </w:r>
      <w:r w:rsidRPr="00930FA1">
        <w:t xml:space="preserve">: </w:t>
      </w:r>
      <w:r>
        <w:t xml:space="preserve">Data </w:t>
      </w:r>
      <w:r w:rsidRPr="00930FA1">
        <w:t>Enumeration</w:t>
      </w:r>
      <w:bookmarkEnd w:id="2077"/>
      <w:bookmarkEnd w:id="2078"/>
      <w:r>
        <w:t xml:space="preserve"> </w:t>
      </w:r>
    </w:p>
    <w:p w14:paraId="70423C49" w14:textId="77777777" w:rsidR="00FC5420" w:rsidRDefault="00FC5420" w:rsidP="00DF7DBF">
      <w:pPr>
        <w:pStyle w:val="Heading2"/>
        <w:numPr>
          <w:ilvl w:val="1"/>
          <w:numId w:val="2"/>
        </w:numPr>
      </w:pPr>
      <w:bookmarkStart w:id="2079" w:name="_Toc527651907"/>
      <w:bookmarkStart w:id="2080" w:name="_Toc533141002"/>
      <w:bookmarkStart w:id="2081" w:name="_Toc534980085"/>
      <w:r>
        <w:t>Derivation Method Enumeration</w:t>
      </w:r>
      <w:bookmarkEnd w:id="2079"/>
      <w:bookmarkEnd w:id="2080"/>
      <w:bookmarkEnd w:id="2081"/>
    </w:p>
    <w:p w14:paraId="380FA558" w14:textId="77777777" w:rsidR="00FC5420" w:rsidRDefault="00FC5420" w:rsidP="00FC5420">
      <w:pPr>
        <w:pStyle w:val="BodyT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FC5420" w14:paraId="7501A5E2" w14:textId="77777777" w:rsidTr="00FC5420">
        <w:trPr>
          <w:cantSplit/>
        </w:trPr>
        <w:tc>
          <w:tcPr>
            <w:tcW w:w="1980" w:type="dxa"/>
            <w:shd w:val="clear" w:color="auto" w:fill="C0C0C0"/>
          </w:tcPr>
          <w:p w14:paraId="4B46FF4E" w14:textId="77777777" w:rsidR="00FC5420" w:rsidRDefault="00FC5420" w:rsidP="00FC5420">
            <w:pPr>
              <w:keepNext/>
              <w:keepLines/>
              <w:suppressLineNumbers/>
              <w:suppressAutoHyphens/>
              <w:spacing w:before="0" w:after="0"/>
              <w:jc w:val="center"/>
              <w:rPr>
                <w:b/>
              </w:rPr>
            </w:pPr>
            <w:r>
              <w:rPr>
                <w:b/>
                <w:szCs w:val="20"/>
              </w:rPr>
              <w:lastRenderedPageBreak/>
              <w:t>Item</w:t>
            </w:r>
          </w:p>
        </w:tc>
        <w:tc>
          <w:tcPr>
            <w:tcW w:w="4320" w:type="dxa"/>
            <w:shd w:val="clear" w:color="auto" w:fill="C0C0C0"/>
          </w:tcPr>
          <w:p w14:paraId="7DBD211C" w14:textId="77777777" w:rsidR="00FC5420" w:rsidRDefault="00FC5420" w:rsidP="00FC5420">
            <w:pPr>
              <w:keepNext/>
              <w:keepLines/>
              <w:suppressLineNumbers/>
              <w:suppressAutoHyphens/>
              <w:spacing w:before="0" w:after="0"/>
              <w:jc w:val="center"/>
              <w:rPr>
                <w:b/>
              </w:rPr>
            </w:pPr>
            <w:r>
              <w:rPr>
                <w:b/>
                <w:szCs w:val="20"/>
              </w:rPr>
              <w:t>Description</w:t>
            </w:r>
          </w:p>
        </w:tc>
        <w:tc>
          <w:tcPr>
            <w:tcW w:w="2988" w:type="dxa"/>
            <w:shd w:val="clear" w:color="auto" w:fill="C0C0C0"/>
          </w:tcPr>
          <w:p w14:paraId="5BAC1DD7" w14:textId="77777777" w:rsidR="00FC5420" w:rsidRDefault="00FC5420" w:rsidP="00FC5420">
            <w:pPr>
              <w:keepNext/>
              <w:keepLines/>
              <w:suppressLineNumbers/>
              <w:suppressAutoHyphens/>
              <w:spacing w:before="0" w:after="0"/>
              <w:jc w:val="center"/>
              <w:rPr>
                <w:b/>
              </w:rPr>
            </w:pPr>
            <w:r>
              <w:rPr>
                <w:b/>
                <w:szCs w:val="20"/>
              </w:rPr>
              <w:t>Mapping</w:t>
            </w:r>
          </w:p>
        </w:tc>
      </w:tr>
      <w:tr w:rsidR="00FC5420" w14:paraId="1AF60025" w14:textId="77777777" w:rsidTr="00FC5420">
        <w:trPr>
          <w:cantSplit/>
        </w:trPr>
        <w:tc>
          <w:tcPr>
            <w:tcW w:w="1980" w:type="dxa"/>
          </w:tcPr>
          <w:p w14:paraId="5B45B4B4" w14:textId="77777777" w:rsidR="00FC5420" w:rsidRPr="00B5744F" w:rsidRDefault="00FC5420" w:rsidP="00FC5420">
            <w:pPr>
              <w:pStyle w:val="TableContents"/>
              <w:keepNext/>
              <w:keepLines/>
              <w:snapToGrid w:val="0"/>
              <w:rPr>
                <w:sz w:val="20"/>
              </w:rPr>
            </w:pPr>
            <w:r w:rsidRPr="00B5744F">
              <w:rPr>
                <w:sz w:val="20"/>
              </w:rPr>
              <w:t>PBKDF2</w:t>
            </w:r>
          </w:p>
        </w:tc>
        <w:tc>
          <w:tcPr>
            <w:tcW w:w="4320" w:type="dxa"/>
          </w:tcPr>
          <w:p w14:paraId="1C3242EC" w14:textId="77777777" w:rsidR="00FC5420" w:rsidRDefault="00FC5420" w:rsidP="00FC5420">
            <w:pPr>
              <w:keepNext/>
              <w:keepLines/>
              <w:suppressLineNumbers/>
              <w:suppressAutoHyphens/>
              <w:spacing w:before="0" w:after="0"/>
            </w:pPr>
            <w:r w:rsidRPr="00B5744F">
              <w:t>This method is used to derive a symmetric key from a password or pass phrase.</w:t>
            </w:r>
          </w:p>
        </w:tc>
        <w:tc>
          <w:tcPr>
            <w:tcW w:w="2988" w:type="dxa"/>
          </w:tcPr>
          <w:p w14:paraId="4F3E0FEE" w14:textId="640A1159" w:rsidR="00FC5420" w:rsidRDefault="00FC5420" w:rsidP="00FC5420">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C659C1">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C659C1">
              <w:rPr>
                <w:rStyle w:val="Refterm"/>
              </w:rPr>
              <w:t>[RFC2898]</w:t>
            </w:r>
            <w:r>
              <w:rPr>
                <w:szCs w:val="20"/>
              </w:rPr>
              <w:fldChar w:fldCharType="end"/>
            </w:r>
          </w:p>
        </w:tc>
      </w:tr>
      <w:tr w:rsidR="00FC5420" w14:paraId="6FE67540" w14:textId="77777777" w:rsidTr="00FC5420">
        <w:trPr>
          <w:cantSplit/>
        </w:trPr>
        <w:tc>
          <w:tcPr>
            <w:tcW w:w="1980" w:type="dxa"/>
          </w:tcPr>
          <w:p w14:paraId="6A704762" w14:textId="77777777" w:rsidR="00FC5420" w:rsidRPr="00B5744F" w:rsidRDefault="00FC5420" w:rsidP="00FC5420">
            <w:pPr>
              <w:pStyle w:val="TableContents"/>
              <w:keepNext/>
              <w:keepLines/>
              <w:snapToGrid w:val="0"/>
              <w:rPr>
                <w:sz w:val="20"/>
              </w:rPr>
            </w:pPr>
            <w:r>
              <w:rPr>
                <w:sz w:val="20"/>
              </w:rPr>
              <w:t>HASH</w:t>
            </w:r>
          </w:p>
        </w:tc>
        <w:tc>
          <w:tcPr>
            <w:tcW w:w="4320" w:type="dxa"/>
          </w:tcPr>
          <w:p w14:paraId="706F606D" w14:textId="77777777" w:rsidR="00FC5420" w:rsidRPr="00B5744F" w:rsidRDefault="00FC5420" w:rsidP="00FC5420">
            <w:pPr>
              <w:keepNext/>
              <w:keepLines/>
              <w:suppressLineNumbers/>
              <w:suppressAutoHyphens/>
              <w:spacing w:before="0" w:after="0"/>
            </w:pPr>
            <w:r w:rsidRPr="00B5744F">
              <w:t>This method derives a key by computing a hash over the derivation key or the derivation data.</w:t>
            </w:r>
          </w:p>
        </w:tc>
        <w:tc>
          <w:tcPr>
            <w:tcW w:w="2988" w:type="dxa"/>
          </w:tcPr>
          <w:p w14:paraId="7BD33007" w14:textId="77777777" w:rsidR="00FC5420" w:rsidRDefault="00FC5420" w:rsidP="00FC5420">
            <w:pPr>
              <w:keepNext/>
              <w:keepLines/>
              <w:suppressLineNumbers/>
              <w:suppressAutoHyphens/>
              <w:spacing w:before="0" w:after="0"/>
              <w:rPr>
                <w:szCs w:val="20"/>
              </w:rPr>
            </w:pPr>
          </w:p>
        </w:tc>
      </w:tr>
      <w:tr w:rsidR="00FC5420" w14:paraId="71D278B1" w14:textId="77777777" w:rsidTr="00FC5420">
        <w:trPr>
          <w:cantSplit/>
        </w:trPr>
        <w:tc>
          <w:tcPr>
            <w:tcW w:w="1980" w:type="dxa"/>
          </w:tcPr>
          <w:p w14:paraId="772D0A10" w14:textId="77777777" w:rsidR="00FC5420" w:rsidRDefault="00FC5420" w:rsidP="00FC5420">
            <w:pPr>
              <w:pStyle w:val="TableContents"/>
              <w:keepNext/>
              <w:keepLines/>
              <w:snapToGrid w:val="0"/>
              <w:rPr>
                <w:sz w:val="20"/>
              </w:rPr>
            </w:pPr>
            <w:r>
              <w:rPr>
                <w:sz w:val="20"/>
              </w:rPr>
              <w:t>HMAC</w:t>
            </w:r>
          </w:p>
        </w:tc>
        <w:tc>
          <w:tcPr>
            <w:tcW w:w="4320" w:type="dxa"/>
          </w:tcPr>
          <w:p w14:paraId="15E804B9" w14:textId="77777777" w:rsidR="00FC5420" w:rsidRPr="00B5744F" w:rsidRDefault="00FC5420" w:rsidP="00FC5420">
            <w:pPr>
              <w:keepNext/>
              <w:keepLines/>
              <w:suppressLineNumbers/>
              <w:suppressAutoHyphens/>
              <w:spacing w:before="0" w:after="0"/>
            </w:pPr>
            <w:r w:rsidRPr="00B5744F">
              <w:t>This method derives a key by computing an HMAC over the derivation data.</w:t>
            </w:r>
          </w:p>
        </w:tc>
        <w:tc>
          <w:tcPr>
            <w:tcW w:w="2988" w:type="dxa"/>
          </w:tcPr>
          <w:p w14:paraId="0109D8E5" w14:textId="77777777" w:rsidR="00FC5420" w:rsidRDefault="00FC5420" w:rsidP="00FC5420">
            <w:pPr>
              <w:keepNext/>
              <w:keepLines/>
              <w:suppressLineNumbers/>
              <w:suppressAutoHyphens/>
              <w:spacing w:before="0" w:after="0"/>
              <w:rPr>
                <w:szCs w:val="20"/>
              </w:rPr>
            </w:pPr>
          </w:p>
        </w:tc>
      </w:tr>
      <w:tr w:rsidR="00FC5420" w14:paraId="158A69CD" w14:textId="77777777" w:rsidTr="00FC5420">
        <w:trPr>
          <w:cantSplit/>
        </w:trPr>
        <w:tc>
          <w:tcPr>
            <w:tcW w:w="1980" w:type="dxa"/>
          </w:tcPr>
          <w:p w14:paraId="326D24A6" w14:textId="77777777" w:rsidR="00FC5420" w:rsidRDefault="00FC5420" w:rsidP="00FC5420">
            <w:pPr>
              <w:pStyle w:val="TableContents"/>
              <w:keepNext/>
              <w:keepLines/>
              <w:snapToGrid w:val="0"/>
              <w:rPr>
                <w:sz w:val="20"/>
              </w:rPr>
            </w:pPr>
            <w:r>
              <w:rPr>
                <w:sz w:val="20"/>
              </w:rPr>
              <w:t>ENCRYPT</w:t>
            </w:r>
          </w:p>
        </w:tc>
        <w:tc>
          <w:tcPr>
            <w:tcW w:w="4320" w:type="dxa"/>
          </w:tcPr>
          <w:p w14:paraId="2023CD8C" w14:textId="77777777" w:rsidR="00FC5420" w:rsidRPr="00B5744F" w:rsidRDefault="00FC5420" w:rsidP="00FC5420">
            <w:pPr>
              <w:keepNext/>
              <w:keepLines/>
              <w:suppressLineNumbers/>
              <w:suppressAutoHyphens/>
              <w:spacing w:before="0" w:after="0"/>
            </w:pPr>
            <w:r w:rsidRPr="00B5744F">
              <w:t>This method derives a key by encrypting the derivation data.</w:t>
            </w:r>
          </w:p>
        </w:tc>
        <w:tc>
          <w:tcPr>
            <w:tcW w:w="2988" w:type="dxa"/>
          </w:tcPr>
          <w:p w14:paraId="18913427" w14:textId="77777777" w:rsidR="00FC5420" w:rsidRDefault="00FC5420" w:rsidP="00FC5420">
            <w:pPr>
              <w:keepNext/>
              <w:keepLines/>
              <w:suppressLineNumbers/>
              <w:suppressAutoHyphens/>
              <w:spacing w:before="0" w:after="0"/>
              <w:rPr>
                <w:szCs w:val="20"/>
              </w:rPr>
            </w:pPr>
          </w:p>
        </w:tc>
      </w:tr>
      <w:tr w:rsidR="00FC5420" w14:paraId="2366187F" w14:textId="77777777" w:rsidTr="00FC5420">
        <w:trPr>
          <w:cantSplit/>
        </w:trPr>
        <w:tc>
          <w:tcPr>
            <w:tcW w:w="1980" w:type="dxa"/>
          </w:tcPr>
          <w:p w14:paraId="7A09A8B3" w14:textId="77777777" w:rsidR="00FC5420" w:rsidRDefault="00FC5420" w:rsidP="00FC5420">
            <w:pPr>
              <w:pStyle w:val="TableContents"/>
              <w:keepNext/>
              <w:keepLines/>
              <w:snapToGrid w:val="0"/>
              <w:rPr>
                <w:sz w:val="20"/>
              </w:rPr>
            </w:pPr>
            <w:r>
              <w:rPr>
                <w:sz w:val="20"/>
              </w:rPr>
              <w:t>NIST800-108-C</w:t>
            </w:r>
          </w:p>
        </w:tc>
        <w:tc>
          <w:tcPr>
            <w:tcW w:w="4320" w:type="dxa"/>
          </w:tcPr>
          <w:p w14:paraId="5F99C2F4" w14:textId="77777777" w:rsidR="00FC5420" w:rsidRPr="00B5744F" w:rsidRDefault="00FC5420" w:rsidP="00FC5420">
            <w:pPr>
              <w:keepNext/>
              <w:keepLines/>
              <w:suppressLineNumbers/>
              <w:suppressAutoHyphens/>
              <w:spacing w:before="0" w:after="0"/>
            </w:pPr>
            <w:r>
              <w:rPr>
                <w:szCs w:val="20"/>
              </w:rPr>
              <w:t>This method derives a key by computing the KDF in Counter Mode</w:t>
            </w:r>
          </w:p>
        </w:tc>
        <w:tc>
          <w:tcPr>
            <w:tcW w:w="2988" w:type="dxa"/>
          </w:tcPr>
          <w:p w14:paraId="28D8E215" w14:textId="0AB73D80" w:rsidR="00FC5420" w:rsidRDefault="00FC5420" w:rsidP="00FC5420">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659C1">
              <w:rPr>
                <w:rStyle w:val="Refterm"/>
              </w:rPr>
              <w:t>[SP800-108]</w:t>
            </w:r>
            <w:r>
              <w:rPr>
                <w:szCs w:val="20"/>
              </w:rPr>
              <w:fldChar w:fldCharType="end"/>
            </w:r>
          </w:p>
        </w:tc>
      </w:tr>
      <w:tr w:rsidR="00FC5420" w14:paraId="6FC371DE" w14:textId="77777777" w:rsidTr="00FC5420">
        <w:trPr>
          <w:cantSplit/>
        </w:trPr>
        <w:tc>
          <w:tcPr>
            <w:tcW w:w="1980" w:type="dxa"/>
          </w:tcPr>
          <w:p w14:paraId="1EC683F3" w14:textId="77777777" w:rsidR="00FC5420" w:rsidRDefault="00FC5420" w:rsidP="00FC5420">
            <w:pPr>
              <w:pStyle w:val="TableContents"/>
              <w:keepNext/>
              <w:keepLines/>
              <w:snapToGrid w:val="0"/>
              <w:rPr>
                <w:sz w:val="20"/>
              </w:rPr>
            </w:pPr>
            <w:r>
              <w:rPr>
                <w:sz w:val="20"/>
              </w:rPr>
              <w:t>NIST800-108-F</w:t>
            </w:r>
          </w:p>
        </w:tc>
        <w:tc>
          <w:tcPr>
            <w:tcW w:w="4320" w:type="dxa"/>
          </w:tcPr>
          <w:p w14:paraId="40C0C384" w14:textId="77777777" w:rsidR="00FC5420" w:rsidRPr="00B5744F" w:rsidRDefault="00FC5420" w:rsidP="00FC5420">
            <w:pPr>
              <w:keepNext/>
              <w:keepLines/>
              <w:suppressLineNumbers/>
              <w:suppressAutoHyphens/>
              <w:spacing w:before="0" w:after="0"/>
            </w:pPr>
            <w:r w:rsidRPr="00B5744F">
              <w:t>This method derives a key by computing the KDF in Feedback Mode</w:t>
            </w:r>
          </w:p>
        </w:tc>
        <w:tc>
          <w:tcPr>
            <w:tcW w:w="2988" w:type="dxa"/>
          </w:tcPr>
          <w:p w14:paraId="3E19684F" w14:textId="48AC6960" w:rsidR="00FC5420" w:rsidRDefault="00FC5420" w:rsidP="00FC5420">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659C1">
              <w:rPr>
                <w:rStyle w:val="Refterm"/>
              </w:rPr>
              <w:t>[SP800-108]</w:t>
            </w:r>
            <w:r>
              <w:rPr>
                <w:szCs w:val="20"/>
              </w:rPr>
              <w:fldChar w:fldCharType="end"/>
            </w:r>
          </w:p>
        </w:tc>
      </w:tr>
      <w:tr w:rsidR="00FC5420" w14:paraId="6B04C769" w14:textId="77777777" w:rsidTr="00FC5420">
        <w:trPr>
          <w:cantSplit/>
        </w:trPr>
        <w:tc>
          <w:tcPr>
            <w:tcW w:w="1980" w:type="dxa"/>
          </w:tcPr>
          <w:p w14:paraId="37F44351" w14:textId="77777777" w:rsidR="00FC5420" w:rsidRDefault="00FC5420" w:rsidP="00FC5420">
            <w:pPr>
              <w:pStyle w:val="TableContents"/>
              <w:keepNext/>
              <w:keepLines/>
              <w:snapToGrid w:val="0"/>
              <w:rPr>
                <w:sz w:val="20"/>
              </w:rPr>
            </w:pPr>
            <w:r>
              <w:rPr>
                <w:sz w:val="20"/>
              </w:rPr>
              <w:t>NIST800-108-DPI</w:t>
            </w:r>
          </w:p>
        </w:tc>
        <w:tc>
          <w:tcPr>
            <w:tcW w:w="4320" w:type="dxa"/>
          </w:tcPr>
          <w:p w14:paraId="30C74308" w14:textId="77777777" w:rsidR="00FC5420" w:rsidRPr="00B5744F" w:rsidRDefault="00FC5420" w:rsidP="00FC5420">
            <w:pPr>
              <w:keepNext/>
              <w:keepLines/>
              <w:suppressLineNumbers/>
              <w:suppressAutoHyphens/>
              <w:spacing w:before="0" w:after="0"/>
            </w:pPr>
            <w:r w:rsidRPr="00B5744F">
              <w:t>This method derives a key by computing the KDF in Double-Pipeline Iteration Mode</w:t>
            </w:r>
          </w:p>
        </w:tc>
        <w:tc>
          <w:tcPr>
            <w:tcW w:w="2988" w:type="dxa"/>
          </w:tcPr>
          <w:p w14:paraId="6763641E" w14:textId="7DACD1B4" w:rsidR="00FC5420" w:rsidRDefault="00FC5420" w:rsidP="00FC5420">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659C1">
              <w:rPr>
                <w:rStyle w:val="Refterm"/>
              </w:rPr>
              <w:t>[SP800-108]</w:t>
            </w:r>
            <w:r>
              <w:rPr>
                <w:szCs w:val="20"/>
              </w:rPr>
              <w:fldChar w:fldCharType="end"/>
            </w:r>
          </w:p>
        </w:tc>
      </w:tr>
      <w:tr w:rsidR="00FC5420" w14:paraId="22FDB325" w14:textId="77777777" w:rsidTr="00FC5420">
        <w:trPr>
          <w:cantSplit/>
        </w:trPr>
        <w:tc>
          <w:tcPr>
            <w:tcW w:w="1980" w:type="dxa"/>
          </w:tcPr>
          <w:p w14:paraId="3162F24B" w14:textId="77777777" w:rsidR="00FC5420" w:rsidRDefault="00FC5420" w:rsidP="00FC5420">
            <w:pPr>
              <w:pStyle w:val="TableContents"/>
              <w:keepNext/>
              <w:keepLines/>
              <w:snapToGrid w:val="0"/>
              <w:rPr>
                <w:sz w:val="20"/>
              </w:rPr>
            </w:pPr>
            <w:r>
              <w:rPr>
                <w:sz w:val="20"/>
              </w:rPr>
              <w:t>Asymmetric Key</w:t>
            </w:r>
          </w:p>
        </w:tc>
        <w:tc>
          <w:tcPr>
            <w:tcW w:w="4320" w:type="dxa"/>
          </w:tcPr>
          <w:p w14:paraId="3BF5F77F" w14:textId="77777777" w:rsidR="00FC5420" w:rsidRPr="00B5744F" w:rsidRDefault="00FC5420" w:rsidP="00FC5420">
            <w:pPr>
              <w:keepNext/>
              <w:keepLines/>
              <w:suppressLineNumbers/>
              <w:suppressAutoHyphens/>
              <w:spacing w:before="0" w:after="0"/>
            </w:pPr>
            <w:r w:rsidRPr="00D4031F">
              <w:t>This method derives a key using asymmetric key agreement between a private and public key.</w:t>
            </w:r>
          </w:p>
        </w:tc>
        <w:tc>
          <w:tcPr>
            <w:tcW w:w="2988" w:type="dxa"/>
          </w:tcPr>
          <w:p w14:paraId="66248B37" w14:textId="77777777" w:rsidR="00FC5420" w:rsidRDefault="00FC5420" w:rsidP="00FC5420">
            <w:pPr>
              <w:keepNext/>
              <w:keepLines/>
              <w:suppressLineNumbers/>
              <w:suppressAutoHyphens/>
              <w:spacing w:before="0" w:after="0"/>
              <w:rPr>
                <w:szCs w:val="20"/>
              </w:rPr>
            </w:pPr>
          </w:p>
        </w:tc>
      </w:tr>
      <w:tr w:rsidR="00FC5420" w14:paraId="75CBCF91" w14:textId="77777777" w:rsidTr="00FC5420">
        <w:trPr>
          <w:cantSplit/>
        </w:trPr>
        <w:tc>
          <w:tcPr>
            <w:tcW w:w="1980" w:type="dxa"/>
          </w:tcPr>
          <w:p w14:paraId="79CE5713" w14:textId="77777777" w:rsidR="00FC5420" w:rsidRDefault="00FC5420" w:rsidP="00FC5420">
            <w:pPr>
              <w:pStyle w:val="TableContents"/>
              <w:keepNext/>
              <w:keepLines/>
              <w:snapToGrid w:val="0"/>
              <w:rPr>
                <w:sz w:val="20"/>
              </w:rPr>
            </w:pPr>
            <w:r>
              <w:rPr>
                <w:sz w:val="20"/>
              </w:rPr>
              <w:t>AWS Signature Version 4</w:t>
            </w:r>
          </w:p>
        </w:tc>
        <w:tc>
          <w:tcPr>
            <w:tcW w:w="4320" w:type="dxa"/>
          </w:tcPr>
          <w:p w14:paraId="7BEF5C6D" w14:textId="77777777" w:rsidR="00FC5420" w:rsidRPr="00D4031F" w:rsidRDefault="00FC5420" w:rsidP="00FC5420">
            <w:pPr>
              <w:keepNext/>
              <w:keepLines/>
              <w:suppressLineNumbers/>
              <w:suppressAutoHyphens/>
              <w:spacing w:before="0" w:after="0"/>
            </w:pPr>
            <w:r w:rsidRPr="00BD42B9">
              <w:t>As defined in Amazon Web Services Signature Version 4.</w:t>
            </w:r>
          </w:p>
        </w:tc>
        <w:tc>
          <w:tcPr>
            <w:tcW w:w="2988" w:type="dxa"/>
          </w:tcPr>
          <w:p w14:paraId="28B9AA6D" w14:textId="77777777" w:rsidR="00FC5420" w:rsidRPr="00D4031F" w:rsidRDefault="00FC5420" w:rsidP="00FC5420">
            <w:pPr>
              <w:keepNext/>
              <w:keepLines/>
              <w:suppressLineNumbers/>
              <w:suppressAutoHyphens/>
              <w:spacing w:before="0" w:after="0"/>
              <w:rPr>
                <w:b/>
                <w:szCs w:val="20"/>
              </w:rPr>
            </w:pPr>
            <w:r w:rsidRPr="00D4031F">
              <w:rPr>
                <w:b/>
                <w:szCs w:val="20"/>
              </w:rPr>
              <w:t>[AWS-SIGV4]</w:t>
            </w:r>
          </w:p>
        </w:tc>
      </w:tr>
      <w:tr w:rsidR="00FC5420" w14:paraId="68890C21" w14:textId="77777777" w:rsidTr="00FC5420">
        <w:trPr>
          <w:cantSplit/>
        </w:trPr>
        <w:tc>
          <w:tcPr>
            <w:tcW w:w="1980" w:type="dxa"/>
          </w:tcPr>
          <w:p w14:paraId="26E6E1D1" w14:textId="77777777" w:rsidR="00FC5420" w:rsidRDefault="00FC5420" w:rsidP="00FC5420">
            <w:pPr>
              <w:pStyle w:val="TableContents"/>
              <w:keepNext/>
              <w:keepLines/>
              <w:snapToGrid w:val="0"/>
              <w:rPr>
                <w:sz w:val="20"/>
              </w:rPr>
            </w:pPr>
            <w:r>
              <w:rPr>
                <w:sz w:val="20"/>
              </w:rPr>
              <w:t>HKDF</w:t>
            </w:r>
          </w:p>
        </w:tc>
        <w:tc>
          <w:tcPr>
            <w:tcW w:w="4320" w:type="dxa"/>
          </w:tcPr>
          <w:p w14:paraId="0271D763" w14:textId="77777777" w:rsidR="00FC5420" w:rsidRPr="00D4031F" w:rsidRDefault="00FC5420" w:rsidP="00FC5420">
            <w:pPr>
              <w:keepNext/>
              <w:keepLines/>
              <w:suppressLineNumbers/>
              <w:suppressAutoHyphens/>
              <w:spacing w:before="0" w:after="0"/>
            </w:pPr>
            <w:r w:rsidRPr="00BD42B9">
              <w:t>HMAC-based Extract-and-Expand Key Derivation Function</w:t>
            </w:r>
          </w:p>
        </w:tc>
        <w:tc>
          <w:tcPr>
            <w:tcW w:w="2988" w:type="dxa"/>
          </w:tcPr>
          <w:p w14:paraId="646096E0" w14:textId="77777777" w:rsidR="00FC5420" w:rsidRPr="00D4031F" w:rsidRDefault="00FC5420" w:rsidP="00FC5420">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6CA34F63" w14:textId="29DF6802" w:rsidR="00FC5420" w:rsidRDefault="00FC5420" w:rsidP="00FC5420">
      <w:pPr>
        <w:pStyle w:val="Caption"/>
      </w:pPr>
      <w:bookmarkStart w:id="2082" w:name="_Toc527652347"/>
      <w:bookmarkStart w:id="2083" w:name="_Toc534980542"/>
      <w:r>
        <w:t xml:space="preserve">Table </w:t>
      </w:r>
      <w:r>
        <w:rPr>
          <w:noProof/>
        </w:rPr>
        <w:fldChar w:fldCharType="begin"/>
      </w:r>
      <w:r>
        <w:rPr>
          <w:noProof/>
        </w:rPr>
        <w:instrText xml:space="preserve"> SEQ Table \* ARABIC </w:instrText>
      </w:r>
      <w:r>
        <w:rPr>
          <w:noProof/>
        </w:rPr>
        <w:fldChar w:fldCharType="separate"/>
      </w:r>
      <w:r w:rsidR="00C659C1">
        <w:rPr>
          <w:noProof/>
        </w:rPr>
        <w:t>396</w:t>
      </w:r>
      <w:r>
        <w:rPr>
          <w:noProof/>
        </w:rPr>
        <w:fldChar w:fldCharType="end"/>
      </w:r>
      <w:r>
        <w:t>: Derivation Method Enumeration Descriptions</w:t>
      </w:r>
      <w:bookmarkEnd w:id="2082"/>
      <w:bookmarkEnd w:id="2083"/>
    </w:p>
    <w:p w14:paraId="50297D67" w14:textId="77777777" w:rsidR="00FC5420" w:rsidRPr="009B0FE4"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7DA1CD8A" w14:textId="77777777" w:rsidTr="00FC5420">
        <w:trPr>
          <w:jc w:val="center"/>
        </w:trPr>
        <w:tc>
          <w:tcPr>
            <w:tcW w:w="5942" w:type="dxa"/>
            <w:gridSpan w:val="2"/>
            <w:shd w:val="clear" w:color="auto" w:fill="C0C0C0"/>
          </w:tcPr>
          <w:p w14:paraId="62BCBCBF" w14:textId="77777777" w:rsidR="00FC5420" w:rsidRDefault="00FC5420" w:rsidP="00FC5420">
            <w:pPr>
              <w:pStyle w:val="TableContents"/>
              <w:keepNext/>
              <w:snapToGrid w:val="0"/>
              <w:jc w:val="center"/>
              <w:rPr>
                <w:b/>
                <w:bCs/>
                <w:sz w:val="20"/>
              </w:rPr>
            </w:pPr>
            <w:r>
              <w:rPr>
                <w:b/>
                <w:bCs/>
                <w:sz w:val="20"/>
              </w:rPr>
              <w:t>Derivation Method</w:t>
            </w:r>
          </w:p>
        </w:tc>
      </w:tr>
      <w:tr w:rsidR="00FC5420" w14:paraId="61530C1C" w14:textId="77777777" w:rsidTr="00FC5420">
        <w:trPr>
          <w:jc w:val="center"/>
        </w:trPr>
        <w:tc>
          <w:tcPr>
            <w:tcW w:w="2970" w:type="dxa"/>
            <w:shd w:val="clear" w:color="auto" w:fill="C0C0C0"/>
          </w:tcPr>
          <w:p w14:paraId="43572563"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142235B" w14:textId="77777777" w:rsidR="00FC5420" w:rsidRDefault="00FC5420" w:rsidP="00FC5420">
            <w:pPr>
              <w:pStyle w:val="TableContents"/>
              <w:snapToGrid w:val="0"/>
              <w:rPr>
                <w:b/>
                <w:bCs/>
                <w:sz w:val="20"/>
              </w:rPr>
            </w:pPr>
            <w:r>
              <w:rPr>
                <w:b/>
                <w:bCs/>
                <w:sz w:val="20"/>
              </w:rPr>
              <w:t>Value</w:t>
            </w:r>
          </w:p>
        </w:tc>
      </w:tr>
      <w:tr w:rsidR="00FC5420" w14:paraId="76585FA2" w14:textId="77777777" w:rsidTr="00FC5420">
        <w:trPr>
          <w:jc w:val="center"/>
        </w:trPr>
        <w:tc>
          <w:tcPr>
            <w:tcW w:w="2970" w:type="dxa"/>
          </w:tcPr>
          <w:p w14:paraId="4A0474E6" w14:textId="77777777" w:rsidR="00FC5420" w:rsidRDefault="00FC5420" w:rsidP="00FC5420">
            <w:pPr>
              <w:pStyle w:val="TableContents"/>
              <w:keepNext/>
              <w:snapToGrid w:val="0"/>
              <w:rPr>
                <w:sz w:val="20"/>
              </w:rPr>
            </w:pPr>
            <w:r>
              <w:rPr>
                <w:sz w:val="20"/>
              </w:rPr>
              <w:t xml:space="preserve">PBKDF2 </w:t>
            </w:r>
          </w:p>
        </w:tc>
        <w:tc>
          <w:tcPr>
            <w:tcW w:w="2972" w:type="dxa"/>
          </w:tcPr>
          <w:p w14:paraId="280581F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FB4FF05" w14:textId="77777777" w:rsidTr="00FC5420">
        <w:trPr>
          <w:jc w:val="center"/>
        </w:trPr>
        <w:tc>
          <w:tcPr>
            <w:tcW w:w="2970" w:type="dxa"/>
          </w:tcPr>
          <w:p w14:paraId="3759C7CF" w14:textId="77777777" w:rsidR="00FC5420" w:rsidRDefault="00FC5420" w:rsidP="00FC5420">
            <w:pPr>
              <w:pStyle w:val="TableContents"/>
              <w:keepNext/>
              <w:snapToGrid w:val="0"/>
              <w:rPr>
                <w:sz w:val="20"/>
              </w:rPr>
            </w:pPr>
            <w:r>
              <w:rPr>
                <w:sz w:val="20"/>
              </w:rPr>
              <w:t>HASH</w:t>
            </w:r>
          </w:p>
        </w:tc>
        <w:tc>
          <w:tcPr>
            <w:tcW w:w="2972" w:type="dxa"/>
          </w:tcPr>
          <w:p w14:paraId="0A5310B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7A074C23" w14:textId="77777777" w:rsidTr="00FC5420">
        <w:trPr>
          <w:jc w:val="center"/>
        </w:trPr>
        <w:tc>
          <w:tcPr>
            <w:tcW w:w="2970" w:type="dxa"/>
          </w:tcPr>
          <w:p w14:paraId="4DA821AE" w14:textId="77777777" w:rsidR="00FC5420" w:rsidRDefault="00FC5420" w:rsidP="00FC5420">
            <w:pPr>
              <w:pStyle w:val="TableContents"/>
              <w:keepNext/>
              <w:snapToGrid w:val="0"/>
              <w:rPr>
                <w:sz w:val="20"/>
              </w:rPr>
            </w:pPr>
            <w:r>
              <w:rPr>
                <w:sz w:val="20"/>
              </w:rPr>
              <w:t>HMAC</w:t>
            </w:r>
          </w:p>
        </w:tc>
        <w:tc>
          <w:tcPr>
            <w:tcW w:w="2972" w:type="dxa"/>
          </w:tcPr>
          <w:p w14:paraId="4620F94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61096637" w14:textId="77777777" w:rsidTr="00FC5420">
        <w:trPr>
          <w:jc w:val="center"/>
        </w:trPr>
        <w:tc>
          <w:tcPr>
            <w:tcW w:w="2970" w:type="dxa"/>
          </w:tcPr>
          <w:p w14:paraId="0500E1E4" w14:textId="77777777" w:rsidR="00FC5420" w:rsidRDefault="00FC5420" w:rsidP="00FC5420">
            <w:pPr>
              <w:pStyle w:val="TableContents"/>
              <w:keepNext/>
              <w:snapToGrid w:val="0"/>
              <w:rPr>
                <w:sz w:val="20"/>
              </w:rPr>
            </w:pPr>
            <w:r>
              <w:rPr>
                <w:sz w:val="20"/>
              </w:rPr>
              <w:t>ENCRYPT</w:t>
            </w:r>
          </w:p>
        </w:tc>
        <w:tc>
          <w:tcPr>
            <w:tcW w:w="2972" w:type="dxa"/>
          </w:tcPr>
          <w:p w14:paraId="0DE68F0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63CB82DC" w14:textId="77777777" w:rsidTr="00FC5420">
        <w:trPr>
          <w:jc w:val="center"/>
        </w:trPr>
        <w:tc>
          <w:tcPr>
            <w:tcW w:w="2970" w:type="dxa"/>
          </w:tcPr>
          <w:p w14:paraId="40A33D0C" w14:textId="77777777" w:rsidR="00FC5420" w:rsidRDefault="00FC5420" w:rsidP="00FC5420">
            <w:pPr>
              <w:pStyle w:val="TableContents"/>
              <w:keepNext/>
              <w:snapToGrid w:val="0"/>
              <w:rPr>
                <w:sz w:val="20"/>
              </w:rPr>
            </w:pPr>
            <w:r>
              <w:rPr>
                <w:sz w:val="20"/>
              </w:rPr>
              <w:t>NIST800-108-C</w:t>
            </w:r>
          </w:p>
        </w:tc>
        <w:tc>
          <w:tcPr>
            <w:tcW w:w="2972" w:type="dxa"/>
          </w:tcPr>
          <w:p w14:paraId="5169D2D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36BD356B" w14:textId="77777777" w:rsidTr="00FC5420">
        <w:trPr>
          <w:jc w:val="center"/>
        </w:trPr>
        <w:tc>
          <w:tcPr>
            <w:tcW w:w="2970" w:type="dxa"/>
          </w:tcPr>
          <w:p w14:paraId="11682790" w14:textId="77777777" w:rsidR="00FC5420" w:rsidRDefault="00FC5420" w:rsidP="00FC5420">
            <w:pPr>
              <w:pStyle w:val="TableContents"/>
              <w:keepNext/>
              <w:snapToGrid w:val="0"/>
              <w:rPr>
                <w:sz w:val="20"/>
              </w:rPr>
            </w:pPr>
            <w:r>
              <w:rPr>
                <w:sz w:val="20"/>
              </w:rPr>
              <w:t>NIST800-108-F</w:t>
            </w:r>
          </w:p>
        </w:tc>
        <w:tc>
          <w:tcPr>
            <w:tcW w:w="2972" w:type="dxa"/>
          </w:tcPr>
          <w:p w14:paraId="63C2798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510F02D2" w14:textId="77777777" w:rsidTr="00FC5420">
        <w:trPr>
          <w:jc w:val="center"/>
        </w:trPr>
        <w:tc>
          <w:tcPr>
            <w:tcW w:w="2970" w:type="dxa"/>
          </w:tcPr>
          <w:p w14:paraId="13B709A3" w14:textId="77777777" w:rsidR="00FC5420" w:rsidRDefault="00FC5420" w:rsidP="00FC5420">
            <w:pPr>
              <w:pStyle w:val="TableContents"/>
              <w:keepNext/>
              <w:snapToGrid w:val="0"/>
              <w:rPr>
                <w:sz w:val="20"/>
              </w:rPr>
            </w:pPr>
            <w:r>
              <w:rPr>
                <w:sz w:val="20"/>
              </w:rPr>
              <w:t>NIST800-108-DPI</w:t>
            </w:r>
          </w:p>
        </w:tc>
        <w:tc>
          <w:tcPr>
            <w:tcW w:w="2972" w:type="dxa"/>
          </w:tcPr>
          <w:p w14:paraId="6FF97BC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1B1922F3" w14:textId="77777777" w:rsidTr="00FC5420">
        <w:trPr>
          <w:jc w:val="center"/>
        </w:trPr>
        <w:tc>
          <w:tcPr>
            <w:tcW w:w="2970" w:type="dxa"/>
          </w:tcPr>
          <w:p w14:paraId="47EC17AB" w14:textId="77777777" w:rsidR="00FC5420" w:rsidRDefault="00FC5420" w:rsidP="00FC5420">
            <w:pPr>
              <w:pStyle w:val="TableContents"/>
              <w:keepNext/>
              <w:snapToGrid w:val="0"/>
              <w:rPr>
                <w:sz w:val="20"/>
              </w:rPr>
            </w:pPr>
            <w:r w:rsidRPr="002904A1">
              <w:rPr>
                <w:sz w:val="20"/>
              </w:rPr>
              <w:t>Asymmetric Key</w:t>
            </w:r>
          </w:p>
        </w:tc>
        <w:tc>
          <w:tcPr>
            <w:tcW w:w="2972" w:type="dxa"/>
          </w:tcPr>
          <w:p w14:paraId="4754CBBE" w14:textId="77777777" w:rsidR="00FC5420" w:rsidRDefault="00FC5420" w:rsidP="00FC5420">
            <w:pPr>
              <w:pStyle w:val="TableContents"/>
              <w:snapToGrid w:val="0"/>
              <w:rPr>
                <w:rFonts w:ascii="Courier 10 Pitch" w:hAnsi="Courier 10 Pitch"/>
                <w:sz w:val="20"/>
              </w:rPr>
            </w:pPr>
            <w:r w:rsidRPr="002904A1">
              <w:rPr>
                <w:rFonts w:ascii="Courier 10 Pitch" w:hAnsi="Courier 10 Pitch"/>
                <w:sz w:val="20"/>
              </w:rPr>
              <w:t>00000008</w:t>
            </w:r>
          </w:p>
        </w:tc>
      </w:tr>
      <w:tr w:rsidR="00FC5420" w14:paraId="78BDAB25" w14:textId="77777777" w:rsidTr="00FC5420">
        <w:trPr>
          <w:jc w:val="center"/>
        </w:trPr>
        <w:tc>
          <w:tcPr>
            <w:tcW w:w="2970" w:type="dxa"/>
          </w:tcPr>
          <w:p w14:paraId="2E5E7F79" w14:textId="77777777" w:rsidR="00FC5420" w:rsidRDefault="00FC5420" w:rsidP="00FC5420">
            <w:pPr>
              <w:pStyle w:val="TableContents"/>
              <w:snapToGrid w:val="0"/>
              <w:rPr>
                <w:sz w:val="20"/>
              </w:rPr>
            </w:pPr>
            <w:r>
              <w:rPr>
                <w:sz w:val="20"/>
              </w:rPr>
              <w:t>AWS Signature Version 4</w:t>
            </w:r>
          </w:p>
        </w:tc>
        <w:tc>
          <w:tcPr>
            <w:tcW w:w="2972" w:type="dxa"/>
          </w:tcPr>
          <w:p w14:paraId="7A4D0B7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00000009</w:t>
            </w:r>
          </w:p>
        </w:tc>
      </w:tr>
      <w:tr w:rsidR="00FC5420" w14:paraId="321859EA" w14:textId="77777777" w:rsidTr="00FC5420">
        <w:trPr>
          <w:jc w:val="center"/>
        </w:trPr>
        <w:tc>
          <w:tcPr>
            <w:tcW w:w="2970" w:type="dxa"/>
          </w:tcPr>
          <w:p w14:paraId="1F5B9F42" w14:textId="77777777" w:rsidR="00FC5420" w:rsidRDefault="00FC5420" w:rsidP="00FC5420">
            <w:pPr>
              <w:pStyle w:val="TableContents"/>
              <w:snapToGrid w:val="0"/>
              <w:rPr>
                <w:sz w:val="20"/>
              </w:rPr>
            </w:pPr>
            <w:r>
              <w:rPr>
                <w:sz w:val="20"/>
              </w:rPr>
              <w:t>HKDF</w:t>
            </w:r>
          </w:p>
        </w:tc>
        <w:tc>
          <w:tcPr>
            <w:tcW w:w="2972" w:type="dxa"/>
          </w:tcPr>
          <w:p w14:paraId="18F9615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0000000A</w:t>
            </w:r>
          </w:p>
        </w:tc>
      </w:tr>
      <w:tr w:rsidR="00FC5420" w14:paraId="2199395A" w14:textId="77777777" w:rsidTr="00FC5420">
        <w:trPr>
          <w:jc w:val="center"/>
        </w:trPr>
        <w:tc>
          <w:tcPr>
            <w:tcW w:w="2970" w:type="dxa"/>
          </w:tcPr>
          <w:p w14:paraId="6B3E43E4" w14:textId="77777777" w:rsidR="00FC5420" w:rsidRDefault="00FC5420" w:rsidP="00FC5420">
            <w:pPr>
              <w:pStyle w:val="TableContents"/>
              <w:snapToGrid w:val="0"/>
              <w:rPr>
                <w:sz w:val="20"/>
              </w:rPr>
            </w:pPr>
            <w:r>
              <w:rPr>
                <w:sz w:val="20"/>
              </w:rPr>
              <w:t>Extensions</w:t>
            </w:r>
          </w:p>
        </w:tc>
        <w:tc>
          <w:tcPr>
            <w:tcW w:w="2972" w:type="dxa"/>
          </w:tcPr>
          <w:p w14:paraId="4EBF728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0E39EDCB" w14:textId="3D809396" w:rsidR="00FC5420" w:rsidRDefault="00FC5420" w:rsidP="00FC5420">
      <w:pPr>
        <w:pStyle w:val="Caption"/>
      </w:pPr>
      <w:bookmarkStart w:id="2084" w:name="_Toc527652348"/>
      <w:bookmarkStart w:id="2085" w:name="_Toc534980543"/>
      <w:r>
        <w:t xml:space="preserve">Table </w:t>
      </w:r>
      <w:r>
        <w:rPr>
          <w:noProof/>
        </w:rPr>
        <w:fldChar w:fldCharType="begin"/>
      </w:r>
      <w:r>
        <w:rPr>
          <w:noProof/>
        </w:rPr>
        <w:instrText xml:space="preserve"> SEQ Table \* ARABIC </w:instrText>
      </w:r>
      <w:r>
        <w:rPr>
          <w:noProof/>
        </w:rPr>
        <w:fldChar w:fldCharType="separate"/>
      </w:r>
      <w:r w:rsidR="00C659C1">
        <w:rPr>
          <w:noProof/>
        </w:rPr>
        <w:t>397</w:t>
      </w:r>
      <w:r>
        <w:rPr>
          <w:noProof/>
        </w:rPr>
        <w:fldChar w:fldCharType="end"/>
      </w:r>
      <w:r>
        <w:t>: Derivation Method Enumeration</w:t>
      </w:r>
      <w:bookmarkEnd w:id="2084"/>
      <w:bookmarkEnd w:id="2085"/>
    </w:p>
    <w:p w14:paraId="5F642BC8" w14:textId="77777777" w:rsidR="00FC5420" w:rsidRDefault="00FC5420" w:rsidP="00DF7DBF">
      <w:pPr>
        <w:pStyle w:val="Heading2"/>
        <w:numPr>
          <w:ilvl w:val="1"/>
          <w:numId w:val="2"/>
        </w:numPr>
      </w:pPr>
      <w:bookmarkStart w:id="2086" w:name="_Toc527651908"/>
      <w:bookmarkStart w:id="2087" w:name="_Toc533141003"/>
      <w:bookmarkStart w:id="2088" w:name="_Toc534980086"/>
      <w:r>
        <w:lastRenderedPageBreak/>
        <w:t>Destroy Action Enumeration</w:t>
      </w:r>
      <w:bookmarkEnd w:id="2086"/>
      <w:bookmarkEnd w:id="2087"/>
      <w:bookmarkEnd w:id="208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46E51CC7" w14:textId="77777777" w:rsidTr="00FC5420">
        <w:trPr>
          <w:cantSplit/>
          <w:jc w:val="center"/>
        </w:trPr>
        <w:tc>
          <w:tcPr>
            <w:tcW w:w="5942" w:type="dxa"/>
            <w:gridSpan w:val="2"/>
            <w:shd w:val="clear" w:color="auto" w:fill="C0C0C0"/>
          </w:tcPr>
          <w:p w14:paraId="20F089D9" w14:textId="77777777" w:rsidR="00FC5420" w:rsidRDefault="00FC5420" w:rsidP="00FC5420">
            <w:pPr>
              <w:pStyle w:val="TableContents"/>
              <w:keepNext/>
              <w:keepLines/>
              <w:snapToGrid w:val="0"/>
              <w:jc w:val="center"/>
              <w:rPr>
                <w:b/>
                <w:bCs/>
              </w:rPr>
            </w:pPr>
            <w:r>
              <w:rPr>
                <w:b/>
                <w:bCs/>
                <w:sz w:val="20"/>
              </w:rPr>
              <w:t>Destroy Action Type</w:t>
            </w:r>
          </w:p>
        </w:tc>
      </w:tr>
      <w:tr w:rsidR="00FC5420" w14:paraId="03DC7B4F" w14:textId="77777777" w:rsidTr="00FC5420">
        <w:trPr>
          <w:cantSplit/>
          <w:jc w:val="center"/>
        </w:trPr>
        <w:tc>
          <w:tcPr>
            <w:tcW w:w="2971" w:type="dxa"/>
            <w:tcBorders>
              <w:bottom w:val="single" w:sz="2" w:space="0" w:color="000000"/>
            </w:tcBorders>
            <w:shd w:val="clear" w:color="auto" w:fill="C0C0C0"/>
          </w:tcPr>
          <w:p w14:paraId="5E8DDB0D" w14:textId="77777777" w:rsidR="00FC5420" w:rsidRPr="001160E3" w:rsidRDefault="00FC5420" w:rsidP="00FC5420">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03197CFC" w14:textId="77777777" w:rsidR="00FC5420" w:rsidRPr="001160E3" w:rsidRDefault="00FC5420" w:rsidP="00FC5420">
            <w:pPr>
              <w:pStyle w:val="TableContents"/>
              <w:keepNext/>
              <w:keepLines/>
              <w:snapToGrid w:val="0"/>
              <w:rPr>
                <w:b/>
                <w:bCs/>
                <w:sz w:val="20"/>
              </w:rPr>
            </w:pPr>
            <w:r w:rsidRPr="001160E3">
              <w:rPr>
                <w:b/>
                <w:bCs/>
                <w:sz w:val="20"/>
              </w:rPr>
              <w:t>Value</w:t>
            </w:r>
          </w:p>
        </w:tc>
      </w:tr>
      <w:tr w:rsidR="00FC5420" w:rsidRPr="009303B3" w14:paraId="2588521F"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C733C2D" w14:textId="77777777" w:rsidR="00FC5420" w:rsidRPr="001160E3" w:rsidRDefault="00FC5420" w:rsidP="00FC5420">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D856D7"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FC5420" w:rsidRPr="009303B3" w14:paraId="2C66F15C"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C324D5" w14:textId="77777777" w:rsidR="00FC5420" w:rsidRPr="001160E3" w:rsidRDefault="00FC5420" w:rsidP="00FC5420">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68FAB6"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FC5420" w:rsidRPr="009303B3" w14:paraId="6FC3DBC3"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44616B7" w14:textId="77777777" w:rsidR="00FC5420" w:rsidRPr="001160E3" w:rsidRDefault="00FC5420" w:rsidP="00FC5420">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E2181D"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FC5420" w:rsidRPr="009303B3" w14:paraId="3E1D97CF"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D2AFC4" w14:textId="77777777" w:rsidR="00FC5420" w:rsidRPr="001160E3" w:rsidRDefault="00FC5420" w:rsidP="00FC5420">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8ADC9A4"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FC5420" w:rsidRPr="009303B3" w14:paraId="2AA238A7"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55A42A" w14:textId="77777777" w:rsidR="00FC5420" w:rsidRPr="001160E3" w:rsidRDefault="00FC5420" w:rsidP="00FC5420">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0878911"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FC5420" w:rsidRPr="009303B3" w14:paraId="59803795"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643297" w14:textId="77777777" w:rsidR="00FC5420" w:rsidRPr="001160E3" w:rsidRDefault="00FC5420" w:rsidP="00FC5420">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AF58F1E"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FC5420" w:rsidRPr="009303B3" w14:paraId="227117C0"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E1261F" w14:textId="77777777" w:rsidR="00FC5420" w:rsidRPr="001160E3" w:rsidRDefault="00FC5420" w:rsidP="00FC5420">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68048AF"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FC5420" w:rsidRPr="009303B3" w14:paraId="47471427" w14:textId="77777777" w:rsidTr="00FC5420">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7A8E0BD" w14:textId="77777777" w:rsidR="00FC5420" w:rsidRPr="001160E3" w:rsidRDefault="00FC5420" w:rsidP="00FC5420">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4C29125"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CDD0299" w14:textId="77777777" w:rsidR="00FC5420" w:rsidRDefault="00FC5420" w:rsidP="00FC5420">
      <w:pPr>
        <w:keepNext/>
      </w:pPr>
    </w:p>
    <w:p w14:paraId="15B966AD" w14:textId="77777777" w:rsidR="00FC5420" w:rsidRDefault="00FC5420" w:rsidP="00DF7DBF">
      <w:pPr>
        <w:pStyle w:val="Heading2"/>
        <w:numPr>
          <w:ilvl w:val="1"/>
          <w:numId w:val="2"/>
        </w:numPr>
      </w:pPr>
      <w:bookmarkStart w:id="2089" w:name="_Toc527651909"/>
      <w:bookmarkStart w:id="2090" w:name="_Toc533141004"/>
      <w:bookmarkStart w:id="2091" w:name="_Toc534980087"/>
      <w:r w:rsidRPr="00A717BD">
        <w:t>Digital Signature Algorithm Enumeration</w:t>
      </w:r>
      <w:bookmarkEnd w:id="2089"/>
      <w:bookmarkEnd w:id="2090"/>
      <w:bookmarkEnd w:id="20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3C6A3BB4" w14:textId="77777777" w:rsidTr="00FC5420">
        <w:trPr>
          <w:jc w:val="center"/>
        </w:trPr>
        <w:tc>
          <w:tcPr>
            <w:tcW w:w="5942" w:type="dxa"/>
            <w:gridSpan w:val="2"/>
            <w:shd w:val="clear" w:color="auto" w:fill="C0C0C0"/>
          </w:tcPr>
          <w:p w14:paraId="04A4AC14" w14:textId="77777777" w:rsidR="00FC5420" w:rsidRDefault="00FC5420" w:rsidP="00FC5420">
            <w:pPr>
              <w:pStyle w:val="TableContents"/>
              <w:keepNext/>
              <w:snapToGrid w:val="0"/>
              <w:jc w:val="center"/>
              <w:rPr>
                <w:b/>
                <w:bCs/>
                <w:sz w:val="20"/>
              </w:rPr>
            </w:pPr>
            <w:r>
              <w:rPr>
                <w:b/>
                <w:bCs/>
                <w:sz w:val="20"/>
              </w:rPr>
              <w:t>Digital Signature Algorithm</w:t>
            </w:r>
          </w:p>
        </w:tc>
      </w:tr>
      <w:tr w:rsidR="00FC5420" w14:paraId="21F0C864" w14:textId="77777777" w:rsidTr="00FC5420">
        <w:trPr>
          <w:jc w:val="center"/>
        </w:trPr>
        <w:tc>
          <w:tcPr>
            <w:tcW w:w="2970" w:type="dxa"/>
            <w:shd w:val="clear" w:color="auto" w:fill="C0C0C0"/>
          </w:tcPr>
          <w:p w14:paraId="52814A52"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450D1523" w14:textId="77777777" w:rsidR="00FC5420" w:rsidRDefault="00FC5420" w:rsidP="00FC5420">
            <w:pPr>
              <w:pStyle w:val="TableContents"/>
              <w:snapToGrid w:val="0"/>
              <w:rPr>
                <w:b/>
                <w:bCs/>
                <w:sz w:val="20"/>
              </w:rPr>
            </w:pPr>
            <w:r>
              <w:rPr>
                <w:b/>
                <w:bCs/>
                <w:sz w:val="20"/>
              </w:rPr>
              <w:t>Value</w:t>
            </w:r>
          </w:p>
        </w:tc>
      </w:tr>
      <w:tr w:rsidR="00FC5420" w14:paraId="19AA80B1" w14:textId="77777777" w:rsidTr="00FC5420">
        <w:trPr>
          <w:jc w:val="center"/>
        </w:trPr>
        <w:tc>
          <w:tcPr>
            <w:tcW w:w="2970" w:type="dxa"/>
          </w:tcPr>
          <w:p w14:paraId="2D4474A7" w14:textId="77777777" w:rsidR="00FC5420" w:rsidRDefault="00FC5420" w:rsidP="00EB6B68">
            <w:pPr>
              <w:pStyle w:val="TableContents"/>
              <w:snapToGrid w:val="0"/>
              <w:rPr>
                <w:sz w:val="20"/>
              </w:rPr>
            </w:pPr>
            <w:r>
              <w:rPr>
                <w:sz w:val="20"/>
              </w:rPr>
              <w:t>MD2 with RSA Encryption</w:t>
            </w:r>
          </w:p>
          <w:p w14:paraId="363BF9B8" w14:textId="77777777" w:rsidR="00FC5420" w:rsidRDefault="00FC5420" w:rsidP="00EB6B68">
            <w:pPr>
              <w:pStyle w:val="TableContents"/>
              <w:snapToGrid w:val="0"/>
              <w:rPr>
                <w:sz w:val="20"/>
              </w:rPr>
            </w:pPr>
            <w:r>
              <w:rPr>
                <w:sz w:val="20"/>
              </w:rPr>
              <w:t>(PKCS#1 v1.5)</w:t>
            </w:r>
          </w:p>
        </w:tc>
        <w:tc>
          <w:tcPr>
            <w:tcW w:w="2972" w:type="dxa"/>
          </w:tcPr>
          <w:p w14:paraId="35E7D38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7F11F6D3" w14:textId="77777777" w:rsidTr="00FC5420">
        <w:trPr>
          <w:jc w:val="center"/>
        </w:trPr>
        <w:tc>
          <w:tcPr>
            <w:tcW w:w="2970" w:type="dxa"/>
          </w:tcPr>
          <w:p w14:paraId="3D17C4F1" w14:textId="77777777" w:rsidR="00FC5420" w:rsidRDefault="00FC5420" w:rsidP="00EB6B68">
            <w:pPr>
              <w:pStyle w:val="TableContents"/>
              <w:snapToGrid w:val="0"/>
              <w:rPr>
                <w:sz w:val="20"/>
              </w:rPr>
            </w:pPr>
            <w:r>
              <w:rPr>
                <w:sz w:val="20"/>
              </w:rPr>
              <w:t>MD5 with RSA Encryption (PKCS#1 v1.5)</w:t>
            </w:r>
          </w:p>
        </w:tc>
        <w:tc>
          <w:tcPr>
            <w:tcW w:w="2972" w:type="dxa"/>
          </w:tcPr>
          <w:p w14:paraId="53EB25B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488AE73D" w14:textId="77777777" w:rsidTr="00FC5420">
        <w:trPr>
          <w:jc w:val="center"/>
        </w:trPr>
        <w:tc>
          <w:tcPr>
            <w:tcW w:w="2970" w:type="dxa"/>
          </w:tcPr>
          <w:p w14:paraId="6F3702B2" w14:textId="77777777" w:rsidR="00FC5420" w:rsidRDefault="00FC5420" w:rsidP="00EB6B68">
            <w:pPr>
              <w:pStyle w:val="TableContents"/>
              <w:snapToGrid w:val="0"/>
              <w:rPr>
                <w:sz w:val="20"/>
              </w:rPr>
            </w:pPr>
            <w:r>
              <w:rPr>
                <w:sz w:val="20"/>
              </w:rPr>
              <w:t>SHA-1 with RSA Encryption (PKCS#1 v1.5)</w:t>
            </w:r>
          </w:p>
        </w:tc>
        <w:tc>
          <w:tcPr>
            <w:tcW w:w="2972" w:type="dxa"/>
          </w:tcPr>
          <w:p w14:paraId="2C6F65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45E46A06" w14:textId="77777777" w:rsidTr="00FC5420">
        <w:trPr>
          <w:jc w:val="center"/>
        </w:trPr>
        <w:tc>
          <w:tcPr>
            <w:tcW w:w="2970" w:type="dxa"/>
          </w:tcPr>
          <w:p w14:paraId="13D5FD75" w14:textId="77777777" w:rsidR="00FC5420" w:rsidRDefault="00FC5420" w:rsidP="00EB6B68">
            <w:pPr>
              <w:pStyle w:val="TableContents"/>
              <w:snapToGrid w:val="0"/>
              <w:rPr>
                <w:sz w:val="20"/>
              </w:rPr>
            </w:pPr>
            <w:r>
              <w:rPr>
                <w:sz w:val="20"/>
              </w:rPr>
              <w:t>SHA-224 with RSA Encryption (PKCS#1 v1.5)</w:t>
            </w:r>
          </w:p>
        </w:tc>
        <w:tc>
          <w:tcPr>
            <w:tcW w:w="2972" w:type="dxa"/>
          </w:tcPr>
          <w:p w14:paraId="1369335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648E0376" w14:textId="77777777" w:rsidTr="00FC5420">
        <w:trPr>
          <w:jc w:val="center"/>
        </w:trPr>
        <w:tc>
          <w:tcPr>
            <w:tcW w:w="2970" w:type="dxa"/>
          </w:tcPr>
          <w:p w14:paraId="66C44FF4" w14:textId="77777777" w:rsidR="00FC5420" w:rsidRDefault="00FC5420" w:rsidP="00EB6B68">
            <w:pPr>
              <w:pStyle w:val="TableContents"/>
              <w:snapToGrid w:val="0"/>
              <w:rPr>
                <w:sz w:val="20"/>
              </w:rPr>
            </w:pPr>
            <w:r>
              <w:rPr>
                <w:sz w:val="20"/>
              </w:rPr>
              <w:t>SHA-256 with RSA Encryption (PKCS#1 v1.5)</w:t>
            </w:r>
          </w:p>
        </w:tc>
        <w:tc>
          <w:tcPr>
            <w:tcW w:w="2972" w:type="dxa"/>
          </w:tcPr>
          <w:p w14:paraId="143C337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603B5C3B" w14:textId="77777777" w:rsidTr="00FC5420">
        <w:trPr>
          <w:jc w:val="center"/>
        </w:trPr>
        <w:tc>
          <w:tcPr>
            <w:tcW w:w="2970" w:type="dxa"/>
          </w:tcPr>
          <w:p w14:paraId="3727B36A" w14:textId="77777777" w:rsidR="00FC5420" w:rsidRDefault="00FC5420" w:rsidP="00EB6B68">
            <w:pPr>
              <w:pStyle w:val="TableContents"/>
              <w:snapToGrid w:val="0"/>
              <w:rPr>
                <w:sz w:val="20"/>
              </w:rPr>
            </w:pPr>
            <w:r>
              <w:rPr>
                <w:sz w:val="20"/>
              </w:rPr>
              <w:t>SHA-384 with RSA Encryption (PKCS#1 v1.5)</w:t>
            </w:r>
          </w:p>
        </w:tc>
        <w:tc>
          <w:tcPr>
            <w:tcW w:w="2972" w:type="dxa"/>
          </w:tcPr>
          <w:p w14:paraId="091AB26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696877F6" w14:textId="77777777" w:rsidTr="00FC5420">
        <w:trPr>
          <w:jc w:val="center"/>
        </w:trPr>
        <w:tc>
          <w:tcPr>
            <w:tcW w:w="2970" w:type="dxa"/>
          </w:tcPr>
          <w:p w14:paraId="604E2776" w14:textId="77777777" w:rsidR="00FC5420" w:rsidRDefault="00FC5420" w:rsidP="00EB6B68">
            <w:pPr>
              <w:pStyle w:val="TableContents"/>
              <w:snapToGrid w:val="0"/>
              <w:rPr>
                <w:sz w:val="20"/>
              </w:rPr>
            </w:pPr>
            <w:r>
              <w:rPr>
                <w:sz w:val="20"/>
              </w:rPr>
              <w:t>SHA-512 with RSA Encryption (PKCS#1 v1.5)</w:t>
            </w:r>
          </w:p>
        </w:tc>
        <w:tc>
          <w:tcPr>
            <w:tcW w:w="2972" w:type="dxa"/>
          </w:tcPr>
          <w:p w14:paraId="314CC68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6BA0D916" w14:textId="77777777" w:rsidTr="00FC5420">
        <w:trPr>
          <w:jc w:val="center"/>
        </w:trPr>
        <w:tc>
          <w:tcPr>
            <w:tcW w:w="2970" w:type="dxa"/>
          </w:tcPr>
          <w:p w14:paraId="67CF198B" w14:textId="77777777" w:rsidR="00FC5420" w:rsidRDefault="00FC5420" w:rsidP="00EB6B68">
            <w:pPr>
              <w:pStyle w:val="TableContents"/>
              <w:snapToGrid w:val="0"/>
              <w:rPr>
                <w:sz w:val="20"/>
              </w:rPr>
            </w:pPr>
            <w:r>
              <w:rPr>
                <w:sz w:val="20"/>
              </w:rPr>
              <w:t>RSASSA-PSS</w:t>
            </w:r>
          </w:p>
          <w:p w14:paraId="0F13C908" w14:textId="77777777" w:rsidR="00FC5420" w:rsidRDefault="00FC5420" w:rsidP="00EB6B68">
            <w:pPr>
              <w:pStyle w:val="TableContents"/>
              <w:snapToGrid w:val="0"/>
              <w:rPr>
                <w:sz w:val="20"/>
              </w:rPr>
            </w:pPr>
            <w:r>
              <w:rPr>
                <w:sz w:val="20"/>
              </w:rPr>
              <w:t>(PKCS#1 v2.1)</w:t>
            </w:r>
          </w:p>
        </w:tc>
        <w:tc>
          <w:tcPr>
            <w:tcW w:w="2972" w:type="dxa"/>
          </w:tcPr>
          <w:p w14:paraId="0514021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6EEAD082" w14:textId="77777777" w:rsidTr="00FC5420">
        <w:trPr>
          <w:jc w:val="center"/>
        </w:trPr>
        <w:tc>
          <w:tcPr>
            <w:tcW w:w="2970" w:type="dxa"/>
          </w:tcPr>
          <w:p w14:paraId="14B50BB1" w14:textId="77777777" w:rsidR="00FC5420" w:rsidRDefault="00FC5420" w:rsidP="00EB6B68">
            <w:pPr>
              <w:pStyle w:val="TableContents"/>
              <w:snapToGrid w:val="0"/>
              <w:rPr>
                <w:sz w:val="20"/>
              </w:rPr>
            </w:pPr>
            <w:r>
              <w:rPr>
                <w:sz w:val="20"/>
              </w:rPr>
              <w:t>DSA with SHA-1</w:t>
            </w:r>
          </w:p>
        </w:tc>
        <w:tc>
          <w:tcPr>
            <w:tcW w:w="2972" w:type="dxa"/>
          </w:tcPr>
          <w:p w14:paraId="008E51F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2680F21A" w14:textId="77777777" w:rsidTr="00FC5420">
        <w:trPr>
          <w:jc w:val="center"/>
        </w:trPr>
        <w:tc>
          <w:tcPr>
            <w:tcW w:w="2970" w:type="dxa"/>
          </w:tcPr>
          <w:p w14:paraId="414E0762" w14:textId="77777777" w:rsidR="00FC5420" w:rsidRDefault="00FC5420" w:rsidP="00EB6B68">
            <w:pPr>
              <w:pStyle w:val="TableContents"/>
              <w:snapToGrid w:val="0"/>
              <w:rPr>
                <w:sz w:val="20"/>
              </w:rPr>
            </w:pPr>
            <w:r>
              <w:rPr>
                <w:sz w:val="20"/>
              </w:rPr>
              <w:t>DSA with SHA224</w:t>
            </w:r>
          </w:p>
        </w:tc>
        <w:tc>
          <w:tcPr>
            <w:tcW w:w="2972" w:type="dxa"/>
          </w:tcPr>
          <w:p w14:paraId="697E1F3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13959B17" w14:textId="77777777" w:rsidTr="00FC5420">
        <w:trPr>
          <w:jc w:val="center"/>
        </w:trPr>
        <w:tc>
          <w:tcPr>
            <w:tcW w:w="2970" w:type="dxa"/>
          </w:tcPr>
          <w:p w14:paraId="3BD496DA" w14:textId="77777777" w:rsidR="00FC5420" w:rsidRDefault="00FC5420" w:rsidP="00EB6B68">
            <w:pPr>
              <w:pStyle w:val="TableContents"/>
              <w:snapToGrid w:val="0"/>
              <w:rPr>
                <w:sz w:val="20"/>
              </w:rPr>
            </w:pPr>
            <w:r>
              <w:rPr>
                <w:sz w:val="20"/>
              </w:rPr>
              <w:t>DSA with SHA256</w:t>
            </w:r>
          </w:p>
        </w:tc>
        <w:tc>
          <w:tcPr>
            <w:tcW w:w="2972" w:type="dxa"/>
          </w:tcPr>
          <w:p w14:paraId="65AC070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73E7FEAD" w14:textId="77777777" w:rsidTr="00FC5420">
        <w:trPr>
          <w:jc w:val="center"/>
        </w:trPr>
        <w:tc>
          <w:tcPr>
            <w:tcW w:w="2970" w:type="dxa"/>
          </w:tcPr>
          <w:p w14:paraId="6D6B8025" w14:textId="77777777" w:rsidR="00FC5420" w:rsidRDefault="00FC5420" w:rsidP="00EB6B68">
            <w:pPr>
              <w:pStyle w:val="TableContents"/>
              <w:snapToGrid w:val="0"/>
              <w:rPr>
                <w:sz w:val="20"/>
              </w:rPr>
            </w:pPr>
            <w:r>
              <w:rPr>
                <w:sz w:val="20"/>
              </w:rPr>
              <w:t>ECDSA with SHA-1</w:t>
            </w:r>
          </w:p>
        </w:tc>
        <w:tc>
          <w:tcPr>
            <w:tcW w:w="2972" w:type="dxa"/>
          </w:tcPr>
          <w:p w14:paraId="501FED8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0000000C</w:t>
            </w:r>
          </w:p>
        </w:tc>
      </w:tr>
      <w:tr w:rsidR="00FC5420" w14:paraId="49075145" w14:textId="77777777" w:rsidTr="00FC5420">
        <w:trPr>
          <w:jc w:val="center"/>
        </w:trPr>
        <w:tc>
          <w:tcPr>
            <w:tcW w:w="2970" w:type="dxa"/>
          </w:tcPr>
          <w:p w14:paraId="26221A40" w14:textId="77777777" w:rsidR="00FC5420" w:rsidRDefault="00FC5420" w:rsidP="00EB6B68">
            <w:pPr>
              <w:pStyle w:val="TableContents"/>
              <w:snapToGrid w:val="0"/>
              <w:rPr>
                <w:sz w:val="20"/>
              </w:rPr>
            </w:pPr>
            <w:r>
              <w:rPr>
                <w:sz w:val="20"/>
              </w:rPr>
              <w:t>ECDSA with SHA224</w:t>
            </w:r>
          </w:p>
        </w:tc>
        <w:tc>
          <w:tcPr>
            <w:tcW w:w="2972" w:type="dxa"/>
          </w:tcPr>
          <w:p w14:paraId="0555D6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0000000D</w:t>
            </w:r>
          </w:p>
        </w:tc>
      </w:tr>
      <w:tr w:rsidR="00FC5420" w14:paraId="2C204202" w14:textId="77777777" w:rsidTr="00FC5420">
        <w:trPr>
          <w:jc w:val="center"/>
        </w:trPr>
        <w:tc>
          <w:tcPr>
            <w:tcW w:w="2970" w:type="dxa"/>
          </w:tcPr>
          <w:p w14:paraId="38C5AFBD" w14:textId="77777777" w:rsidR="00FC5420" w:rsidRDefault="00FC5420" w:rsidP="00EB6B68">
            <w:pPr>
              <w:pStyle w:val="TableContents"/>
              <w:snapToGrid w:val="0"/>
              <w:rPr>
                <w:sz w:val="20"/>
              </w:rPr>
            </w:pPr>
            <w:r>
              <w:rPr>
                <w:sz w:val="20"/>
              </w:rPr>
              <w:t>ECDSA with SHA256</w:t>
            </w:r>
          </w:p>
        </w:tc>
        <w:tc>
          <w:tcPr>
            <w:tcW w:w="2972" w:type="dxa"/>
          </w:tcPr>
          <w:p w14:paraId="12F3C0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0000000E</w:t>
            </w:r>
          </w:p>
        </w:tc>
      </w:tr>
      <w:tr w:rsidR="00FC5420" w14:paraId="1707B899" w14:textId="77777777" w:rsidTr="00FC5420">
        <w:trPr>
          <w:jc w:val="center"/>
        </w:trPr>
        <w:tc>
          <w:tcPr>
            <w:tcW w:w="2970" w:type="dxa"/>
          </w:tcPr>
          <w:p w14:paraId="6C912163" w14:textId="77777777" w:rsidR="00FC5420" w:rsidRDefault="00FC5420" w:rsidP="00EB6B68">
            <w:pPr>
              <w:pStyle w:val="TableContents"/>
              <w:snapToGrid w:val="0"/>
              <w:rPr>
                <w:sz w:val="20"/>
              </w:rPr>
            </w:pPr>
            <w:r>
              <w:rPr>
                <w:sz w:val="20"/>
              </w:rPr>
              <w:t>ECDSA with SHA384</w:t>
            </w:r>
          </w:p>
        </w:tc>
        <w:tc>
          <w:tcPr>
            <w:tcW w:w="2972" w:type="dxa"/>
          </w:tcPr>
          <w:p w14:paraId="16BACAE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0000000F</w:t>
            </w:r>
          </w:p>
        </w:tc>
      </w:tr>
      <w:tr w:rsidR="00FC5420" w14:paraId="06E0C76C" w14:textId="77777777" w:rsidTr="00FC5420">
        <w:trPr>
          <w:jc w:val="center"/>
        </w:trPr>
        <w:tc>
          <w:tcPr>
            <w:tcW w:w="2970" w:type="dxa"/>
          </w:tcPr>
          <w:p w14:paraId="1E417889" w14:textId="77777777" w:rsidR="00FC5420" w:rsidRDefault="00FC5420" w:rsidP="00EB6B68">
            <w:pPr>
              <w:pStyle w:val="TableContents"/>
              <w:snapToGrid w:val="0"/>
              <w:rPr>
                <w:sz w:val="20"/>
              </w:rPr>
            </w:pPr>
            <w:r>
              <w:rPr>
                <w:sz w:val="20"/>
              </w:rPr>
              <w:t>ECDSA with SHA512</w:t>
            </w:r>
          </w:p>
        </w:tc>
        <w:tc>
          <w:tcPr>
            <w:tcW w:w="2972" w:type="dxa"/>
          </w:tcPr>
          <w:p w14:paraId="50B9E70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00000010</w:t>
            </w:r>
          </w:p>
        </w:tc>
      </w:tr>
      <w:tr w:rsidR="00FC5420" w14:paraId="1146378D" w14:textId="77777777" w:rsidTr="00FC5420">
        <w:trPr>
          <w:jc w:val="center"/>
        </w:trPr>
        <w:tc>
          <w:tcPr>
            <w:tcW w:w="2970" w:type="dxa"/>
          </w:tcPr>
          <w:p w14:paraId="784F1F78" w14:textId="77777777" w:rsidR="00FC5420" w:rsidRDefault="00FC5420" w:rsidP="00EB6B68">
            <w:pPr>
              <w:pStyle w:val="TableContents"/>
              <w:snapToGrid w:val="0"/>
              <w:rPr>
                <w:sz w:val="20"/>
              </w:rPr>
            </w:pPr>
            <w:r w:rsidRPr="00CD5530">
              <w:rPr>
                <w:sz w:val="20"/>
              </w:rPr>
              <w:lastRenderedPageBreak/>
              <w:t>SHA3-256 with RSA Encryption</w:t>
            </w:r>
          </w:p>
        </w:tc>
        <w:tc>
          <w:tcPr>
            <w:tcW w:w="2972" w:type="dxa"/>
          </w:tcPr>
          <w:p w14:paraId="0E77495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00000011</w:t>
            </w:r>
          </w:p>
        </w:tc>
      </w:tr>
      <w:tr w:rsidR="00FC5420" w14:paraId="70094645" w14:textId="77777777" w:rsidTr="00FC5420">
        <w:trPr>
          <w:jc w:val="center"/>
        </w:trPr>
        <w:tc>
          <w:tcPr>
            <w:tcW w:w="2970" w:type="dxa"/>
          </w:tcPr>
          <w:p w14:paraId="4DCDC9A1" w14:textId="77777777" w:rsidR="00FC5420" w:rsidRDefault="00FC5420" w:rsidP="00EB6B68">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6ABD022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00000012</w:t>
            </w:r>
          </w:p>
        </w:tc>
      </w:tr>
      <w:tr w:rsidR="00FC5420" w14:paraId="3FBE662B" w14:textId="77777777" w:rsidTr="00FC5420">
        <w:trPr>
          <w:jc w:val="center"/>
        </w:trPr>
        <w:tc>
          <w:tcPr>
            <w:tcW w:w="2970" w:type="dxa"/>
          </w:tcPr>
          <w:p w14:paraId="2ED9C1AC" w14:textId="77777777" w:rsidR="00FC5420" w:rsidRDefault="00FC5420" w:rsidP="00EB6B68">
            <w:pPr>
              <w:pStyle w:val="TableContents"/>
              <w:snapToGrid w:val="0"/>
              <w:rPr>
                <w:sz w:val="20"/>
              </w:rPr>
            </w:pPr>
            <w:r>
              <w:rPr>
                <w:sz w:val="20"/>
              </w:rPr>
              <w:t>SHA3-512</w:t>
            </w:r>
            <w:r w:rsidRPr="00CD5530">
              <w:rPr>
                <w:sz w:val="20"/>
              </w:rPr>
              <w:t xml:space="preserve"> with RSA Encryption</w:t>
            </w:r>
          </w:p>
        </w:tc>
        <w:tc>
          <w:tcPr>
            <w:tcW w:w="2972" w:type="dxa"/>
          </w:tcPr>
          <w:p w14:paraId="72E7C00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00000013</w:t>
            </w:r>
          </w:p>
        </w:tc>
      </w:tr>
      <w:tr w:rsidR="00FC5420" w14:paraId="13BD6187" w14:textId="77777777" w:rsidTr="00FC5420">
        <w:trPr>
          <w:jc w:val="center"/>
        </w:trPr>
        <w:tc>
          <w:tcPr>
            <w:tcW w:w="2970" w:type="dxa"/>
          </w:tcPr>
          <w:p w14:paraId="06625E42" w14:textId="77777777" w:rsidR="00FC5420" w:rsidRDefault="00FC5420" w:rsidP="00EB6B68">
            <w:pPr>
              <w:pStyle w:val="TableContents"/>
              <w:snapToGrid w:val="0"/>
              <w:rPr>
                <w:sz w:val="20"/>
              </w:rPr>
            </w:pPr>
            <w:r>
              <w:rPr>
                <w:sz w:val="20"/>
              </w:rPr>
              <w:t>Extensions</w:t>
            </w:r>
          </w:p>
        </w:tc>
        <w:tc>
          <w:tcPr>
            <w:tcW w:w="2972" w:type="dxa"/>
          </w:tcPr>
          <w:p w14:paraId="06C6CD44"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635337E1" w14:textId="530855EB" w:rsidR="00FC5420" w:rsidRPr="00B850B0" w:rsidRDefault="00FC5420" w:rsidP="00FC5420">
      <w:pPr>
        <w:pStyle w:val="Caption"/>
      </w:pPr>
      <w:bookmarkStart w:id="2092" w:name="_Toc527652349"/>
      <w:bookmarkStart w:id="2093" w:name="_Toc534980544"/>
      <w:r>
        <w:t xml:space="preserve">Table </w:t>
      </w:r>
      <w:r>
        <w:rPr>
          <w:noProof/>
        </w:rPr>
        <w:fldChar w:fldCharType="begin"/>
      </w:r>
      <w:r>
        <w:rPr>
          <w:noProof/>
        </w:rPr>
        <w:instrText xml:space="preserve"> SEQ Table \* ARABIC </w:instrText>
      </w:r>
      <w:r>
        <w:rPr>
          <w:noProof/>
        </w:rPr>
        <w:fldChar w:fldCharType="separate"/>
      </w:r>
      <w:r w:rsidR="00C659C1">
        <w:rPr>
          <w:noProof/>
        </w:rPr>
        <w:t>398</w:t>
      </w:r>
      <w:r>
        <w:rPr>
          <w:noProof/>
        </w:rPr>
        <w:fldChar w:fldCharType="end"/>
      </w:r>
      <w:r>
        <w:t>: Digital Signature Algorithm Enumeration</w:t>
      </w:r>
      <w:bookmarkEnd w:id="2092"/>
      <w:bookmarkEnd w:id="2093"/>
    </w:p>
    <w:p w14:paraId="0A93A9A7" w14:textId="77777777" w:rsidR="00FC5420" w:rsidRDefault="00FC5420" w:rsidP="00DF7DBF">
      <w:pPr>
        <w:pStyle w:val="Heading2"/>
        <w:numPr>
          <w:ilvl w:val="1"/>
          <w:numId w:val="2"/>
        </w:numPr>
      </w:pPr>
      <w:bookmarkStart w:id="2094" w:name="_Toc527651910"/>
      <w:bookmarkStart w:id="2095" w:name="_Toc533141005"/>
      <w:bookmarkStart w:id="2096" w:name="_Toc534980088"/>
      <w:r>
        <w:t>DRBG Algorithm Enumeration</w:t>
      </w:r>
      <w:bookmarkEnd w:id="2094"/>
      <w:bookmarkEnd w:id="2095"/>
      <w:bookmarkEnd w:id="209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7B9BAEA7" w14:textId="77777777" w:rsidTr="00FC5420">
        <w:trPr>
          <w:jc w:val="center"/>
        </w:trPr>
        <w:tc>
          <w:tcPr>
            <w:tcW w:w="5942" w:type="dxa"/>
            <w:gridSpan w:val="2"/>
            <w:shd w:val="clear" w:color="auto" w:fill="C0C0C0"/>
          </w:tcPr>
          <w:p w14:paraId="5DE02942" w14:textId="77777777" w:rsidR="00FC5420" w:rsidRDefault="00FC5420" w:rsidP="00FC5420">
            <w:pPr>
              <w:pStyle w:val="TableContents"/>
              <w:keepNext/>
              <w:snapToGrid w:val="0"/>
              <w:jc w:val="center"/>
              <w:rPr>
                <w:b/>
                <w:bCs/>
              </w:rPr>
            </w:pPr>
            <w:r w:rsidRPr="00CE6379">
              <w:rPr>
                <w:b/>
                <w:bCs/>
                <w:sz w:val="20"/>
              </w:rPr>
              <w:t>DRBG Algorithm</w:t>
            </w:r>
          </w:p>
        </w:tc>
      </w:tr>
      <w:tr w:rsidR="00FC5420" w14:paraId="5EC731B8" w14:textId="77777777" w:rsidTr="00FC5420">
        <w:trPr>
          <w:jc w:val="center"/>
        </w:trPr>
        <w:tc>
          <w:tcPr>
            <w:tcW w:w="2971" w:type="dxa"/>
            <w:shd w:val="clear" w:color="auto" w:fill="C0C0C0"/>
          </w:tcPr>
          <w:p w14:paraId="1E88292B" w14:textId="77777777" w:rsidR="00FC5420" w:rsidRPr="00CE6379" w:rsidRDefault="00FC5420" w:rsidP="00FC5420">
            <w:pPr>
              <w:pStyle w:val="TableContents"/>
              <w:keepNext/>
              <w:snapToGrid w:val="0"/>
              <w:rPr>
                <w:b/>
                <w:bCs/>
                <w:sz w:val="20"/>
              </w:rPr>
            </w:pPr>
            <w:r w:rsidRPr="00CE6379">
              <w:rPr>
                <w:b/>
                <w:bCs/>
                <w:sz w:val="20"/>
              </w:rPr>
              <w:t>Name</w:t>
            </w:r>
          </w:p>
        </w:tc>
        <w:tc>
          <w:tcPr>
            <w:tcW w:w="2971" w:type="dxa"/>
            <w:shd w:val="clear" w:color="auto" w:fill="C0C0C0"/>
          </w:tcPr>
          <w:p w14:paraId="68A00AB2" w14:textId="77777777" w:rsidR="00FC5420" w:rsidRPr="00CE6379" w:rsidRDefault="00FC5420" w:rsidP="00FC5420">
            <w:pPr>
              <w:pStyle w:val="TableContents"/>
              <w:keepNext/>
              <w:snapToGrid w:val="0"/>
              <w:rPr>
                <w:b/>
                <w:bCs/>
                <w:sz w:val="20"/>
              </w:rPr>
            </w:pPr>
            <w:r w:rsidRPr="00CE6379">
              <w:rPr>
                <w:b/>
                <w:bCs/>
                <w:sz w:val="20"/>
              </w:rPr>
              <w:t>Value</w:t>
            </w:r>
          </w:p>
        </w:tc>
      </w:tr>
      <w:tr w:rsidR="00FC5420" w14:paraId="4BB3570F" w14:textId="77777777" w:rsidTr="00FC5420">
        <w:trPr>
          <w:jc w:val="center"/>
        </w:trPr>
        <w:tc>
          <w:tcPr>
            <w:tcW w:w="2971" w:type="dxa"/>
          </w:tcPr>
          <w:p w14:paraId="1ACB3EA1" w14:textId="77777777" w:rsidR="00FC5420" w:rsidRPr="006557F5" w:rsidRDefault="00FC5420" w:rsidP="00FC5420">
            <w:pPr>
              <w:pStyle w:val="TableContents"/>
              <w:keepNext/>
              <w:snapToGrid w:val="0"/>
              <w:rPr>
                <w:sz w:val="20"/>
              </w:rPr>
            </w:pPr>
            <w:r w:rsidRPr="006557F5">
              <w:rPr>
                <w:sz w:val="20"/>
              </w:rPr>
              <w:t>Unspecified</w:t>
            </w:r>
          </w:p>
        </w:tc>
        <w:tc>
          <w:tcPr>
            <w:tcW w:w="2971" w:type="dxa"/>
          </w:tcPr>
          <w:p w14:paraId="022E77B7"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00000001</w:t>
            </w:r>
          </w:p>
        </w:tc>
      </w:tr>
      <w:tr w:rsidR="00FC5420" w14:paraId="3B9E9824" w14:textId="77777777" w:rsidTr="00FC5420">
        <w:trPr>
          <w:jc w:val="center"/>
        </w:trPr>
        <w:tc>
          <w:tcPr>
            <w:tcW w:w="2971" w:type="dxa"/>
          </w:tcPr>
          <w:p w14:paraId="3A1FC167" w14:textId="77777777" w:rsidR="00FC5420" w:rsidRPr="006557F5" w:rsidRDefault="00FC5420" w:rsidP="00FC5420">
            <w:pPr>
              <w:pStyle w:val="TableContents"/>
              <w:keepNext/>
              <w:snapToGrid w:val="0"/>
              <w:rPr>
                <w:sz w:val="20"/>
              </w:rPr>
            </w:pPr>
            <w:r w:rsidRPr="006557F5">
              <w:rPr>
                <w:sz w:val="20"/>
              </w:rPr>
              <w:t>Dual-EC</w:t>
            </w:r>
          </w:p>
        </w:tc>
        <w:tc>
          <w:tcPr>
            <w:tcW w:w="2971" w:type="dxa"/>
          </w:tcPr>
          <w:p w14:paraId="6F4B6CEC"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00000002</w:t>
            </w:r>
          </w:p>
        </w:tc>
      </w:tr>
      <w:tr w:rsidR="00FC5420" w14:paraId="2878A250" w14:textId="77777777" w:rsidTr="00FC5420">
        <w:trPr>
          <w:jc w:val="center"/>
        </w:trPr>
        <w:tc>
          <w:tcPr>
            <w:tcW w:w="2971" w:type="dxa"/>
          </w:tcPr>
          <w:p w14:paraId="4E3F610A" w14:textId="77777777" w:rsidR="00FC5420" w:rsidRPr="006557F5" w:rsidRDefault="00FC5420" w:rsidP="00FC5420">
            <w:pPr>
              <w:pStyle w:val="TableContents"/>
              <w:keepNext/>
              <w:snapToGrid w:val="0"/>
              <w:rPr>
                <w:sz w:val="20"/>
              </w:rPr>
            </w:pPr>
            <w:r w:rsidRPr="006557F5">
              <w:rPr>
                <w:sz w:val="20"/>
              </w:rPr>
              <w:t>Hash</w:t>
            </w:r>
          </w:p>
        </w:tc>
        <w:tc>
          <w:tcPr>
            <w:tcW w:w="2971" w:type="dxa"/>
          </w:tcPr>
          <w:p w14:paraId="707A8CCE"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00000003</w:t>
            </w:r>
          </w:p>
        </w:tc>
      </w:tr>
      <w:tr w:rsidR="00FC5420" w14:paraId="41CDB9C6" w14:textId="77777777" w:rsidTr="00FC5420">
        <w:trPr>
          <w:jc w:val="center"/>
        </w:trPr>
        <w:tc>
          <w:tcPr>
            <w:tcW w:w="2971" w:type="dxa"/>
          </w:tcPr>
          <w:p w14:paraId="36F7AB0F" w14:textId="77777777" w:rsidR="00FC5420" w:rsidRPr="006557F5" w:rsidRDefault="00FC5420" w:rsidP="00FC5420">
            <w:pPr>
              <w:pStyle w:val="TableContents"/>
              <w:keepNext/>
              <w:snapToGrid w:val="0"/>
              <w:rPr>
                <w:sz w:val="20"/>
              </w:rPr>
            </w:pPr>
            <w:r w:rsidRPr="006557F5">
              <w:rPr>
                <w:sz w:val="20"/>
              </w:rPr>
              <w:t>HMAC</w:t>
            </w:r>
          </w:p>
        </w:tc>
        <w:tc>
          <w:tcPr>
            <w:tcW w:w="2971" w:type="dxa"/>
          </w:tcPr>
          <w:p w14:paraId="566A29AD"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00000004</w:t>
            </w:r>
          </w:p>
        </w:tc>
      </w:tr>
      <w:tr w:rsidR="00FC5420" w14:paraId="7B6DFC28" w14:textId="77777777" w:rsidTr="00FC5420">
        <w:trPr>
          <w:jc w:val="center"/>
        </w:trPr>
        <w:tc>
          <w:tcPr>
            <w:tcW w:w="2971" w:type="dxa"/>
          </w:tcPr>
          <w:p w14:paraId="0C5CB84D" w14:textId="77777777" w:rsidR="00FC5420" w:rsidRPr="006557F5" w:rsidRDefault="00FC5420" w:rsidP="00FC5420">
            <w:pPr>
              <w:pStyle w:val="TableContents"/>
              <w:keepNext/>
              <w:snapToGrid w:val="0"/>
              <w:rPr>
                <w:sz w:val="20"/>
              </w:rPr>
            </w:pPr>
            <w:r w:rsidRPr="006557F5">
              <w:rPr>
                <w:sz w:val="20"/>
              </w:rPr>
              <w:t>CTR</w:t>
            </w:r>
          </w:p>
        </w:tc>
        <w:tc>
          <w:tcPr>
            <w:tcW w:w="2971" w:type="dxa"/>
          </w:tcPr>
          <w:p w14:paraId="5C170D81"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00000005</w:t>
            </w:r>
          </w:p>
        </w:tc>
      </w:tr>
      <w:tr w:rsidR="00FC5420" w14:paraId="0A17C958" w14:textId="77777777" w:rsidTr="00FC5420">
        <w:trPr>
          <w:jc w:val="center"/>
        </w:trPr>
        <w:tc>
          <w:tcPr>
            <w:tcW w:w="2971" w:type="dxa"/>
          </w:tcPr>
          <w:p w14:paraId="456F72C2" w14:textId="77777777" w:rsidR="00FC5420" w:rsidRPr="006557F5" w:rsidRDefault="00FC5420" w:rsidP="00FC5420">
            <w:pPr>
              <w:pStyle w:val="TableContents"/>
              <w:keepNext/>
              <w:snapToGrid w:val="0"/>
              <w:rPr>
                <w:sz w:val="20"/>
              </w:rPr>
            </w:pPr>
            <w:r w:rsidRPr="006557F5">
              <w:rPr>
                <w:sz w:val="20"/>
              </w:rPr>
              <w:t>Extensions</w:t>
            </w:r>
          </w:p>
        </w:tc>
        <w:tc>
          <w:tcPr>
            <w:tcW w:w="2971" w:type="dxa"/>
          </w:tcPr>
          <w:p w14:paraId="5F92496D"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8XXXXXXX</w:t>
            </w:r>
          </w:p>
        </w:tc>
      </w:tr>
    </w:tbl>
    <w:p w14:paraId="4D93FA47" w14:textId="72D7D5FD" w:rsidR="00FC5420" w:rsidRDefault="00FC5420" w:rsidP="00FC5420">
      <w:pPr>
        <w:pStyle w:val="Caption"/>
      </w:pPr>
      <w:bookmarkStart w:id="2097" w:name="_Toc527652350"/>
      <w:bookmarkStart w:id="2098" w:name="_Toc534980545"/>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399</w:t>
      </w:r>
      <w:r>
        <w:rPr>
          <w:noProof/>
        </w:rPr>
        <w:fldChar w:fldCharType="end"/>
      </w:r>
      <w:r w:rsidRPr="00930FA1">
        <w:t xml:space="preserve">: </w:t>
      </w:r>
      <w:r>
        <w:t xml:space="preserve">DRGB Algorithm </w:t>
      </w:r>
      <w:r w:rsidRPr="00930FA1">
        <w:t>Enumeration</w:t>
      </w:r>
      <w:bookmarkEnd w:id="2097"/>
      <w:bookmarkEnd w:id="2098"/>
      <w:r>
        <w:t xml:space="preserve"> </w:t>
      </w:r>
    </w:p>
    <w:p w14:paraId="40F5504E" w14:textId="77777777" w:rsidR="00FC5420" w:rsidRDefault="00FC5420" w:rsidP="00DF7DBF">
      <w:pPr>
        <w:pStyle w:val="Heading2"/>
        <w:numPr>
          <w:ilvl w:val="1"/>
          <w:numId w:val="2"/>
        </w:numPr>
      </w:pPr>
      <w:bookmarkStart w:id="2099" w:name="_Toc527651911"/>
      <w:bookmarkStart w:id="2100" w:name="_Toc533141006"/>
      <w:bookmarkStart w:id="2101" w:name="_Toc534980089"/>
      <w:r>
        <w:t>Encoding Option Enumeration</w:t>
      </w:r>
      <w:bookmarkEnd w:id="2099"/>
      <w:bookmarkEnd w:id="2100"/>
      <w:bookmarkEnd w:id="2101"/>
    </w:p>
    <w:p w14:paraId="1E16AA5D" w14:textId="77777777" w:rsidR="00FC5420" w:rsidRDefault="00FC5420" w:rsidP="00FC5420">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0C8C1248" w14:textId="77777777" w:rsidTr="00FC5420">
        <w:trPr>
          <w:jc w:val="center"/>
        </w:trPr>
        <w:tc>
          <w:tcPr>
            <w:tcW w:w="2832" w:type="dxa"/>
            <w:shd w:val="clear" w:color="auto" w:fill="C0C0C0"/>
          </w:tcPr>
          <w:p w14:paraId="66926615"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19632B97" w14:textId="77777777" w:rsidR="00FC5420" w:rsidRDefault="00FC5420" w:rsidP="00FC5420">
            <w:pPr>
              <w:pStyle w:val="TableContents"/>
              <w:snapToGrid w:val="0"/>
              <w:rPr>
                <w:b/>
                <w:bCs/>
                <w:sz w:val="20"/>
              </w:rPr>
            </w:pPr>
            <w:r>
              <w:rPr>
                <w:b/>
                <w:bCs/>
                <w:sz w:val="20"/>
              </w:rPr>
              <w:t>Description</w:t>
            </w:r>
          </w:p>
        </w:tc>
      </w:tr>
      <w:tr w:rsidR="00FC5420" w:rsidRPr="007C7458" w14:paraId="482FC827" w14:textId="77777777" w:rsidTr="00FC5420">
        <w:trPr>
          <w:jc w:val="center"/>
        </w:trPr>
        <w:tc>
          <w:tcPr>
            <w:tcW w:w="2832" w:type="dxa"/>
          </w:tcPr>
          <w:p w14:paraId="74A60023" w14:textId="77777777" w:rsidR="00FC5420" w:rsidRDefault="00FC5420" w:rsidP="00FC5420">
            <w:pPr>
              <w:pStyle w:val="TableContents"/>
              <w:snapToGrid w:val="0"/>
              <w:rPr>
                <w:sz w:val="20"/>
              </w:rPr>
            </w:pPr>
            <w:r w:rsidRPr="005F4AE0">
              <w:rPr>
                <w:sz w:val="20"/>
              </w:rPr>
              <w:t>No Encoding</w:t>
            </w:r>
          </w:p>
        </w:tc>
        <w:tc>
          <w:tcPr>
            <w:tcW w:w="6522" w:type="dxa"/>
          </w:tcPr>
          <w:p w14:paraId="1F603075" w14:textId="77777777" w:rsidR="00FC5420" w:rsidRPr="007C7458" w:rsidRDefault="00FC5420" w:rsidP="00FC5420">
            <w:pPr>
              <w:pStyle w:val="TableContents"/>
              <w:keepNext/>
              <w:snapToGrid w:val="0"/>
              <w:rPr>
                <w:sz w:val="20"/>
              </w:rPr>
            </w:pPr>
            <w:r w:rsidRPr="005F4AE0">
              <w:rPr>
                <w:sz w:val="20"/>
              </w:rPr>
              <w:t>the wrapped un-encoded value of the Byte String Key Material field in the Key Value structure</w:t>
            </w:r>
          </w:p>
        </w:tc>
      </w:tr>
      <w:tr w:rsidR="00FC5420" w:rsidRPr="005F4AE0" w14:paraId="596E7BD1" w14:textId="77777777" w:rsidTr="00FC5420">
        <w:trPr>
          <w:jc w:val="center"/>
        </w:trPr>
        <w:tc>
          <w:tcPr>
            <w:tcW w:w="2832" w:type="dxa"/>
          </w:tcPr>
          <w:p w14:paraId="6C1E5D3A" w14:textId="77777777" w:rsidR="00FC5420" w:rsidRPr="005F4AE0" w:rsidRDefault="00FC5420" w:rsidP="00FC5420">
            <w:pPr>
              <w:pStyle w:val="TableContents"/>
              <w:snapToGrid w:val="0"/>
              <w:rPr>
                <w:sz w:val="20"/>
              </w:rPr>
            </w:pPr>
            <w:r w:rsidRPr="005F4AE0">
              <w:rPr>
                <w:sz w:val="20"/>
              </w:rPr>
              <w:t>TTLV Encoding</w:t>
            </w:r>
          </w:p>
        </w:tc>
        <w:tc>
          <w:tcPr>
            <w:tcW w:w="6522" w:type="dxa"/>
          </w:tcPr>
          <w:p w14:paraId="63EB6AD6" w14:textId="77777777" w:rsidR="00FC5420" w:rsidRPr="005F4AE0" w:rsidRDefault="00FC5420" w:rsidP="00FC5420">
            <w:pPr>
              <w:pStyle w:val="TableContents"/>
              <w:keepNext/>
              <w:snapToGrid w:val="0"/>
              <w:rPr>
                <w:sz w:val="20"/>
              </w:rPr>
            </w:pPr>
            <w:r w:rsidRPr="005F4AE0">
              <w:rPr>
                <w:sz w:val="20"/>
              </w:rPr>
              <w:t>the wrapped TTLV-encoded Key Value structure</w:t>
            </w:r>
          </w:p>
        </w:tc>
      </w:tr>
    </w:tbl>
    <w:p w14:paraId="7E90E63A" w14:textId="0BF4C523" w:rsidR="00FC5420" w:rsidRDefault="00FC5420" w:rsidP="00FC5420">
      <w:pPr>
        <w:pStyle w:val="Caption"/>
      </w:pPr>
      <w:bookmarkStart w:id="2102" w:name="_Toc527652351"/>
      <w:bookmarkStart w:id="2103" w:name="_Toc534980546"/>
      <w:r>
        <w:t xml:space="preserve">Table </w:t>
      </w:r>
      <w:r>
        <w:rPr>
          <w:noProof/>
        </w:rPr>
        <w:fldChar w:fldCharType="begin"/>
      </w:r>
      <w:r>
        <w:rPr>
          <w:noProof/>
        </w:rPr>
        <w:instrText xml:space="preserve"> SEQ Table \* ARABIC </w:instrText>
      </w:r>
      <w:r>
        <w:rPr>
          <w:noProof/>
        </w:rPr>
        <w:fldChar w:fldCharType="separate"/>
      </w:r>
      <w:r w:rsidR="00C659C1">
        <w:rPr>
          <w:noProof/>
        </w:rPr>
        <w:t>400</w:t>
      </w:r>
      <w:r>
        <w:rPr>
          <w:noProof/>
        </w:rPr>
        <w:fldChar w:fldCharType="end"/>
      </w:r>
      <w:r>
        <w:t>: Encoding Option Description</w:t>
      </w:r>
      <w:bookmarkEnd w:id="2102"/>
      <w:bookmarkEnd w:id="2103"/>
    </w:p>
    <w:p w14:paraId="17DD2F17" w14:textId="77777777" w:rsidR="00FC5420" w:rsidRPr="005F4AE0"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72157052" w14:textId="77777777" w:rsidTr="00FC5420">
        <w:trPr>
          <w:jc w:val="center"/>
        </w:trPr>
        <w:tc>
          <w:tcPr>
            <w:tcW w:w="5947" w:type="dxa"/>
            <w:gridSpan w:val="2"/>
            <w:shd w:val="clear" w:color="auto" w:fill="C0C0C0"/>
          </w:tcPr>
          <w:p w14:paraId="1B644E1D" w14:textId="77777777" w:rsidR="00FC5420" w:rsidRDefault="00FC5420" w:rsidP="00FC5420">
            <w:pPr>
              <w:pStyle w:val="TableContents"/>
              <w:keepNext/>
              <w:snapToGrid w:val="0"/>
              <w:jc w:val="center"/>
              <w:rPr>
                <w:b/>
                <w:bCs/>
                <w:sz w:val="20"/>
              </w:rPr>
            </w:pPr>
            <w:r>
              <w:rPr>
                <w:b/>
                <w:bCs/>
                <w:sz w:val="20"/>
              </w:rPr>
              <w:t>Encoding Option</w:t>
            </w:r>
          </w:p>
        </w:tc>
      </w:tr>
      <w:tr w:rsidR="00FC5420" w14:paraId="27963442" w14:textId="77777777" w:rsidTr="00FC5420">
        <w:trPr>
          <w:jc w:val="center"/>
        </w:trPr>
        <w:tc>
          <w:tcPr>
            <w:tcW w:w="2966" w:type="dxa"/>
            <w:shd w:val="clear" w:color="auto" w:fill="C0C0C0"/>
          </w:tcPr>
          <w:p w14:paraId="3B82E610"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27C0B96C" w14:textId="77777777" w:rsidR="00FC5420" w:rsidRDefault="00FC5420" w:rsidP="00FC5420">
            <w:pPr>
              <w:pStyle w:val="TableContents"/>
              <w:snapToGrid w:val="0"/>
              <w:rPr>
                <w:b/>
                <w:bCs/>
                <w:sz w:val="20"/>
              </w:rPr>
            </w:pPr>
            <w:r>
              <w:rPr>
                <w:b/>
                <w:bCs/>
                <w:sz w:val="20"/>
              </w:rPr>
              <w:t>Value</w:t>
            </w:r>
          </w:p>
        </w:tc>
      </w:tr>
      <w:tr w:rsidR="00FC5420" w14:paraId="5A373F68" w14:textId="77777777" w:rsidTr="00FC5420">
        <w:trPr>
          <w:jc w:val="center"/>
        </w:trPr>
        <w:tc>
          <w:tcPr>
            <w:tcW w:w="2966" w:type="dxa"/>
          </w:tcPr>
          <w:p w14:paraId="485FA184" w14:textId="77777777" w:rsidR="00FC5420" w:rsidRDefault="00FC5420" w:rsidP="00FC5420">
            <w:pPr>
              <w:pStyle w:val="TableContents"/>
              <w:keepNext/>
              <w:snapToGrid w:val="0"/>
              <w:rPr>
                <w:sz w:val="20"/>
              </w:rPr>
            </w:pPr>
            <w:r>
              <w:rPr>
                <w:sz w:val="20"/>
              </w:rPr>
              <w:t>No Encoding</w:t>
            </w:r>
          </w:p>
        </w:tc>
        <w:tc>
          <w:tcPr>
            <w:tcW w:w="2981" w:type="dxa"/>
          </w:tcPr>
          <w:p w14:paraId="17C4211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042F33DF" w14:textId="77777777" w:rsidTr="00FC5420">
        <w:trPr>
          <w:jc w:val="center"/>
        </w:trPr>
        <w:tc>
          <w:tcPr>
            <w:tcW w:w="2966" w:type="dxa"/>
          </w:tcPr>
          <w:p w14:paraId="14886BE0" w14:textId="77777777" w:rsidR="00FC5420" w:rsidRDefault="00FC5420" w:rsidP="00FC5420">
            <w:pPr>
              <w:pStyle w:val="TableContents"/>
              <w:keepNext/>
              <w:snapToGrid w:val="0"/>
              <w:rPr>
                <w:sz w:val="20"/>
              </w:rPr>
            </w:pPr>
            <w:r>
              <w:rPr>
                <w:sz w:val="20"/>
              </w:rPr>
              <w:t>TTLV Encoding</w:t>
            </w:r>
          </w:p>
        </w:tc>
        <w:tc>
          <w:tcPr>
            <w:tcW w:w="2981" w:type="dxa"/>
          </w:tcPr>
          <w:p w14:paraId="509F23D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51ED49AC" w14:textId="77777777" w:rsidTr="00FC5420">
        <w:trPr>
          <w:jc w:val="center"/>
        </w:trPr>
        <w:tc>
          <w:tcPr>
            <w:tcW w:w="2966" w:type="dxa"/>
          </w:tcPr>
          <w:p w14:paraId="21E5A50A" w14:textId="77777777" w:rsidR="00FC5420" w:rsidRDefault="00FC5420" w:rsidP="00FC5420">
            <w:pPr>
              <w:pStyle w:val="TableContents"/>
              <w:snapToGrid w:val="0"/>
              <w:rPr>
                <w:sz w:val="20"/>
              </w:rPr>
            </w:pPr>
            <w:r>
              <w:rPr>
                <w:sz w:val="20"/>
              </w:rPr>
              <w:t>Extensions</w:t>
            </w:r>
          </w:p>
        </w:tc>
        <w:tc>
          <w:tcPr>
            <w:tcW w:w="2981" w:type="dxa"/>
          </w:tcPr>
          <w:p w14:paraId="01F93ED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17303DD5" w14:textId="424E44FA" w:rsidR="00FC5420" w:rsidRDefault="00FC5420" w:rsidP="00FC5420">
      <w:pPr>
        <w:pStyle w:val="Caption"/>
      </w:pPr>
      <w:bookmarkStart w:id="2104" w:name="_Toc527652352"/>
      <w:bookmarkStart w:id="2105" w:name="_Toc534980547"/>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401</w:t>
      </w:r>
      <w:r>
        <w:rPr>
          <w:noProof/>
        </w:rPr>
        <w:fldChar w:fldCharType="end"/>
      </w:r>
      <w:r w:rsidRPr="00930FA1">
        <w:t>: Encoding Option Enumeration</w:t>
      </w:r>
      <w:bookmarkEnd w:id="2104"/>
      <w:bookmarkEnd w:id="2105"/>
      <w:r>
        <w:t xml:space="preserve"> </w:t>
      </w:r>
    </w:p>
    <w:p w14:paraId="30C0BF8A" w14:textId="77777777" w:rsidR="00FC5420" w:rsidRDefault="00FC5420" w:rsidP="00DF7DBF">
      <w:pPr>
        <w:pStyle w:val="Heading2"/>
        <w:numPr>
          <w:ilvl w:val="1"/>
          <w:numId w:val="2"/>
        </w:numPr>
      </w:pPr>
      <w:bookmarkStart w:id="2106" w:name="_Toc527651912"/>
      <w:bookmarkStart w:id="2107" w:name="_Toc533141007"/>
      <w:bookmarkStart w:id="2108" w:name="_Toc534980090"/>
      <w:r>
        <w:t>Endpoint Role Enumeration</w:t>
      </w:r>
      <w:bookmarkEnd w:id="2106"/>
      <w:bookmarkEnd w:id="2107"/>
      <w:bookmarkEnd w:id="2108"/>
    </w:p>
    <w:p w14:paraId="6D80DC95" w14:textId="77777777" w:rsidR="00FC5420" w:rsidRDefault="00FC5420" w:rsidP="00FC5420">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0F48F347" w14:textId="77777777" w:rsidTr="00FC5420">
        <w:trPr>
          <w:jc w:val="center"/>
        </w:trPr>
        <w:tc>
          <w:tcPr>
            <w:tcW w:w="2832" w:type="dxa"/>
            <w:shd w:val="clear" w:color="auto" w:fill="C0C0C0"/>
          </w:tcPr>
          <w:p w14:paraId="039B3CF7"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757E7484" w14:textId="77777777" w:rsidR="00FC5420" w:rsidRDefault="00FC5420" w:rsidP="00FC5420">
            <w:pPr>
              <w:pStyle w:val="TableContents"/>
              <w:snapToGrid w:val="0"/>
              <w:rPr>
                <w:b/>
                <w:bCs/>
                <w:sz w:val="20"/>
              </w:rPr>
            </w:pPr>
            <w:r>
              <w:rPr>
                <w:b/>
                <w:bCs/>
                <w:sz w:val="20"/>
              </w:rPr>
              <w:t>Description</w:t>
            </w:r>
          </w:p>
        </w:tc>
      </w:tr>
      <w:tr w:rsidR="00FC5420" w:rsidRPr="007C7458" w14:paraId="35EFAF94" w14:textId="77777777" w:rsidTr="00FC5420">
        <w:trPr>
          <w:jc w:val="center"/>
        </w:trPr>
        <w:tc>
          <w:tcPr>
            <w:tcW w:w="2832" w:type="dxa"/>
          </w:tcPr>
          <w:p w14:paraId="7CA9A010" w14:textId="77777777" w:rsidR="00FC5420" w:rsidRDefault="00FC5420" w:rsidP="00FC5420">
            <w:pPr>
              <w:pStyle w:val="TableContents"/>
              <w:snapToGrid w:val="0"/>
              <w:rPr>
                <w:sz w:val="20"/>
              </w:rPr>
            </w:pPr>
            <w:r>
              <w:rPr>
                <w:sz w:val="20"/>
              </w:rPr>
              <w:t>Client</w:t>
            </w:r>
          </w:p>
        </w:tc>
        <w:tc>
          <w:tcPr>
            <w:tcW w:w="6522" w:type="dxa"/>
          </w:tcPr>
          <w:p w14:paraId="126E8BA3" w14:textId="77777777" w:rsidR="00FC5420" w:rsidRPr="007C7458" w:rsidRDefault="00FC5420" w:rsidP="00FC5420">
            <w:pPr>
              <w:pStyle w:val="TableContents"/>
              <w:keepNext/>
              <w:snapToGrid w:val="0"/>
              <w:rPr>
                <w:sz w:val="20"/>
              </w:rPr>
            </w:pPr>
            <w:r w:rsidRPr="00FB2A0A">
              <w:rPr>
                <w:sz w:val="20"/>
              </w:rPr>
              <w:t>The endpoint that sends requests and receives responses.</w:t>
            </w:r>
          </w:p>
        </w:tc>
      </w:tr>
      <w:tr w:rsidR="00FC5420" w:rsidRPr="005F4AE0" w14:paraId="3EB30D0B" w14:textId="77777777" w:rsidTr="00FC5420">
        <w:trPr>
          <w:jc w:val="center"/>
        </w:trPr>
        <w:tc>
          <w:tcPr>
            <w:tcW w:w="2832" w:type="dxa"/>
          </w:tcPr>
          <w:p w14:paraId="472F7F8E" w14:textId="77777777" w:rsidR="00FC5420" w:rsidRPr="005F4AE0" w:rsidRDefault="00FC5420" w:rsidP="00FC5420">
            <w:pPr>
              <w:pStyle w:val="TableContents"/>
              <w:snapToGrid w:val="0"/>
              <w:rPr>
                <w:sz w:val="20"/>
              </w:rPr>
            </w:pPr>
            <w:r>
              <w:rPr>
                <w:sz w:val="20"/>
              </w:rPr>
              <w:t>Server</w:t>
            </w:r>
          </w:p>
        </w:tc>
        <w:tc>
          <w:tcPr>
            <w:tcW w:w="6522" w:type="dxa"/>
          </w:tcPr>
          <w:p w14:paraId="043D4CAC" w14:textId="77777777" w:rsidR="00FC5420" w:rsidRPr="005F4AE0" w:rsidRDefault="00FC5420" w:rsidP="00FC5420">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6083F6D" w14:textId="233BC9E4" w:rsidR="00FC5420" w:rsidRDefault="00FC5420" w:rsidP="00FC5420">
      <w:pPr>
        <w:pStyle w:val="Caption"/>
      </w:pPr>
      <w:bookmarkStart w:id="2109" w:name="_Toc527652353"/>
      <w:bookmarkStart w:id="2110" w:name="_Toc534980548"/>
      <w:r>
        <w:t xml:space="preserve">Table </w:t>
      </w:r>
      <w:r>
        <w:rPr>
          <w:noProof/>
        </w:rPr>
        <w:fldChar w:fldCharType="begin"/>
      </w:r>
      <w:r>
        <w:rPr>
          <w:noProof/>
        </w:rPr>
        <w:instrText xml:space="preserve"> SEQ Table \* ARABIC </w:instrText>
      </w:r>
      <w:r>
        <w:rPr>
          <w:noProof/>
        </w:rPr>
        <w:fldChar w:fldCharType="separate"/>
      </w:r>
      <w:r w:rsidR="00C659C1">
        <w:rPr>
          <w:noProof/>
        </w:rPr>
        <w:t>402</w:t>
      </w:r>
      <w:r>
        <w:rPr>
          <w:noProof/>
        </w:rPr>
        <w:fldChar w:fldCharType="end"/>
      </w:r>
      <w:r>
        <w:t>: Endpoint Role Description</w:t>
      </w:r>
      <w:bookmarkEnd w:id="2109"/>
      <w:bookmarkEnd w:id="2110"/>
    </w:p>
    <w:p w14:paraId="35763009" w14:textId="77777777" w:rsidR="00FC5420" w:rsidRPr="005F4AE0"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1360D95E" w14:textId="77777777" w:rsidTr="00FC5420">
        <w:trPr>
          <w:jc w:val="center"/>
        </w:trPr>
        <w:tc>
          <w:tcPr>
            <w:tcW w:w="5947" w:type="dxa"/>
            <w:gridSpan w:val="2"/>
            <w:shd w:val="clear" w:color="auto" w:fill="C0C0C0"/>
          </w:tcPr>
          <w:p w14:paraId="121D916E" w14:textId="77777777" w:rsidR="00FC5420" w:rsidRDefault="00FC5420" w:rsidP="00FC5420">
            <w:pPr>
              <w:pStyle w:val="TableContents"/>
              <w:keepNext/>
              <w:snapToGrid w:val="0"/>
              <w:jc w:val="center"/>
              <w:rPr>
                <w:b/>
                <w:bCs/>
                <w:sz w:val="20"/>
              </w:rPr>
            </w:pPr>
            <w:r>
              <w:rPr>
                <w:b/>
                <w:bCs/>
                <w:sz w:val="20"/>
              </w:rPr>
              <w:t>Encoding Option</w:t>
            </w:r>
          </w:p>
        </w:tc>
      </w:tr>
      <w:tr w:rsidR="00FC5420" w14:paraId="4C603179" w14:textId="77777777" w:rsidTr="00FC5420">
        <w:trPr>
          <w:jc w:val="center"/>
        </w:trPr>
        <w:tc>
          <w:tcPr>
            <w:tcW w:w="2966" w:type="dxa"/>
            <w:shd w:val="clear" w:color="auto" w:fill="C0C0C0"/>
          </w:tcPr>
          <w:p w14:paraId="057FABAA"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0DE95B4C" w14:textId="77777777" w:rsidR="00FC5420" w:rsidRDefault="00FC5420" w:rsidP="00FC5420">
            <w:pPr>
              <w:pStyle w:val="TableContents"/>
              <w:snapToGrid w:val="0"/>
              <w:rPr>
                <w:b/>
                <w:bCs/>
                <w:sz w:val="20"/>
              </w:rPr>
            </w:pPr>
            <w:r>
              <w:rPr>
                <w:b/>
                <w:bCs/>
                <w:sz w:val="20"/>
              </w:rPr>
              <w:t>Value</w:t>
            </w:r>
          </w:p>
        </w:tc>
      </w:tr>
      <w:tr w:rsidR="00FC5420" w14:paraId="5340C8D9" w14:textId="77777777" w:rsidTr="00FC5420">
        <w:trPr>
          <w:jc w:val="center"/>
        </w:trPr>
        <w:tc>
          <w:tcPr>
            <w:tcW w:w="2966" w:type="dxa"/>
          </w:tcPr>
          <w:p w14:paraId="2156D802" w14:textId="77777777" w:rsidR="00FC5420" w:rsidRDefault="00FC5420" w:rsidP="00FC5420">
            <w:pPr>
              <w:pStyle w:val="TableContents"/>
              <w:keepNext/>
              <w:snapToGrid w:val="0"/>
              <w:rPr>
                <w:sz w:val="20"/>
              </w:rPr>
            </w:pPr>
            <w:r>
              <w:rPr>
                <w:sz w:val="20"/>
              </w:rPr>
              <w:t>Client</w:t>
            </w:r>
          </w:p>
        </w:tc>
        <w:tc>
          <w:tcPr>
            <w:tcW w:w="2981" w:type="dxa"/>
          </w:tcPr>
          <w:p w14:paraId="1BA9918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5E8B806" w14:textId="77777777" w:rsidTr="00FC5420">
        <w:trPr>
          <w:jc w:val="center"/>
        </w:trPr>
        <w:tc>
          <w:tcPr>
            <w:tcW w:w="2966" w:type="dxa"/>
          </w:tcPr>
          <w:p w14:paraId="776620BE" w14:textId="77777777" w:rsidR="00FC5420" w:rsidRDefault="00FC5420" w:rsidP="00FC5420">
            <w:pPr>
              <w:pStyle w:val="TableContents"/>
              <w:keepNext/>
              <w:snapToGrid w:val="0"/>
              <w:rPr>
                <w:sz w:val="20"/>
              </w:rPr>
            </w:pPr>
            <w:r>
              <w:rPr>
                <w:sz w:val="20"/>
              </w:rPr>
              <w:t>Server</w:t>
            </w:r>
          </w:p>
        </w:tc>
        <w:tc>
          <w:tcPr>
            <w:tcW w:w="2981" w:type="dxa"/>
          </w:tcPr>
          <w:p w14:paraId="2403192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7A3A0628" w14:textId="77777777" w:rsidTr="00FC5420">
        <w:trPr>
          <w:jc w:val="center"/>
        </w:trPr>
        <w:tc>
          <w:tcPr>
            <w:tcW w:w="2966" w:type="dxa"/>
          </w:tcPr>
          <w:p w14:paraId="6BE88343" w14:textId="77777777" w:rsidR="00FC5420" w:rsidRDefault="00FC5420" w:rsidP="00FC5420">
            <w:pPr>
              <w:pStyle w:val="TableContents"/>
              <w:snapToGrid w:val="0"/>
              <w:rPr>
                <w:sz w:val="20"/>
              </w:rPr>
            </w:pPr>
            <w:r>
              <w:rPr>
                <w:sz w:val="20"/>
              </w:rPr>
              <w:t>Extensions</w:t>
            </w:r>
          </w:p>
        </w:tc>
        <w:tc>
          <w:tcPr>
            <w:tcW w:w="2981" w:type="dxa"/>
          </w:tcPr>
          <w:p w14:paraId="52008D5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1F0B3368" w14:textId="6ABF55A7" w:rsidR="00FC5420" w:rsidRDefault="00FC5420" w:rsidP="00FC5420">
      <w:pPr>
        <w:pStyle w:val="Caption"/>
      </w:pPr>
      <w:bookmarkStart w:id="2111" w:name="_Toc527652354"/>
      <w:bookmarkStart w:id="2112" w:name="_Toc534980549"/>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403</w:t>
      </w:r>
      <w:r>
        <w:rPr>
          <w:noProof/>
        </w:rPr>
        <w:fldChar w:fldCharType="end"/>
      </w:r>
      <w:r w:rsidRPr="00930FA1">
        <w:t xml:space="preserve">: </w:t>
      </w:r>
      <w:r>
        <w:t xml:space="preserve">Endpoint Role </w:t>
      </w:r>
      <w:r w:rsidRPr="00930FA1">
        <w:t>Enumeration</w:t>
      </w:r>
      <w:bookmarkEnd w:id="2111"/>
      <w:bookmarkEnd w:id="2112"/>
      <w:r>
        <w:t xml:space="preserve"> </w:t>
      </w:r>
    </w:p>
    <w:p w14:paraId="0BBFCE76" w14:textId="77777777" w:rsidR="00FC5420" w:rsidRDefault="00FC5420" w:rsidP="00DF7DBF">
      <w:pPr>
        <w:pStyle w:val="Heading2"/>
        <w:numPr>
          <w:ilvl w:val="1"/>
          <w:numId w:val="2"/>
        </w:numPr>
      </w:pPr>
      <w:bookmarkStart w:id="2113" w:name="_Toc527651913"/>
      <w:bookmarkStart w:id="2114" w:name="_Toc533141008"/>
      <w:bookmarkStart w:id="2115" w:name="_Toc534980091"/>
      <w:r>
        <w:t>FIPS186 Variation Enumeration</w:t>
      </w:r>
      <w:bookmarkEnd w:id="2113"/>
      <w:bookmarkEnd w:id="2114"/>
      <w:bookmarkEnd w:id="2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00D3DD53" w14:textId="77777777" w:rsidTr="00FC5420">
        <w:trPr>
          <w:jc w:val="center"/>
        </w:trPr>
        <w:tc>
          <w:tcPr>
            <w:tcW w:w="5942" w:type="dxa"/>
            <w:gridSpan w:val="2"/>
            <w:shd w:val="clear" w:color="auto" w:fill="C0C0C0"/>
          </w:tcPr>
          <w:p w14:paraId="586048C0" w14:textId="77777777" w:rsidR="00FC5420" w:rsidRDefault="00FC5420" w:rsidP="00FC5420">
            <w:pPr>
              <w:pStyle w:val="TableContents"/>
              <w:keepNext/>
              <w:snapToGrid w:val="0"/>
              <w:jc w:val="center"/>
              <w:rPr>
                <w:b/>
                <w:bCs/>
              </w:rPr>
            </w:pPr>
            <w:r w:rsidRPr="00CE6379">
              <w:rPr>
                <w:b/>
                <w:bCs/>
                <w:sz w:val="20"/>
              </w:rPr>
              <w:t>FIPS186 Variation</w:t>
            </w:r>
          </w:p>
        </w:tc>
      </w:tr>
      <w:tr w:rsidR="00FC5420" w14:paraId="2025FFD1" w14:textId="77777777" w:rsidTr="00FC5420">
        <w:trPr>
          <w:jc w:val="center"/>
        </w:trPr>
        <w:tc>
          <w:tcPr>
            <w:tcW w:w="2971" w:type="dxa"/>
            <w:shd w:val="clear" w:color="auto" w:fill="C0C0C0"/>
          </w:tcPr>
          <w:p w14:paraId="5ADE5806" w14:textId="77777777" w:rsidR="00FC5420" w:rsidRPr="00CE6379" w:rsidRDefault="00FC5420" w:rsidP="00FC5420">
            <w:pPr>
              <w:pStyle w:val="TableContents"/>
              <w:keepNext/>
              <w:snapToGrid w:val="0"/>
              <w:rPr>
                <w:b/>
                <w:bCs/>
                <w:sz w:val="20"/>
              </w:rPr>
            </w:pPr>
            <w:r w:rsidRPr="00CE6379">
              <w:rPr>
                <w:b/>
                <w:bCs/>
                <w:sz w:val="20"/>
              </w:rPr>
              <w:t>Name</w:t>
            </w:r>
          </w:p>
        </w:tc>
        <w:tc>
          <w:tcPr>
            <w:tcW w:w="2971" w:type="dxa"/>
            <w:shd w:val="clear" w:color="auto" w:fill="C0C0C0"/>
          </w:tcPr>
          <w:p w14:paraId="1EE3B1BA" w14:textId="77777777" w:rsidR="00FC5420" w:rsidRPr="00CE6379" w:rsidRDefault="00FC5420" w:rsidP="00FC5420">
            <w:pPr>
              <w:pStyle w:val="TableContents"/>
              <w:keepNext/>
              <w:snapToGrid w:val="0"/>
              <w:rPr>
                <w:b/>
                <w:bCs/>
                <w:sz w:val="20"/>
              </w:rPr>
            </w:pPr>
            <w:r w:rsidRPr="00CE6379">
              <w:rPr>
                <w:b/>
                <w:bCs/>
                <w:sz w:val="20"/>
              </w:rPr>
              <w:t>Value</w:t>
            </w:r>
          </w:p>
        </w:tc>
      </w:tr>
      <w:tr w:rsidR="00FC5420" w14:paraId="3E3CD1E2" w14:textId="77777777" w:rsidTr="00FC5420">
        <w:trPr>
          <w:jc w:val="center"/>
        </w:trPr>
        <w:tc>
          <w:tcPr>
            <w:tcW w:w="2971" w:type="dxa"/>
          </w:tcPr>
          <w:p w14:paraId="6CD3C732" w14:textId="77777777" w:rsidR="00FC5420" w:rsidRPr="006557F5" w:rsidRDefault="00FC5420" w:rsidP="00FC5420">
            <w:pPr>
              <w:pStyle w:val="TableContents"/>
              <w:keepNext/>
              <w:snapToGrid w:val="0"/>
              <w:rPr>
                <w:sz w:val="20"/>
              </w:rPr>
            </w:pPr>
            <w:r w:rsidRPr="006557F5">
              <w:rPr>
                <w:sz w:val="20"/>
              </w:rPr>
              <w:t>Unspecified</w:t>
            </w:r>
          </w:p>
        </w:tc>
        <w:tc>
          <w:tcPr>
            <w:tcW w:w="2971" w:type="dxa"/>
          </w:tcPr>
          <w:p w14:paraId="138DB3F1"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00000001</w:t>
            </w:r>
          </w:p>
        </w:tc>
      </w:tr>
      <w:tr w:rsidR="00FC5420" w14:paraId="69763B1C" w14:textId="77777777" w:rsidTr="00FC5420">
        <w:trPr>
          <w:jc w:val="center"/>
        </w:trPr>
        <w:tc>
          <w:tcPr>
            <w:tcW w:w="2971" w:type="dxa"/>
          </w:tcPr>
          <w:p w14:paraId="3E4CA0D2" w14:textId="77777777" w:rsidR="00FC5420" w:rsidRPr="006557F5" w:rsidRDefault="00FC5420" w:rsidP="00FC5420">
            <w:pPr>
              <w:pStyle w:val="TableContents"/>
              <w:keepNext/>
              <w:snapToGrid w:val="0"/>
              <w:rPr>
                <w:sz w:val="20"/>
              </w:rPr>
            </w:pPr>
            <w:r w:rsidRPr="006557F5">
              <w:rPr>
                <w:sz w:val="20"/>
              </w:rPr>
              <w:t xml:space="preserve">GP x-Original </w:t>
            </w:r>
          </w:p>
        </w:tc>
        <w:tc>
          <w:tcPr>
            <w:tcW w:w="2971" w:type="dxa"/>
          </w:tcPr>
          <w:p w14:paraId="1CC26A57"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00000002</w:t>
            </w:r>
          </w:p>
        </w:tc>
      </w:tr>
      <w:tr w:rsidR="00FC5420" w14:paraId="12474444" w14:textId="77777777" w:rsidTr="00FC5420">
        <w:trPr>
          <w:jc w:val="center"/>
        </w:trPr>
        <w:tc>
          <w:tcPr>
            <w:tcW w:w="2971" w:type="dxa"/>
          </w:tcPr>
          <w:p w14:paraId="77C68127" w14:textId="77777777" w:rsidR="00FC5420" w:rsidRPr="006557F5" w:rsidRDefault="00FC5420" w:rsidP="00FC5420">
            <w:pPr>
              <w:pStyle w:val="TableContents"/>
              <w:keepNext/>
              <w:snapToGrid w:val="0"/>
              <w:rPr>
                <w:sz w:val="20"/>
              </w:rPr>
            </w:pPr>
            <w:r w:rsidRPr="006557F5">
              <w:rPr>
                <w:sz w:val="20"/>
              </w:rPr>
              <w:t>GP x-Change Notice</w:t>
            </w:r>
          </w:p>
        </w:tc>
        <w:tc>
          <w:tcPr>
            <w:tcW w:w="2971" w:type="dxa"/>
          </w:tcPr>
          <w:p w14:paraId="1555A929"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00000003</w:t>
            </w:r>
          </w:p>
        </w:tc>
      </w:tr>
      <w:tr w:rsidR="00FC5420" w14:paraId="123D791D" w14:textId="77777777" w:rsidTr="00FC5420">
        <w:trPr>
          <w:jc w:val="center"/>
        </w:trPr>
        <w:tc>
          <w:tcPr>
            <w:tcW w:w="2971" w:type="dxa"/>
          </w:tcPr>
          <w:p w14:paraId="5312AB49" w14:textId="77777777" w:rsidR="00FC5420" w:rsidRPr="006557F5" w:rsidRDefault="00FC5420" w:rsidP="00FC5420">
            <w:pPr>
              <w:pStyle w:val="TableContents"/>
              <w:keepNext/>
              <w:snapToGrid w:val="0"/>
              <w:rPr>
                <w:sz w:val="20"/>
              </w:rPr>
            </w:pPr>
            <w:r w:rsidRPr="006557F5">
              <w:rPr>
                <w:sz w:val="20"/>
              </w:rPr>
              <w:t xml:space="preserve">x-Original </w:t>
            </w:r>
          </w:p>
        </w:tc>
        <w:tc>
          <w:tcPr>
            <w:tcW w:w="2971" w:type="dxa"/>
          </w:tcPr>
          <w:p w14:paraId="0E41ED6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00000004</w:t>
            </w:r>
          </w:p>
        </w:tc>
      </w:tr>
      <w:tr w:rsidR="00FC5420" w14:paraId="287544BC" w14:textId="77777777" w:rsidTr="00FC5420">
        <w:trPr>
          <w:jc w:val="center"/>
        </w:trPr>
        <w:tc>
          <w:tcPr>
            <w:tcW w:w="2971" w:type="dxa"/>
          </w:tcPr>
          <w:p w14:paraId="5B5C0834" w14:textId="77777777" w:rsidR="00FC5420" w:rsidRPr="006557F5" w:rsidRDefault="00FC5420" w:rsidP="00FC5420">
            <w:pPr>
              <w:pStyle w:val="TableContents"/>
              <w:keepNext/>
              <w:snapToGrid w:val="0"/>
              <w:rPr>
                <w:sz w:val="20"/>
              </w:rPr>
            </w:pPr>
            <w:r w:rsidRPr="006557F5">
              <w:rPr>
                <w:sz w:val="20"/>
              </w:rPr>
              <w:t>x-Change Notice</w:t>
            </w:r>
          </w:p>
        </w:tc>
        <w:tc>
          <w:tcPr>
            <w:tcW w:w="2971" w:type="dxa"/>
          </w:tcPr>
          <w:p w14:paraId="74B3955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00000005</w:t>
            </w:r>
          </w:p>
        </w:tc>
      </w:tr>
      <w:tr w:rsidR="00FC5420" w14:paraId="09F099B2" w14:textId="77777777" w:rsidTr="00FC5420">
        <w:trPr>
          <w:jc w:val="center"/>
        </w:trPr>
        <w:tc>
          <w:tcPr>
            <w:tcW w:w="2971" w:type="dxa"/>
          </w:tcPr>
          <w:p w14:paraId="35DAAC33" w14:textId="77777777" w:rsidR="00FC5420" w:rsidRPr="006557F5" w:rsidRDefault="00FC5420" w:rsidP="00FC5420">
            <w:pPr>
              <w:pStyle w:val="TableContents"/>
              <w:keepNext/>
              <w:snapToGrid w:val="0"/>
              <w:rPr>
                <w:sz w:val="20"/>
              </w:rPr>
            </w:pPr>
            <w:r w:rsidRPr="006557F5">
              <w:rPr>
                <w:sz w:val="20"/>
              </w:rPr>
              <w:t xml:space="preserve">k-Original </w:t>
            </w:r>
          </w:p>
        </w:tc>
        <w:tc>
          <w:tcPr>
            <w:tcW w:w="2971" w:type="dxa"/>
          </w:tcPr>
          <w:p w14:paraId="210CFA72"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00000006</w:t>
            </w:r>
          </w:p>
        </w:tc>
      </w:tr>
      <w:tr w:rsidR="00FC5420" w14:paraId="26095EE3" w14:textId="77777777" w:rsidTr="00FC5420">
        <w:trPr>
          <w:jc w:val="center"/>
        </w:trPr>
        <w:tc>
          <w:tcPr>
            <w:tcW w:w="2971" w:type="dxa"/>
          </w:tcPr>
          <w:p w14:paraId="6E44F091" w14:textId="77777777" w:rsidR="00FC5420" w:rsidRPr="006557F5" w:rsidRDefault="00FC5420" w:rsidP="00FC5420">
            <w:pPr>
              <w:pStyle w:val="TableContents"/>
              <w:keepNext/>
              <w:snapToGrid w:val="0"/>
              <w:rPr>
                <w:sz w:val="20"/>
              </w:rPr>
            </w:pPr>
            <w:r w:rsidRPr="006557F5">
              <w:rPr>
                <w:sz w:val="20"/>
              </w:rPr>
              <w:t>k-Change Notice</w:t>
            </w:r>
          </w:p>
        </w:tc>
        <w:tc>
          <w:tcPr>
            <w:tcW w:w="2971" w:type="dxa"/>
          </w:tcPr>
          <w:p w14:paraId="65CDDFA3"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00000007</w:t>
            </w:r>
          </w:p>
        </w:tc>
      </w:tr>
      <w:tr w:rsidR="00FC5420" w14:paraId="1C9FB63F" w14:textId="77777777" w:rsidTr="00FC5420">
        <w:trPr>
          <w:jc w:val="center"/>
        </w:trPr>
        <w:tc>
          <w:tcPr>
            <w:tcW w:w="2971" w:type="dxa"/>
          </w:tcPr>
          <w:p w14:paraId="5089E8CE" w14:textId="77777777" w:rsidR="00FC5420" w:rsidRPr="006557F5" w:rsidRDefault="00FC5420" w:rsidP="00FC5420">
            <w:pPr>
              <w:pStyle w:val="TableContents"/>
              <w:keepNext/>
              <w:snapToGrid w:val="0"/>
              <w:rPr>
                <w:sz w:val="20"/>
              </w:rPr>
            </w:pPr>
            <w:r w:rsidRPr="006557F5">
              <w:rPr>
                <w:sz w:val="20"/>
              </w:rPr>
              <w:t>Extensions</w:t>
            </w:r>
          </w:p>
        </w:tc>
        <w:tc>
          <w:tcPr>
            <w:tcW w:w="2971" w:type="dxa"/>
          </w:tcPr>
          <w:p w14:paraId="55B5057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8XXXXXXX</w:t>
            </w:r>
          </w:p>
        </w:tc>
      </w:tr>
    </w:tbl>
    <w:p w14:paraId="361F46B6" w14:textId="76C0F464" w:rsidR="00FC5420" w:rsidRDefault="00FC5420" w:rsidP="00FC5420">
      <w:pPr>
        <w:pStyle w:val="Caption"/>
      </w:pPr>
      <w:bookmarkStart w:id="2116" w:name="_Toc534980550"/>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404</w:t>
      </w:r>
      <w:r>
        <w:rPr>
          <w:noProof/>
        </w:rPr>
        <w:fldChar w:fldCharType="end"/>
      </w:r>
      <w:r w:rsidRPr="00930FA1">
        <w:t xml:space="preserve">: </w:t>
      </w:r>
      <w:r>
        <w:t xml:space="preserve">FIPS186 Variation </w:t>
      </w:r>
      <w:r w:rsidRPr="00930FA1">
        <w:t>Enumeration</w:t>
      </w:r>
      <w:bookmarkEnd w:id="2116"/>
      <w:r>
        <w:t xml:space="preserve"> </w:t>
      </w:r>
    </w:p>
    <w:p w14:paraId="68E873F4" w14:textId="77777777" w:rsidR="00FC5420" w:rsidRDefault="00FC5420" w:rsidP="00FC5420">
      <w:pPr>
        <w:keepNext/>
      </w:pPr>
      <w:r w:rsidRPr="009303B3">
        <w:t>Note: the user should be aware that a number of these algorithms are no longer recommended for general use and/or are deprecated. They are included for completeness</w:t>
      </w:r>
      <w:r>
        <w:t>.</w:t>
      </w:r>
    </w:p>
    <w:p w14:paraId="38B54E8D" w14:textId="77777777" w:rsidR="00FC5420" w:rsidRDefault="00FC5420" w:rsidP="00DF7DBF">
      <w:pPr>
        <w:pStyle w:val="Heading2"/>
        <w:numPr>
          <w:ilvl w:val="1"/>
          <w:numId w:val="2"/>
        </w:numPr>
      </w:pPr>
      <w:bookmarkStart w:id="2117" w:name="_Toc527651914"/>
      <w:bookmarkStart w:id="2118" w:name="_Toc533141009"/>
      <w:bookmarkStart w:id="2119" w:name="_Toc534980092"/>
      <w:r>
        <w:t>Hashing Algorithm Enumeration</w:t>
      </w:r>
      <w:bookmarkEnd w:id="2117"/>
      <w:bookmarkEnd w:id="2118"/>
      <w:bookmarkEnd w:id="21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61DB307" w14:textId="77777777" w:rsidTr="00FC5420">
        <w:trPr>
          <w:jc w:val="center"/>
        </w:trPr>
        <w:tc>
          <w:tcPr>
            <w:tcW w:w="5942" w:type="dxa"/>
            <w:gridSpan w:val="2"/>
            <w:shd w:val="clear" w:color="auto" w:fill="C0C0C0"/>
          </w:tcPr>
          <w:p w14:paraId="1E935B2E" w14:textId="77777777" w:rsidR="00FC5420" w:rsidRDefault="00FC5420" w:rsidP="00FC5420">
            <w:pPr>
              <w:pStyle w:val="TableContents"/>
              <w:keepNext/>
              <w:snapToGrid w:val="0"/>
              <w:jc w:val="center"/>
              <w:rPr>
                <w:b/>
                <w:bCs/>
                <w:sz w:val="20"/>
              </w:rPr>
            </w:pPr>
            <w:r>
              <w:rPr>
                <w:b/>
                <w:bCs/>
                <w:sz w:val="20"/>
              </w:rPr>
              <w:t>Hashing Algorithm</w:t>
            </w:r>
          </w:p>
        </w:tc>
      </w:tr>
      <w:tr w:rsidR="00FC5420" w14:paraId="05087F94" w14:textId="77777777" w:rsidTr="00FC5420">
        <w:trPr>
          <w:jc w:val="center"/>
        </w:trPr>
        <w:tc>
          <w:tcPr>
            <w:tcW w:w="2970" w:type="dxa"/>
            <w:shd w:val="clear" w:color="auto" w:fill="C0C0C0"/>
          </w:tcPr>
          <w:p w14:paraId="0C69D9AE"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53D09C49" w14:textId="77777777" w:rsidR="00FC5420" w:rsidRDefault="00FC5420" w:rsidP="00FC5420">
            <w:pPr>
              <w:pStyle w:val="TableContents"/>
              <w:snapToGrid w:val="0"/>
              <w:rPr>
                <w:b/>
                <w:bCs/>
                <w:sz w:val="20"/>
              </w:rPr>
            </w:pPr>
            <w:r>
              <w:rPr>
                <w:b/>
                <w:bCs/>
                <w:sz w:val="20"/>
              </w:rPr>
              <w:t>Value</w:t>
            </w:r>
          </w:p>
        </w:tc>
      </w:tr>
      <w:tr w:rsidR="00FC5420" w14:paraId="7F4DF455" w14:textId="77777777" w:rsidTr="00FC5420">
        <w:trPr>
          <w:jc w:val="center"/>
        </w:trPr>
        <w:tc>
          <w:tcPr>
            <w:tcW w:w="2970" w:type="dxa"/>
          </w:tcPr>
          <w:p w14:paraId="32130930" w14:textId="77777777" w:rsidR="00FC5420" w:rsidRDefault="00FC5420" w:rsidP="00FC5420">
            <w:pPr>
              <w:pStyle w:val="TableContents"/>
              <w:keepNext/>
              <w:snapToGrid w:val="0"/>
              <w:rPr>
                <w:sz w:val="20"/>
              </w:rPr>
            </w:pPr>
            <w:r>
              <w:rPr>
                <w:sz w:val="20"/>
              </w:rPr>
              <w:t>MD2</w:t>
            </w:r>
          </w:p>
        </w:tc>
        <w:tc>
          <w:tcPr>
            <w:tcW w:w="2972" w:type="dxa"/>
          </w:tcPr>
          <w:p w14:paraId="1F5447A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7A9B6A0B" w14:textId="77777777" w:rsidTr="00FC5420">
        <w:trPr>
          <w:jc w:val="center"/>
        </w:trPr>
        <w:tc>
          <w:tcPr>
            <w:tcW w:w="2970" w:type="dxa"/>
          </w:tcPr>
          <w:p w14:paraId="6CA36E31" w14:textId="77777777" w:rsidR="00FC5420" w:rsidRDefault="00FC5420" w:rsidP="00FC5420">
            <w:pPr>
              <w:pStyle w:val="TableContents"/>
              <w:keepNext/>
              <w:snapToGrid w:val="0"/>
              <w:rPr>
                <w:sz w:val="20"/>
              </w:rPr>
            </w:pPr>
            <w:r>
              <w:rPr>
                <w:sz w:val="20"/>
              </w:rPr>
              <w:t>MD4</w:t>
            </w:r>
          </w:p>
        </w:tc>
        <w:tc>
          <w:tcPr>
            <w:tcW w:w="2972" w:type="dxa"/>
          </w:tcPr>
          <w:p w14:paraId="54C73DD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4BA9BCC1" w14:textId="77777777" w:rsidTr="00FC5420">
        <w:trPr>
          <w:jc w:val="center"/>
        </w:trPr>
        <w:tc>
          <w:tcPr>
            <w:tcW w:w="2970" w:type="dxa"/>
          </w:tcPr>
          <w:p w14:paraId="37401026" w14:textId="77777777" w:rsidR="00FC5420" w:rsidRDefault="00FC5420" w:rsidP="00FC5420">
            <w:pPr>
              <w:pStyle w:val="TableContents"/>
              <w:keepNext/>
              <w:snapToGrid w:val="0"/>
              <w:rPr>
                <w:sz w:val="20"/>
              </w:rPr>
            </w:pPr>
            <w:r>
              <w:rPr>
                <w:sz w:val="20"/>
              </w:rPr>
              <w:t>MD5</w:t>
            </w:r>
          </w:p>
        </w:tc>
        <w:tc>
          <w:tcPr>
            <w:tcW w:w="2972" w:type="dxa"/>
          </w:tcPr>
          <w:p w14:paraId="2FB847D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2BF869FE" w14:textId="77777777" w:rsidTr="00FC5420">
        <w:trPr>
          <w:jc w:val="center"/>
        </w:trPr>
        <w:tc>
          <w:tcPr>
            <w:tcW w:w="2970" w:type="dxa"/>
          </w:tcPr>
          <w:p w14:paraId="49BB1F4A" w14:textId="77777777" w:rsidR="00FC5420" w:rsidRDefault="00FC5420" w:rsidP="00FC5420">
            <w:pPr>
              <w:pStyle w:val="TableContents"/>
              <w:keepNext/>
              <w:snapToGrid w:val="0"/>
              <w:rPr>
                <w:sz w:val="20"/>
              </w:rPr>
            </w:pPr>
            <w:r>
              <w:rPr>
                <w:sz w:val="20"/>
              </w:rPr>
              <w:t>SHA-1</w:t>
            </w:r>
          </w:p>
        </w:tc>
        <w:tc>
          <w:tcPr>
            <w:tcW w:w="2972" w:type="dxa"/>
          </w:tcPr>
          <w:p w14:paraId="2AAC384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7FAD4950" w14:textId="77777777" w:rsidTr="00FC5420">
        <w:trPr>
          <w:jc w:val="center"/>
        </w:trPr>
        <w:tc>
          <w:tcPr>
            <w:tcW w:w="2970" w:type="dxa"/>
          </w:tcPr>
          <w:p w14:paraId="7406F975" w14:textId="77777777" w:rsidR="00FC5420" w:rsidRDefault="00FC5420" w:rsidP="00FC5420">
            <w:pPr>
              <w:pStyle w:val="TableContents"/>
              <w:keepNext/>
              <w:snapToGrid w:val="0"/>
              <w:rPr>
                <w:sz w:val="20"/>
              </w:rPr>
            </w:pPr>
            <w:r>
              <w:rPr>
                <w:sz w:val="20"/>
              </w:rPr>
              <w:t>SHA-224</w:t>
            </w:r>
          </w:p>
        </w:tc>
        <w:tc>
          <w:tcPr>
            <w:tcW w:w="2972" w:type="dxa"/>
          </w:tcPr>
          <w:p w14:paraId="4A9CE29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618F0718" w14:textId="77777777" w:rsidTr="00FC5420">
        <w:trPr>
          <w:jc w:val="center"/>
        </w:trPr>
        <w:tc>
          <w:tcPr>
            <w:tcW w:w="2970" w:type="dxa"/>
          </w:tcPr>
          <w:p w14:paraId="35E28470" w14:textId="77777777" w:rsidR="00FC5420" w:rsidRDefault="00FC5420" w:rsidP="00FC5420">
            <w:pPr>
              <w:pStyle w:val="TableContents"/>
              <w:keepNext/>
              <w:snapToGrid w:val="0"/>
              <w:rPr>
                <w:sz w:val="20"/>
              </w:rPr>
            </w:pPr>
            <w:r>
              <w:rPr>
                <w:sz w:val="20"/>
              </w:rPr>
              <w:t>SHA-256</w:t>
            </w:r>
          </w:p>
        </w:tc>
        <w:tc>
          <w:tcPr>
            <w:tcW w:w="2972" w:type="dxa"/>
          </w:tcPr>
          <w:p w14:paraId="4DFF98A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1986123F" w14:textId="77777777" w:rsidTr="00FC5420">
        <w:trPr>
          <w:jc w:val="center"/>
        </w:trPr>
        <w:tc>
          <w:tcPr>
            <w:tcW w:w="2970" w:type="dxa"/>
          </w:tcPr>
          <w:p w14:paraId="470FFCCF" w14:textId="77777777" w:rsidR="00FC5420" w:rsidRDefault="00FC5420" w:rsidP="00FC5420">
            <w:pPr>
              <w:pStyle w:val="TableContents"/>
              <w:keepNext/>
              <w:snapToGrid w:val="0"/>
              <w:rPr>
                <w:sz w:val="20"/>
              </w:rPr>
            </w:pPr>
            <w:r>
              <w:rPr>
                <w:sz w:val="20"/>
              </w:rPr>
              <w:t>SHA-384</w:t>
            </w:r>
          </w:p>
        </w:tc>
        <w:tc>
          <w:tcPr>
            <w:tcW w:w="2972" w:type="dxa"/>
          </w:tcPr>
          <w:p w14:paraId="4B6269E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37921954" w14:textId="77777777" w:rsidTr="00FC5420">
        <w:trPr>
          <w:jc w:val="center"/>
        </w:trPr>
        <w:tc>
          <w:tcPr>
            <w:tcW w:w="2970" w:type="dxa"/>
          </w:tcPr>
          <w:p w14:paraId="4776C55E" w14:textId="77777777" w:rsidR="00FC5420" w:rsidRDefault="00FC5420" w:rsidP="00FC5420">
            <w:pPr>
              <w:pStyle w:val="TableContents"/>
              <w:keepNext/>
              <w:snapToGrid w:val="0"/>
              <w:rPr>
                <w:sz w:val="20"/>
              </w:rPr>
            </w:pPr>
            <w:r>
              <w:rPr>
                <w:sz w:val="20"/>
              </w:rPr>
              <w:t>SHA-512</w:t>
            </w:r>
          </w:p>
        </w:tc>
        <w:tc>
          <w:tcPr>
            <w:tcW w:w="2972" w:type="dxa"/>
          </w:tcPr>
          <w:p w14:paraId="327E6FC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211FE988" w14:textId="77777777" w:rsidTr="00FC5420">
        <w:trPr>
          <w:jc w:val="center"/>
        </w:trPr>
        <w:tc>
          <w:tcPr>
            <w:tcW w:w="2970" w:type="dxa"/>
          </w:tcPr>
          <w:p w14:paraId="7AE279AA" w14:textId="77777777" w:rsidR="00FC5420" w:rsidRDefault="00FC5420" w:rsidP="00FC5420">
            <w:pPr>
              <w:pStyle w:val="TableContents"/>
              <w:keepNext/>
              <w:snapToGrid w:val="0"/>
              <w:rPr>
                <w:sz w:val="20"/>
              </w:rPr>
            </w:pPr>
            <w:r>
              <w:rPr>
                <w:sz w:val="20"/>
              </w:rPr>
              <w:t>RIPEMD-160</w:t>
            </w:r>
          </w:p>
        </w:tc>
        <w:tc>
          <w:tcPr>
            <w:tcW w:w="2972" w:type="dxa"/>
          </w:tcPr>
          <w:p w14:paraId="5D6259E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22221941" w14:textId="77777777" w:rsidTr="00FC5420">
        <w:trPr>
          <w:jc w:val="center"/>
        </w:trPr>
        <w:tc>
          <w:tcPr>
            <w:tcW w:w="2970" w:type="dxa"/>
          </w:tcPr>
          <w:p w14:paraId="604ECE7C" w14:textId="77777777" w:rsidR="00FC5420" w:rsidRDefault="00FC5420" w:rsidP="00FC5420">
            <w:pPr>
              <w:pStyle w:val="TableContents"/>
              <w:keepNext/>
              <w:snapToGrid w:val="0"/>
              <w:rPr>
                <w:sz w:val="20"/>
              </w:rPr>
            </w:pPr>
            <w:r>
              <w:rPr>
                <w:sz w:val="20"/>
              </w:rPr>
              <w:t>Tiger</w:t>
            </w:r>
          </w:p>
        </w:tc>
        <w:tc>
          <w:tcPr>
            <w:tcW w:w="2972" w:type="dxa"/>
          </w:tcPr>
          <w:p w14:paraId="4A5461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5635E280" w14:textId="77777777" w:rsidTr="00FC5420">
        <w:trPr>
          <w:jc w:val="center"/>
        </w:trPr>
        <w:tc>
          <w:tcPr>
            <w:tcW w:w="2970" w:type="dxa"/>
          </w:tcPr>
          <w:p w14:paraId="112F94C7" w14:textId="77777777" w:rsidR="00FC5420" w:rsidRDefault="00FC5420" w:rsidP="00FC5420">
            <w:pPr>
              <w:pStyle w:val="TableContents"/>
              <w:keepNext/>
              <w:snapToGrid w:val="0"/>
              <w:rPr>
                <w:sz w:val="20"/>
              </w:rPr>
            </w:pPr>
            <w:r>
              <w:rPr>
                <w:sz w:val="20"/>
              </w:rPr>
              <w:t>Whirlpool</w:t>
            </w:r>
          </w:p>
        </w:tc>
        <w:tc>
          <w:tcPr>
            <w:tcW w:w="2972" w:type="dxa"/>
          </w:tcPr>
          <w:p w14:paraId="696B58A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15C1360A" w14:textId="77777777" w:rsidTr="00FC5420">
        <w:trPr>
          <w:jc w:val="center"/>
        </w:trPr>
        <w:tc>
          <w:tcPr>
            <w:tcW w:w="2970" w:type="dxa"/>
          </w:tcPr>
          <w:p w14:paraId="6C3F39CA" w14:textId="77777777" w:rsidR="00FC5420" w:rsidRDefault="00FC5420" w:rsidP="00FC5420">
            <w:pPr>
              <w:pStyle w:val="TableContents"/>
              <w:snapToGrid w:val="0"/>
              <w:rPr>
                <w:sz w:val="20"/>
              </w:rPr>
            </w:pPr>
            <w:r>
              <w:rPr>
                <w:sz w:val="20"/>
              </w:rPr>
              <w:t>SHA-512/224</w:t>
            </w:r>
          </w:p>
        </w:tc>
        <w:tc>
          <w:tcPr>
            <w:tcW w:w="2972" w:type="dxa"/>
          </w:tcPr>
          <w:p w14:paraId="5098ECCC"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0000000C</w:t>
            </w:r>
          </w:p>
        </w:tc>
      </w:tr>
      <w:tr w:rsidR="00FC5420" w14:paraId="677CC177" w14:textId="77777777" w:rsidTr="00FC5420">
        <w:trPr>
          <w:jc w:val="center"/>
        </w:trPr>
        <w:tc>
          <w:tcPr>
            <w:tcW w:w="2970" w:type="dxa"/>
          </w:tcPr>
          <w:p w14:paraId="3042CEA3" w14:textId="77777777" w:rsidR="00FC5420" w:rsidRDefault="00FC5420" w:rsidP="00FC5420">
            <w:pPr>
              <w:pStyle w:val="TableContents"/>
              <w:snapToGrid w:val="0"/>
              <w:rPr>
                <w:sz w:val="20"/>
              </w:rPr>
            </w:pPr>
            <w:r>
              <w:rPr>
                <w:sz w:val="20"/>
              </w:rPr>
              <w:lastRenderedPageBreak/>
              <w:t>SHA-512/256</w:t>
            </w:r>
          </w:p>
        </w:tc>
        <w:tc>
          <w:tcPr>
            <w:tcW w:w="2972" w:type="dxa"/>
          </w:tcPr>
          <w:p w14:paraId="0DFE151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0000000D</w:t>
            </w:r>
          </w:p>
        </w:tc>
      </w:tr>
      <w:tr w:rsidR="00FC5420" w14:paraId="04A17C05" w14:textId="77777777" w:rsidTr="00FC5420">
        <w:trPr>
          <w:jc w:val="center"/>
        </w:trPr>
        <w:tc>
          <w:tcPr>
            <w:tcW w:w="2970" w:type="dxa"/>
          </w:tcPr>
          <w:p w14:paraId="3816DA75" w14:textId="77777777" w:rsidR="00FC5420" w:rsidRDefault="00FC5420" w:rsidP="00FC5420">
            <w:pPr>
              <w:pStyle w:val="TableContents"/>
              <w:snapToGrid w:val="0"/>
              <w:rPr>
                <w:sz w:val="20"/>
              </w:rPr>
            </w:pPr>
            <w:r w:rsidRPr="008A4B42">
              <w:rPr>
                <w:sz w:val="20"/>
              </w:rPr>
              <w:t>SHA3-224</w:t>
            </w:r>
          </w:p>
        </w:tc>
        <w:tc>
          <w:tcPr>
            <w:tcW w:w="2972" w:type="dxa"/>
          </w:tcPr>
          <w:p w14:paraId="5FC78761" w14:textId="77777777" w:rsidR="00FC5420" w:rsidRDefault="00FC5420" w:rsidP="00FC5420">
            <w:pPr>
              <w:pStyle w:val="TableContents"/>
              <w:keepNext/>
              <w:snapToGrid w:val="0"/>
              <w:rPr>
                <w:rFonts w:ascii="Courier 10 Pitch" w:hAnsi="Courier 10 Pitch"/>
                <w:sz w:val="20"/>
              </w:rPr>
            </w:pPr>
            <w:r w:rsidRPr="008A4B42">
              <w:rPr>
                <w:rFonts w:ascii="Courier 10 Pitch" w:hAnsi="Courier 10 Pitch"/>
                <w:sz w:val="20"/>
              </w:rPr>
              <w:t>0000000E</w:t>
            </w:r>
          </w:p>
        </w:tc>
      </w:tr>
      <w:tr w:rsidR="00FC5420" w14:paraId="1B4247B5" w14:textId="77777777" w:rsidTr="00FC5420">
        <w:trPr>
          <w:jc w:val="center"/>
        </w:trPr>
        <w:tc>
          <w:tcPr>
            <w:tcW w:w="2970" w:type="dxa"/>
          </w:tcPr>
          <w:p w14:paraId="421F6EE2" w14:textId="77777777" w:rsidR="00FC5420" w:rsidRDefault="00FC5420" w:rsidP="00FC5420">
            <w:pPr>
              <w:pStyle w:val="TableContents"/>
              <w:snapToGrid w:val="0"/>
              <w:rPr>
                <w:sz w:val="20"/>
              </w:rPr>
            </w:pPr>
            <w:r w:rsidRPr="008A4B42">
              <w:rPr>
                <w:sz w:val="20"/>
              </w:rPr>
              <w:t>SHA3-256</w:t>
            </w:r>
          </w:p>
        </w:tc>
        <w:tc>
          <w:tcPr>
            <w:tcW w:w="2972" w:type="dxa"/>
          </w:tcPr>
          <w:p w14:paraId="4AEDAE3D" w14:textId="77777777" w:rsidR="00FC5420" w:rsidRDefault="00FC5420" w:rsidP="00FC5420">
            <w:pPr>
              <w:pStyle w:val="TableContents"/>
              <w:keepNext/>
              <w:snapToGrid w:val="0"/>
              <w:rPr>
                <w:rFonts w:ascii="Courier 10 Pitch" w:hAnsi="Courier 10 Pitch"/>
                <w:sz w:val="20"/>
              </w:rPr>
            </w:pPr>
            <w:r w:rsidRPr="008A4B42">
              <w:rPr>
                <w:rFonts w:ascii="Courier 10 Pitch" w:hAnsi="Courier 10 Pitch"/>
                <w:sz w:val="20"/>
              </w:rPr>
              <w:t>0000000F</w:t>
            </w:r>
          </w:p>
        </w:tc>
      </w:tr>
      <w:tr w:rsidR="00FC5420" w14:paraId="567EA4ED" w14:textId="77777777" w:rsidTr="00FC5420">
        <w:trPr>
          <w:jc w:val="center"/>
        </w:trPr>
        <w:tc>
          <w:tcPr>
            <w:tcW w:w="2970" w:type="dxa"/>
          </w:tcPr>
          <w:p w14:paraId="58C5B3A8" w14:textId="77777777" w:rsidR="00FC5420" w:rsidRDefault="00FC5420" w:rsidP="00FC5420">
            <w:pPr>
              <w:pStyle w:val="TableContents"/>
              <w:snapToGrid w:val="0"/>
              <w:rPr>
                <w:sz w:val="20"/>
              </w:rPr>
            </w:pPr>
            <w:r w:rsidRPr="008A4B42">
              <w:rPr>
                <w:sz w:val="20"/>
              </w:rPr>
              <w:t>SHA3-384</w:t>
            </w:r>
          </w:p>
        </w:tc>
        <w:tc>
          <w:tcPr>
            <w:tcW w:w="2972" w:type="dxa"/>
          </w:tcPr>
          <w:p w14:paraId="338A2A1F" w14:textId="77777777" w:rsidR="00FC5420" w:rsidRDefault="00FC5420" w:rsidP="00FC5420">
            <w:pPr>
              <w:pStyle w:val="TableContents"/>
              <w:keepNext/>
              <w:snapToGrid w:val="0"/>
              <w:rPr>
                <w:rFonts w:ascii="Courier 10 Pitch" w:hAnsi="Courier 10 Pitch"/>
                <w:sz w:val="20"/>
              </w:rPr>
            </w:pPr>
            <w:r w:rsidRPr="008A4B42">
              <w:rPr>
                <w:rFonts w:ascii="Courier 10 Pitch" w:hAnsi="Courier 10 Pitch"/>
                <w:sz w:val="20"/>
              </w:rPr>
              <w:t>00000010</w:t>
            </w:r>
          </w:p>
        </w:tc>
      </w:tr>
      <w:tr w:rsidR="00FC5420" w14:paraId="15DB84DF" w14:textId="77777777" w:rsidTr="00FC5420">
        <w:trPr>
          <w:jc w:val="center"/>
        </w:trPr>
        <w:tc>
          <w:tcPr>
            <w:tcW w:w="2970" w:type="dxa"/>
          </w:tcPr>
          <w:p w14:paraId="538A04BE" w14:textId="77777777" w:rsidR="00FC5420" w:rsidRDefault="00FC5420" w:rsidP="00FC5420">
            <w:pPr>
              <w:pStyle w:val="TableContents"/>
              <w:snapToGrid w:val="0"/>
              <w:rPr>
                <w:sz w:val="20"/>
              </w:rPr>
            </w:pPr>
            <w:r w:rsidRPr="008A4B42">
              <w:rPr>
                <w:sz w:val="20"/>
              </w:rPr>
              <w:t>SHA3-512</w:t>
            </w:r>
          </w:p>
        </w:tc>
        <w:tc>
          <w:tcPr>
            <w:tcW w:w="2972" w:type="dxa"/>
          </w:tcPr>
          <w:p w14:paraId="70E4D565" w14:textId="77777777" w:rsidR="00FC5420" w:rsidRDefault="00FC5420" w:rsidP="00FC5420">
            <w:pPr>
              <w:pStyle w:val="TableContents"/>
              <w:keepNext/>
              <w:snapToGrid w:val="0"/>
              <w:rPr>
                <w:rFonts w:ascii="Courier 10 Pitch" w:hAnsi="Courier 10 Pitch"/>
                <w:sz w:val="20"/>
              </w:rPr>
            </w:pPr>
            <w:r w:rsidRPr="008A4B42">
              <w:rPr>
                <w:rFonts w:ascii="Courier 10 Pitch" w:hAnsi="Courier 10 Pitch"/>
                <w:sz w:val="20"/>
              </w:rPr>
              <w:t>00000011</w:t>
            </w:r>
          </w:p>
        </w:tc>
      </w:tr>
      <w:tr w:rsidR="00FC5420" w14:paraId="5F20C9B5" w14:textId="77777777" w:rsidTr="00FC5420">
        <w:trPr>
          <w:jc w:val="center"/>
        </w:trPr>
        <w:tc>
          <w:tcPr>
            <w:tcW w:w="2970" w:type="dxa"/>
          </w:tcPr>
          <w:p w14:paraId="2185182F" w14:textId="77777777" w:rsidR="00FC5420" w:rsidRDefault="00FC5420" w:rsidP="00FC5420">
            <w:pPr>
              <w:pStyle w:val="TableContents"/>
              <w:snapToGrid w:val="0"/>
              <w:rPr>
                <w:sz w:val="20"/>
              </w:rPr>
            </w:pPr>
            <w:r>
              <w:rPr>
                <w:sz w:val="20"/>
              </w:rPr>
              <w:t>Extensions</w:t>
            </w:r>
          </w:p>
        </w:tc>
        <w:tc>
          <w:tcPr>
            <w:tcW w:w="2972" w:type="dxa"/>
          </w:tcPr>
          <w:p w14:paraId="09FD8D4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07E70F75" w14:textId="7AB15C59" w:rsidR="00FC5420" w:rsidRDefault="00FC5420" w:rsidP="00FC5420">
      <w:pPr>
        <w:pStyle w:val="Caption"/>
      </w:pPr>
      <w:bookmarkStart w:id="2120" w:name="_Toc527652355"/>
      <w:bookmarkStart w:id="2121" w:name="_Toc534980551"/>
      <w:r>
        <w:t xml:space="preserve">Table </w:t>
      </w:r>
      <w:r>
        <w:rPr>
          <w:noProof/>
        </w:rPr>
        <w:fldChar w:fldCharType="begin"/>
      </w:r>
      <w:r>
        <w:rPr>
          <w:noProof/>
        </w:rPr>
        <w:instrText xml:space="preserve"> SEQ Table \* ARABIC </w:instrText>
      </w:r>
      <w:r>
        <w:rPr>
          <w:noProof/>
        </w:rPr>
        <w:fldChar w:fldCharType="separate"/>
      </w:r>
      <w:r w:rsidR="00C659C1">
        <w:rPr>
          <w:noProof/>
        </w:rPr>
        <w:t>405</w:t>
      </w:r>
      <w:r>
        <w:rPr>
          <w:noProof/>
        </w:rPr>
        <w:fldChar w:fldCharType="end"/>
      </w:r>
      <w:r>
        <w:t>: Hashing Algorithm Enumeration</w:t>
      </w:r>
      <w:bookmarkEnd w:id="2120"/>
      <w:bookmarkEnd w:id="2121"/>
    </w:p>
    <w:p w14:paraId="4648A1CB" w14:textId="77777777" w:rsidR="00FC5420" w:rsidRDefault="00FC5420" w:rsidP="00DF7DBF">
      <w:pPr>
        <w:pStyle w:val="Heading2"/>
        <w:numPr>
          <w:ilvl w:val="1"/>
          <w:numId w:val="2"/>
        </w:numPr>
      </w:pPr>
      <w:bookmarkStart w:id="2122" w:name="_Toc533141010"/>
      <w:bookmarkStart w:id="2123" w:name="_Toc534980093"/>
      <w:bookmarkStart w:id="2124" w:name="_Toc527651915"/>
      <w:r>
        <w:t>Interop Function Enumeration</w:t>
      </w:r>
      <w:bookmarkEnd w:id="2122"/>
      <w:bookmarkEnd w:id="21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51F17231" w14:textId="77777777" w:rsidTr="00FC5420">
        <w:trPr>
          <w:jc w:val="center"/>
        </w:trPr>
        <w:tc>
          <w:tcPr>
            <w:tcW w:w="5942" w:type="dxa"/>
            <w:gridSpan w:val="2"/>
            <w:shd w:val="clear" w:color="auto" w:fill="C0C0C0"/>
          </w:tcPr>
          <w:p w14:paraId="6B73BB9D" w14:textId="77777777" w:rsidR="00FC5420" w:rsidRDefault="00FC5420" w:rsidP="00FC5420">
            <w:pPr>
              <w:pStyle w:val="TableContents"/>
              <w:keepNext/>
              <w:snapToGrid w:val="0"/>
              <w:jc w:val="center"/>
              <w:rPr>
                <w:b/>
                <w:bCs/>
              </w:rPr>
            </w:pPr>
            <w:r>
              <w:rPr>
                <w:b/>
                <w:bCs/>
                <w:sz w:val="20"/>
              </w:rPr>
              <w:t>Interop Function</w:t>
            </w:r>
          </w:p>
        </w:tc>
      </w:tr>
      <w:tr w:rsidR="00FC5420" w14:paraId="20B8B1BC" w14:textId="77777777" w:rsidTr="00FC5420">
        <w:trPr>
          <w:jc w:val="center"/>
        </w:trPr>
        <w:tc>
          <w:tcPr>
            <w:tcW w:w="2971" w:type="dxa"/>
            <w:shd w:val="clear" w:color="auto" w:fill="C0C0C0"/>
          </w:tcPr>
          <w:p w14:paraId="36B69AE4" w14:textId="77777777" w:rsidR="00FC5420" w:rsidRPr="00CE6379" w:rsidRDefault="00FC5420" w:rsidP="00FC5420">
            <w:pPr>
              <w:pStyle w:val="TableContents"/>
              <w:keepNext/>
              <w:snapToGrid w:val="0"/>
              <w:rPr>
                <w:b/>
                <w:bCs/>
                <w:sz w:val="20"/>
              </w:rPr>
            </w:pPr>
            <w:r w:rsidRPr="00CE6379">
              <w:rPr>
                <w:b/>
                <w:bCs/>
                <w:sz w:val="20"/>
              </w:rPr>
              <w:t>Name</w:t>
            </w:r>
          </w:p>
        </w:tc>
        <w:tc>
          <w:tcPr>
            <w:tcW w:w="2971" w:type="dxa"/>
            <w:shd w:val="clear" w:color="auto" w:fill="C0C0C0"/>
          </w:tcPr>
          <w:p w14:paraId="1660F58C" w14:textId="77777777" w:rsidR="00FC5420" w:rsidRPr="00CE6379" w:rsidRDefault="00FC5420" w:rsidP="00FC5420">
            <w:pPr>
              <w:pStyle w:val="TableContents"/>
              <w:keepNext/>
              <w:snapToGrid w:val="0"/>
              <w:rPr>
                <w:b/>
                <w:bCs/>
                <w:sz w:val="20"/>
              </w:rPr>
            </w:pPr>
            <w:r w:rsidRPr="00CE6379">
              <w:rPr>
                <w:b/>
                <w:bCs/>
                <w:sz w:val="20"/>
              </w:rPr>
              <w:t>Value</w:t>
            </w:r>
          </w:p>
        </w:tc>
      </w:tr>
      <w:tr w:rsidR="00FC5420" w14:paraId="382FDEC5" w14:textId="77777777" w:rsidTr="00FC5420">
        <w:trPr>
          <w:jc w:val="center"/>
        </w:trPr>
        <w:tc>
          <w:tcPr>
            <w:tcW w:w="2971" w:type="dxa"/>
          </w:tcPr>
          <w:p w14:paraId="688743C6" w14:textId="77777777" w:rsidR="00FC5420" w:rsidRPr="006557F5" w:rsidRDefault="00FC5420" w:rsidP="00FC5420">
            <w:pPr>
              <w:pStyle w:val="TableContents"/>
              <w:keepNext/>
              <w:snapToGrid w:val="0"/>
              <w:rPr>
                <w:sz w:val="20"/>
              </w:rPr>
            </w:pPr>
            <w:r>
              <w:rPr>
                <w:sz w:val="20"/>
              </w:rPr>
              <w:t>Begin</w:t>
            </w:r>
          </w:p>
        </w:tc>
        <w:tc>
          <w:tcPr>
            <w:tcW w:w="2971" w:type="dxa"/>
          </w:tcPr>
          <w:p w14:paraId="283FF1E6"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00000001</w:t>
            </w:r>
          </w:p>
        </w:tc>
      </w:tr>
      <w:tr w:rsidR="00FC5420" w14:paraId="6E980C96" w14:textId="77777777" w:rsidTr="00FC5420">
        <w:trPr>
          <w:jc w:val="center"/>
        </w:trPr>
        <w:tc>
          <w:tcPr>
            <w:tcW w:w="2971" w:type="dxa"/>
          </w:tcPr>
          <w:p w14:paraId="1F81F9B8" w14:textId="77777777" w:rsidR="00FC5420" w:rsidRPr="006557F5" w:rsidRDefault="00FC5420" w:rsidP="00FC5420">
            <w:pPr>
              <w:pStyle w:val="TableContents"/>
              <w:keepNext/>
              <w:snapToGrid w:val="0"/>
              <w:rPr>
                <w:sz w:val="20"/>
              </w:rPr>
            </w:pPr>
            <w:r>
              <w:rPr>
                <w:sz w:val="20"/>
              </w:rPr>
              <w:t>End</w:t>
            </w:r>
          </w:p>
        </w:tc>
        <w:tc>
          <w:tcPr>
            <w:tcW w:w="2971" w:type="dxa"/>
          </w:tcPr>
          <w:p w14:paraId="5855CCA0"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00000002</w:t>
            </w:r>
          </w:p>
        </w:tc>
      </w:tr>
      <w:tr w:rsidR="00FC5420" w14:paraId="7B1290E1" w14:textId="77777777" w:rsidTr="00FC5420">
        <w:trPr>
          <w:jc w:val="center"/>
        </w:trPr>
        <w:tc>
          <w:tcPr>
            <w:tcW w:w="2971" w:type="dxa"/>
          </w:tcPr>
          <w:p w14:paraId="5A27B700" w14:textId="77777777" w:rsidR="00FC5420" w:rsidRPr="006557F5" w:rsidRDefault="00FC5420" w:rsidP="00FC5420">
            <w:pPr>
              <w:pStyle w:val="TableContents"/>
              <w:keepNext/>
              <w:snapToGrid w:val="0"/>
              <w:rPr>
                <w:sz w:val="20"/>
              </w:rPr>
            </w:pPr>
            <w:r>
              <w:rPr>
                <w:sz w:val="20"/>
              </w:rPr>
              <w:t>Reset</w:t>
            </w:r>
          </w:p>
        </w:tc>
        <w:tc>
          <w:tcPr>
            <w:tcW w:w="2971" w:type="dxa"/>
          </w:tcPr>
          <w:p w14:paraId="40A4530B"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00000003</w:t>
            </w:r>
          </w:p>
        </w:tc>
      </w:tr>
      <w:tr w:rsidR="00FC5420" w14:paraId="13EEC23E" w14:textId="77777777" w:rsidTr="00FC5420">
        <w:trPr>
          <w:jc w:val="center"/>
        </w:trPr>
        <w:tc>
          <w:tcPr>
            <w:tcW w:w="2971" w:type="dxa"/>
          </w:tcPr>
          <w:p w14:paraId="124CF74F" w14:textId="77777777" w:rsidR="00FC5420" w:rsidRPr="006557F5" w:rsidRDefault="00FC5420" w:rsidP="00FC5420">
            <w:pPr>
              <w:pStyle w:val="TableContents"/>
              <w:keepNext/>
              <w:snapToGrid w:val="0"/>
              <w:rPr>
                <w:sz w:val="20"/>
              </w:rPr>
            </w:pPr>
            <w:r w:rsidRPr="006557F5">
              <w:rPr>
                <w:sz w:val="20"/>
              </w:rPr>
              <w:t>Extensions</w:t>
            </w:r>
          </w:p>
        </w:tc>
        <w:tc>
          <w:tcPr>
            <w:tcW w:w="2971" w:type="dxa"/>
          </w:tcPr>
          <w:p w14:paraId="2DB85702"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8XXXXXXX</w:t>
            </w:r>
          </w:p>
        </w:tc>
      </w:tr>
    </w:tbl>
    <w:p w14:paraId="499E882F" w14:textId="2AD0EEE3" w:rsidR="00FC5420" w:rsidRDefault="00FC5420" w:rsidP="00FC5420">
      <w:pPr>
        <w:pStyle w:val="Caption"/>
      </w:pPr>
      <w:bookmarkStart w:id="2125" w:name="_Toc534980552"/>
      <w:r w:rsidRPr="00930FA1">
        <w:t xml:space="preserve">Table </w:t>
      </w:r>
      <w:r>
        <w:rPr>
          <w:noProof/>
        </w:rPr>
        <w:fldChar w:fldCharType="begin"/>
      </w:r>
      <w:r>
        <w:rPr>
          <w:noProof/>
        </w:rPr>
        <w:instrText xml:space="preserve"> SEQ Table \* ARABIC </w:instrText>
      </w:r>
      <w:r>
        <w:rPr>
          <w:noProof/>
        </w:rPr>
        <w:fldChar w:fldCharType="separate"/>
      </w:r>
      <w:r w:rsidR="00C659C1">
        <w:rPr>
          <w:noProof/>
        </w:rPr>
        <w:t>406</w:t>
      </w:r>
      <w:r>
        <w:rPr>
          <w:noProof/>
        </w:rPr>
        <w:fldChar w:fldCharType="end"/>
      </w:r>
      <w:r w:rsidRPr="00930FA1">
        <w:t xml:space="preserve">: </w:t>
      </w:r>
      <w:r>
        <w:t xml:space="preserve">Interop Function </w:t>
      </w:r>
      <w:r w:rsidRPr="00930FA1">
        <w:t>Enumeration</w:t>
      </w:r>
      <w:bookmarkEnd w:id="2125"/>
      <w:r>
        <w:t xml:space="preserve"> </w:t>
      </w:r>
    </w:p>
    <w:p w14:paraId="61DB4DBC" w14:textId="77777777" w:rsidR="00FC5420" w:rsidRDefault="00FC5420" w:rsidP="00DF7DBF">
      <w:pPr>
        <w:pStyle w:val="Heading2"/>
        <w:numPr>
          <w:ilvl w:val="1"/>
          <w:numId w:val="2"/>
        </w:numPr>
      </w:pPr>
      <w:bookmarkStart w:id="2126" w:name="_Toc533141011"/>
      <w:bookmarkStart w:id="2127" w:name="_Toc534980094"/>
      <w:r>
        <w:t>Item Type Enumeration</w:t>
      </w:r>
      <w:bookmarkEnd w:id="2124"/>
      <w:bookmarkEnd w:id="2126"/>
      <w:bookmarkEnd w:id="2127"/>
    </w:p>
    <w:p w14:paraId="35421D42" w14:textId="77777777" w:rsidR="00FC5420" w:rsidRDefault="00FC5420" w:rsidP="00FC5420">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0B7980CD" w14:textId="77777777" w:rsidTr="00FC5420">
        <w:trPr>
          <w:jc w:val="center"/>
        </w:trPr>
        <w:tc>
          <w:tcPr>
            <w:tcW w:w="2832" w:type="dxa"/>
            <w:shd w:val="clear" w:color="auto" w:fill="C0C0C0"/>
          </w:tcPr>
          <w:p w14:paraId="44693F66"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14B1FE67" w14:textId="77777777" w:rsidR="00FC5420" w:rsidRDefault="00FC5420" w:rsidP="00FC5420">
            <w:pPr>
              <w:pStyle w:val="TableContents"/>
              <w:snapToGrid w:val="0"/>
              <w:rPr>
                <w:b/>
                <w:bCs/>
                <w:sz w:val="20"/>
              </w:rPr>
            </w:pPr>
            <w:r>
              <w:rPr>
                <w:b/>
                <w:bCs/>
                <w:sz w:val="20"/>
              </w:rPr>
              <w:t>Description</w:t>
            </w:r>
          </w:p>
        </w:tc>
      </w:tr>
      <w:tr w:rsidR="00FC5420" w14:paraId="365620C2" w14:textId="77777777" w:rsidTr="00FC5420">
        <w:trPr>
          <w:jc w:val="center"/>
        </w:trPr>
        <w:tc>
          <w:tcPr>
            <w:tcW w:w="2832" w:type="dxa"/>
          </w:tcPr>
          <w:p w14:paraId="4F4EE19C" w14:textId="77777777" w:rsidR="00FC5420" w:rsidRDefault="00FC5420" w:rsidP="00FC5420">
            <w:pPr>
              <w:pStyle w:val="TableContents"/>
              <w:keepNext/>
              <w:snapToGrid w:val="0"/>
              <w:rPr>
                <w:sz w:val="20"/>
              </w:rPr>
            </w:pPr>
            <w:r w:rsidRPr="000E2660">
              <w:rPr>
                <w:sz w:val="20"/>
              </w:rPr>
              <w:t xml:space="preserve"> Structure</w:t>
            </w:r>
          </w:p>
        </w:tc>
        <w:tc>
          <w:tcPr>
            <w:tcW w:w="6522" w:type="dxa"/>
          </w:tcPr>
          <w:p w14:paraId="2031ECCC" w14:textId="77777777" w:rsidR="00FC5420" w:rsidRPr="007C7458" w:rsidRDefault="00FC5420" w:rsidP="00FC5420">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FC5420" w14:paraId="49BCC7E1" w14:textId="77777777" w:rsidTr="00FC5420">
        <w:trPr>
          <w:jc w:val="center"/>
        </w:trPr>
        <w:tc>
          <w:tcPr>
            <w:tcW w:w="2832" w:type="dxa"/>
          </w:tcPr>
          <w:p w14:paraId="2133735E" w14:textId="77777777" w:rsidR="00FC5420" w:rsidRDefault="00FC5420" w:rsidP="00FC5420">
            <w:pPr>
              <w:pStyle w:val="TableContents"/>
              <w:keepNext/>
              <w:snapToGrid w:val="0"/>
              <w:rPr>
                <w:sz w:val="20"/>
              </w:rPr>
            </w:pPr>
            <w:r w:rsidRPr="004F2496">
              <w:rPr>
                <w:sz w:val="20"/>
              </w:rPr>
              <w:t xml:space="preserve"> Integer</w:t>
            </w:r>
          </w:p>
        </w:tc>
        <w:tc>
          <w:tcPr>
            <w:tcW w:w="6522" w:type="dxa"/>
          </w:tcPr>
          <w:p w14:paraId="4DDD9C2A" w14:textId="77777777" w:rsidR="00FC5420" w:rsidRPr="007C7458" w:rsidRDefault="00FC5420" w:rsidP="00FC5420">
            <w:pPr>
              <w:pStyle w:val="TableContents"/>
              <w:keepNext/>
              <w:snapToGrid w:val="0"/>
              <w:rPr>
                <w:sz w:val="20"/>
              </w:rPr>
            </w:pPr>
            <w:r>
              <w:rPr>
                <w:sz w:val="20"/>
              </w:rPr>
              <w:t>F</w:t>
            </w:r>
            <w:r w:rsidRPr="008C05DA">
              <w:rPr>
                <w:sz w:val="20"/>
              </w:rPr>
              <w:t>our-byte long (32 bit) signed numbers</w:t>
            </w:r>
          </w:p>
        </w:tc>
      </w:tr>
      <w:tr w:rsidR="00FC5420" w14:paraId="38295026" w14:textId="77777777" w:rsidTr="00FC5420">
        <w:trPr>
          <w:jc w:val="center"/>
        </w:trPr>
        <w:tc>
          <w:tcPr>
            <w:tcW w:w="2832" w:type="dxa"/>
          </w:tcPr>
          <w:p w14:paraId="6A4CEDA9" w14:textId="77777777" w:rsidR="00FC5420" w:rsidRDefault="00FC5420" w:rsidP="00FC5420">
            <w:pPr>
              <w:pStyle w:val="TableContents"/>
              <w:keepNext/>
              <w:snapToGrid w:val="0"/>
              <w:rPr>
                <w:sz w:val="20"/>
              </w:rPr>
            </w:pPr>
            <w:r w:rsidRPr="004F2496">
              <w:rPr>
                <w:sz w:val="20"/>
              </w:rPr>
              <w:t xml:space="preserve"> Long Integer</w:t>
            </w:r>
          </w:p>
        </w:tc>
        <w:tc>
          <w:tcPr>
            <w:tcW w:w="6522" w:type="dxa"/>
          </w:tcPr>
          <w:p w14:paraId="24464DF4" w14:textId="77777777" w:rsidR="00FC5420" w:rsidRPr="007C7458" w:rsidRDefault="00FC5420" w:rsidP="00FC5420">
            <w:pPr>
              <w:pStyle w:val="TableContents"/>
              <w:keepNext/>
              <w:snapToGrid w:val="0"/>
              <w:rPr>
                <w:sz w:val="20"/>
              </w:rPr>
            </w:pPr>
            <w:r>
              <w:rPr>
                <w:sz w:val="20"/>
              </w:rPr>
              <w:t>E</w:t>
            </w:r>
            <w:r w:rsidRPr="008C05DA">
              <w:rPr>
                <w:sz w:val="20"/>
              </w:rPr>
              <w:t>ight-byte long (64 bit) signed numbers.</w:t>
            </w:r>
          </w:p>
        </w:tc>
      </w:tr>
      <w:tr w:rsidR="00FC5420" w14:paraId="342C70B1" w14:textId="77777777" w:rsidTr="00FC5420">
        <w:trPr>
          <w:jc w:val="center"/>
        </w:trPr>
        <w:tc>
          <w:tcPr>
            <w:tcW w:w="2832" w:type="dxa"/>
          </w:tcPr>
          <w:p w14:paraId="23F498B9" w14:textId="77777777" w:rsidR="00FC5420" w:rsidRDefault="00FC5420" w:rsidP="00FC5420">
            <w:pPr>
              <w:pStyle w:val="TableContents"/>
              <w:keepNext/>
              <w:snapToGrid w:val="0"/>
              <w:rPr>
                <w:sz w:val="20"/>
              </w:rPr>
            </w:pPr>
            <w:r w:rsidRPr="004F2496">
              <w:rPr>
                <w:sz w:val="20"/>
              </w:rPr>
              <w:t xml:space="preserve"> Big Integer</w:t>
            </w:r>
          </w:p>
        </w:tc>
        <w:tc>
          <w:tcPr>
            <w:tcW w:w="6522" w:type="dxa"/>
          </w:tcPr>
          <w:p w14:paraId="7993BFA7" w14:textId="77777777" w:rsidR="00FC5420" w:rsidRPr="007C7458" w:rsidRDefault="00FC5420" w:rsidP="00FC5420">
            <w:pPr>
              <w:pStyle w:val="TableContents"/>
              <w:keepNext/>
              <w:snapToGrid w:val="0"/>
              <w:rPr>
                <w:sz w:val="20"/>
              </w:rPr>
            </w:pPr>
            <w:r>
              <w:rPr>
                <w:sz w:val="20"/>
              </w:rPr>
              <w:t>A</w:t>
            </w:r>
            <w:r w:rsidRPr="008C05DA">
              <w:rPr>
                <w:sz w:val="20"/>
              </w:rPr>
              <w:t xml:space="preserve"> sequence of eight-bit bytes</w:t>
            </w:r>
          </w:p>
        </w:tc>
      </w:tr>
      <w:tr w:rsidR="00FC5420" w14:paraId="4D3BDB30" w14:textId="77777777" w:rsidTr="00FC5420">
        <w:trPr>
          <w:jc w:val="center"/>
        </w:trPr>
        <w:tc>
          <w:tcPr>
            <w:tcW w:w="2832" w:type="dxa"/>
          </w:tcPr>
          <w:p w14:paraId="27EBF611" w14:textId="77777777" w:rsidR="00FC5420" w:rsidRDefault="00FC5420" w:rsidP="00FC5420">
            <w:pPr>
              <w:pStyle w:val="TableContents"/>
              <w:keepNext/>
              <w:snapToGrid w:val="0"/>
              <w:rPr>
                <w:sz w:val="20"/>
              </w:rPr>
            </w:pPr>
            <w:r w:rsidRPr="004F2496">
              <w:rPr>
                <w:sz w:val="20"/>
              </w:rPr>
              <w:t xml:space="preserve"> Enumeration</w:t>
            </w:r>
          </w:p>
        </w:tc>
        <w:tc>
          <w:tcPr>
            <w:tcW w:w="6522" w:type="dxa"/>
          </w:tcPr>
          <w:p w14:paraId="224BB3C2" w14:textId="77777777" w:rsidR="00FC5420" w:rsidRPr="007C7458" w:rsidRDefault="00FC5420" w:rsidP="00FC5420">
            <w:pPr>
              <w:pStyle w:val="TableContents"/>
              <w:keepNext/>
              <w:snapToGrid w:val="0"/>
              <w:rPr>
                <w:sz w:val="20"/>
              </w:rPr>
            </w:pPr>
            <w:r>
              <w:rPr>
                <w:sz w:val="20"/>
              </w:rPr>
              <w:t>F</w:t>
            </w:r>
            <w:r w:rsidRPr="008C05DA">
              <w:rPr>
                <w:sz w:val="20"/>
              </w:rPr>
              <w:t>our-byte long (32 bit) unsigned numbers</w:t>
            </w:r>
          </w:p>
        </w:tc>
      </w:tr>
      <w:tr w:rsidR="00FC5420" w14:paraId="217CA603" w14:textId="77777777" w:rsidTr="00FC5420">
        <w:trPr>
          <w:jc w:val="center"/>
        </w:trPr>
        <w:tc>
          <w:tcPr>
            <w:tcW w:w="2832" w:type="dxa"/>
          </w:tcPr>
          <w:p w14:paraId="0C54A5BE" w14:textId="77777777" w:rsidR="00FC5420" w:rsidRDefault="00FC5420" w:rsidP="00FC5420">
            <w:pPr>
              <w:pStyle w:val="TableContents"/>
              <w:keepNext/>
              <w:snapToGrid w:val="0"/>
              <w:rPr>
                <w:sz w:val="20"/>
              </w:rPr>
            </w:pPr>
            <w:r w:rsidRPr="004F2496">
              <w:rPr>
                <w:sz w:val="20"/>
              </w:rPr>
              <w:t xml:space="preserve"> Boolean </w:t>
            </w:r>
          </w:p>
        </w:tc>
        <w:tc>
          <w:tcPr>
            <w:tcW w:w="6522" w:type="dxa"/>
          </w:tcPr>
          <w:p w14:paraId="266733AE" w14:textId="77777777" w:rsidR="00FC5420" w:rsidRDefault="00FC5420" w:rsidP="00FC5420">
            <w:pPr>
              <w:pStyle w:val="TableContents"/>
              <w:keepNext/>
              <w:snapToGrid w:val="0"/>
              <w:rPr>
                <w:sz w:val="20"/>
              </w:rPr>
            </w:pPr>
            <w:r>
              <w:rPr>
                <w:sz w:val="20"/>
              </w:rPr>
              <w:t>The value True or False.</w:t>
            </w:r>
          </w:p>
          <w:p w14:paraId="603662E4" w14:textId="77777777" w:rsidR="00FC5420" w:rsidRPr="007C7458" w:rsidRDefault="00FC5420" w:rsidP="00FC5420">
            <w:pPr>
              <w:pStyle w:val="TableContents"/>
              <w:keepNext/>
              <w:snapToGrid w:val="0"/>
              <w:rPr>
                <w:sz w:val="20"/>
              </w:rPr>
            </w:pPr>
          </w:p>
        </w:tc>
      </w:tr>
      <w:tr w:rsidR="00FC5420" w14:paraId="67B9A0CF" w14:textId="77777777" w:rsidTr="00FC5420">
        <w:trPr>
          <w:jc w:val="center"/>
        </w:trPr>
        <w:tc>
          <w:tcPr>
            <w:tcW w:w="2832" w:type="dxa"/>
          </w:tcPr>
          <w:p w14:paraId="45F98B1E" w14:textId="77777777" w:rsidR="00FC5420" w:rsidRDefault="00FC5420" w:rsidP="00FC5420">
            <w:pPr>
              <w:pStyle w:val="TableContents"/>
              <w:keepNext/>
              <w:snapToGrid w:val="0"/>
              <w:rPr>
                <w:sz w:val="20"/>
              </w:rPr>
            </w:pPr>
            <w:r w:rsidRPr="004F2496">
              <w:rPr>
                <w:sz w:val="20"/>
              </w:rPr>
              <w:t xml:space="preserve"> Text String</w:t>
            </w:r>
          </w:p>
        </w:tc>
        <w:tc>
          <w:tcPr>
            <w:tcW w:w="6522" w:type="dxa"/>
          </w:tcPr>
          <w:p w14:paraId="115AE96C" w14:textId="77777777" w:rsidR="00FC5420" w:rsidRPr="007C7458" w:rsidRDefault="00FC5420" w:rsidP="00FC5420">
            <w:pPr>
              <w:pStyle w:val="TableContents"/>
              <w:keepNext/>
              <w:snapToGrid w:val="0"/>
              <w:rPr>
                <w:sz w:val="20"/>
              </w:rPr>
            </w:pPr>
            <w:r>
              <w:rPr>
                <w:sz w:val="20"/>
              </w:rPr>
              <w:t>S</w:t>
            </w:r>
            <w:r w:rsidRPr="008C05DA">
              <w:rPr>
                <w:sz w:val="20"/>
              </w:rPr>
              <w:t xml:space="preserve">equences of character values. </w:t>
            </w:r>
          </w:p>
        </w:tc>
      </w:tr>
      <w:tr w:rsidR="00FC5420" w14:paraId="02B20616" w14:textId="77777777" w:rsidTr="00FC5420">
        <w:trPr>
          <w:jc w:val="center"/>
        </w:trPr>
        <w:tc>
          <w:tcPr>
            <w:tcW w:w="2832" w:type="dxa"/>
          </w:tcPr>
          <w:p w14:paraId="575B1777" w14:textId="77777777" w:rsidR="00FC5420" w:rsidRDefault="00FC5420" w:rsidP="00FC5420">
            <w:pPr>
              <w:pStyle w:val="TableContents"/>
              <w:keepNext/>
              <w:snapToGrid w:val="0"/>
              <w:rPr>
                <w:sz w:val="20"/>
              </w:rPr>
            </w:pPr>
            <w:r w:rsidRPr="004F2496">
              <w:rPr>
                <w:sz w:val="20"/>
              </w:rPr>
              <w:t xml:space="preserve"> Byte String</w:t>
            </w:r>
          </w:p>
        </w:tc>
        <w:tc>
          <w:tcPr>
            <w:tcW w:w="6522" w:type="dxa"/>
          </w:tcPr>
          <w:p w14:paraId="5CA00A25" w14:textId="77777777" w:rsidR="00FC5420" w:rsidRPr="007C7458" w:rsidRDefault="00FC5420" w:rsidP="00FC5420">
            <w:pPr>
              <w:pStyle w:val="TableContents"/>
              <w:keepNext/>
              <w:snapToGrid w:val="0"/>
              <w:rPr>
                <w:sz w:val="20"/>
              </w:rPr>
            </w:pPr>
            <w:r>
              <w:rPr>
                <w:sz w:val="20"/>
              </w:rPr>
              <w:t>S</w:t>
            </w:r>
            <w:r w:rsidRPr="008C05DA">
              <w:rPr>
                <w:sz w:val="20"/>
              </w:rPr>
              <w:t>equences of bytes containing individual unspecified eight-bit binary values</w:t>
            </w:r>
          </w:p>
        </w:tc>
      </w:tr>
      <w:tr w:rsidR="00FC5420" w14:paraId="24EAB3C3" w14:textId="77777777" w:rsidTr="00FC5420">
        <w:trPr>
          <w:jc w:val="center"/>
        </w:trPr>
        <w:tc>
          <w:tcPr>
            <w:tcW w:w="2832" w:type="dxa"/>
          </w:tcPr>
          <w:p w14:paraId="02A028E7" w14:textId="77777777" w:rsidR="00FC5420" w:rsidRDefault="00FC5420" w:rsidP="00FC5420">
            <w:pPr>
              <w:pStyle w:val="TableContents"/>
              <w:keepNext/>
              <w:snapToGrid w:val="0"/>
              <w:rPr>
                <w:sz w:val="20"/>
              </w:rPr>
            </w:pPr>
            <w:r w:rsidRPr="004F2496">
              <w:rPr>
                <w:sz w:val="20"/>
              </w:rPr>
              <w:t xml:space="preserve"> Date Time</w:t>
            </w:r>
          </w:p>
        </w:tc>
        <w:tc>
          <w:tcPr>
            <w:tcW w:w="6522" w:type="dxa"/>
          </w:tcPr>
          <w:p w14:paraId="554DCE28" w14:textId="77777777" w:rsidR="00FC5420" w:rsidRPr="007C7458" w:rsidRDefault="00FC5420" w:rsidP="00FC5420">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FC5420" w14:paraId="03DE7131" w14:textId="77777777" w:rsidTr="00FC5420">
        <w:trPr>
          <w:jc w:val="center"/>
        </w:trPr>
        <w:tc>
          <w:tcPr>
            <w:tcW w:w="2832" w:type="dxa"/>
          </w:tcPr>
          <w:p w14:paraId="5AFF0CDD" w14:textId="77777777" w:rsidR="00FC5420" w:rsidRDefault="00FC5420" w:rsidP="00FC5420">
            <w:pPr>
              <w:pStyle w:val="TableContents"/>
              <w:keepNext/>
              <w:snapToGrid w:val="0"/>
              <w:rPr>
                <w:sz w:val="20"/>
              </w:rPr>
            </w:pPr>
            <w:r w:rsidRPr="004F2496">
              <w:rPr>
                <w:sz w:val="20"/>
              </w:rPr>
              <w:t xml:space="preserve"> Interval</w:t>
            </w:r>
          </w:p>
        </w:tc>
        <w:tc>
          <w:tcPr>
            <w:tcW w:w="6522" w:type="dxa"/>
          </w:tcPr>
          <w:p w14:paraId="059D7000" w14:textId="77777777" w:rsidR="00FC5420" w:rsidRPr="007C7458" w:rsidRDefault="00FC5420" w:rsidP="00FC5420">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FC5420" w14:paraId="3857D217" w14:textId="77777777" w:rsidTr="00FC5420">
        <w:trPr>
          <w:jc w:val="center"/>
        </w:trPr>
        <w:tc>
          <w:tcPr>
            <w:tcW w:w="2832" w:type="dxa"/>
          </w:tcPr>
          <w:p w14:paraId="07A91954" w14:textId="77777777" w:rsidR="00FC5420" w:rsidRDefault="00FC5420" w:rsidP="00FC5420">
            <w:pPr>
              <w:pStyle w:val="TableContents"/>
              <w:keepNext/>
              <w:snapToGrid w:val="0"/>
              <w:rPr>
                <w:sz w:val="20"/>
              </w:rPr>
            </w:pPr>
            <w:r w:rsidRPr="00540B34">
              <w:rPr>
                <w:sz w:val="20"/>
              </w:rPr>
              <w:t>Date Time Extended</w:t>
            </w:r>
          </w:p>
        </w:tc>
        <w:tc>
          <w:tcPr>
            <w:tcW w:w="6522" w:type="dxa"/>
          </w:tcPr>
          <w:p w14:paraId="7D3D6BA7" w14:textId="77777777" w:rsidR="00FC5420" w:rsidRPr="007C7458" w:rsidRDefault="00FC5420" w:rsidP="00FC5420">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1C238FE7" w14:textId="7B258004" w:rsidR="00FC5420" w:rsidRPr="009F0C0F" w:rsidRDefault="00FC5420" w:rsidP="00FC5420">
      <w:pPr>
        <w:rPr>
          <w:bCs/>
          <w:i/>
          <w:noProof/>
          <w:sz w:val="18"/>
          <w:szCs w:val="20"/>
        </w:rPr>
      </w:pPr>
      <w:bookmarkStart w:id="2128" w:name="_Toc527652356"/>
      <w:bookmarkStart w:id="2129" w:name="_Toc534980553"/>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C659C1">
        <w:rPr>
          <w:bCs/>
          <w:i/>
          <w:noProof/>
          <w:sz w:val="18"/>
          <w:szCs w:val="20"/>
        </w:rPr>
        <w:t>407</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2128"/>
      <w:bookmarkEnd w:id="2129"/>
    </w:p>
    <w:p w14:paraId="1B5458B4" w14:textId="77777777" w:rsidR="00FC5420" w:rsidRPr="004F6BBC"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rsidRPr="00AB05C1" w14:paraId="3E61E98B" w14:textId="77777777" w:rsidTr="00FC5420">
        <w:trPr>
          <w:jc w:val="center"/>
        </w:trPr>
        <w:tc>
          <w:tcPr>
            <w:tcW w:w="5942" w:type="dxa"/>
            <w:gridSpan w:val="2"/>
            <w:shd w:val="clear" w:color="auto" w:fill="C0C0C0"/>
          </w:tcPr>
          <w:p w14:paraId="0DDBA552" w14:textId="77777777" w:rsidR="00FC5420" w:rsidRPr="006F04B3" w:rsidRDefault="00FC5420" w:rsidP="00FC5420">
            <w:pPr>
              <w:pStyle w:val="TableContents"/>
              <w:keepNext/>
              <w:snapToGrid w:val="0"/>
              <w:jc w:val="center"/>
              <w:rPr>
                <w:b/>
                <w:bCs/>
                <w:sz w:val="20"/>
              </w:rPr>
            </w:pPr>
            <w:r>
              <w:rPr>
                <w:b/>
                <w:bCs/>
                <w:sz w:val="20"/>
              </w:rPr>
              <w:t>Item</w:t>
            </w:r>
            <w:r w:rsidRPr="006F04B3">
              <w:rPr>
                <w:b/>
                <w:bCs/>
                <w:sz w:val="20"/>
              </w:rPr>
              <w:t xml:space="preserve"> Type</w:t>
            </w:r>
          </w:p>
        </w:tc>
      </w:tr>
      <w:tr w:rsidR="00FC5420" w:rsidRPr="00AB05C1" w14:paraId="52804627" w14:textId="77777777" w:rsidTr="00FC5420">
        <w:trPr>
          <w:jc w:val="center"/>
        </w:trPr>
        <w:tc>
          <w:tcPr>
            <w:tcW w:w="2970" w:type="dxa"/>
            <w:shd w:val="clear" w:color="auto" w:fill="C0C0C0"/>
          </w:tcPr>
          <w:p w14:paraId="4D496086" w14:textId="77777777" w:rsidR="00FC5420" w:rsidRPr="006F04B3" w:rsidRDefault="00FC5420" w:rsidP="00FC5420">
            <w:pPr>
              <w:pStyle w:val="TableContents"/>
              <w:keepNext/>
              <w:snapToGrid w:val="0"/>
              <w:rPr>
                <w:b/>
                <w:bCs/>
                <w:sz w:val="20"/>
              </w:rPr>
            </w:pPr>
            <w:r w:rsidRPr="006F04B3">
              <w:rPr>
                <w:b/>
                <w:bCs/>
                <w:sz w:val="20"/>
              </w:rPr>
              <w:t>Name</w:t>
            </w:r>
          </w:p>
        </w:tc>
        <w:tc>
          <w:tcPr>
            <w:tcW w:w="2972" w:type="dxa"/>
            <w:shd w:val="clear" w:color="auto" w:fill="C0C0C0"/>
          </w:tcPr>
          <w:p w14:paraId="1308C528" w14:textId="77777777" w:rsidR="00FC5420" w:rsidRPr="006F04B3" w:rsidRDefault="00FC5420" w:rsidP="00FC5420">
            <w:pPr>
              <w:pStyle w:val="TableContents"/>
              <w:snapToGrid w:val="0"/>
              <w:rPr>
                <w:b/>
                <w:bCs/>
                <w:sz w:val="20"/>
              </w:rPr>
            </w:pPr>
            <w:r w:rsidRPr="006F04B3">
              <w:rPr>
                <w:b/>
                <w:bCs/>
                <w:sz w:val="20"/>
              </w:rPr>
              <w:t>Value</w:t>
            </w:r>
          </w:p>
        </w:tc>
      </w:tr>
      <w:tr w:rsidR="00FC5420" w:rsidRPr="00AB05C1" w14:paraId="04334329" w14:textId="77777777" w:rsidTr="00FC5420">
        <w:trPr>
          <w:jc w:val="center"/>
        </w:trPr>
        <w:tc>
          <w:tcPr>
            <w:tcW w:w="2970" w:type="dxa"/>
          </w:tcPr>
          <w:p w14:paraId="1E102FF8" w14:textId="77777777" w:rsidR="00FC5420" w:rsidRPr="006F04B3" w:rsidRDefault="00FC5420" w:rsidP="00FC5420">
            <w:pPr>
              <w:pStyle w:val="TableContents"/>
              <w:keepNext/>
              <w:snapToGrid w:val="0"/>
              <w:rPr>
                <w:sz w:val="20"/>
              </w:rPr>
            </w:pPr>
            <w:r w:rsidRPr="004F6BBC">
              <w:rPr>
                <w:sz w:val="20"/>
              </w:rPr>
              <w:t>Structure</w:t>
            </w:r>
          </w:p>
        </w:tc>
        <w:tc>
          <w:tcPr>
            <w:tcW w:w="2972" w:type="dxa"/>
          </w:tcPr>
          <w:p w14:paraId="6E0D02D9" w14:textId="77777777" w:rsidR="00FC5420" w:rsidRPr="006F04B3" w:rsidRDefault="00FC5420" w:rsidP="00FC5420">
            <w:pPr>
              <w:pStyle w:val="TableContents"/>
              <w:snapToGrid w:val="0"/>
              <w:rPr>
                <w:rFonts w:ascii="Courier 10 Pitch" w:hAnsi="Courier 10 Pitch"/>
                <w:sz w:val="20"/>
              </w:rPr>
            </w:pPr>
            <w:r w:rsidRPr="006F04B3">
              <w:rPr>
                <w:rFonts w:ascii="Courier 10 Pitch" w:hAnsi="Courier 10 Pitch"/>
                <w:sz w:val="20"/>
              </w:rPr>
              <w:t>00000001</w:t>
            </w:r>
          </w:p>
        </w:tc>
      </w:tr>
      <w:tr w:rsidR="00FC5420" w:rsidRPr="00AB05C1" w14:paraId="66C98DB5" w14:textId="77777777" w:rsidTr="00FC5420">
        <w:trPr>
          <w:jc w:val="center"/>
        </w:trPr>
        <w:tc>
          <w:tcPr>
            <w:tcW w:w="2970" w:type="dxa"/>
          </w:tcPr>
          <w:p w14:paraId="3DA426FB" w14:textId="77777777" w:rsidR="00FC5420" w:rsidRPr="006F04B3" w:rsidRDefault="00FC5420" w:rsidP="00FC5420">
            <w:pPr>
              <w:pStyle w:val="TableContents"/>
              <w:snapToGrid w:val="0"/>
              <w:rPr>
                <w:sz w:val="20"/>
              </w:rPr>
            </w:pPr>
            <w:r w:rsidRPr="004F6BBC">
              <w:rPr>
                <w:sz w:val="20"/>
              </w:rPr>
              <w:t>Integer</w:t>
            </w:r>
          </w:p>
        </w:tc>
        <w:tc>
          <w:tcPr>
            <w:tcW w:w="2972" w:type="dxa"/>
          </w:tcPr>
          <w:p w14:paraId="5D782FAB"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00000002</w:t>
            </w:r>
          </w:p>
        </w:tc>
      </w:tr>
      <w:tr w:rsidR="00FC5420" w:rsidRPr="00AB05C1" w14:paraId="25FA4E6F" w14:textId="77777777" w:rsidTr="00FC5420">
        <w:trPr>
          <w:jc w:val="center"/>
        </w:trPr>
        <w:tc>
          <w:tcPr>
            <w:tcW w:w="2970" w:type="dxa"/>
          </w:tcPr>
          <w:p w14:paraId="5D4E49BF" w14:textId="77777777" w:rsidR="00FC5420" w:rsidRPr="006F04B3" w:rsidRDefault="00FC5420" w:rsidP="00FC5420">
            <w:pPr>
              <w:pStyle w:val="TableContents"/>
              <w:snapToGrid w:val="0"/>
              <w:rPr>
                <w:sz w:val="20"/>
              </w:rPr>
            </w:pPr>
            <w:r w:rsidRPr="004F6BBC">
              <w:rPr>
                <w:sz w:val="20"/>
              </w:rPr>
              <w:lastRenderedPageBreak/>
              <w:t>Long Integer</w:t>
            </w:r>
          </w:p>
        </w:tc>
        <w:tc>
          <w:tcPr>
            <w:tcW w:w="2972" w:type="dxa"/>
          </w:tcPr>
          <w:p w14:paraId="1F6FFAEE"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00000003</w:t>
            </w:r>
          </w:p>
        </w:tc>
      </w:tr>
      <w:tr w:rsidR="00FC5420" w:rsidRPr="00AB05C1" w14:paraId="0AA72DD1" w14:textId="77777777" w:rsidTr="00FC5420">
        <w:trPr>
          <w:jc w:val="center"/>
        </w:trPr>
        <w:tc>
          <w:tcPr>
            <w:tcW w:w="2970" w:type="dxa"/>
          </w:tcPr>
          <w:p w14:paraId="0E9FC73A" w14:textId="77777777" w:rsidR="00FC5420" w:rsidRPr="006F04B3" w:rsidRDefault="00FC5420" w:rsidP="00FC5420">
            <w:pPr>
              <w:pStyle w:val="TableContents"/>
              <w:snapToGrid w:val="0"/>
              <w:rPr>
                <w:sz w:val="20"/>
              </w:rPr>
            </w:pPr>
            <w:r w:rsidRPr="004F6BBC">
              <w:rPr>
                <w:sz w:val="20"/>
              </w:rPr>
              <w:t>Big Integer</w:t>
            </w:r>
          </w:p>
        </w:tc>
        <w:tc>
          <w:tcPr>
            <w:tcW w:w="2972" w:type="dxa"/>
          </w:tcPr>
          <w:p w14:paraId="22AAB9D0"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00000004</w:t>
            </w:r>
          </w:p>
        </w:tc>
      </w:tr>
      <w:tr w:rsidR="00FC5420" w:rsidRPr="00AB05C1" w14:paraId="7DE2358B" w14:textId="77777777" w:rsidTr="00FC5420">
        <w:trPr>
          <w:jc w:val="center"/>
        </w:trPr>
        <w:tc>
          <w:tcPr>
            <w:tcW w:w="2970" w:type="dxa"/>
          </w:tcPr>
          <w:p w14:paraId="4A9568D1" w14:textId="77777777" w:rsidR="00FC5420" w:rsidRPr="006F04B3" w:rsidRDefault="00FC5420" w:rsidP="00FC5420">
            <w:pPr>
              <w:pStyle w:val="TableContents"/>
              <w:snapToGrid w:val="0"/>
              <w:rPr>
                <w:sz w:val="20"/>
              </w:rPr>
            </w:pPr>
            <w:r w:rsidRPr="004F6BBC">
              <w:rPr>
                <w:sz w:val="20"/>
              </w:rPr>
              <w:t>Enumeration</w:t>
            </w:r>
          </w:p>
        </w:tc>
        <w:tc>
          <w:tcPr>
            <w:tcW w:w="2972" w:type="dxa"/>
          </w:tcPr>
          <w:p w14:paraId="60E2F51D"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00000005</w:t>
            </w:r>
          </w:p>
        </w:tc>
      </w:tr>
      <w:tr w:rsidR="00FC5420" w:rsidRPr="00AB05C1" w14:paraId="3B83323A" w14:textId="77777777" w:rsidTr="00FC5420">
        <w:trPr>
          <w:jc w:val="center"/>
        </w:trPr>
        <w:tc>
          <w:tcPr>
            <w:tcW w:w="2970" w:type="dxa"/>
          </w:tcPr>
          <w:p w14:paraId="6A2D17CB" w14:textId="77777777" w:rsidR="00FC5420" w:rsidRPr="006F04B3" w:rsidRDefault="00FC5420" w:rsidP="00FC5420">
            <w:pPr>
              <w:pStyle w:val="TableContents"/>
              <w:snapToGrid w:val="0"/>
              <w:rPr>
                <w:sz w:val="20"/>
              </w:rPr>
            </w:pPr>
            <w:r w:rsidRPr="004F6BBC">
              <w:rPr>
                <w:sz w:val="20"/>
              </w:rPr>
              <w:t>Boolean</w:t>
            </w:r>
          </w:p>
        </w:tc>
        <w:tc>
          <w:tcPr>
            <w:tcW w:w="2972" w:type="dxa"/>
          </w:tcPr>
          <w:p w14:paraId="5EF6C227"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00000006</w:t>
            </w:r>
          </w:p>
        </w:tc>
      </w:tr>
      <w:tr w:rsidR="00FC5420" w:rsidRPr="00AB05C1" w14:paraId="6982A877" w14:textId="77777777" w:rsidTr="00FC5420">
        <w:trPr>
          <w:jc w:val="center"/>
        </w:trPr>
        <w:tc>
          <w:tcPr>
            <w:tcW w:w="2970" w:type="dxa"/>
          </w:tcPr>
          <w:p w14:paraId="332AAFAA" w14:textId="77777777" w:rsidR="00FC5420" w:rsidRPr="006F04B3" w:rsidRDefault="00FC5420" w:rsidP="00FC5420">
            <w:pPr>
              <w:pStyle w:val="TableContents"/>
              <w:snapToGrid w:val="0"/>
              <w:rPr>
                <w:sz w:val="20"/>
              </w:rPr>
            </w:pPr>
            <w:r w:rsidRPr="004F6BBC">
              <w:rPr>
                <w:sz w:val="20"/>
              </w:rPr>
              <w:t>Text String</w:t>
            </w:r>
          </w:p>
        </w:tc>
        <w:tc>
          <w:tcPr>
            <w:tcW w:w="2972" w:type="dxa"/>
          </w:tcPr>
          <w:p w14:paraId="07A1E95F"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FC5420" w:rsidRPr="00AB05C1" w14:paraId="6C284142" w14:textId="77777777" w:rsidTr="00FC5420">
        <w:trPr>
          <w:jc w:val="center"/>
        </w:trPr>
        <w:tc>
          <w:tcPr>
            <w:tcW w:w="2970" w:type="dxa"/>
          </w:tcPr>
          <w:p w14:paraId="5485DDF5" w14:textId="77777777" w:rsidR="00FC5420" w:rsidRPr="006F04B3" w:rsidRDefault="00FC5420" w:rsidP="00FC5420">
            <w:pPr>
              <w:pStyle w:val="TableContents"/>
              <w:snapToGrid w:val="0"/>
              <w:rPr>
                <w:sz w:val="20"/>
              </w:rPr>
            </w:pPr>
            <w:r w:rsidRPr="004F6BBC">
              <w:rPr>
                <w:sz w:val="20"/>
              </w:rPr>
              <w:t>Byte String</w:t>
            </w:r>
          </w:p>
        </w:tc>
        <w:tc>
          <w:tcPr>
            <w:tcW w:w="2972" w:type="dxa"/>
          </w:tcPr>
          <w:p w14:paraId="2EA0DC18"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FC5420" w:rsidRPr="00AB05C1" w14:paraId="17282CFC" w14:textId="77777777" w:rsidTr="00FC5420">
        <w:trPr>
          <w:jc w:val="center"/>
        </w:trPr>
        <w:tc>
          <w:tcPr>
            <w:tcW w:w="2970" w:type="dxa"/>
          </w:tcPr>
          <w:p w14:paraId="5F5C7830" w14:textId="77777777" w:rsidR="00FC5420" w:rsidRPr="006F04B3" w:rsidRDefault="00FC5420" w:rsidP="00FC5420">
            <w:pPr>
              <w:pStyle w:val="TableContents"/>
              <w:snapToGrid w:val="0"/>
              <w:rPr>
                <w:sz w:val="20"/>
              </w:rPr>
            </w:pPr>
            <w:r w:rsidRPr="004F6BBC">
              <w:rPr>
                <w:sz w:val="20"/>
              </w:rPr>
              <w:t>Date Time</w:t>
            </w:r>
          </w:p>
        </w:tc>
        <w:tc>
          <w:tcPr>
            <w:tcW w:w="2972" w:type="dxa"/>
          </w:tcPr>
          <w:p w14:paraId="797BA2F9"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FC5420" w:rsidRPr="00AB05C1" w14:paraId="035FA31F" w14:textId="77777777" w:rsidTr="00FC5420">
        <w:trPr>
          <w:jc w:val="center"/>
        </w:trPr>
        <w:tc>
          <w:tcPr>
            <w:tcW w:w="2970" w:type="dxa"/>
          </w:tcPr>
          <w:p w14:paraId="7B528334" w14:textId="77777777" w:rsidR="00FC5420" w:rsidRPr="006F04B3" w:rsidRDefault="00FC5420" w:rsidP="00FC5420">
            <w:pPr>
              <w:pStyle w:val="TableContents"/>
              <w:snapToGrid w:val="0"/>
              <w:rPr>
                <w:sz w:val="20"/>
              </w:rPr>
            </w:pPr>
            <w:r w:rsidRPr="004F6BBC">
              <w:rPr>
                <w:sz w:val="20"/>
              </w:rPr>
              <w:t>Interval</w:t>
            </w:r>
          </w:p>
        </w:tc>
        <w:tc>
          <w:tcPr>
            <w:tcW w:w="2972" w:type="dxa"/>
          </w:tcPr>
          <w:p w14:paraId="278062EB"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FC5420" w:rsidRPr="00AB05C1" w14:paraId="661DEDC1" w14:textId="77777777" w:rsidTr="00FC5420">
        <w:trPr>
          <w:jc w:val="center"/>
        </w:trPr>
        <w:tc>
          <w:tcPr>
            <w:tcW w:w="2970" w:type="dxa"/>
          </w:tcPr>
          <w:p w14:paraId="07019643" w14:textId="77777777" w:rsidR="00FC5420" w:rsidRPr="006F04B3" w:rsidRDefault="00FC5420" w:rsidP="00FC5420">
            <w:pPr>
              <w:pStyle w:val="TableContents"/>
              <w:snapToGrid w:val="0"/>
              <w:rPr>
                <w:sz w:val="20"/>
              </w:rPr>
            </w:pPr>
            <w:r w:rsidRPr="004F6BBC">
              <w:rPr>
                <w:sz w:val="20"/>
              </w:rPr>
              <w:t>Date Time Extended</w:t>
            </w:r>
          </w:p>
        </w:tc>
        <w:tc>
          <w:tcPr>
            <w:tcW w:w="2972" w:type="dxa"/>
          </w:tcPr>
          <w:p w14:paraId="62EE2C14" w14:textId="77777777" w:rsidR="00FC5420" w:rsidRPr="006F04B3" w:rsidRDefault="00FC5420" w:rsidP="00FC5420">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2536F3EF" w14:textId="4A606274" w:rsidR="00FC5420" w:rsidRDefault="00FC5420" w:rsidP="00FC5420">
      <w:pPr>
        <w:pStyle w:val="Caption"/>
      </w:pPr>
      <w:bookmarkStart w:id="2130" w:name="_Toc527652357"/>
      <w:bookmarkStart w:id="2131" w:name="_Toc534980554"/>
      <w:r>
        <w:t xml:space="preserve">Table </w:t>
      </w:r>
      <w:r>
        <w:rPr>
          <w:noProof/>
        </w:rPr>
        <w:fldChar w:fldCharType="begin"/>
      </w:r>
      <w:r>
        <w:rPr>
          <w:noProof/>
        </w:rPr>
        <w:instrText xml:space="preserve"> SEQ Table \* ARABIC </w:instrText>
      </w:r>
      <w:r>
        <w:rPr>
          <w:noProof/>
        </w:rPr>
        <w:fldChar w:fldCharType="separate"/>
      </w:r>
      <w:r w:rsidR="00C659C1">
        <w:rPr>
          <w:noProof/>
        </w:rPr>
        <w:t>408</w:t>
      </w:r>
      <w:r>
        <w:rPr>
          <w:noProof/>
        </w:rPr>
        <w:fldChar w:fldCharType="end"/>
      </w:r>
      <w:r>
        <w:t>: Item Type Enumeration</w:t>
      </w:r>
      <w:bookmarkEnd w:id="2130"/>
      <w:bookmarkEnd w:id="2131"/>
    </w:p>
    <w:p w14:paraId="4838E41A" w14:textId="77777777" w:rsidR="00FC5420" w:rsidRDefault="00FC5420" w:rsidP="00DF7DBF">
      <w:pPr>
        <w:pStyle w:val="Heading2"/>
        <w:numPr>
          <w:ilvl w:val="1"/>
          <w:numId w:val="2"/>
        </w:numPr>
      </w:pPr>
      <w:bookmarkStart w:id="2132" w:name="_Toc527651916"/>
      <w:bookmarkStart w:id="2133" w:name="_Toc533141012"/>
      <w:bookmarkStart w:id="2134" w:name="_Toc534980095"/>
      <w:r>
        <w:t>Key Compression Type Enumeration</w:t>
      </w:r>
      <w:bookmarkEnd w:id="2132"/>
      <w:bookmarkEnd w:id="2133"/>
      <w:bookmarkEnd w:id="21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3D01EF24" w14:textId="77777777" w:rsidTr="00FC5420">
        <w:trPr>
          <w:jc w:val="center"/>
        </w:trPr>
        <w:tc>
          <w:tcPr>
            <w:tcW w:w="5942" w:type="dxa"/>
            <w:gridSpan w:val="2"/>
            <w:shd w:val="clear" w:color="auto" w:fill="C0C0C0"/>
          </w:tcPr>
          <w:p w14:paraId="49938FD6" w14:textId="77777777" w:rsidR="00FC5420" w:rsidRDefault="00FC5420" w:rsidP="00FC5420">
            <w:pPr>
              <w:pStyle w:val="TableContents"/>
              <w:keepNext/>
              <w:snapToGrid w:val="0"/>
              <w:jc w:val="center"/>
              <w:rPr>
                <w:b/>
                <w:bCs/>
                <w:sz w:val="20"/>
              </w:rPr>
            </w:pPr>
            <w:r>
              <w:rPr>
                <w:b/>
                <w:bCs/>
                <w:sz w:val="20"/>
              </w:rPr>
              <w:t>Key Compression Type</w:t>
            </w:r>
          </w:p>
        </w:tc>
      </w:tr>
      <w:tr w:rsidR="00FC5420" w14:paraId="46CB3952" w14:textId="77777777" w:rsidTr="00FC5420">
        <w:trPr>
          <w:jc w:val="center"/>
        </w:trPr>
        <w:tc>
          <w:tcPr>
            <w:tcW w:w="2970" w:type="dxa"/>
            <w:shd w:val="clear" w:color="auto" w:fill="C0C0C0"/>
          </w:tcPr>
          <w:p w14:paraId="0E400F39"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4A94BAB3" w14:textId="77777777" w:rsidR="00FC5420" w:rsidRDefault="00FC5420" w:rsidP="00FC5420">
            <w:pPr>
              <w:pStyle w:val="TableContents"/>
              <w:snapToGrid w:val="0"/>
              <w:rPr>
                <w:b/>
                <w:bCs/>
                <w:sz w:val="20"/>
              </w:rPr>
            </w:pPr>
            <w:r>
              <w:rPr>
                <w:b/>
                <w:bCs/>
                <w:sz w:val="20"/>
              </w:rPr>
              <w:t>Value</w:t>
            </w:r>
          </w:p>
        </w:tc>
      </w:tr>
      <w:tr w:rsidR="00FC5420" w14:paraId="462DB702" w14:textId="77777777" w:rsidTr="00FC5420">
        <w:trPr>
          <w:jc w:val="center"/>
        </w:trPr>
        <w:tc>
          <w:tcPr>
            <w:tcW w:w="2970" w:type="dxa"/>
          </w:tcPr>
          <w:p w14:paraId="7D62E5E3" w14:textId="77777777" w:rsidR="00FC5420" w:rsidRDefault="00FC5420" w:rsidP="00FC5420">
            <w:pPr>
              <w:pStyle w:val="TableContents"/>
              <w:keepNext/>
              <w:snapToGrid w:val="0"/>
              <w:rPr>
                <w:sz w:val="20"/>
              </w:rPr>
            </w:pPr>
            <w:r>
              <w:rPr>
                <w:sz w:val="20"/>
              </w:rPr>
              <w:t>EC Public Key Type Uncompressed</w:t>
            </w:r>
          </w:p>
        </w:tc>
        <w:tc>
          <w:tcPr>
            <w:tcW w:w="2972" w:type="dxa"/>
          </w:tcPr>
          <w:p w14:paraId="561A334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96350B3" w14:textId="77777777" w:rsidTr="00FC5420">
        <w:trPr>
          <w:jc w:val="center"/>
        </w:trPr>
        <w:tc>
          <w:tcPr>
            <w:tcW w:w="2970" w:type="dxa"/>
          </w:tcPr>
          <w:p w14:paraId="62D29281" w14:textId="77777777" w:rsidR="00FC5420" w:rsidRDefault="00FC5420" w:rsidP="00FC5420">
            <w:pPr>
              <w:pStyle w:val="TableContents"/>
              <w:keepNext/>
              <w:snapToGrid w:val="0"/>
              <w:rPr>
                <w:sz w:val="20"/>
              </w:rPr>
            </w:pPr>
            <w:r>
              <w:rPr>
                <w:sz w:val="20"/>
              </w:rPr>
              <w:t>EC Public Key Type X9.62 Compressed Prime</w:t>
            </w:r>
          </w:p>
        </w:tc>
        <w:tc>
          <w:tcPr>
            <w:tcW w:w="2972" w:type="dxa"/>
          </w:tcPr>
          <w:p w14:paraId="434B435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52457C0C" w14:textId="77777777" w:rsidTr="00FC5420">
        <w:trPr>
          <w:jc w:val="center"/>
        </w:trPr>
        <w:tc>
          <w:tcPr>
            <w:tcW w:w="2970" w:type="dxa"/>
          </w:tcPr>
          <w:p w14:paraId="321BB2AD" w14:textId="77777777" w:rsidR="00FC5420" w:rsidRDefault="00FC5420" w:rsidP="00FC5420">
            <w:pPr>
              <w:pStyle w:val="TableContents"/>
              <w:keepNext/>
              <w:snapToGrid w:val="0"/>
              <w:rPr>
                <w:sz w:val="20"/>
              </w:rPr>
            </w:pPr>
            <w:r>
              <w:rPr>
                <w:sz w:val="20"/>
              </w:rPr>
              <w:t>EC Public Key Type X9.62 Compressed Char2</w:t>
            </w:r>
          </w:p>
        </w:tc>
        <w:tc>
          <w:tcPr>
            <w:tcW w:w="2972" w:type="dxa"/>
          </w:tcPr>
          <w:p w14:paraId="6BA273E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5493B524" w14:textId="77777777" w:rsidTr="00FC5420">
        <w:trPr>
          <w:jc w:val="center"/>
        </w:trPr>
        <w:tc>
          <w:tcPr>
            <w:tcW w:w="2970" w:type="dxa"/>
          </w:tcPr>
          <w:p w14:paraId="4EB4C06F" w14:textId="77777777" w:rsidR="00FC5420" w:rsidRDefault="00FC5420" w:rsidP="00FC5420">
            <w:pPr>
              <w:pStyle w:val="TableContents"/>
              <w:keepNext/>
              <w:snapToGrid w:val="0"/>
              <w:rPr>
                <w:sz w:val="20"/>
              </w:rPr>
            </w:pPr>
            <w:r>
              <w:rPr>
                <w:sz w:val="20"/>
              </w:rPr>
              <w:t>EC Public Key Type X9.62 Hybrid</w:t>
            </w:r>
          </w:p>
        </w:tc>
        <w:tc>
          <w:tcPr>
            <w:tcW w:w="2972" w:type="dxa"/>
          </w:tcPr>
          <w:p w14:paraId="074747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3B120A72" w14:textId="77777777" w:rsidTr="00FC5420">
        <w:trPr>
          <w:jc w:val="center"/>
        </w:trPr>
        <w:tc>
          <w:tcPr>
            <w:tcW w:w="2970" w:type="dxa"/>
          </w:tcPr>
          <w:p w14:paraId="4199151F" w14:textId="77777777" w:rsidR="00FC5420" w:rsidRDefault="00FC5420" w:rsidP="00FC5420">
            <w:pPr>
              <w:pStyle w:val="TableContents"/>
              <w:keepNext/>
              <w:snapToGrid w:val="0"/>
              <w:rPr>
                <w:sz w:val="20"/>
              </w:rPr>
            </w:pPr>
            <w:r>
              <w:rPr>
                <w:sz w:val="20"/>
              </w:rPr>
              <w:t>Extensions</w:t>
            </w:r>
          </w:p>
        </w:tc>
        <w:tc>
          <w:tcPr>
            <w:tcW w:w="2972" w:type="dxa"/>
          </w:tcPr>
          <w:p w14:paraId="28CC277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8XXXXXXX</w:t>
            </w:r>
          </w:p>
        </w:tc>
      </w:tr>
    </w:tbl>
    <w:p w14:paraId="3E277C93" w14:textId="39D17DBE" w:rsidR="00FC5420" w:rsidRDefault="00FC5420" w:rsidP="00FC5420">
      <w:pPr>
        <w:pStyle w:val="Caption"/>
      </w:pPr>
      <w:r>
        <w:tab/>
      </w:r>
      <w:bookmarkStart w:id="2135" w:name="_Toc527652358"/>
      <w:bookmarkStart w:id="2136" w:name="_Toc534980555"/>
      <w:r>
        <w:t xml:space="preserve">Table </w:t>
      </w:r>
      <w:r>
        <w:rPr>
          <w:noProof/>
        </w:rPr>
        <w:fldChar w:fldCharType="begin"/>
      </w:r>
      <w:r>
        <w:rPr>
          <w:noProof/>
        </w:rPr>
        <w:instrText xml:space="preserve"> SEQ Table \* ARABIC </w:instrText>
      </w:r>
      <w:r>
        <w:rPr>
          <w:noProof/>
        </w:rPr>
        <w:fldChar w:fldCharType="separate"/>
      </w:r>
      <w:r w:rsidR="00C659C1">
        <w:rPr>
          <w:noProof/>
        </w:rPr>
        <w:t>409</w:t>
      </w:r>
      <w:r>
        <w:rPr>
          <w:noProof/>
        </w:rPr>
        <w:fldChar w:fldCharType="end"/>
      </w:r>
      <w:r>
        <w:t>: Key Compression Type Enumeration values</w:t>
      </w:r>
      <w:bookmarkEnd w:id="2135"/>
      <w:bookmarkEnd w:id="2136"/>
    </w:p>
    <w:p w14:paraId="0BE2DFFC" w14:textId="77777777" w:rsidR="00FC5420" w:rsidRDefault="00FC5420" w:rsidP="00DF7DBF">
      <w:pPr>
        <w:pStyle w:val="Heading2"/>
        <w:numPr>
          <w:ilvl w:val="1"/>
          <w:numId w:val="2"/>
        </w:numPr>
      </w:pPr>
      <w:bookmarkStart w:id="2137" w:name="_Toc527651917"/>
      <w:bookmarkStart w:id="2138" w:name="_Toc533141013"/>
      <w:bookmarkStart w:id="2139" w:name="_Toc534980096"/>
      <w:r>
        <w:t>Key Format Type Enumeration</w:t>
      </w:r>
      <w:bookmarkEnd w:id="2137"/>
      <w:bookmarkEnd w:id="2138"/>
      <w:bookmarkEnd w:id="2139"/>
    </w:p>
    <w:p w14:paraId="19B76C17" w14:textId="77777777" w:rsidR="00FC5420" w:rsidRDefault="00FC5420" w:rsidP="00FC5420">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23970801" w14:textId="77777777" w:rsidTr="00FC5420">
        <w:trPr>
          <w:jc w:val="center"/>
        </w:trPr>
        <w:tc>
          <w:tcPr>
            <w:tcW w:w="2832" w:type="dxa"/>
            <w:shd w:val="clear" w:color="auto" w:fill="C0C0C0"/>
          </w:tcPr>
          <w:p w14:paraId="2CBA61E8"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054AD9ED" w14:textId="77777777" w:rsidR="00FC5420" w:rsidRDefault="00FC5420" w:rsidP="00FC5420">
            <w:pPr>
              <w:pStyle w:val="TableContents"/>
              <w:snapToGrid w:val="0"/>
              <w:rPr>
                <w:b/>
                <w:bCs/>
                <w:sz w:val="20"/>
              </w:rPr>
            </w:pPr>
            <w:r>
              <w:rPr>
                <w:b/>
                <w:bCs/>
                <w:sz w:val="20"/>
              </w:rPr>
              <w:t>Description</w:t>
            </w:r>
          </w:p>
        </w:tc>
      </w:tr>
      <w:tr w:rsidR="00FC5420" w:rsidRPr="007C7458" w14:paraId="01ED361B" w14:textId="77777777" w:rsidTr="00FC5420">
        <w:trPr>
          <w:jc w:val="center"/>
        </w:trPr>
        <w:tc>
          <w:tcPr>
            <w:tcW w:w="2832" w:type="dxa"/>
          </w:tcPr>
          <w:p w14:paraId="741ADCF6" w14:textId="77777777" w:rsidR="00FC5420" w:rsidRDefault="00FC5420" w:rsidP="00FC5420">
            <w:pPr>
              <w:pStyle w:val="TableContents"/>
              <w:snapToGrid w:val="0"/>
              <w:rPr>
                <w:sz w:val="20"/>
              </w:rPr>
            </w:pPr>
            <w:r w:rsidRPr="00AF399D">
              <w:rPr>
                <w:sz w:val="20"/>
              </w:rPr>
              <w:t>Raw</w:t>
            </w:r>
          </w:p>
        </w:tc>
        <w:tc>
          <w:tcPr>
            <w:tcW w:w="6522" w:type="dxa"/>
          </w:tcPr>
          <w:p w14:paraId="459BB7F6" w14:textId="77777777" w:rsidR="00FC5420" w:rsidRPr="007C7458" w:rsidRDefault="00FC5420" w:rsidP="00FC5420">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FC5420" w:rsidRPr="007C7458" w14:paraId="3838002C" w14:textId="77777777" w:rsidTr="00FC5420">
        <w:trPr>
          <w:jc w:val="center"/>
        </w:trPr>
        <w:tc>
          <w:tcPr>
            <w:tcW w:w="2832" w:type="dxa"/>
          </w:tcPr>
          <w:p w14:paraId="04416634" w14:textId="77777777" w:rsidR="00FC5420" w:rsidRDefault="00FC5420" w:rsidP="00FC5420">
            <w:pPr>
              <w:pStyle w:val="TableContents"/>
              <w:keepNext/>
              <w:snapToGrid w:val="0"/>
              <w:rPr>
                <w:sz w:val="20"/>
              </w:rPr>
            </w:pPr>
            <w:r w:rsidRPr="00AF399D">
              <w:rPr>
                <w:sz w:val="20"/>
              </w:rPr>
              <w:lastRenderedPageBreak/>
              <w:t>Opaque</w:t>
            </w:r>
          </w:p>
        </w:tc>
        <w:tc>
          <w:tcPr>
            <w:tcW w:w="6522" w:type="dxa"/>
          </w:tcPr>
          <w:p w14:paraId="5BFA9BCD" w14:textId="77777777" w:rsidR="00FC5420" w:rsidRPr="007C7458" w:rsidRDefault="00FC5420" w:rsidP="00FC5420">
            <w:pPr>
              <w:pStyle w:val="TableContents"/>
              <w:keepNext/>
              <w:snapToGrid w:val="0"/>
              <w:rPr>
                <w:sz w:val="20"/>
              </w:rPr>
            </w:pPr>
            <w:r w:rsidRPr="00AF399D">
              <w:rPr>
                <w:sz w:val="20"/>
              </w:rPr>
              <w:t>an encoded key for which the encoding is unknown to the key management system. It is encoded as a string of bytes.</w:t>
            </w:r>
          </w:p>
        </w:tc>
      </w:tr>
      <w:tr w:rsidR="00FC5420" w:rsidRPr="007C7458" w14:paraId="614843F7" w14:textId="77777777" w:rsidTr="00FC5420">
        <w:trPr>
          <w:jc w:val="center"/>
        </w:trPr>
        <w:tc>
          <w:tcPr>
            <w:tcW w:w="2832" w:type="dxa"/>
          </w:tcPr>
          <w:p w14:paraId="576B7A70" w14:textId="77777777" w:rsidR="00FC5420" w:rsidRDefault="00FC5420" w:rsidP="00FC5420">
            <w:pPr>
              <w:pStyle w:val="TableContents"/>
              <w:keepNext/>
              <w:snapToGrid w:val="0"/>
              <w:rPr>
                <w:sz w:val="20"/>
              </w:rPr>
            </w:pPr>
            <w:r w:rsidRPr="00AF399D">
              <w:rPr>
                <w:sz w:val="20"/>
              </w:rPr>
              <w:t>PKCS1</w:t>
            </w:r>
          </w:p>
        </w:tc>
        <w:tc>
          <w:tcPr>
            <w:tcW w:w="6522" w:type="dxa"/>
          </w:tcPr>
          <w:p w14:paraId="51450E73" w14:textId="77777777" w:rsidR="00FC5420" w:rsidRPr="007C7458" w:rsidRDefault="00FC5420" w:rsidP="00FC5420">
            <w:pPr>
              <w:pStyle w:val="TableContents"/>
              <w:keepNext/>
              <w:snapToGrid w:val="0"/>
              <w:rPr>
                <w:sz w:val="20"/>
              </w:rPr>
            </w:pPr>
            <w:r w:rsidRPr="00AF399D">
              <w:rPr>
                <w:sz w:val="20"/>
              </w:rPr>
              <w:t>an encoded private key, expressed as a DER-encoded ASN.1 PKCS#1 object.</w:t>
            </w:r>
          </w:p>
        </w:tc>
      </w:tr>
      <w:tr w:rsidR="00FC5420" w:rsidRPr="007C7458" w14:paraId="29C55796" w14:textId="77777777" w:rsidTr="00FC5420">
        <w:trPr>
          <w:jc w:val="center"/>
        </w:trPr>
        <w:tc>
          <w:tcPr>
            <w:tcW w:w="2832" w:type="dxa"/>
          </w:tcPr>
          <w:p w14:paraId="2C64540A" w14:textId="77777777" w:rsidR="00FC5420" w:rsidRDefault="00FC5420" w:rsidP="00FC5420">
            <w:pPr>
              <w:pStyle w:val="TableContents"/>
              <w:keepNext/>
              <w:snapToGrid w:val="0"/>
              <w:rPr>
                <w:sz w:val="20"/>
              </w:rPr>
            </w:pPr>
            <w:r w:rsidRPr="00AF399D">
              <w:rPr>
                <w:sz w:val="20"/>
              </w:rPr>
              <w:t>PKCS8</w:t>
            </w:r>
          </w:p>
        </w:tc>
        <w:tc>
          <w:tcPr>
            <w:tcW w:w="6522" w:type="dxa"/>
          </w:tcPr>
          <w:p w14:paraId="1FF8E065" w14:textId="77777777" w:rsidR="00FC5420" w:rsidRPr="007C7458" w:rsidRDefault="00FC5420" w:rsidP="00FC5420">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FC5420" w:rsidRPr="007C7458" w14:paraId="21BD9CE0" w14:textId="77777777" w:rsidTr="00FC5420">
        <w:trPr>
          <w:jc w:val="center"/>
        </w:trPr>
        <w:tc>
          <w:tcPr>
            <w:tcW w:w="2832" w:type="dxa"/>
          </w:tcPr>
          <w:p w14:paraId="12BDE79E" w14:textId="77777777" w:rsidR="00FC5420" w:rsidRDefault="00FC5420" w:rsidP="00FC5420">
            <w:pPr>
              <w:pStyle w:val="TableContents"/>
              <w:keepNext/>
              <w:snapToGrid w:val="0"/>
              <w:rPr>
                <w:sz w:val="20"/>
              </w:rPr>
            </w:pPr>
            <w:r w:rsidRPr="00AF399D">
              <w:rPr>
                <w:sz w:val="20"/>
              </w:rPr>
              <w:t>X.509</w:t>
            </w:r>
          </w:p>
        </w:tc>
        <w:tc>
          <w:tcPr>
            <w:tcW w:w="6522" w:type="dxa"/>
          </w:tcPr>
          <w:p w14:paraId="1A6B4EE0" w14:textId="77777777" w:rsidR="00FC5420" w:rsidRPr="007C7458" w:rsidRDefault="00FC5420" w:rsidP="00FC5420">
            <w:pPr>
              <w:pStyle w:val="TableContents"/>
              <w:keepNext/>
              <w:snapToGrid w:val="0"/>
              <w:rPr>
                <w:sz w:val="20"/>
              </w:rPr>
            </w:pPr>
            <w:r>
              <w:rPr>
                <w:sz w:val="20"/>
              </w:rPr>
              <w:t>A</w:t>
            </w:r>
            <w:r w:rsidRPr="00AF399D">
              <w:rPr>
                <w:sz w:val="20"/>
              </w:rPr>
              <w:t>n encoded object, expressed as a DER-encoded ASN.1 X.509 object.</w:t>
            </w:r>
          </w:p>
        </w:tc>
      </w:tr>
      <w:tr w:rsidR="00FC5420" w:rsidRPr="007C7458" w14:paraId="52960756" w14:textId="77777777" w:rsidTr="00FC5420">
        <w:trPr>
          <w:jc w:val="center"/>
        </w:trPr>
        <w:tc>
          <w:tcPr>
            <w:tcW w:w="2832" w:type="dxa"/>
          </w:tcPr>
          <w:p w14:paraId="02380B61" w14:textId="77777777" w:rsidR="00FC5420" w:rsidRDefault="00FC5420" w:rsidP="00FC5420">
            <w:pPr>
              <w:pStyle w:val="TableContents"/>
              <w:keepNext/>
              <w:snapToGrid w:val="0"/>
              <w:rPr>
                <w:sz w:val="20"/>
              </w:rPr>
            </w:pPr>
            <w:proofErr w:type="spellStart"/>
            <w:r w:rsidRPr="00AF399D">
              <w:rPr>
                <w:sz w:val="20"/>
              </w:rPr>
              <w:t>ECPrivateKey</w:t>
            </w:r>
            <w:proofErr w:type="spellEnd"/>
          </w:p>
        </w:tc>
        <w:tc>
          <w:tcPr>
            <w:tcW w:w="6522" w:type="dxa"/>
          </w:tcPr>
          <w:p w14:paraId="3B193F16" w14:textId="77777777" w:rsidR="00FC5420" w:rsidRPr="007C7458" w:rsidRDefault="00FC5420" w:rsidP="00FC5420">
            <w:pPr>
              <w:pStyle w:val="TableContents"/>
              <w:keepNext/>
              <w:snapToGrid w:val="0"/>
              <w:rPr>
                <w:sz w:val="20"/>
              </w:rPr>
            </w:pPr>
            <w:r>
              <w:rPr>
                <w:sz w:val="20"/>
              </w:rPr>
              <w:t>A</w:t>
            </w:r>
            <w:r w:rsidRPr="00AF399D">
              <w:rPr>
                <w:sz w:val="20"/>
              </w:rPr>
              <w:t xml:space="preserve">n ASN.1 encoded elliptic curve private key. </w:t>
            </w:r>
          </w:p>
        </w:tc>
      </w:tr>
      <w:tr w:rsidR="00FC5420" w:rsidRPr="007C7458" w14:paraId="6A0B8823" w14:textId="77777777" w:rsidTr="00FC5420">
        <w:trPr>
          <w:jc w:val="center"/>
        </w:trPr>
        <w:tc>
          <w:tcPr>
            <w:tcW w:w="2832" w:type="dxa"/>
          </w:tcPr>
          <w:p w14:paraId="60A43EA3" w14:textId="77777777" w:rsidR="00FC5420" w:rsidRDefault="00FC5420" w:rsidP="00FC5420">
            <w:pPr>
              <w:pStyle w:val="TableContents"/>
              <w:keepNext/>
              <w:snapToGrid w:val="0"/>
              <w:rPr>
                <w:sz w:val="20"/>
              </w:rPr>
            </w:pPr>
            <w:r w:rsidRPr="00AF399D">
              <w:rPr>
                <w:sz w:val="20"/>
              </w:rPr>
              <w:t>Several Transparent Key types</w:t>
            </w:r>
          </w:p>
        </w:tc>
        <w:tc>
          <w:tcPr>
            <w:tcW w:w="6522" w:type="dxa"/>
          </w:tcPr>
          <w:p w14:paraId="1803EF99" w14:textId="77777777" w:rsidR="00FC5420" w:rsidRPr="007C7458" w:rsidRDefault="00FC5420" w:rsidP="00FC5420">
            <w:pPr>
              <w:pStyle w:val="TableContents"/>
              <w:keepNext/>
              <w:snapToGrid w:val="0"/>
              <w:rPr>
                <w:sz w:val="20"/>
              </w:rPr>
            </w:pPr>
            <w:r w:rsidRPr="00AF399D">
              <w:rPr>
                <w:sz w:val="20"/>
              </w:rPr>
              <w:t>algorithm-specific structures containing defined values for the various key types</w:t>
            </w:r>
            <w:r>
              <w:rPr>
                <w:sz w:val="20"/>
              </w:rPr>
              <w:t>.</w:t>
            </w:r>
          </w:p>
        </w:tc>
      </w:tr>
      <w:tr w:rsidR="00FC5420" w:rsidRPr="007C7458" w14:paraId="2B532E3C" w14:textId="77777777" w:rsidTr="00FC5420">
        <w:trPr>
          <w:jc w:val="center"/>
        </w:trPr>
        <w:tc>
          <w:tcPr>
            <w:tcW w:w="2832" w:type="dxa"/>
          </w:tcPr>
          <w:p w14:paraId="57729276" w14:textId="77777777" w:rsidR="00FC5420" w:rsidRDefault="00FC5420" w:rsidP="00FC5420">
            <w:pPr>
              <w:pStyle w:val="TableContents"/>
              <w:keepNext/>
              <w:snapToGrid w:val="0"/>
              <w:rPr>
                <w:sz w:val="20"/>
              </w:rPr>
            </w:pPr>
            <w:r w:rsidRPr="00AF399D">
              <w:rPr>
                <w:sz w:val="20"/>
              </w:rPr>
              <w:t>Extensions</w:t>
            </w:r>
          </w:p>
        </w:tc>
        <w:tc>
          <w:tcPr>
            <w:tcW w:w="6522" w:type="dxa"/>
          </w:tcPr>
          <w:p w14:paraId="61699A59" w14:textId="77777777" w:rsidR="00FC5420" w:rsidRPr="007C7458" w:rsidRDefault="00FC5420" w:rsidP="00FC5420">
            <w:pPr>
              <w:pStyle w:val="TableContents"/>
              <w:keepNext/>
              <w:snapToGrid w:val="0"/>
              <w:rPr>
                <w:sz w:val="20"/>
              </w:rPr>
            </w:pPr>
            <w:r>
              <w:rPr>
                <w:sz w:val="20"/>
              </w:rPr>
              <w:t>V</w:t>
            </w:r>
            <w:r w:rsidRPr="00AF399D">
              <w:rPr>
                <w:sz w:val="20"/>
              </w:rPr>
              <w:t>endor-specific extensions to allow for proprietary or legacy key formats.</w:t>
            </w:r>
          </w:p>
        </w:tc>
      </w:tr>
    </w:tbl>
    <w:p w14:paraId="31218ED6" w14:textId="6EDDA749" w:rsidR="00FC5420" w:rsidRDefault="00FC5420" w:rsidP="00FC5420">
      <w:pPr>
        <w:pStyle w:val="Caption"/>
      </w:pPr>
      <w:bookmarkStart w:id="2140" w:name="_Toc527652359"/>
      <w:bookmarkStart w:id="2141" w:name="_Toc534980556"/>
      <w:r>
        <w:t xml:space="preserve">Table </w:t>
      </w:r>
      <w:r>
        <w:rPr>
          <w:noProof/>
        </w:rPr>
        <w:fldChar w:fldCharType="begin"/>
      </w:r>
      <w:r>
        <w:rPr>
          <w:noProof/>
        </w:rPr>
        <w:instrText xml:space="preserve"> SEQ Table \* ARABIC </w:instrText>
      </w:r>
      <w:r>
        <w:rPr>
          <w:noProof/>
        </w:rPr>
        <w:fldChar w:fldCharType="separate"/>
      </w:r>
      <w:r w:rsidR="00C659C1">
        <w:rPr>
          <w:noProof/>
        </w:rPr>
        <w:t>410</w:t>
      </w:r>
      <w:r>
        <w:rPr>
          <w:noProof/>
        </w:rPr>
        <w:fldChar w:fldCharType="end"/>
      </w:r>
      <w:r>
        <w:t>: Key Format Types Description</w:t>
      </w:r>
      <w:bookmarkEnd w:id="2140"/>
      <w:bookmarkEnd w:id="2141"/>
    </w:p>
    <w:p w14:paraId="6F7175D1" w14:textId="77777777" w:rsidR="00FC5420" w:rsidRPr="005F4AE0"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89A5B1B" w14:textId="77777777" w:rsidTr="00FC5420">
        <w:trPr>
          <w:jc w:val="center"/>
        </w:trPr>
        <w:tc>
          <w:tcPr>
            <w:tcW w:w="5942" w:type="dxa"/>
            <w:gridSpan w:val="2"/>
            <w:shd w:val="clear" w:color="auto" w:fill="C0C0C0"/>
          </w:tcPr>
          <w:p w14:paraId="6EC1B71A" w14:textId="77777777" w:rsidR="00FC5420" w:rsidRDefault="00FC5420" w:rsidP="00FC5420">
            <w:pPr>
              <w:pStyle w:val="TableContents"/>
              <w:keepNext/>
              <w:snapToGrid w:val="0"/>
              <w:jc w:val="center"/>
              <w:rPr>
                <w:b/>
                <w:bCs/>
                <w:sz w:val="20"/>
              </w:rPr>
            </w:pPr>
            <w:r>
              <w:rPr>
                <w:b/>
                <w:bCs/>
                <w:sz w:val="20"/>
              </w:rPr>
              <w:t>Key Format Type</w:t>
            </w:r>
          </w:p>
        </w:tc>
      </w:tr>
      <w:tr w:rsidR="00FC5420" w14:paraId="57BC09BA" w14:textId="77777777" w:rsidTr="00FC5420">
        <w:trPr>
          <w:jc w:val="center"/>
        </w:trPr>
        <w:tc>
          <w:tcPr>
            <w:tcW w:w="2970" w:type="dxa"/>
            <w:shd w:val="clear" w:color="auto" w:fill="C0C0C0"/>
          </w:tcPr>
          <w:p w14:paraId="74A5DB9E"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19E7412D" w14:textId="77777777" w:rsidR="00FC5420" w:rsidRDefault="00FC5420" w:rsidP="00FC5420">
            <w:pPr>
              <w:pStyle w:val="TableContents"/>
              <w:snapToGrid w:val="0"/>
              <w:rPr>
                <w:b/>
                <w:bCs/>
                <w:sz w:val="20"/>
              </w:rPr>
            </w:pPr>
            <w:r>
              <w:rPr>
                <w:b/>
                <w:bCs/>
                <w:sz w:val="20"/>
              </w:rPr>
              <w:t>Value</w:t>
            </w:r>
          </w:p>
        </w:tc>
      </w:tr>
      <w:tr w:rsidR="00FC5420" w14:paraId="34120FEF" w14:textId="77777777" w:rsidTr="00FC5420">
        <w:trPr>
          <w:jc w:val="center"/>
        </w:trPr>
        <w:tc>
          <w:tcPr>
            <w:tcW w:w="2970" w:type="dxa"/>
          </w:tcPr>
          <w:p w14:paraId="63CE0F1E" w14:textId="77777777" w:rsidR="00FC5420" w:rsidRDefault="00FC5420" w:rsidP="00FC5420">
            <w:pPr>
              <w:pStyle w:val="TableContents"/>
              <w:keepNext/>
              <w:snapToGrid w:val="0"/>
              <w:rPr>
                <w:sz w:val="20"/>
              </w:rPr>
            </w:pPr>
            <w:r>
              <w:rPr>
                <w:sz w:val="20"/>
              </w:rPr>
              <w:t xml:space="preserve">Raw </w:t>
            </w:r>
          </w:p>
        </w:tc>
        <w:tc>
          <w:tcPr>
            <w:tcW w:w="2972" w:type="dxa"/>
          </w:tcPr>
          <w:p w14:paraId="7326D6F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F57E059" w14:textId="77777777" w:rsidTr="00FC5420">
        <w:trPr>
          <w:jc w:val="center"/>
        </w:trPr>
        <w:tc>
          <w:tcPr>
            <w:tcW w:w="2970" w:type="dxa"/>
          </w:tcPr>
          <w:p w14:paraId="33FA18DE" w14:textId="77777777" w:rsidR="00FC5420" w:rsidRDefault="00FC5420" w:rsidP="00FC5420">
            <w:pPr>
              <w:pStyle w:val="TableContents"/>
              <w:keepNext/>
              <w:snapToGrid w:val="0"/>
              <w:rPr>
                <w:sz w:val="20"/>
              </w:rPr>
            </w:pPr>
            <w:r>
              <w:rPr>
                <w:sz w:val="20"/>
              </w:rPr>
              <w:t>Opaque</w:t>
            </w:r>
          </w:p>
        </w:tc>
        <w:tc>
          <w:tcPr>
            <w:tcW w:w="2972" w:type="dxa"/>
          </w:tcPr>
          <w:p w14:paraId="1C98DCB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63AD8960" w14:textId="77777777" w:rsidTr="00FC5420">
        <w:trPr>
          <w:jc w:val="center"/>
        </w:trPr>
        <w:tc>
          <w:tcPr>
            <w:tcW w:w="2970" w:type="dxa"/>
          </w:tcPr>
          <w:p w14:paraId="594692F1" w14:textId="77777777" w:rsidR="00FC5420" w:rsidRDefault="00FC5420" w:rsidP="00FC5420">
            <w:pPr>
              <w:pStyle w:val="TableContents"/>
              <w:keepNext/>
              <w:snapToGrid w:val="0"/>
              <w:rPr>
                <w:sz w:val="20"/>
              </w:rPr>
            </w:pPr>
            <w:r>
              <w:rPr>
                <w:sz w:val="20"/>
              </w:rPr>
              <w:t>PKCS#1</w:t>
            </w:r>
          </w:p>
        </w:tc>
        <w:tc>
          <w:tcPr>
            <w:tcW w:w="2972" w:type="dxa"/>
          </w:tcPr>
          <w:p w14:paraId="038014E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763F6946" w14:textId="77777777" w:rsidTr="00FC5420">
        <w:trPr>
          <w:jc w:val="center"/>
        </w:trPr>
        <w:tc>
          <w:tcPr>
            <w:tcW w:w="2970" w:type="dxa"/>
          </w:tcPr>
          <w:p w14:paraId="137C03F7" w14:textId="77777777" w:rsidR="00FC5420" w:rsidRDefault="00FC5420" w:rsidP="00FC5420">
            <w:pPr>
              <w:pStyle w:val="TableContents"/>
              <w:keepNext/>
              <w:snapToGrid w:val="0"/>
              <w:rPr>
                <w:sz w:val="20"/>
              </w:rPr>
            </w:pPr>
            <w:r>
              <w:rPr>
                <w:sz w:val="20"/>
              </w:rPr>
              <w:t>PKCS#8</w:t>
            </w:r>
          </w:p>
        </w:tc>
        <w:tc>
          <w:tcPr>
            <w:tcW w:w="2972" w:type="dxa"/>
          </w:tcPr>
          <w:p w14:paraId="17B0D74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15CF866F" w14:textId="77777777" w:rsidTr="00FC5420">
        <w:trPr>
          <w:jc w:val="center"/>
        </w:trPr>
        <w:tc>
          <w:tcPr>
            <w:tcW w:w="2970" w:type="dxa"/>
          </w:tcPr>
          <w:p w14:paraId="79B6A241" w14:textId="77777777" w:rsidR="00FC5420" w:rsidRDefault="00FC5420" w:rsidP="00FC5420">
            <w:pPr>
              <w:pStyle w:val="TableContents"/>
              <w:keepNext/>
              <w:snapToGrid w:val="0"/>
              <w:rPr>
                <w:sz w:val="20"/>
              </w:rPr>
            </w:pPr>
            <w:r>
              <w:rPr>
                <w:sz w:val="20"/>
              </w:rPr>
              <w:t>X.509</w:t>
            </w:r>
          </w:p>
        </w:tc>
        <w:tc>
          <w:tcPr>
            <w:tcW w:w="2972" w:type="dxa"/>
          </w:tcPr>
          <w:p w14:paraId="6E7B935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6BD09747" w14:textId="77777777" w:rsidTr="00FC5420">
        <w:trPr>
          <w:jc w:val="center"/>
        </w:trPr>
        <w:tc>
          <w:tcPr>
            <w:tcW w:w="2970" w:type="dxa"/>
          </w:tcPr>
          <w:p w14:paraId="55651B7A" w14:textId="77777777" w:rsidR="00FC5420" w:rsidRDefault="00FC5420" w:rsidP="00FC5420">
            <w:pPr>
              <w:pStyle w:val="TableContents"/>
              <w:snapToGrid w:val="0"/>
              <w:rPr>
                <w:sz w:val="20"/>
              </w:rPr>
            </w:pPr>
            <w:proofErr w:type="spellStart"/>
            <w:r>
              <w:rPr>
                <w:sz w:val="20"/>
              </w:rPr>
              <w:t>ECPrivateKey</w:t>
            </w:r>
            <w:proofErr w:type="spellEnd"/>
          </w:p>
        </w:tc>
        <w:tc>
          <w:tcPr>
            <w:tcW w:w="2972" w:type="dxa"/>
          </w:tcPr>
          <w:p w14:paraId="22DBF84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1B3B9C3A" w14:textId="77777777" w:rsidTr="00FC5420">
        <w:trPr>
          <w:jc w:val="center"/>
        </w:trPr>
        <w:tc>
          <w:tcPr>
            <w:tcW w:w="2970" w:type="dxa"/>
          </w:tcPr>
          <w:p w14:paraId="3C4876AE" w14:textId="77777777" w:rsidR="00FC5420" w:rsidRDefault="00FC5420" w:rsidP="00FC5420">
            <w:pPr>
              <w:pStyle w:val="TableContents"/>
              <w:snapToGrid w:val="0"/>
              <w:rPr>
                <w:sz w:val="20"/>
              </w:rPr>
            </w:pPr>
            <w:r>
              <w:rPr>
                <w:sz w:val="20"/>
              </w:rPr>
              <w:t>Transparent Symmetric Key</w:t>
            </w:r>
          </w:p>
        </w:tc>
        <w:tc>
          <w:tcPr>
            <w:tcW w:w="2972" w:type="dxa"/>
          </w:tcPr>
          <w:p w14:paraId="42FDBCA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15B7C878" w14:textId="77777777" w:rsidTr="00FC5420">
        <w:trPr>
          <w:jc w:val="center"/>
        </w:trPr>
        <w:tc>
          <w:tcPr>
            <w:tcW w:w="2970" w:type="dxa"/>
          </w:tcPr>
          <w:p w14:paraId="58E52813" w14:textId="77777777" w:rsidR="00FC5420" w:rsidRDefault="00FC5420" w:rsidP="00FC5420">
            <w:pPr>
              <w:pStyle w:val="TableContents"/>
              <w:snapToGrid w:val="0"/>
              <w:rPr>
                <w:sz w:val="20"/>
              </w:rPr>
            </w:pPr>
            <w:r>
              <w:rPr>
                <w:sz w:val="20"/>
              </w:rPr>
              <w:t>Transparent DSA Private Key</w:t>
            </w:r>
          </w:p>
        </w:tc>
        <w:tc>
          <w:tcPr>
            <w:tcW w:w="2972" w:type="dxa"/>
          </w:tcPr>
          <w:p w14:paraId="6A3F33E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7A29273C" w14:textId="77777777" w:rsidTr="00FC5420">
        <w:trPr>
          <w:jc w:val="center"/>
        </w:trPr>
        <w:tc>
          <w:tcPr>
            <w:tcW w:w="2970" w:type="dxa"/>
          </w:tcPr>
          <w:p w14:paraId="46924E01" w14:textId="77777777" w:rsidR="00FC5420" w:rsidRDefault="00FC5420" w:rsidP="00FC5420">
            <w:pPr>
              <w:pStyle w:val="TableContents"/>
              <w:snapToGrid w:val="0"/>
              <w:rPr>
                <w:sz w:val="20"/>
              </w:rPr>
            </w:pPr>
            <w:r>
              <w:rPr>
                <w:sz w:val="20"/>
              </w:rPr>
              <w:t>Transparent DSA Public Key</w:t>
            </w:r>
          </w:p>
        </w:tc>
        <w:tc>
          <w:tcPr>
            <w:tcW w:w="2972" w:type="dxa"/>
          </w:tcPr>
          <w:p w14:paraId="75C74ED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32B108DC" w14:textId="77777777" w:rsidTr="00FC5420">
        <w:trPr>
          <w:jc w:val="center"/>
        </w:trPr>
        <w:tc>
          <w:tcPr>
            <w:tcW w:w="2970" w:type="dxa"/>
          </w:tcPr>
          <w:p w14:paraId="17D3166B" w14:textId="77777777" w:rsidR="00FC5420" w:rsidRDefault="00FC5420" w:rsidP="00FC5420">
            <w:pPr>
              <w:pStyle w:val="TableContents"/>
              <w:snapToGrid w:val="0"/>
              <w:rPr>
                <w:sz w:val="20"/>
              </w:rPr>
            </w:pPr>
            <w:r>
              <w:rPr>
                <w:sz w:val="20"/>
              </w:rPr>
              <w:t>Transparent RSA Private Key</w:t>
            </w:r>
          </w:p>
        </w:tc>
        <w:tc>
          <w:tcPr>
            <w:tcW w:w="2972" w:type="dxa"/>
          </w:tcPr>
          <w:p w14:paraId="180FD6D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3F84F094" w14:textId="77777777" w:rsidTr="00FC5420">
        <w:trPr>
          <w:jc w:val="center"/>
        </w:trPr>
        <w:tc>
          <w:tcPr>
            <w:tcW w:w="2970" w:type="dxa"/>
          </w:tcPr>
          <w:p w14:paraId="4CADC034" w14:textId="77777777" w:rsidR="00FC5420" w:rsidRDefault="00FC5420" w:rsidP="00FC5420">
            <w:pPr>
              <w:pStyle w:val="TableContents"/>
              <w:snapToGrid w:val="0"/>
              <w:rPr>
                <w:sz w:val="20"/>
              </w:rPr>
            </w:pPr>
            <w:r>
              <w:rPr>
                <w:sz w:val="20"/>
              </w:rPr>
              <w:t>Transparent RSA Public Key</w:t>
            </w:r>
          </w:p>
        </w:tc>
        <w:tc>
          <w:tcPr>
            <w:tcW w:w="2972" w:type="dxa"/>
          </w:tcPr>
          <w:p w14:paraId="40B374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06809C7D" w14:textId="77777777" w:rsidTr="00FC5420">
        <w:trPr>
          <w:jc w:val="center"/>
        </w:trPr>
        <w:tc>
          <w:tcPr>
            <w:tcW w:w="2970" w:type="dxa"/>
          </w:tcPr>
          <w:p w14:paraId="6A0E25D8" w14:textId="77777777" w:rsidR="00FC5420" w:rsidRDefault="00FC5420" w:rsidP="00FC5420">
            <w:pPr>
              <w:pStyle w:val="TableContents"/>
              <w:snapToGrid w:val="0"/>
              <w:rPr>
                <w:sz w:val="20"/>
              </w:rPr>
            </w:pPr>
            <w:r>
              <w:rPr>
                <w:sz w:val="20"/>
              </w:rPr>
              <w:t>Transparent DH Private Key</w:t>
            </w:r>
          </w:p>
        </w:tc>
        <w:tc>
          <w:tcPr>
            <w:tcW w:w="2972" w:type="dxa"/>
          </w:tcPr>
          <w:p w14:paraId="3BCEC5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0000000C</w:t>
            </w:r>
          </w:p>
        </w:tc>
      </w:tr>
      <w:tr w:rsidR="00FC5420" w14:paraId="1D0952AD" w14:textId="77777777" w:rsidTr="00FC5420">
        <w:trPr>
          <w:jc w:val="center"/>
        </w:trPr>
        <w:tc>
          <w:tcPr>
            <w:tcW w:w="2970" w:type="dxa"/>
          </w:tcPr>
          <w:p w14:paraId="0F002993" w14:textId="77777777" w:rsidR="00FC5420" w:rsidRDefault="00FC5420" w:rsidP="00FC5420">
            <w:pPr>
              <w:pStyle w:val="TableContents"/>
              <w:snapToGrid w:val="0"/>
              <w:rPr>
                <w:sz w:val="20"/>
              </w:rPr>
            </w:pPr>
            <w:r>
              <w:rPr>
                <w:sz w:val="20"/>
              </w:rPr>
              <w:t>Transparent DH Public Key</w:t>
            </w:r>
          </w:p>
        </w:tc>
        <w:tc>
          <w:tcPr>
            <w:tcW w:w="2972" w:type="dxa"/>
          </w:tcPr>
          <w:p w14:paraId="1447AEC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0000000D</w:t>
            </w:r>
          </w:p>
        </w:tc>
      </w:tr>
      <w:tr w:rsidR="00FC5420" w14:paraId="2BC8C6D2" w14:textId="77777777" w:rsidTr="00FC5420">
        <w:trPr>
          <w:jc w:val="center"/>
        </w:trPr>
        <w:tc>
          <w:tcPr>
            <w:tcW w:w="2970" w:type="dxa"/>
          </w:tcPr>
          <w:p w14:paraId="09B581C8" w14:textId="77777777" w:rsidR="00FC5420" w:rsidRDefault="00FC5420" w:rsidP="00FC5420">
            <w:pPr>
              <w:pStyle w:val="TableContents"/>
              <w:snapToGrid w:val="0"/>
              <w:rPr>
                <w:sz w:val="20"/>
              </w:rPr>
            </w:pPr>
            <w:r>
              <w:rPr>
                <w:sz w:val="20"/>
              </w:rPr>
              <w:t>(Reserved)</w:t>
            </w:r>
          </w:p>
        </w:tc>
        <w:tc>
          <w:tcPr>
            <w:tcW w:w="2972" w:type="dxa"/>
          </w:tcPr>
          <w:p w14:paraId="13407B5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0000000E</w:t>
            </w:r>
          </w:p>
        </w:tc>
      </w:tr>
      <w:tr w:rsidR="00FC5420" w14:paraId="70D6258F" w14:textId="77777777" w:rsidTr="00FC5420">
        <w:trPr>
          <w:jc w:val="center"/>
        </w:trPr>
        <w:tc>
          <w:tcPr>
            <w:tcW w:w="2970" w:type="dxa"/>
          </w:tcPr>
          <w:p w14:paraId="508036B0" w14:textId="77777777" w:rsidR="00FC5420" w:rsidRDefault="00FC5420" w:rsidP="00FC5420">
            <w:pPr>
              <w:pStyle w:val="TableContents"/>
              <w:snapToGrid w:val="0"/>
              <w:rPr>
                <w:sz w:val="20"/>
              </w:rPr>
            </w:pPr>
            <w:r>
              <w:rPr>
                <w:sz w:val="20"/>
              </w:rPr>
              <w:t>(Reserved)</w:t>
            </w:r>
          </w:p>
        </w:tc>
        <w:tc>
          <w:tcPr>
            <w:tcW w:w="2972" w:type="dxa"/>
          </w:tcPr>
          <w:p w14:paraId="61BED3F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0000000F</w:t>
            </w:r>
          </w:p>
        </w:tc>
      </w:tr>
      <w:tr w:rsidR="00FC5420" w14:paraId="684E6115" w14:textId="77777777" w:rsidTr="00FC5420">
        <w:trPr>
          <w:jc w:val="center"/>
        </w:trPr>
        <w:tc>
          <w:tcPr>
            <w:tcW w:w="2970" w:type="dxa"/>
          </w:tcPr>
          <w:p w14:paraId="626BCAB2" w14:textId="77777777" w:rsidR="00FC5420" w:rsidRDefault="00FC5420" w:rsidP="00FC5420">
            <w:pPr>
              <w:pStyle w:val="TableContents"/>
              <w:snapToGrid w:val="0"/>
              <w:rPr>
                <w:sz w:val="20"/>
              </w:rPr>
            </w:pPr>
            <w:r>
              <w:rPr>
                <w:sz w:val="20"/>
              </w:rPr>
              <w:t>(Reserved)</w:t>
            </w:r>
          </w:p>
        </w:tc>
        <w:tc>
          <w:tcPr>
            <w:tcW w:w="2972" w:type="dxa"/>
          </w:tcPr>
          <w:p w14:paraId="5C4BF04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00000010</w:t>
            </w:r>
          </w:p>
        </w:tc>
      </w:tr>
      <w:tr w:rsidR="00FC5420" w14:paraId="1ED08564" w14:textId="77777777" w:rsidTr="00FC5420">
        <w:trPr>
          <w:jc w:val="center"/>
        </w:trPr>
        <w:tc>
          <w:tcPr>
            <w:tcW w:w="2970" w:type="dxa"/>
          </w:tcPr>
          <w:p w14:paraId="21EF5BCA" w14:textId="77777777" w:rsidR="00FC5420" w:rsidRDefault="00FC5420" w:rsidP="00FC5420">
            <w:pPr>
              <w:pStyle w:val="TableContents"/>
              <w:snapToGrid w:val="0"/>
              <w:rPr>
                <w:sz w:val="20"/>
              </w:rPr>
            </w:pPr>
            <w:r>
              <w:rPr>
                <w:sz w:val="20"/>
              </w:rPr>
              <w:t>(Reserved)</w:t>
            </w:r>
          </w:p>
        </w:tc>
        <w:tc>
          <w:tcPr>
            <w:tcW w:w="2972" w:type="dxa"/>
          </w:tcPr>
          <w:p w14:paraId="76A1233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00000011</w:t>
            </w:r>
          </w:p>
        </w:tc>
      </w:tr>
      <w:tr w:rsidR="00FC5420" w14:paraId="2F0EB8E2" w14:textId="77777777" w:rsidTr="00FC5420">
        <w:trPr>
          <w:jc w:val="center"/>
        </w:trPr>
        <w:tc>
          <w:tcPr>
            <w:tcW w:w="2970" w:type="dxa"/>
          </w:tcPr>
          <w:p w14:paraId="409A1EC7" w14:textId="77777777" w:rsidR="00FC5420" w:rsidRDefault="00FC5420" w:rsidP="00FC5420">
            <w:pPr>
              <w:pStyle w:val="TableContents"/>
              <w:snapToGrid w:val="0"/>
              <w:rPr>
                <w:sz w:val="20"/>
              </w:rPr>
            </w:pPr>
            <w:r w:rsidRPr="006F4D05">
              <w:rPr>
                <w:sz w:val="20"/>
              </w:rPr>
              <w:t>(Reserved)</w:t>
            </w:r>
          </w:p>
        </w:tc>
        <w:tc>
          <w:tcPr>
            <w:tcW w:w="2972" w:type="dxa"/>
          </w:tcPr>
          <w:p w14:paraId="739B7CC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00000012</w:t>
            </w:r>
          </w:p>
        </w:tc>
      </w:tr>
      <w:tr w:rsidR="00FC5420" w14:paraId="2C98F02F" w14:textId="77777777" w:rsidTr="00FC5420">
        <w:trPr>
          <w:jc w:val="center"/>
        </w:trPr>
        <w:tc>
          <w:tcPr>
            <w:tcW w:w="2970" w:type="dxa"/>
          </w:tcPr>
          <w:p w14:paraId="62D780CE" w14:textId="77777777" w:rsidR="00FC5420" w:rsidRDefault="00FC5420" w:rsidP="00FC5420">
            <w:pPr>
              <w:pStyle w:val="TableContents"/>
              <w:snapToGrid w:val="0"/>
              <w:rPr>
                <w:sz w:val="20"/>
              </w:rPr>
            </w:pPr>
            <w:r w:rsidRPr="006F4D05">
              <w:rPr>
                <w:sz w:val="20"/>
              </w:rPr>
              <w:t>(Reserved)</w:t>
            </w:r>
          </w:p>
        </w:tc>
        <w:tc>
          <w:tcPr>
            <w:tcW w:w="2972" w:type="dxa"/>
          </w:tcPr>
          <w:p w14:paraId="00753C5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00000013</w:t>
            </w:r>
          </w:p>
        </w:tc>
      </w:tr>
      <w:tr w:rsidR="00FC5420" w14:paraId="1477A42C" w14:textId="77777777" w:rsidTr="00FC5420">
        <w:trPr>
          <w:jc w:val="center"/>
        </w:trPr>
        <w:tc>
          <w:tcPr>
            <w:tcW w:w="2970" w:type="dxa"/>
          </w:tcPr>
          <w:p w14:paraId="02430A5B" w14:textId="77777777" w:rsidR="00FC5420" w:rsidRDefault="00FC5420" w:rsidP="00FC5420">
            <w:pPr>
              <w:pStyle w:val="TableContents"/>
              <w:snapToGrid w:val="0"/>
              <w:rPr>
                <w:sz w:val="20"/>
              </w:rPr>
            </w:pPr>
            <w:r>
              <w:rPr>
                <w:sz w:val="20"/>
              </w:rPr>
              <w:t>Transparent EC Private Key</w:t>
            </w:r>
          </w:p>
        </w:tc>
        <w:tc>
          <w:tcPr>
            <w:tcW w:w="2972" w:type="dxa"/>
          </w:tcPr>
          <w:p w14:paraId="60F0E46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00000014</w:t>
            </w:r>
          </w:p>
        </w:tc>
      </w:tr>
      <w:tr w:rsidR="00FC5420" w14:paraId="7A4A3A75" w14:textId="77777777" w:rsidTr="00FC5420">
        <w:trPr>
          <w:jc w:val="center"/>
        </w:trPr>
        <w:tc>
          <w:tcPr>
            <w:tcW w:w="2970" w:type="dxa"/>
          </w:tcPr>
          <w:p w14:paraId="4CE1DCC3" w14:textId="77777777" w:rsidR="00FC5420" w:rsidRDefault="00FC5420" w:rsidP="00FC5420">
            <w:pPr>
              <w:pStyle w:val="TableContents"/>
              <w:snapToGrid w:val="0"/>
              <w:rPr>
                <w:sz w:val="20"/>
              </w:rPr>
            </w:pPr>
            <w:r>
              <w:rPr>
                <w:sz w:val="20"/>
              </w:rPr>
              <w:t>Transparent EC Public Key</w:t>
            </w:r>
          </w:p>
        </w:tc>
        <w:tc>
          <w:tcPr>
            <w:tcW w:w="2972" w:type="dxa"/>
          </w:tcPr>
          <w:p w14:paraId="0FDF083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00000015</w:t>
            </w:r>
          </w:p>
        </w:tc>
      </w:tr>
      <w:tr w:rsidR="00FC5420" w14:paraId="1465149E" w14:textId="77777777" w:rsidTr="00FC5420">
        <w:trPr>
          <w:jc w:val="center"/>
        </w:trPr>
        <w:tc>
          <w:tcPr>
            <w:tcW w:w="2970" w:type="dxa"/>
          </w:tcPr>
          <w:p w14:paraId="0CB1819C" w14:textId="77777777" w:rsidR="00FC5420" w:rsidRDefault="00FC5420" w:rsidP="00FC5420">
            <w:pPr>
              <w:pStyle w:val="TableContents"/>
              <w:snapToGrid w:val="0"/>
              <w:rPr>
                <w:sz w:val="20"/>
              </w:rPr>
            </w:pPr>
            <w:r w:rsidRPr="002904A1">
              <w:rPr>
                <w:sz w:val="20"/>
              </w:rPr>
              <w:t>PKCS#12</w:t>
            </w:r>
          </w:p>
        </w:tc>
        <w:tc>
          <w:tcPr>
            <w:tcW w:w="2972" w:type="dxa"/>
          </w:tcPr>
          <w:p w14:paraId="10C5EEC1" w14:textId="77777777" w:rsidR="00FC5420" w:rsidRDefault="00FC5420" w:rsidP="00FC5420">
            <w:pPr>
              <w:pStyle w:val="TableContents"/>
              <w:snapToGrid w:val="0"/>
              <w:rPr>
                <w:rFonts w:ascii="Courier 10 Pitch" w:hAnsi="Courier 10 Pitch"/>
                <w:sz w:val="20"/>
              </w:rPr>
            </w:pPr>
            <w:r w:rsidRPr="002904A1">
              <w:rPr>
                <w:rFonts w:ascii="Courier 10 Pitch" w:hAnsi="Courier 10 Pitch"/>
                <w:sz w:val="20"/>
              </w:rPr>
              <w:t>00000016</w:t>
            </w:r>
          </w:p>
        </w:tc>
      </w:tr>
      <w:tr w:rsidR="00FC5420" w14:paraId="69998CE9" w14:textId="77777777" w:rsidTr="00FC5420">
        <w:trPr>
          <w:jc w:val="center"/>
        </w:trPr>
        <w:tc>
          <w:tcPr>
            <w:tcW w:w="2970" w:type="dxa"/>
          </w:tcPr>
          <w:p w14:paraId="04D4B536" w14:textId="77777777" w:rsidR="00FC5420" w:rsidRDefault="00FC5420" w:rsidP="00FC5420">
            <w:pPr>
              <w:pStyle w:val="TableContents"/>
              <w:snapToGrid w:val="0"/>
              <w:rPr>
                <w:sz w:val="20"/>
              </w:rPr>
            </w:pPr>
            <w:r>
              <w:rPr>
                <w:sz w:val="20"/>
              </w:rPr>
              <w:t>Extensions</w:t>
            </w:r>
          </w:p>
        </w:tc>
        <w:tc>
          <w:tcPr>
            <w:tcW w:w="2972" w:type="dxa"/>
          </w:tcPr>
          <w:p w14:paraId="6F389AD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42BFC041" w14:textId="7A77C99B" w:rsidR="00FC5420" w:rsidRDefault="00FC5420" w:rsidP="00FC5420">
      <w:pPr>
        <w:pStyle w:val="Caption"/>
      </w:pPr>
      <w:bookmarkStart w:id="2142" w:name="_Toc527652360"/>
      <w:bookmarkStart w:id="2143" w:name="_Toc534980557"/>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411</w:t>
      </w:r>
      <w:r>
        <w:rPr>
          <w:noProof/>
        </w:rPr>
        <w:fldChar w:fldCharType="end"/>
      </w:r>
      <w:r>
        <w:t>: Key Format Type Enumeration</w:t>
      </w:r>
      <w:bookmarkEnd w:id="2142"/>
      <w:bookmarkEnd w:id="2143"/>
    </w:p>
    <w:p w14:paraId="513F4FE2" w14:textId="77777777" w:rsidR="00FC5420" w:rsidRDefault="00FC5420" w:rsidP="00DF7DBF">
      <w:pPr>
        <w:pStyle w:val="Heading2"/>
        <w:numPr>
          <w:ilvl w:val="1"/>
          <w:numId w:val="2"/>
        </w:numPr>
        <w:rPr>
          <w:szCs w:val="20"/>
        </w:rPr>
      </w:pPr>
      <w:bookmarkStart w:id="2144" w:name="_Toc527651918"/>
      <w:bookmarkStart w:id="2145" w:name="_Toc533141014"/>
      <w:bookmarkStart w:id="2146" w:name="_Toc534980097"/>
      <w:r>
        <w:t>Key Role Type Enumeration</w:t>
      </w:r>
      <w:bookmarkEnd w:id="2144"/>
      <w:bookmarkEnd w:id="2145"/>
      <w:bookmarkEnd w:id="21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FC5420" w14:paraId="65E513FE" w14:textId="77777777" w:rsidTr="00FC5420">
        <w:trPr>
          <w:jc w:val="center"/>
        </w:trPr>
        <w:tc>
          <w:tcPr>
            <w:tcW w:w="5946" w:type="dxa"/>
            <w:gridSpan w:val="2"/>
            <w:shd w:val="clear" w:color="auto" w:fill="C0C0C0"/>
          </w:tcPr>
          <w:p w14:paraId="04E87BE1" w14:textId="77777777" w:rsidR="00FC5420" w:rsidRDefault="00FC5420" w:rsidP="00FC5420">
            <w:pPr>
              <w:pStyle w:val="TableHeading"/>
              <w:keepNext/>
              <w:rPr>
                <w:sz w:val="20"/>
                <w:szCs w:val="20"/>
              </w:rPr>
            </w:pPr>
            <w:r>
              <w:rPr>
                <w:sz w:val="20"/>
                <w:szCs w:val="20"/>
              </w:rPr>
              <w:t>Key Role Type</w:t>
            </w:r>
          </w:p>
        </w:tc>
      </w:tr>
      <w:tr w:rsidR="00FC5420" w14:paraId="6DB8B5D8" w14:textId="77777777" w:rsidTr="00FC5420">
        <w:trPr>
          <w:jc w:val="center"/>
        </w:trPr>
        <w:tc>
          <w:tcPr>
            <w:tcW w:w="2970" w:type="dxa"/>
            <w:shd w:val="clear" w:color="auto" w:fill="C0C0C0"/>
          </w:tcPr>
          <w:p w14:paraId="203CEC63" w14:textId="77777777" w:rsidR="00FC5420" w:rsidRDefault="00FC5420" w:rsidP="00FC5420">
            <w:pPr>
              <w:pStyle w:val="TableContents"/>
              <w:keepNext/>
              <w:snapToGrid w:val="0"/>
              <w:rPr>
                <w:b/>
                <w:bCs/>
                <w:sz w:val="20"/>
              </w:rPr>
            </w:pPr>
            <w:r>
              <w:rPr>
                <w:b/>
                <w:bCs/>
                <w:sz w:val="20"/>
              </w:rPr>
              <w:t>Name</w:t>
            </w:r>
          </w:p>
        </w:tc>
        <w:tc>
          <w:tcPr>
            <w:tcW w:w="2976" w:type="dxa"/>
            <w:shd w:val="clear" w:color="auto" w:fill="C0C0C0"/>
          </w:tcPr>
          <w:p w14:paraId="5C456822" w14:textId="77777777" w:rsidR="00FC5420" w:rsidRDefault="00FC5420" w:rsidP="00FC5420">
            <w:pPr>
              <w:pStyle w:val="TableContents"/>
              <w:snapToGrid w:val="0"/>
              <w:rPr>
                <w:b/>
                <w:bCs/>
                <w:sz w:val="20"/>
              </w:rPr>
            </w:pPr>
            <w:r>
              <w:rPr>
                <w:b/>
                <w:bCs/>
                <w:sz w:val="20"/>
              </w:rPr>
              <w:t>Value</w:t>
            </w:r>
          </w:p>
        </w:tc>
      </w:tr>
      <w:tr w:rsidR="00FC5420" w14:paraId="4F57FACC" w14:textId="77777777" w:rsidTr="00FC5420">
        <w:trPr>
          <w:jc w:val="center"/>
        </w:trPr>
        <w:tc>
          <w:tcPr>
            <w:tcW w:w="2970" w:type="dxa"/>
          </w:tcPr>
          <w:p w14:paraId="622502F9" w14:textId="77777777" w:rsidR="00FC5420" w:rsidRDefault="00FC5420" w:rsidP="00EB6B68">
            <w:pPr>
              <w:pStyle w:val="TableContents"/>
              <w:snapToGrid w:val="0"/>
              <w:rPr>
                <w:sz w:val="20"/>
              </w:rPr>
            </w:pPr>
            <w:r>
              <w:rPr>
                <w:sz w:val="20"/>
              </w:rPr>
              <w:t>BDK</w:t>
            </w:r>
          </w:p>
        </w:tc>
        <w:tc>
          <w:tcPr>
            <w:tcW w:w="2976" w:type="dxa"/>
          </w:tcPr>
          <w:p w14:paraId="40EFECB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5EE67E12" w14:textId="77777777" w:rsidTr="00FC5420">
        <w:trPr>
          <w:jc w:val="center"/>
        </w:trPr>
        <w:tc>
          <w:tcPr>
            <w:tcW w:w="2970" w:type="dxa"/>
          </w:tcPr>
          <w:p w14:paraId="7D3D3C4C" w14:textId="77777777" w:rsidR="00FC5420" w:rsidRDefault="00FC5420" w:rsidP="00EB6B68">
            <w:pPr>
              <w:pStyle w:val="TableContents"/>
              <w:snapToGrid w:val="0"/>
              <w:rPr>
                <w:sz w:val="20"/>
              </w:rPr>
            </w:pPr>
            <w:r>
              <w:rPr>
                <w:sz w:val="20"/>
              </w:rPr>
              <w:t>CVK</w:t>
            </w:r>
          </w:p>
        </w:tc>
        <w:tc>
          <w:tcPr>
            <w:tcW w:w="2976" w:type="dxa"/>
          </w:tcPr>
          <w:p w14:paraId="313F27C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5DED0307" w14:textId="77777777" w:rsidTr="00FC5420">
        <w:trPr>
          <w:jc w:val="center"/>
        </w:trPr>
        <w:tc>
          <w:tcPr>
            <w:tcW w:w="2970" w:type="dxa"/>
          </w:tcPr>
          <w:p w14:paraId="4B7F64E3" w14:textId="77777777" w:rsidR="00FC5420" w:rsidRDefault="00FC5420" w:rsidP="00EB6B68">
            <w:pPr>
              <w:pStyle w:val="TableContents"/>
              <w:snapToGrid w:val="0"/>
              <w:rPr>
                <w:sz w:val="20"/>
              </w:rPr>
            </w:pPr>
            <w:r>
              <w:rPr>
                <w:sz w:val="20"/>
              </w:rPr>
              <w:t>DEK</w:t>
            </w:r>
          </w:p>
        </w:tc>
        <w:tc>
          <w:tcPr>
            <w:tcW w:w="2976" w:type="dxa"/>
          </w:tcPr>
          <w:p w14:paraId="714E24F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3C5302B2" w14:textId="77777777" w:rsidTr="00FC5420">
        <w:trPr>
          <w:jc w:val="center"/>
        </w:trPr>
        <w:tc>
          <w:tcPr>
            <w:tcW w:w="2970" w:type="dxa"/>
          </w:tcPr>
          <w:p w14:paraId="689A0193" w14:textId="77777777" w:rsidR="00FC5420" w:rsidRDefault="00FC5420" w:rsidP="00EB6B68">
            <w:pPr>
              <w:pStyle w:val="TableContents"/>
              <w:snapToGrid w:val="0"/>
              <w:rPr>
                <w:sz w:val="20"/>
              </w:rPr>
            </w:pPr>
            <w:r>
              <w:rPr>
                <w:sz w:val="20"/>
              </w:rPr>
              <w:t>MKAC</w:t>
            </w:r>
          </w:p>
        </w:tc>
        <w:tc>
          <w:tcPr>
            <w:tcW w:w="2976" w:type="dxa"/>
          </w:tcPr>
          <w:p w14:paraId="773B630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29408D62" w14:textId="77777777" w:rsidTr="00FC5420">
        <w:trPr>
          <w:jc w:val="center"/>
        </w:trPr>
        <w:tc>
          <w:tcPr>
            <w:tcW w:w="2970" w:type="dxa"/>
          </w:tcPr>
          <w:p w14:paraId="579B49F1" w14:textId="77777777" w:rsidR="00FC5420" w:rsidRDefault="00FC5420" w:rsidP="00EB6B68">
            <w:pPr>
              <w:pStyle w:val="TableContents"/>
              <w:snapToGrid w:val="0"/>
              <w:rPr>
                <w:sz w:val="20"/>
              </w:rPr>
            </w:pPr>
            <w:r>
              <w:rPr>
                <w:sz w:val="20"/>
              </w:rPr>
              <w:t>MKSMC</w:t>
            </w:r>
          </w:p>
        </w:tc>
        <w:tc>
          <w:tcPr>
            <w:tcW w:w="2976" w:type="dxa"/>
          </w:tcPr>
          <w:p w14:paraId="7B70963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24BEC089" w14:textId="77777777" w:rsidTr="00FC5420">
        <w:trPr>
          <w:jc w:val="center"/>
        </w:trPr>
        <w:tc>
          <w:tcPr>
            <w:tcW w:w="2970" w:type="dxa"/>
          </w:tcPr>
          <w:p w14:paraId="2C7CBFBF" w14:textId="77777777" w:rsidR="00FC5420" w:rsidRDefault="00FC5420" w:rsidP="00EB6B68">
            <w:pPr>
              <w:pStyle w:val="TableContents"/>
              <w:snapToGrid w:val="0"/>
              <w:rPr>
                <w:sz w:val="20"/>
              </w:rPr>
            </w:pPr>
            <w:r>
              <w:rPr>
                <w:sz w:val="20"/>
              </w:rPr>
              <w:t>MKSMI</w:t>
            </w:r>
          </w:p>
        </w:tc>
        <w:tc>
          <w:tcPr>
            <w:tcW w:w="2976" w:type="dxa"/>
          </w:tcPr>
          <w:p w14:paraId="48D4BF6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57138AFC" w14:textId="77777777" w:rsidTr="00FC5420">
        <w:trPr>
          <w:jc w:val="center"/>
        </w:trPr>
        <w:tc>
          <w:tcPr>
            <w:tcW w:w="2970" w:type="dxa"/>
          </w:tcPr>
          <w:p w14:paraId="44ED0882" w14:textId="77777777" w:rsidR="00FC5420" w:rsidRDefault="00FC5420" w:rsidP="00EB6B68">
            <w:pPr>
              <w:pStyle w:val="TableContents"/>
              <w:snapToGrid w:val="0"/>
              <w:rPr>
                <w:sz w:val="20"/>
              </w:rPr>
            </w:pPr>
            <w:r>
              <w:rPr>
                <w:sz w:val="20"/>
              </w:rPr>
              <w:t>MKDAC</w:t>
            </w:r>
          </w:p>
        </w:tc>
        <w:tc>
          <w:tcPr>
            <w:tcW w:w="2976" w:type="dxa"/>
          </w:tcPr>
          <w:p w14:paraId="546C3AA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07C914C6" w14:textId="77777777" w:rsidTr="00FC5420">
        <w:trPr>
          <w:jc w:val="center"/>
        </w:trPr>
        <w:tc>
          <w:tcPr>
            <w:tcW w:w="2970" w:type="dxa"/>
          </w:tcPr>
          <w:p w14:paraId="23C7CFB9" w14:textId="77777777" w:rsidR="00FC5420" w:rsidRDefault="00FC5420" w:rsidP="00EB6B68">
            <w:pPr>
              <w:pStyle w:val="TableContents"/>
              <w:snapToGrid w:val="0"/>
              <w:rPr>
                <w:sz w:val="20"/>
              </w:rPr>
            </w:pPr>
            <w:r>
              <w:rPr>
                <w:sz w:val="20"/>
              </w:rPr>
              <w:t>MKDN</w:t>
            </w:r>
          </w:p>
        </w:tc>
        <w:tc>
          <w:tcPr>
            <w:tcW w:w="2976" w:type="dxa"/>
          </w:tcPr>
          <w:p w14:paraId="4378AE7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0D33D144" w14:textId="77777777" w:rsidTr="00FC5420">
        <w:trPr>
          <w:jc w:val="center"/>
        </w:trPr>
        <w:tc>
          <w:tcPr>
            <w:tcW w:w="2970" w:type="dxa"/>
          </w:tcPr>
          <w:p w14:paraId="482E9CBD" w14:textId="77777777" w:rsidR="00FC5420" w:rsidRDefault="00FC5420" w:rsidP="00EB6B68">
            <w:pPr>
              <w:pStyle w:val="TableContents"/>
              <w:snapToGrid w:val="0"/>
              <w:rPr>
                <w:sz w:val="20"/>
              </w:rPr>
            </w:pPr>
            <w:r>
              <w:rPr>
                <w:sz w:val="20"/>
              </w:rPr>
              <w:t>MKCP</w:t>
            </w:r>
          </w:p>
        </w:tc>
        <w:tc>
          <w:tcPr>
            <w:tcW w:w="2976" w:type="dxa"/>
          </w:tcPr>
          <w:p w14:paraId="3F3FC9F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3DAC599D" w14:textId="77777777" w:rsidTr="00FC5420">
        <w:trPr>
          <w:jc w:val="center"/>
        </w:trPr>
        <w:tc>
          <w:tcPr>
            <w:tcW w:w="2970" w:type="dxa"/>
          </w:tcPr>
          <w:p w14:paraId="17EFCA97" w14:textId="77777777" w:rsidR="00FC5420" w:rsidRDefault="00FC5420" w:rsidP="00EB6B68">
            <w:pPr>
              <w:pStyle w:val="TableContents"/>
              <w:snapToGrid w:val="0"/>
              <w:rPr>
                <w:sz w:val="20"/>
              </w:rPr>
            </w:pPr>
            <w:r>
              <w:rPr>
                <w:sz w:val="20"/>
              </w:rPr>
              <w:t>MKOTH</w:t>
            </w:r>
          </w:p>
        </w:tc>
        <w:tc>
          <w:tcPr>
            <w:tcW w:w="2976" w:type="dxa"/>
          </w:tcPr>
          <w:p w14:paraId="653BAEC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1C1B64D4" w14:textId="77777777" w:rsidTr="00FC5420">
        <w:trPr>
          <w:jc w:val="center"/>
        </w:trPr>
        <w:tc>
          <w:tcPr>
            <w:tcW w:w="2970" w:type="dxa"/>
          </w:tcPr>
          <w:p w14:paraId="17F6AFA8" w14:textId="77777777" w:rsidR="00FC5420" w:rsidRDefault="00FC5420" w:rsidP="00EB6B68">
            <w:pPr>
              <w:pStyle w:val="TableContents"/>
              <w:snapToGrid w:val="0"/>
              <w:rPr>
                <w:sz w:val="20"/>
              </w:rPr>
            </w:pPr>
            <w:r>
              <w:rPr>
                <w:sz w:val="20"/>
              </w:rPr>
              <w:t>KEK</w:t>
            </w:r>
          </w:p>
        </w:tc>
        <w:tc>
          <w:tcPr>
            <w:tcW w:w="2976" w:type="dxa"/>
          </w:tcPr>
          <w:p w14:paraId="6DBD8EC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1BF7F7EE" w14:textId="77777777" w:rsidTr="00FC5420">
        <w:trPr>
          <w:jc w:val="center"/>
        </w:trPr>
        <w:tc>
          <w:tcPr>
            <w:tcW w:w="2970" w:type="dxa"/>
          </w:tcPr>
          <w:p w14:paraId="61F7C84B" w14:textId="77777777" w:rsidR="00FC5420" w:rsidRDefault="00FC5420" w:rsidP="00EB6B68">
            <w:pPr>
              <w:pStyle w:val="TableContents"/>
              <w:snapToGrid w:val="0"/>
              <w:rPr>
                <w:sz w:val="20"/>
              </w:rPr>
            </w:pPr>
            <w:r>
              <w:rPr>
                <w:sz w:val="20"/>
              </w:rPr>
              <w:t>MAC16609</w:t>
            </w:r>
          </w:p>
        </w:tc>
        <w:tc>
          <w:tcPr>
            <w:tcW w:w="2976" w:type="dxa"/>
          </w:tcPr>
          <w:p w14:paraId="79CBD6A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0000000C</w:t>
            </w:r>
          </w:p>
        </w:tc>
      </w:tr>
      <w:tr w:rsidR="00FC5420" w14:paraId="1D7C94C9" w14:textId="77777777" w:rsidTr="00FC5420">
        <w:trPr>
          <w:jc w:val="center"/>
        </w:trPr>
        <w:tc>
          <w:tcPr>
            <w:tcW w:w="2970" w:type="dxa"/>
          </w:tcPr>
          <w:p w14:paraId="12EF1EC9" w14:textId="77777777" w:rsidR="00FC5420" w:rsidRDefault="00FC5420" w:rsidP="00EB6B68">
            <w:pPr>
              <w:pStyle w:val="TableContents"/>
              <w:snapToGrid w:val="0"/>
              <w:rPr>
                <w:sz w:val="20"/>
              </w:rPr>
            </w:pPr>
            <w:r>
              <w:rPr>
                <w:sz w:val="20"/>
              </w:rPr>
              <w:t>MAC97971</w:t>
            </w:r>
          </w:p>
        </w:tc>
        <w:tc>
          <w:tcPr>
            <w:tcW w:w="2976" w:type="dxa"/>
          </w:tcPr>
          <w:p w14:paraId="7A7CB6C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0000000D</w:t>
            </w:r>
          </w:p>
        </w:tc>
      </w:tr>
      <w:tr w:rsidR="00FC5420" w14:paraId="5B9517C9" w14:textId="77777777" w:rsidTr="00FC5420">
        <w:trPr>
          <w:jc w:val="center"/>
        </w:trPr>
        <w:tc>
          <w:tcPr>
            <w:tcW w:w="2970" w:type="dxa"/>
          </w:tcPr>
          <w:p w14:paraId="4F64A82D" w14:textId="77777777" w:rsidR="00FC5420" w:rsidRDefault="00FC5420" w:rsidP="00EB6B68">
            <w:pPr>
              <w:pStyle w:val="TableContents"/>
              <w:snapToGrid w:val="0"/>
              <w:rPr>
                <w:sz w:val="20"/>
              </w:rPr>
            </w:pPr>
            <w:r>
              <w:rPr>
                <w:sz w:val="20"/>
              </w:rPr>
              <w:t>MAC97972</w:t>
            </w:r>
          </w:p>
        </w:tc>
        <w:tc>
          <w:tcPr>
            <w:tcW w:w="2976" w:type="dxa"/>
          </w:tcPr>
          <w:p w14:paraId="6394B94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0000000E</w:t>
            </w:r>
          </w:p>
        </w:tc>
      </w:tr>
      <w:tr w:rsidR="00FC5420" w14:paraId="03983A81" w14:textId="77777777" w:rsidTr="00FC5420">
        <w:trPr>
          <w:jc w:val="center"/>
        </w:trPr>
        <w:tc>
          <w:tcPr>
            <w:tcW w:w="2970" w:type="dxa"/>
          </w:tcPr>
          <w:p w14:paraId="01BE53F0" w14:textId="77777777" w:rsidR="00FC5420" w:rsidRDefault="00FC5420" w:rsidP="00EB6B68">
            <w:pPr>
              <w:pStyle w:val="TableContents"/>
              <w:snapToGrid w:val="0"/>
              <w:rPr>
                <w:sz w:val="20"/>
              </w:rPr>
            </w:pPr>
            <w:r>
              <w:rPr>
                <w:sz w:val="20"/>
              </w:rPr>
              <w:t>MAC97973</w:t>
            </w:r>
          </w:p>
        </w:tc>
        <w:tc>
          <w:tcPr>
            <w:tcW w:w="2976" w:type="dxa"/>
          </w:tcPr>
          <w:p w14:paraId="7DA6D07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0000000F</w:t>
            </w:r>
          </w:p>
        </w:tc>
      </w:tr>
      <w:tr w:rsidR="00FC5420" w14:paraId="10CAD0EA" w14:textId="77777777" w:rsidTr="00FC5420">
        <w:trPr>
          <w:jc w:val="center"/>
        </w:trPr>
        <w:tc>
          <w:tcPr>
            <w:tcW w:w="2970" w:type="dxa"/>
          </w:tcPr>
          <w:p w14:paraId="0209262F" w14:textId="77777777" w:rsidR="00FC5420" w:rsidRDefault="00FC5420" w:rsidP="00EB6B68">
            <w:pPr>
              <w:pStyle w:val="TableContents"/>
              <w:snapToGrid w:val="0"/>
              <w:rPr>
                <w:sz w:val="20"/>
              </w:rPr>
            </w:pPr>
            <w:r>
              <w:rPr>
                <w:sz w:val="20"/>
              </w:rPr>
              <w:t>MAC97974</w:t>
            </w:r>
          </w:p>
        </w:tc>
        <w:tc>
          <w:tcPr>
            <w:tcW w:w="2976" w:type="dxa"/>
          </w:tcPr>
          <w:p w14:paraId="340A78D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00000010</w:t>
            </w:r>
          </w:p>
        </w:tc>
      </w:tr>
      <w:tr w:rsidR="00FC5420" w14:paraId="5AD18333" w14:textId="77777777" w:rsidTr="00FC5420">
        <w:trPr>
          <w:jc w:val="center"/>
        </w:trPr>
        <w:tc>
          <w:tcPr>
            <w:tcW w:w="2970" w:type="dxa"/>
          </w:tcPr>
          <w:p w14:paraId="4FBD4E57" w14:textId="77777777" w:rsidR="00FC5420" w:rsidRDefault="00FC5420" w:rsidP="00EB6B68">
            <w:pPr>
              <w:pStyle w:val="TableContents"/>
              <w:snapToGrid w:val="0"/>
              <w:rPr>
                <w:sz w:val="20"/>
              </w:rPr>
            </w:pPr>
            <w:r>
              <w:rPr>
                <w:sz w:val="20"/>
              </w:rPr>
              <w:t>MAC97975</w:t>
            </w:r>
          </w:p>
        </w:tc>
        <w:tc>
          <w:tcPr>
            <w:tcW w:w="2976" w:type="dxa"/>
          </w:tcPr>
          <w:p w14:paraId="2C73355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00000011</w:t>
            </w:r>
          </w:p>
        </w:tc>
      </w:tr>
      <w:tr w:rsidR="00FC5420" w14:paraId="7134CD78" w14:textId="77777777" w:rsidTr="00FC5420">
        <w:trPr>
          <w:jc w:val="center"/>
        </w:trPr>
        <w:tc>
          <w:tcPr>
            <w:tcW w:w="2970" w:type="dxa"/>
          </w:tcPr>
          <w:p w14:paraId="32A31165" w14:textId="77777777" w:rsidR="00FC5420" w:rsidRDefault="00FC5420" w:rsidP="00EB6B68">
            <w:pPr>
              <w:pStyle w:val="TableContents"/>
              <w:snapToGrid w:val="0"/>
              <w:rPr>
                <w:sz w:val="20"/>
              </w:rPr>
            </w:pPr>
            <w:r>
              <w:rPr>
                <w:sz w:val="20"/>
              </w:rPr>
              <w:t>ZPK</w:t>
            </w:r>
          </w:p>
        </w:tc>
        <w:tc>
          <w:tcPr>
            <w:tcW w:w="2976" w:type="dxa"/>
          </w:tcPr>
          <w:p w14:paraId="34DF2FA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00000012</w:t>
            </w:r>
          </w:p>
        </w:tc>
      </w:tr>
      <w:tr w:rsidR="00FC5420" w14:paraId="68C2CADB" w14:textId="77777777" w:rsidTr="00FC5420">
        <w:trPr>
          <w:jc w:val="center"/>
        </w:trPr>
        <w:tc>
          <w:tcPr>
            <w:tcW w:w="2970" w:type="dxa"/>
          </w:tcPr>
          <w:p w14:paraId="11BB7BB1" w14:textId="77777777" w:rsidR="00FC5420" w:rsidRDefault="00FC5420" w:rsidP="00EB6B68">
            <w:pPr>
              <w:pStyle w:val="TableContents"/>
              <w:snapToGrid w:val="0"/>
              <w:rPr>
                <w:sz w:val="20"/>
              </w:rPr>
            </w:pPr>
            <w:r>
              <w:rPr>
                <w:sz w:val="20"/>
              </w:rPr>
              <w:t>PVKIBM</w:t>
            </w:r>
          </w:p>
        </w:tc>
        <w:tc>
          <w:tcPr>
            <w:tcW w:w="2976" w:type="dxa"/>
          </w:tcPr>
          <w:p w14:paraId="6084FBF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00000013</w:t>
            </w:r>
          </w:p>
        </w:tc>
      </w:tr>
      <w:tr w:rsidR="00FC5420" w14:paraId="2BB5C8A1" w14:textId="77777777" w:rsidTr="00FC5420">
        <w:trPr>
          <w:jc w:val="center"/>
        </w:trPr>
        <w:tc>
          <w:tcPr>
            <w:tcW w:w="2970" w:type="dxa"/>
          </w:tcPr>
          <w:p w14:paraId="13ED2022" w14:textId="77777777" w:rsidR="00FC5420" w:rsidRDefault="00FC5420" w:rsidP="00EB6B68">
            <w:pPr>
              <w:pStyle w:val="TableContents"/>
              <w:snapToGrid w:val="0"/>
              <w:rPr>
                <w:sz w:val="20"/>
              </w:rPr>
            </w:pPr>
            <w:r>
              <w:rPr>
                <w:sz w:val="20"/>
              </w:rPr>
              <w:t>PVKPVV</w:t>
            </w:r>
          </w:p>
        </w:tc>
        <w:tc>
          <w:tcPr>
            <w:tcW w:w="2976" w:type="dxa"/>
          </w:tcPr>
          <w:p w14:paraId="0AF6736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00000014</w:t>
            </w:r>
          </w:p>
        </w:tc>
      </w:tr>
      <w:tr w:rsidR="00FC5420" w14:paraId="1AD99B1F" w14:textId="77777777" w:rsidTr="00FC5420">
        <w:trPr>
          <w:jc w:val="center"/>
        </w:trPr>
        <w:tc>
          <w:tcPr>
            <w:tcW w:w="2970" w:type="dxa"/>
          </w:tcPr>
          <w:p w14:paraId="77DE8148" w14:textId="77777777" w:rsidR="00FC5420" w:rsidRDefault="00FC5420" w:rsidP="00EB6B68">
            <w:pPr>
              <w:pStyle w:val="TableContents"/>
              <w:snapToGrid w:val="0"/>
              <w:rPr>
                <w:sz w:val="20"/>
              </w:rPr>
            </w:pPr>
            <w:r>
              <w:rPr>
                <w:sz w:val="20"/>
              </w:rPr>
              <w:t>PVKOTH</w:t>
            </w:r>
          </w:p>
        </w:tc>
        <w:tc>
          <w:tcPr>
            <w:tcW w:w="2976" w:type="dxa"/>
          </w:tcPr>
          <w:p w14:paraId="2E129B3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00000015</w:t>
            </w:r>
          </w:p>
        </w:tc>
      </w:tr>
      <w:tr w:rsidR="00FC5420" w14:paraId="49E8FB3B" w14:textId="77777777" w:rsidTr="00FC5420">
        <w:trPr>
          <w:jc w:val="center"/>
        </w:trPr>
        <w:tc>
          <w:tcPr>
            <w:tcW w:w="2970" w:type="dxa"/>
          </w:tcPr>
          <w:p w14:paraId="2920BDB1" w14:textId="77777777" w:rsidR="00FC5420" w:rsidRDefault="00FC5420" w:rsidP="00EB6B68">
            <w:pPr>
              <w:pStyle w:val="TableContents"/>
              <w:snapToGrid w:val="0"/>
              <w:rPr>
                <w:sz w:val="20"/>
              </w:rPr>
            </w:pPr>
            <w:r w:rsidRPr="0015536A">
              <w:rPr>
                <w:sz w:val="20"/>
              </w:rPr>
              <w:t>DUKPT</w:t>
            </w:r>
          </w:p>
        </w:tc>
        <w:tc>
          <w:tcPr>
            <w:tcW w:w="2976" w:type="dxa"/>
          </w:tcPr>
          <w:p w14:paraId="681A097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00000016</w:t>
            </w:r>
          </w:p>
        </w:tc>
      </w:tr>
      <w:tr w:rsidR="00FC5420" w14:paraId="48469E90" w14:textId="77777777" w:rsidTr="00FC5420">
        <w:trPr>
          <w:jc w:val="center"/>
        </w:trPr>
        <w:tc>
          <w:tcPr>
            <w:tcW w:w="2970" w:type="dxa"/>
          </w:tcPr>
          <w:p w14:paraId="09FAF5B5" w14:textId="77777777" w:rsidR="00FC5420" w:rsidRDefault="00FC5420" w:rsidP="00EB6B68">
            <w:pPr>
              <w:pStyle w:val="TableContents"/>
              <w:snapToGrid w:val="0"/>
              <w:rPr>
                <w:sz w:val="20"/>
              </w:rPr>
            </w:pPr>
            <w:r w:rsidRPr="0015536A">
              <w:rPr>
                <w:sz w:val="20"/>
              </w:rPr>
              <w:t>IV</w:t>
            </w:r>
          </w:p>
        </w:tc>
        <w:tc>
          <w:tcPr>
            <w:tcW w:w="2976" w:type="dxa"/>
          </w:tcPr>
          <w:p w14:paraId="7BB0CA1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00000017</w:t>
            </w:r>
          </w:p>
        </w:tc>
      </w:tr>
      <w:tr w:rsidR="00FC5420" w14:paraId="5D6A26F1" w14:textId="77777777" w:rsidTr="00FC5420">
        <w:trPr>
          <w:jc w:val="center"/>
        </w:trPr>
        <w:tc>
          <w:tcPr>
            <w:tcW w:w="2970" w:type="dxa"/>
          </w:tcPr>
          <w:p w14:paraId="583DE708" w14:textId="77777777" w:rsidR="00FC5420" w:rsidRDefault="00FC5420" w:rsidP="00EB6B68">
            <w:pPr>
              <w:pStyle w:val="TableContents"/>
              <w:snapToGrid w:val="0"/>
              <w:rPr>
                <w:sz w:val="20"/>
              </w:rPr>
            </w:pPr>
            <w:r w:rsidRPr="0015536A">
              <w:rPr>
                <w:sz w:val="20"/>
              </w:rPr>
              <w:t>TRKBK</w:t>
            </w:r>
          </w:p>
        </w:tc>
        <w:tc>
          <w:tcPr>
            <w:tcW w:w="2976" w:type="dxa"/>
          </w:tcPr>
          <w:p w14:paraId="59D50D4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00000018</w:t>
            </w:r>
          </w:p>
        </w:tc>
      </w:tr>
      <w:tr w:rsidR="00FC5420" w14:paraId="5491DD88" w14:textId="77777777" w:rsidTr="00FC5420">
        <w:trPr>
          <w:jc w:val="center"/>
        </w:trPr>
        <w:tc>
          <w:tcPr>
            <w:tcW w:w="2970" w:type="dxa"/>
          </w:tcPr>
          <w:p w14:paraId="4C64CB75" w14:textId="77777777" w:rsidR="00FC5420" w:rsidRDefault="00FC5420" w:rsidP="00EB6B68">
            <w:pPr>
              <w:pStyle w:val="TableContents"/>
              <w:snapToGrid w:val="0"/>
              <w:rPr>
                <w:sz w:val="20"/>
              </w:rPr>
            </w:pPr>
            <w:r>
              <w:rPr>
                <w:sz w:val="20"/>
              </w:rPr>
              <w:t>Extensions</w:t>
            </w:r>
          </w:p>
        </w:tc>
        <w:tc>
          <w:tcPr>
            <w:tcW w:w="2976" w:type="dxa"/>
          </w:tcPr>
          <w:p w14:paraId="51DE348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AEC96F9" w14:textId="0A4B6559" w:rsidR="00FC5420" w:rsidRDefault="00FC5420" w:rsidP="00FC5420">
      <w:pPr>
        <w:pStyle w:val="Caption"/>
      </w:pPr>
      <w:bookmarkStart w:id="2147" w:name="_Toc527652361"/>
      <w:bookmarkStart w:id="2148" w:name="_Toc534980558"/>
      <w:r>
        <w:t xml:space="preserve">Table </w:t>
      </w:r>
      <w:r>
        <w:rPr>
          <w:noProof/>
        </w:rPr>
        <w:fldChar w:fldCharType="begin"/>
      </w:r>
      <w:r>
        <w:rPr>
          <w:noProof/>
        </w:rPr>
        <w:instrText xml:space="preserve"> SEQ Table \* ARABIC </w:instrText>
      </w:r>
      <w:r>
        <w:rPr>
          <w:noProof/>
        </w:rPr>
        <w:fldChar w:fldCharType="separate"/>
      </w:r>
      <w:r w:rsidR="00C659C1">
        <w:rPr>
          <w:noProof/>
        </w:rPr>
        <w:t>412</w:t>
      </w:r>
      <w:r>
        <w:rPr>
          <w:noProof/>
        </w:rPr>
        <w:fldChar w:fldCharType="end"/>
      </w:r>
      <w:r>
        <w:t>: Key Role Type Enumeration</w:t>
      </w:r>
      <w:bookmarkEnd w:id="2147"/>
      <w:bookmarkEnd w:id="2148"/>
    </w:p>
    <w:p w14:paraId="6168D63A" w14:textId="77548BD5" w:rsidR="00FC5420" w:rsidRDefault="00FC5420" w:rsidP="00FC5420">
      <w:r>
        <w:t xml:space="preserve">Note that while the set and definitions of key role types are chosen to match </w:t>
      </w:r>
      <w:r>
        <w:fldChar w:fldCharType="begin"/>
      </w:r>
      <w:r>
        <w:instrText xml:space="preserve"> REF TR31 \h </w:instrText>
      </w:r>
      <w:r>
        <w:fldChar w:fldCharType="separate"/>
      </w:r>
      <w:r w:rsidR="00C659C1">
        <w:rPr>
          <w:rStyle w:val="Refterm"/>
        </w:rPr>
        <w:t>[X9 TR-31]</w:t>
      </w:r>
      <w:r>
        <w:fldChar w:fldCharType="end"/>
      </w:r>
      <w:r>
        <w:t xml:space="preserve"> there is no necessity to match binary representations.</w:t>
      </w:r>
    </w:p>
    <w:p w14:paraId="0DEF4E02" w14:textId="77777777" w:rsidR="00FC5420" w:rsidRDefault="00FC5420" w:rsidP="00DF7DBF">
      <w:pPr>
        <w:pStyle w:val="Heading2"/>
        <w:numPr>
          <w:ilvl w:val="1"/>
          <w:numId w:val="2"/>
        </w:numPr>
      </w:pPr>
      <w:bookmarkStart w:id="2149" w:name="_Toc527651919"/>
      <w:bookmarkStart w:id="2150" w:name="_Toc533141015"/>
      <w:bookmarkStart w:id="2151" w:name="_Toc534980098"/>
      <w:r>
        <w:t>Key Value Location Type Enumeration</w:t>
      </w:r>
      <w:bookmarkEnd w:id="2149"/>
      <w:bookmarkEnd w:id="2150"/>
      <w:bookmarkEnd w:id="2151"/>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FC5420" w:rsidRPr="009D5904" w14:paraId="2D13F162" w14:textId="77777777" w:rsidTr="00FC5420">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30905B86" w14:textId="77777777" w:rsidR="00FC5420" w:rsidRPr="009D5904" w:rsidRDefault="00FC5420" w:rsidP="00FC5420">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FC5420" w:rsidRPr="009D5904" w14:paraId="6FF5566C" w14:textId="77777777" w:rsidTr="00FC5420">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711FFDF0" w14:textId="77777777" w:rsidR="00FC5420" w:rsidRPr="009D5904" w:rsidRDefault="00FC5420" w:rsidP="00FC5420">
            <w:pPr>
              <w:pStyle w:val="TableContents"/>
              <w:keepNext/>
              <w:snapToGrid w:val="0"/>
              <w:rPr>
                <w:b/>
                <w:bCs/>
                <w:sz w:val="20"/>
              </w:rPr>
            </w:pPr>
            <w:r w:rsidRPr="009D5904">
              <w:rPr>
                <w:b/>
                <w:bCs/>
                <w:sz w:val="20"/>
              </w:rPr>
              <w:lastRenderedPageBreak/>
              <w:t>Name</w:t>
            </w:r>
          </w:p>
        </w:tc>
        <w:tc>
          <w:tcPr>
            <w:tcW w:w="2972" w:type="dxa"/>
            <w:shd w:val="clear" w:color="auto" w:fill="C0C0C0"/>
          </w:tcPr>
          <w:p w14:paraId="735DC902" w14:textId="77777777" w:rsidR="00FC5420" w:rsidRPr="009D5904" w:rsidRDefault="00FC5420" w:rsidP="00FC5420">
            <w:pPr>
              <w:pStyle w:val="TableContents"/>
              <w:snapToGrid w:val="0"/>
              <w:rPr>
                <w:b/>
                <w:bCs/>
                <w:sz w:val="20"/>
              </w:rPr>
            </w:pPr>
            <w:r w:rsidRPr="009D5904">
              <w:rPr>
                <w:b/>
                <w:bCs/>
                <w:sz w:val="20"/>
              </w:rPr>
              <w:t>Value</w:t>
            </w:r>
          </w:p>
        </w:tc>
      </w:tr>
      <w:tr w:rsidR="00FC5420" w:rsidRPr="009D5904" w14:paraId="114FDB2E" w14:textId="77777777" w:rsidTr="00FC5420">
        <w:tblPrEx>
          <w:tblBorders>
            <w:insideH w:val="single" w:sz="2" w:space="0" w:color="000000"/>
            <w:insideV w:val="single" w:sz="2" w:space="0" w:color="000000"/>
          </w:tblBorders>
          <w:tblCellMar>
            <w:top w:w="55" w:type="dxa"/>
            <w:bottom w:w="55" w:type="dxa"/>
          </w:tblCellMar>
        </w:tblPrEx>
        <w:trPr>
          <w:jc w:val="center"/>
        </w:trPr>
        <w:tc>
          <w:tcPr>
            <w:tcW w:w="2970" w:type="dxa"/>
          </w:tcPr>
          <w:p w14:paraId="32016173" w14:textId="77777777" w:rsidR="00FC5420" w:rsidRPr="00CE6379" w:rsidRDefault="00FC5420" w:rsidP="00FC5420">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7A044820"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00000001</w:t>
            </w:r>
          </w:p>
        </w:tc>
      </w:tr>
      <w:tr w:rsidR="00FC5420" w:rsidRPr="009D5904" w14:paraId="2A705FD0" w14:textId="77777777" w:rsidTr="00FC5420">
        <w:tblPrEx>
          <w:tblBorders>
            <w:insideH w:val="single" w:sz="2" w:space="0" w:color="000000"/>
            <w:insideV w:val="single" w:sz="2" w:space="0" w:color="000000"/>
          </w:tblBorders>
          <w:tblCellMar>
            <w:top w:w="55" w:type="dxa"/>
            <w:bottom w:w="55" w:type="dxa"/>
          </w:tblCellMar>
        </w:tblPrEx>
        <w:trPr>
          <w:jc w:val="center"/>
        </w:trPr>
        <w:tc>
          <w:tcPr>
            <w:tcW w:w="2970" w:type="dxa"/>
          </w:tcPr>
          <w:p w14:paraId="3F982863" w14:textId="77777777" w:rsidR="00FC5420" w:rsidRPr="00CE6379" w:rsidRDefault="00FC5420" w:rsidP="00FC5420">
            <w:pPr>
              <w:pStyle w:val="TableContents"/>
              <w:keepNext/>
              <w:snapToGrid w:val="0"/>
              <w:rPr>
                <w:sz w:val="20"/>
              </w:rPr>
            </w:pPr>
            <w:r w:rsidRPr="00E83B83">
              <w:rPr>
                <w:sz w:val="20"/>
              </w:rPr>
              <w:t>URI</w:t>
            </w:r>
          </w:p>
        </w:tc>
        <w:tc>
          <w:tcPr>
            <w:tcW w:w="2972" w:type="dxa"/>
          </w:tcPr>
          <w:p w14:paraId="4B522C0A"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00000002</w:t>
            </w:r>
          </w:p>
        </w:tc>
      </w:tr>
      <w:tr w:rsidR="00FC5420" w:rsidRPr="009D5904" w14:paraId="5303AAF2" w14:textId="77777777" w:rsidTr="00FC5420">
        <w:tblPrEx>
          <w:tblBorders>
            <w:insideH w:val="single" w:sz="2" w:space="0" w:color="000000"/>
            <w:insideV w:val="single" w:sz="2" w:space="0" w:color="000000"/>
          </w:tblBorders>
          <w:tblCellMar>
            <w:top w:w="55" w:type="dxa"/>
            <w:bottom w:w="55" w:type="dxa"/>
          </w:tblCellMar>
        </w:tblPrEx>
        <w:trPr>
          <w:jc w:val="center"/>
        </w:trPr>
        <w:tc>
          <w:tcPr>
            <w:tcW w:w="2970" w:type="dxa"/>
          </w:tcPr>
          <w:p w14:paraId="341882C8" w14:textId="77777777" w:rsidR="00FC5420" w:rsidRPr="00CE6379" w:rsidRDefault="00FC5420" w:rsidP="00FC5420">
            <w:pPr>
              <w:pStyle w:val="TableContents"/>
              <w:keepNext/>
              <w:snapToGrid w:val="0"/>
              <w:rPr>
                <w:sz w:val="20"/>
              </w:rPr>
            </w:pPr>
            <w:r w:rsidRPr="00E83B83">
              <w:rPr>
                <w:sz w:val="20"/>
              </w:rPr>
              <w:t>Extensions</w:t>
            </w:r>
          </w:p>
        </w:tc>
        <w:tc>
          <w:tcPr>
            <w:tcW w:w="2972" w:type="dxa"/>
          </w:tcPr>
          <w:p w14:paraId="2B5E12CA" w14:textId="77777777" w:rsidR="00FC5420" w:rsidRPr="009D5904" w:rsidRDefault="00FC5420" w:rsidP="00FC5420">
            <w:pPr>
              <w:pStyle w:val="TableContents"/>
              <w:snapToGrid w:val="0"/>
              <w:rPr>
                <w:rFonts w:ascii="Courier 10 Pitch" w:hAnsi="Courier 10 Pitch"/>
                <w:sz w:val="20"/>
              </w:rPr>
            </w:pPr>
            <w:r w:rsidRPr="009D5904">
              <w:rPr>
                <w:rFonts w:ascii="Courier 10 Pitch" w:hAnsi="Courier 10 Pitch"/>
                <w:sz w:val="20"/>
              </w:rPr>
              <w:t>8XXXXXXX</w:t>
            </w:r>
          </w:p>
        </w:tc>
      </w:tr>
    </w:tbl>
    <w:p w14:paraId="4EC1DE67" w14:textId="443C213B" w:rsidR="00FC5420" w:rsidRDefault="00FC5420" w:rsidP="00FC5420">
      <w:pPr>
        <w:pStyle w:val="Caption"/>
      </w:pPr>
      <w:bookmarkStart w:id="2152" w:name="_Toc527652362"/>
      <w:bookmarkStart w:id="2153" w:name="_Toc534980559"/>
      <w:r>
        <w:t xml:space="preserve">Table </w:t>
      </w:r>
      <w:r>
        <w:rPr>
          <w:noProof/>
        </w:rPr>
        <w:fldChar w:fldCharType="begin"/>
      </w:r>
      <w:r>
        <w:rPr>
          <w:noProof/>
        </w:rPr>
        <w:instrText xml:space="preserve"> SEQ Table \* ARABIC </w:instrText>
      </w:r>
      <w:r>
        <w:rPr>
          <w:noProof/>
        </w:rPr>
        <w:fldChar w:fldCharType="separate"/>
      </w:r>
      <w:r w:rsidR="00C659C1">
        <w:rPr>
          <w:noProof/>
        </w:rPr>
        <w:t>413</w:t>
      </w:r>
      <w:r>
        <w:rPr>
          <w:noProof/>
        </w:rPr>
        <w:fldChar w:fldCharType="end"/>
      </w:r>
      <w:r>
        <w:t>: Key Value Location Type Enumeration</w:t>
      </w:r>
      <w:bookmarkEnd w:id="2152"/>
      <w:bookmarkEnd w:id="2153"/>
    </w:p>
    <w:p w14:paraId="7E7E031C" w14:textId="77777777" w:rsidR="00FC5420" w:rsidRDefault="00FC5420" w:rsidP="00DF7DBF">
      <w:pPr>
        <w:pStyle w:val="Heading2"/>
        <w:numPr>
          <w:ilvl w:val="1"/>
          <w:numId w:val="2"/>
        </w:numPr>
      </w:pPr>
      <w:bookmarkStart w:id="2154" w:name="_Toc527651920"/>
      <w:bookmarkStart w:id="2155" w:name="_Toc533141016"/>
      <w:bookmarkStart w:id="2156" w:name="_Toc534980099"/>
      <w:r>
        <w:t>Link Type Enumeration</w:t>
      </w:r>
      <w:bookmarkEnd w:id="2154"/>
      <w:bookmarkEnd w:id="2155"/>
      <w:bookmarkEnd w:id="2156"/>
    </w:p>
    <w:p w14:paraId="434A4661" w14:textId="77777777" w:rsidR="00FC5420" w:rsidRDefault="00FC5420" w:rsidP="00FC5420">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146D8C42" w14:textId="77777777" w:rsidTr="00FC5420">
        <w:trPr>
          <w:jc w:val="center"/>
        </w:trPr>
        <w:tc>
          <w:tcPr>
            <w:tcW w:w="2832" w:type="dxa"/>
            <w:shd w:val="clear" w:color="auto" w:fill="C0C0C0"/>
          </w:tcPr>
          <w:p w14:paraId="137ABECC"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66F65D7E" w14:textId="77777777" w:rsidR="00FC5420" w:rsidRDefault="00FC5420" w:rsidP="00FC5420">
            <w:pPr>
              <w:pStyle w:val="TableContents"/>
              <w:snapToGrid w:val="0"/>
              <w:rPr>
                <w:b/>
                <w:bCs/>
                <w:sz w:val="20"/>
              </w:rPr>
            </w:pPr>
            <w:r>
              <w:rPr>
                <w:b/>
                <w:bCs/>
                <w:sz w:val="20"/>
              </w:rPr>
              <w:t>Description</w:t>
            </w:r>
          </w:p>
        </w:tc>
      </w:tr>
      <w:tr w:rsidR="00FC5420" w14:paraId="45BA6F59" w14:textId="77777777" w:rsidTr="00FC5420">
        <w:trPr>
          <w:jc w:val="center"/>
        </w:trPr>
        <w:tc>
          <w:tcPr>
            <w:tcW w:w="2832" w:type="dxa"/>
          </w:tcPr>
          <w:p w14:paraId="49AA7F84" w14:textId="77777777" w:rsidR="00FC5420" w:rsidRDefault="00FC5420" w:rsidP="00FC5420">
            <w:pPr>
              <w:pStyle w:val="TableContents"/>
              <w:keepNext/>
              <w:snapToGrid w:val="0"/>
              <w:rPr>
                <w:sz w:val="20"/>
              </w:rPr>
            </w:pPr>
            <w:r w:rsidRPr="00B507B3">
              <w:rPr>
                <w:sz w:val="20"/>
              </w:rPr>
              <w:t>Private Key Link</w:t>
            </w:r>
          </w:p>
        </w:tc>
        <w:tc>
          <w:tcPr>
            <w:tcW w:w="6522" w:type="dxa"/>
          </w:tcPr>
          <w:p w14:paraId="2CEAC5FE" w14:textId="77777777" w:rsidR="00FC5420" w:rsidRPr="007C7458" w:rsidRDefault="00FC5420" w:rsidP="00FC5420">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FC5420" w14:paraId="321A1B55" w14:textId="77777777" w:rsidTr="00FC5420">
        <w:trPr>
          <w:jc w:val="center"/>
        </w:trPr>
        <w:tc>
          <w:tcPr>
            <w:tcW w:w="2832" w:type="dxa"/>
          </w:tcPr>
          <w:p w14:paraId="1C4E8D83" w14:textId="77777777" w:rsidR="00FC5420" w:rsidRDefault="00FC5420" w:rsidP="00FC5420">
            <w:pPr>
              <w:pStyle w:val="TableContents"/>
              <w:snapToGrid w:val="0"/>
              <w:rPr>
                <w:sz w:val="20"/>
              </w:rPr>
            </w:pPr>
            <w:r w:rsidRPr="00B507B3">
              <w:rPr>
                <w:sz w:val="20"/>
              </w:rPr>
              <w:t>Public Key Link</w:t>
            </w:r>
          </w:p>
        </w:tc>
        <w:tc>
          <w:tcPr>
            <w:tcW w:w="6522" w:type="dxa"/>
          </w:tcPr>
          <w:p w14:paraId="0C97AED0" w14:textId="77777777" w:rsidR="00FC5420" w:rsidRPr="007C7458" w:rsidRDefault="00FC5420" w:rsidP="00FC5420">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FC5420" w14:paraId="1567C5D5" w14:textId="77777777" w:rsidTr="00FC5420">
        <w:trPr>
          <w:jc w:val="center"/>
        </w:trPr>
        <w:tc>
          <w:tcPr>
            <w:tcW w:w="2832" w:type="dxa"/>
          </w:tcPr>
          <w:p w14:paraId="2E976771" w14:textId="77777777" w:rsidR="00FC5420" w:rsidRDefault="00FC5420" w:rsidP="00FC5420">
            <w:pPr>
              <w:pStyle w:val="TableContents"/>
              <w:keepNext/>
              <w:snapToGrid w:val="0"/>
              <w:rPr>
                <w:sz w:val="20"/>
              </w:rPr>
            </w:pPr>
            <w:r w:rsidRPr="00B507B3">
              <w:rPr>
                <w:sz w:val="20"/>
              </w:rPr>
              <w:t>Certificate Link</w:t>
            </w:r>
          </w:p>
        </w:tc>
        <w:tc>
          <w:tcPr>
            <w:tcW w:w="6522" w:type="dxa"/>
          </w:tcPr>
          <w:p w14:paraId="0168328C" w14:textId="77777777" w:rsidR="00FC5420" w:rsidRPr="007C7458" w:rsidRDefault="00FC5420" w:rsidP="00FC5420">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FC5420" w14:paraId="0C317F50" w14:textId="77777777" w:rsidTr="00FC5420">
        <w:trPr>
          <w:jc w:val="center"/>
        </w:trPr>
        <w:tc>
          <w:tcPr>
            <w:tcW w:w="2832" w:type="dxa"/>
          </w:tcPr>
          <w:p w14:paraId="491D2CDC" w14:textId="77777777" w:rsidR="00FC5420" w:rsidRDefault="00FC5420" w:rsidP="00FC5420">
            <w:pPr>
              <w:pStyle w:val="TableContents"/>
              <w:keepNext/>
              <w:snapToGrid w:val="0"/>
              <w:rPr>
                <w:sz w:val="20"/>
              </w:rPr>
            </w:pPr>
            <w:r w:rsidRPr="00B507B3">
              <w:rPr>
                <w:sz w:val="20"/>
              </w:rPr>
              <w:t>Derivation Base Object Link</w:t>
            </w:r>
          </w:p>
        </w:tc>
        <w:tc>
          <w:tcPr>
            <w:tcW w:w="6522" w:type="dxa"/>
          </w:tcPr>
          <w:p w14:paraId="7F4EC6E7" w14:textId="77777777" w:rsidR="00FC5420" w:rsidRPr="007C7458" w:rsidRDefault="00FC5420" w:rsidP="00FC5420">
            <w:pPr>
              <w:pStyle w:val="TableContents"/>
              <w:keepNext/>
              <w:snapToGrid w:val="0"/>
              <w:rPr>
                <w:sz w:val="20"/>
              </w:rPr>
            </w:pPr>
            <w:r w:rsidRPr="00B507B3">
              <w:rPr>
                <w:sz w:val="20"/>
              </w:rPr>
              <w:t>For a derived Symmetric Key or Secret Data object: the object(s) from which the current symmetric key was derived.</w:t>
            </w:r>
          </w:p>
        </w:tc>
      </w:tr>
      <w:tr w:rsidR="00FC5420" w14:paraId="06309D89" w14:textId="77777777" w:rsidTr="00FC5420">
        <w:trPr>
          <w:jc w:val="center"/>
        </w:trPr>
        <w:tc>
          <w:tcPr>
            <w:tcW w:w="2832" w:type="dxa"/>
          </w:tcPr>
          <w:p w14:paraId="61EDC90C" w14:textId="77777777" w:rsidR="00FC5420" w:rsidRDefault="00FC5420" w:rsidP="00FC5420">
            <w:pPr>
              <w:pStyle w:val="TableContents"/>
              <w:snapToGrid w:val="0"/>
              <w:rPr>
                <w:sz w:val="20"/>
              </w:rPr>
            </w:pPr>
            <w:r w:rsidRPr="00B507B3">
              <w:rPr>
                <w:sz w:val="20"/>
              </w:rPr>
              <w:t>Derived Key Link</w:t>
            </w:r>
          </w:p>
        </w:tc>
        <w:tc>
          <w:tcPr>
            <w:tcW w:w="6522" w:type="dxa"/>
          </w:tcPr>
          <w:p w14:paraId="7A46B8E8" w14:textId="77777777" w:rsidR="00FC5420" w:rsidRPr="007C7458" w:rsidRDefault="00FC5420" w:rsidP="00FC5420">
            <w:pPr>
              <w:pStyle w:val="TableContents"/>
              <w:keepNext/>
              <w:snapToGrid w:val="0"/>
              <w:rPr>
                <w:sz w:val="20"/>
              </w:rPr>
            </w:pPr>
            <w:r>
              <w:rPr>
                <w:sz w:val="20"/>
              </w:rPr>
              <w:t>T</w:t>
            </w:r>
            <w:r w:rsidRPr="00B507B3">
              <w:rPr>
                <w:sz w:val="20"/>
              </w:rPr>
              <w:t>he symmetric key(s) or Secret Data object(s) that were derived from the current object.</w:t>
            </w:r>
          </w:p>
        </w:tc>
      </w:tr>
      <w:tr w:rsidR="00FC5420" w14:paraId="5607F6C0" w14:textId="77777777" w:rsidTr="00FC5420">
        <w:trPr>
          <w:jc w:val="center"/>
        </w:trPr>
        <w:tc>
          <w:tcPr>
            <w:tcW w:w="2832" w:type="dxa"/>
          </w:tcPr>
          <w:p w14:paraId="121850FC" w14:textId="77777777" w:rsidR="00FC5420" w:rsidRDefault="00FC5420" w:rsidP="00FC5420">
            <w:pPr>
              <w:pStyle w:val="TableContents"/>
              <w:snapToGrid w:val="0"/>
              <w:rPr>
                <w:sz w:val="20"/>
              </w:rPr>
            </w:pPr>
            <w:r w:rsidRPr="00B507B3">
              <w:rPr>
                <w:sz w:val="20"/>
              </w:rPr>
              <w:t>Replacement Object Link</w:t>
            </w:r>
          </w:p>
        </w:tc>
        <w:tc>
          <w:tcPr>
            <w:tcW w:w="6522" w:type="dxa"/>
          </w:tcPr>
          <w:p w14:paraId="49E7A093" w14:textId="77777777" w:rsidR="00FC5420" w:rsidRPr="007C7458" w:rsidRDefault="00FC5420" w:rsidP="00FC5420">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FC5420" w14:paraId="65ABD56C" w14:textId="77777777" w:rsidTr="00FC5420">
        <w:trPr>
          <w:jc w:val="center"/>
        </w:trPr>
        <w:tc>
          <w:tcPr>
            <w:tcW w:w="2832" w:type="dxa"/>
          </w:tcPr>
          <w:p w14:paraId="0A920B4E" w14:textId="77777777" w:rsidR="00FC5420" w:rsidRPr="00B507B3" w:rsidRDefault="00FC5420" w:rsidP="00FC5420">
            <w:pPr>
              <w:pStyle w:val="TableContents"/>
              <w:snapToGrid w:val="0"/>
              <w:rPr>
                <w:sz w:val="20"/>
              </w:rPr>
            </w:pPr>
            <w:r w:rsidRPr="00B507B3">
              <w:rPr>
                <w:sz w:val="20"/>
              </w:rPr>
              <w:t>Replaced Object Link</w:t>
            </w:r>
          </w:p>
        </w:tc>
        <w:tc>
          <w:tcPr>
            <w:tcW w:w="6522" w:type="dxa"/>
          </w:tcPr>
          <w:p w14:paraId="1FC863DD" w14:textId="77777777" w:rsidR="00FC5420" w:rsidRPr="00B507B3" w:rsidRDefault="00FC5420" w:rsidP="00FC5420">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FC5420" w14:paraId="517A71AD" w14:textId="77777777" w:rsidTr="00FC5420">
        <w:trPr>
          <w:jc w:val="center"/>
        </w:trPr>
        <w:tc>
          <w:tcPr>
            <w:tcW w:w="2832" w:type="dxa"/>
          </w:tcPr>
          <w:p w14:paraId="0C277CA9" w14:textId="77777777" w:rsidR="00FC5420" w:rsidRPr="00B507B3" w:rsidRDefault="00FC5420" w:rsidP="00FC5420">
            <w:pPr>
              <w:pStyle w:val="TableContents"/>
              <w:snapToGrid w:val="0"/>
              <w:rPr>
                <w:sz w:val="20"/>
              </w:rPr>
            </w:pPr>
            <w:r w:rsidRPr="00B507B3">
              <w:rPr>
                <w:sz w:val="20"/>
              </w:rPr>
              <w:t>Parent Link</w:t>
            </w:r>
          </w:p>
        </w:tc>
        <w:tc>
          <w:tcPr>
            <w:tcW w:w="6522" w:type="dxa"/>
          </w:tcPr>
          <w:p w14:paraId="61E60C80" w14:textId="77777777" w:rsidR="00FC5420" w:rsidRPr="00B507B3" w:rsidRDefault="00FC5420" w:rsidP="00FC5420">
            <w:pPr>
              <w:pStyle w:val="TableContents"/>
              <w:keepNext/>
              <w:snapToGrid w:val="0"/>
              <w:rPr>
                <w:sz w:val="20"/>
              </w:rPr>
            </w:pPr>
            <w:r w:rsidRPr="00B507B3">
              <w:rPr>
                <w:sz w:val="20"/>
              </w:rPr>
              <w:t>For all object types: the container or other parent object corresponding to the object.</w:t>
            </w:r>
          </w:p>
        </w:tc>
      </w:tr>
      <w:tr w:rsidR="00FC5420" w14:paraId="1EB9ED65" w14:textId="77777777" w:rsidTr="00FC5420">
        <w:trPr>
          <w:jc w:val="center"/>
        </w:trPr>
        <w:tc>
          <w:tcPr>
            <w:tcW w:w="2832" w:type="dxa"/>
          </w:tcPr>
          <w:p w14:paraId="6167D841" w14:textId="77777777" w:rsidR="00FC5420" w:rsidRPr="00B507B3" w:rsidRDefault="00FC5420" w:rsidP="00FC5420">
            <w:pPr>
              <w:pStyle w:val="TableContents"/>
              <w:snapToGrid w:val="0"/>
              <w:rPr>
                <w:sz w:val="20"/>
              </w:rPr>
            </w:pPr>
            <w:r w:rsidRPr="00B507B3">
              <w:rPr>
                <w:sz w:val="20"/>
              </w:rPr>
              <w:t>Child Link</w:t>
            </w:r>
          </w:p>
        </w:tc>
        <w:tc>
          <w:tcPr>
            <w:tcW w:w="6522" w:type="dxa"/>
          </w:tcPr>
          <w:p w14:paraId="67E030B8" w14:textId="77777777" w:rsidR="00FC5420" w:rsidRPr="00B507B3" w:rsidRDefault="00FC5420" w:rsidP="00FC5420">
            <w:pPr>
              <w:pStyle w:val="TableContents"/>
              <w:keepNext/>
              <w:snapToGrid w:val="0"/>
              <w:rPr>
                <w:sz w:val="20"/>
              </w:rPr>
            </w:pPr>
            <w:r w:rsidRPr="00B507B3">
              <w:rPr>
                <w:sz w:val="20"/>
              </w:rPr>
              <w:t>For all object types: the subordinate, derived or other child object corresponding to the object.</w:t>
            </w:r>
          </w:p>
        </w:tc>
      </w:tr>
      <w:tr w:rsidR="00FC5420" w14:paraId="1BEE203D" w14:textId="77777777" w:rsidTr="00FC5420">
        <w:trPr>
          <w:jc w:val="center"/>
        </w:trPr>
        <w:tc>
          <w:tcPr>
            <w:tcW w:w="2832" w:type="dxa"/>
          </w:tcPr>
          <w:p w14:paraId="5DD4FA68" w14:textId="77777777" w:rsidR="00FC5420" w:rsidRPr="00B507B3" w:rsidRDefault="00FC5420" w:rsidP="00FC5420">
            <w:pPr>
              <w:pStyle w:val="TableContents"/>
              <w:snapToGrid w:val="0"/>
              <w:rPr>
                <w:sz w:val="20"/>
              </w:rPr>
            </w:pPr>
            <w:r w:rsidRPr="00B507B3">
              <w:rPr>
                <w:sz w:val="20"/>
              </w:rPr>
              <w:t>Previous Link</w:t>
            </w:r>
          </w:p>
        </w:tc>
        <w:tc>
          <w:tcPr>
            <w:tcW w:w="6522" w:type="dxa"/>
          </w:tcPr>
          <w:p w14:paraId="4E9742E5" w14:textId="77777777" w:rsidR="00FC5420" w:rsidRPr="00B507B3" w:rsidRDefault="00FC5420" w:rsidP="00FC5420">
            <w:pPr>
              <w:pStyle w:val="TableContents"/>
              <w:keepNext/>
              <w:snapToGrid w:val="0"/>
              <w:rPr>
                <w:sz w:val="20"/>
              </w:rPr>
            </w:pPr>
            <w:r w:rsidRPr="00B507B3">
              <w:rPr>
                <w:sz w:val="20"/>
              </w:rPr>
              <w:t>For all object types: the previous object to this object.</w:t>
            </w:r>
          </w:p>
        </w:tc>
      </w:tr>
      <w:tr w:rsidR="00FC5420" w14:paraId="014627C9" w14:textId="77777777" w:rsidTr="00FC5420">
        <w:trPr>
          <w:jc w:val="center"/>
        </w:trPr>
        <w:tc>
          <w:tcPr>
            <w:tcW w:w="2832" w:type="dxa"/>
          </w:tcPr>
          <w:p w14:paraId="19577DDC" w14:textId="77777777" w:rsidR="00FC5420" w:rsidRPr="00B507B3" w:rsidRDefault="00FC5420" w:rsidP="00FC5420">
            <w:pPr>
              <w:pStyle w:val="TableContents"/>
              <w:snapToGrid w:val="0"/>
              <w:rPr>
                <w:sz w:val="20"/>
              </w:rPr>
            </w:pPr>
            <w:r w:rsidRPr="00B507B3">
              <w:rPr>
                <w:sz w:val="20"/>
              </w:rPr>
              <w:t>Next Link</w:t>
            </w:r>
          </w:p>
        </w:tc>
        <w:tc>
          <w:tcPr>
            <w:tcW w:w="6522" w:type="dxa"/>
          </w:tcPr>
          <w:p w14:paraId="4C840F27" w14:textId="77777777" w:rsidR="00FC5420" w:rsidRPr="00B507B3" w:rsidRDefault="00FC5420" w:rsidP="00FC5420">
            <w:pPr>
              <w:pStyle w:val="TableContents"/>
              <w:keepNext/>
              <w:snapToGrid w:val="0"/>
              <w:rPr>
                <w:sz w:val="20"/>
              </w:rPr>
            </w:pPr>
            <w:r w:rsidRPr="00B507B3">
              <w:rPr>
                <w:sz w:val="20"/>
              </w:rPr>
              <w:t>For all object types: the next object to this object.</w:t>
            </w:r>
          </w:p>
        </w:tc>
      </w:tr>
      <w:tr w:rsidR="00FC5420" w14:paraId="3C2327AE" w14:textId="77777777" w:rsidTr="00FC5420">
        <w:trPr>
          <w:jc w:val="center"/>
        </w:trPr>
        <w:tc>
          <w:tcPr>
            <w:tcW w:w="2832" w:type="dxa"/>
          </w:tcPr>
          <w:p w14:paraId="7B70EA9C" w14:textId="77777777" w:rsidR="00FC5420" w:rsidRPr="00B507B3" w:rsidRDefault="00FC5420" w:rsidP="00FC5420">
            <w:pPr>
              <w:pStyle w:val="TableContents"/>
              <w:snapToGrid w:val="0"/>
              <w:rPr>
                <w:sz w:val="20"/>
              </w:rPr>
            </w:pPr>
            <w:r w:rsidRPr="00B507B3">
              <w:rPr>
                <w:sz w:val="20"/>
              </w:rPr>
              <w:t>PKCS#12 Certificate Link</w:t>
            </w:r>
          </w:p>
        </w:tc>
        <w:tc>
          <w:tcPr>
            <w:tcW w:w="6522" w:type="dxa"/>
          </w:tcPr>
          <w:p w14:paraId="35E56367" w14:textId="77777777" w:rsidR="00FC5420" w:rsidRPr="00B507B3" w:rsidRDefault="00FC5420" w:rsidP="00FC5420">
            <w:pPr>
              <w:pStyle w:val="TableContents"/>
              <w:keepNext/>
              <w:snapToGrid w:val="0"/>
              <w:rPr>
                <w:sz w:val="20"/>
              </w:rPr>
            </w:pPr>
          </w:p>
        </w:tc>
      </w:tr>
      <w:tr w:rsidR="00FC5420" w14:paraId="61B04A61" w14:textId="77777777" w:rsidTr="00FC5420">
        <w:trPr>
          <w:jc w:val="center"/>
        </w:trPr>
        <w:tc>
          <w:tcPr>
            <w:tcW w:w="2832" w:type="dxa"/>
          </w:tcPr>
          <w:p w14:paraId="2BB62012" w14:textId="77777777" w:rsidR="00FC5420" w:rsidRPr="00B507B3" w:rsidRDefault="00FC5420" w:rsidP="00FC5420">
            <w:pPr>
              <w:pStyle w:val="TableContents"/>
              <w:snapToGrid w:val="0"/>
              <w:rPr>
                <w:sz w:val="20"/>
              </w:rPr>
            </w:pPr>
            <w:r w:rsidRPr="00B507B3">
              <w:rPr>
                <w:sz w:val="20"/>
              </w:rPr>
              <w:t>PKCS#12 Password Link</w:t>
            </w:r>
          </w:p>
        </w:tc>
        <w:tc>
          <w:tcPr>
            <w:tcW w:w="6522" w:type="dxa"/>
          </w:tcPr>
          <w:p w14:paraId="04F90E90" w14:textId="77777777" w:rsidR="00FC5420" w:rsidRPr="00B507B3" w:rsidRDefault="00FC5420" w:rsidP="00FC5420">
            <w:pPr>
              <w:pStyle w:val="TableContents"/>
              <w:keepNext/>
              <w:snapToGrid w:val="0"/>
              <w:rPr>
                <w:sz w:val="20"/>
              </w:rPr>
            </w:pPr>
          </w:p>
        </w:tc>
      </w:tr>
      <w:tr w:rsidR="00FC5420" w14:paraId="772DBC07" w14:textId="77777777" w:rsidTr="00FC5420">
        <w:trPr>
          <w:jc w:val="center"/>
        </w:trPr>
        <w:tc>
          <w:tcPr>
            <w:tcW w:w="2832" w:type="dxa"/>
          </w:tcPr>
          <w:p w14:paraId="4322618D" w14:textId="77777777" w:rsidR="00FC5420" w:rsidRPr="00B507B3" w:rsidRDefault="00FC5420" w:rsidP="00FC5420">
            <w:pPr>
              <w:pStyle w:val="TableContents"/>
              <w:snapToGrid w:val="0"/>
              <w:rPr>
                <w:sz w:val="20"/>
              </w:rPr>
            </w:pPr>
            <w:r w:rsidRPr="00B507B3">
              <w:rPr>
                <w:sz w:val="20"/>
              </w:rPr>
              <w:t>Wrapping Key Link</w:t>
            </w:r>
          </w:p>
        </w:tc>
        <w:tc>
          <w:tcPr>
            <w:tcW w:w="6522" w:type="dxa"/>
          </w:tcPr>
          <w:p w14:paraId="190530CC" w14:textId="77777777" w:rsidR="00FC5420" w:rsidRPr="00B507B3" w:rsidRDefault="00FC5420" w:rsidP="00FC5420">
            <w:pPr>
              <w:pStyle w:val="TableContents"/>
              <w:keepNext/>
              <w:snapToGrid w:val="0"/>
              <w:rPr>
                <w:sz w:val="20"/>
              </w:rPr>
            </w:pPr>
            <w:r w:rsidRPr="00B507B3">
              <w:rPr>
                <w:sz w:val="20"/>
              </w:rPr>
              <w:t>For wrapped objects: the object that was used to wrap this object.</w:t>
            </w:r>
          </w:p>
        </w:tc>
      </w:tr>
    </w:tbl>
    <w:p w14:paraId="3093420B" w14:textId="5C4EADA8" w:rsidR="00FC5420" w:rsidRPr="00EF12EF" w:rsidRDefault="00FC5420" w:rsidP="00FC5420">
      <w:pPr>
        <w:pStyle w:val="Caption"/>
      </w:pPr>
      <w:bookmarkStart w:id="2157" w:name="_Toc527652363"/>
      <w:bookmarkStart w:id="2158" w:name="_Toc534980560"/>
      <w:r>
        <w:t xml:space="preserve">Table </w:t>
      </w:r>
      <w:r>
        <w:rPr>
          <w:noProof/>
        </w:rPr>
        <w:fldChar w:fldCharType="begin"/>
      </w:r>
      <w:r>
        <w:rPr>
          <w:noProof/>
        </w:rPr>
        <w:instrText xml:space="preserve"> SEQ Table \* ARABIC </w:instrText>
      </w:r>
      <w:r>
        <w:rPr>
          <w:noProof/>
        </w:rPr>
        <w:fldChar w:fldCharType="separate"/>
      </w:r>
      <w:r w:rsidR="00C659C1">
        <w:rPr>
          <w:noProof/>
        </w:rPr>
        <w:t>414</w:t>
      </w:r>
      <w:r>
        <w:rPr>
          <w:noProof/>
        </w:rPr>
        <w:fldChar w:fldCharType="end"/>
      </w:r>
      <w:r>
        <w:t>: Link Type Enumeration Descriptions</w:t>
      </w:r>
      <w:bookmarkEnd w:id="2157"/>
      <w:bookmarkEnd w:id="21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E33E8F8" w14:textId="77777777" w:rsidTr="00FC5420">
        <w:trPr>
          <w:jc w:val="center"/>
        </w:trPr>
        <w:tc>
          <w:tcPr>
            <w:tcW w:w="5942" w:type="dxa"/>
            <w:gridSpan w:val="2"/>
            <w:shd w:val="clear" w:color="auto" w:fill="C0C0C0"/>
          </w:tcPr>
          <w:p w14:paraId="1C59703F" w14:textId="77777777" w:rsidR="00FC5420" w:rsidRDefault="00FC5420" w:rsidP="00FC5420">
            <w:pPr>
              <w:pStyle w:val="TableContents"/>
              <w:keepNext/>
              <w:snapToGrid w:val="0"/>
              <w:jc w:val="center"/>
              <w:rPr>
                <w:b/>
                <w:bCs/>
                <w:sz w:val="20"/>
              </w:rPr>
            </w:pPr>
            <w:r>
              <w:rPr>
                <w:b/>
                <w:bCs/>
                <w:sz w:val="20"/>
              </w:rPr>
              <w:lastRenderedPageBreak/>
              <w:t>Link Type</w:t>
            </w:r>
          </w:p>
        </w:tc>
      </w:tr>
      <w:tr w:rsidR="00FC5420" w14:paraId="2ABA312E" w14:textId="77777777" w:rsidTr="00FC5420">
        <w:trPr>
          <w:jc w:val="center"/>
        </w:trPr>
        <w:tc>
          <w:tcPr>
            <w:tcW w:w="2970" w:type="dxa"/>
            <w:shd w:val="clear" w:color="auto" w:fill="C0C0C0"/>
          </w:tcPr>
          <w:p w14:paraId="187D41E5"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1855B2D4" w14:textId="77777777" w:rsidR="00FC5420" w:rsidRDefault="00FC5420" w:rsidP="00FC5420">
            <w:pPr>
              <w:pStyle w:val="TableContents"/>
              <w:snapToGrid w:val="0"/>
              <w:rPr>
                <w:b/>
                <w:bCs/>
                <w:sz w:val="20"/>
              </w:rPr>
            </w:pPr>
            <w:r>
              <w:rPr>
                <w:b/>
                <w:bCs/>
                <w:sz w:val="20"/>
              </w:rPr>
              <w:t>Value</w:t>
            </w:r>
          </w:p>
        </w:tc>
      </w:tr>
      <w:tr w:rsidR="00FC5420" w14:paraId="7309BFCD" w14:textId="77777777" w:rsidTr="00FC5420">
        <w:trPr>
          <w:jc w:val="center"/>
        </w:trPr>
        <w:tc>
          <w:tcPr>
            <w:tcW w:w="2970" w:type="dxa"/>
          </w:tcPr>
          <w:p w14:paraId="43FD7419" w14:textId="77777777" w:rsidR="00FC5420" w:rsidRDefault="00FC5420" w:rsidP="00FC5420">
            <w:pPr>
              <w:pStyle w:val="TableContents"/>
              <w:keepNext/>
              <w:snapToGrid w:val="0"/>
              <w:rPr>
                <w:sz w:val="20"/>
              </w:rPr>
            </w:pPr>
            <w:r>
              <w:rPr>
                <w:sz w:val="20"/>
              </w:rPr>
              <w:t>Certificate Link</w:t>
            </w:r>
          </w:p>
        </w:tc>
        <w:tc>
          <w:tcPr>
            <w:tcW w:w="2972" w:type="dxa"/>
          </w:tcPr>
          <w:p w14:paraId="6D5BBA5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00000101</w:t>
            </w:r>
          </w:p>
        </w:tc>
      </w:tr>
      <w:tr w:rsidR="00FC5420" w14:paraId="2362C4B2" w14:textId="77777777" w:rsidTr="00FC5420">
        <w:trPr>
          <w:jc w:val="center"/>
        </w:trPr>
        <w:tc>
          <w:tcPr>
            <w:tcW w:w="2970" w:type="dxa"/>
          </w:tcPr>
          <w:p w14:paraId="58100DE3" w14:textId="77777777" w:rsidR="00FC5420" w:rsidRDefault="00FC5420" w:rsidP="00FC5420">
            <w:pPr>
              <w:pStyle w:val="TableContents"/>
              <w:keepNext/>
              <w:snapToGrid w:val="0"/>
              <w:rPr>
                <w:sz w:val="20"/>
              </w:rPr>
            </w:pPr>
            <w:r>
              <w:rPr>
                <w:sz w:val="20"/>
              </w:rPr>
              <w:t>Public Key Link</w:t>
            </w:r>
          </w:p>
        </w:tc>
        <w:tc>
          <w:tcPr>
            <w:tcW w:w="2972" w:type="dxa"/>
          </w:tcPr>
          <w:p w14:paraId="7AF1A56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00000102</w:t>
            </w:r>
          </w:p>
        </w:tc>
      </w:tr>
      <w:tr w:rsidR="00FC5420" w14:paraId="4EDC3488" w14:textId="77777777" w:rsidTr="00FC5420">
        <w:trPr>
          <w:jc w:val="center"/>
        </w:trPr>
        <w:tc>
          <w:tcPr>
            <w:tcW w:w="2970" w:type="dxa"/>
          </w:tcPr>
          <w:p w14:paraId="1F20B2B6" w14:textId="77777777" w:rsidR="00FC5420" w:rsidRDefault="00FC5420" w:rsidP="00FC5420">
            <w:pPr>
              <w:pStyle w:val="TableContents"/>
              <w:keepNext/>
              <w:snapToGrid w:val="0"/>
              <w:rPr>
                <w:sz w:val="20"/>
              </w:rPr>
            </w:pPr>
            <w:r>
              <w:rPr>
                <w:sz w:val="20"/>
              </w:rPr>
              <w:t>Private Key Link</w:t>
            </w:r>
          </w:p>
        </w:tc>
        <w:tc>
          <w:tcPr>
            <w:tcW w:w="2972" w:type="dxa"/>
          </w:tcPr>
          <w:p w14:paraId="4474C5F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00000103</w:t>
            </w:r>
          </w:p>
        </w:tc>
      </w:tr>
      <w:tr w:rsidR="00FC5420" w14:paraId="52C22C3C" w14:textId="77777777" w:rsidTr="00FC5420">
        <w:trPr>
          <w:jc w:val="center"/>
        </w:trPr>
        <w:tc>
          <w:tcPr>
            <w:tcW w:w="2970" w:type="dxa"/>
          </w:tcPr>
          <w:p w14:paraId="70D81308" w14:textId="77777777" w:rsidR="00FC5420" w:rsidRDefault="00FC5420" w:rsidP="00FC5420">
            <w:pPr>
              <w:pStyle w:val="TableContents"/>
              <w:snapToGrid w:val="0"/>
              <w:rPr>
                <w:sz w:val="20"/>
              </w:rPr>
            </w:pPr>
            <w:r>
              <w:rPr>
                <w:sz w:val="20"/>
              </w:rPr>
              <w:t>Derivation Base Object Link</w:t>
            </w:r>
          </w:p>
        </w:tc>
        <w:tc>
          <w:tcPr>
            <w:tcW w:w="2972" w:type="dxa"/>
          </w:tcPr>
          <w:p w14:paraId="2C5EFAA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00000104</w:t>
            </w:r>
          </w:p>
        </w:tc>
      </w:tr>
      <w:tr w:rsidR="00FC5420" w14:paraId="3264DCDC" w14:textId="77777777" w:rsidTr="00FC5420">
        <w:trPr>
          <w:jc w:val="center"/>
        </w:trPr>
        <w:tc>
          <w:tcPr>
            <w:tcW w:w="2970" w:type="dxa"/>
          </w:tcPr>
          <w:p w14:paraId="7E27DEA6" w14:textId="77777777" w:rsidR="00FC5420" w:rsidRDefault="00FC5420" w:rsidP="00FC5420">
            <w:pPr>
              <w:pStyle w:val="TableContents"/>
              <w:snapToGrid w:val="0"/>
              <w:rPr>
                <w:sz w:val="20"/>
              </w:rPr>
            </w:pPr>
            <w:r>
              <w:rPr>
                <w:sz w:val="20"/>
              </w:rPr>
              <w:t>Derived Key Link</w:t>
            </w:r>
          </w:p>
        </w:tc>
        <w:tc>
          <w:tcPr>
            <w:tcW w:w="2972" w:type="dxa"/>
          </w:tcPr>
          <w:p w14:paraId="5A9572E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00000105</w:t>
            </w:r>
          </w:p>
        </w:tc>
      </w:tr>
      <w:tr w:rsidR="00FC5420" w14:paraId="3975525B" w14:textId="77777777" w:rsidTr="00FC5420">
        <w:trPr>
          <w:jc w:val="center"/>
        </w:trPr>
        <w:tc>
          <w:tcPr>
            <w:tcW w:w="2970" w:type="dxa"/>
          </w:tcPr>
          <w:p w14:paraId="6279A376" w14:textId="77777777" w:rsidR="00FC5420" w:rsidRDefault="00FC5420" w:rsidP="00FC5420">
            <w:pPr>
              <w:pStyle w:val="TableContents"/>
              <w:snapToGrid w:val="0"/>
              <w:rPr>
                <w:sz w:val="20"/>
              </w:rPr>
            </w:pPr>
            <w:r>
              <w:rPr>
                <w:sz w:val="20"/>
              </w:rPr>
              <w:t>Replacement Object Link</w:t>
            </w:r>
          </w:p>
        </w:tc>
        <w:tc>
          <w:tcPr>
            <w:tcW w:w="2972" w:type="dxa"/>
          </w:tcPr>
          <w:p w14:paraId="6F80C0E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00000106</w:t>
            </w:r>
          </w:p>
        </w:tc>
      </w:tr>
      <w:tr w:rsidR="00FC5420" w14:paraId="054CEE28" w14:textId="77777777" w:rsidTr="00FC5420">
        <w:trPr>
          <w:jc w:val="center"/>
        </w:trPr>
        <w:tc>
          <w:tcPr>
            <w:tcW w:w="2970" w:type="dxa"/>
          </w:tcPr>
          <w:p w14:paraId="64E55163" w14:textId="77777777" w:rsidR="00FC5420" w:rsidRDefault="00FC5420" w:rsidP="00FC5420">
            <w:pPr>
              <w:pStyle w:val="TableContents"/>
              <w:snapToGrid w:val="0"/>
              <w:rPr>
                <w:sz w:val="20"/>
              </w:rPr>
            </w:pPr>
            <w:r>
              <w:rPr>
                <w:sz w:val="20"/>
              </w:rPr>
              <w:t>Replaced Object Link</w:t>
            </w:r>
          </w:p>
        </w:tc>
        <w:tc>
          <w:tcPr>
            <w:tcW w:w="2972" w:type="dxa"/>
          </w:tcPr>
          <w:p w14:paraId="4C70251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00000107</w:t>
            </w:r>
          </w:p>
        </w:tc>
      </w:tr>
      <w:tr w:rsidR="00FC5420" w14:paraId="53F016E9" w14:textId="77777777" w:rsidTr="00FC5420">
        <w:trPr>
          <w:jc w:val="center"/>
        </w:trPr>
        <w:tc>
          <w:tcPr>
            <w:tcW w:w="2970" w:type="dxa"/>
          </w:tcPr>
          <w:p w14:paraId="73592A7A" w14:textId="77777777" w:rsidR="00FC5420" w:rsidRDefault="00FC5420" w:rsidP="00FC5420">
            <w:pPr>
              <w:pStyle w:val="TableContents"/>
              <w:snapToGrid w:val="0"/>
              <w:rPr>
                <w:sz w:val="20"/>
              </w:rPr>
            </w:pPr>
            <w:r>
              <w:rPr>
                <w:sz w:val="20"/>
              </w:rPr>
              <w:t>Parent Link</w:t>
            </w:r>
          </w:p>
        </w:tc>
        <w:tc>
          <w:tcPr>
            <w:tcW w:w="2972" w:type="dxa"/>
          </w:tcPr>
          <w:p w14:paraId="3EBF822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00000108</w:t>
            </w:r>
          </w:p>
        </w:tc>
      </w:tr>
      <w:tr w:rsidR="00FC5420" w14:paraId="2C1E66F9" w14:textId="77777777" w:rsidTr="00FC5420">
        <w:trPr>
          <w:jc w:val="center"/>
        </w:trPr>
        <w:tc>
          <w:tcPr>
            <w:tcW w:w="2970" w:type="dxa"/>
          </w:tcPr>
          <w:p w14:paraId="3CABCA34" w14:textId="77777777" w:rsidR="00FC5420" w:rsidRDefault="00FC5420" w:rsidP="00FC5420">
            <w:pPr>
              <w:pStyle w:val="TableContents"/>
              <w:snapToGrid w:val="0"/>
              <w:rPr>
                <w:sz w:val="20"/>
              </w:rPr>
            </w:pPr>
            <w:r>
              <w:rPr>
                <w:sz w:val="20"/>
              </w:rPr>
              <w:t>Child Link</w:t>
            </w:r>
          </w:p>
        </w:tc>
        <w:tc>
          <w:tcPr>
            <w:tcW w:w="2972" w:type="dxa"/>
          </w:tcPr>
          <w:p w14:paraId="2578F36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00000109</w:t>
            </w:r>
          </w:p>
        </w:tc>
      </w:tr>
      <w:tr w:rsidR="00FC5420" w14:paraId="789EFD29" w14:textId="77777777" w:rsidTr="00FC5420">
        <w:trPr>
          <w:jc w:val="center"/>
        </w:trPr>
        <w:tc>
          <w:tcPr>
            <w:tcW w:w="2970" w:type="dxa"/>
          </w:tcPr>
          <w:p w14:paraId="25612CE9" w14:textId="77777777" w:rsidR="00FC5420" w:rsidRDefault="00FC5420" w:rsidP="00FC5420">
            <w:pPr>
              <w:pStyle w:val="TableContents"/>
              <w:snapToGrid w:val="0"/>
              <w:rPr>
                <w:sz w:val="20"/>
              </w:rPr>
            </w:pPr>
            <w:r>
              <w:rPr>
                <w:sz w:val="20"/>
              </w:rPr>
              <w:t>Previous Link</w:t>
            </w:r>
          </w:p>
        </w:tc>
        <w:tc>
          <w:tcPr>
            <w:tcW w:w="2972" w:type="dxa"/>
          </w:tcPr>
          <w:p w14:paraId="1C04A0F1"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0000010A</w:t>
            </w:r>
          </w:p>
        </w:tc>
      </w:tr>
      <w:tr w:rsidR="00FC5420" w14:paraId="70A52995" w14:textId="77777777" w:rsidTr="00FC5420">
        <w:trPr>
          <w:jc w:val="center"/>
        </w:trPr>
        <w:tc>
          <w:tcPr>
            <w:tcW w:w="2970" w:type="dxa"/>
          </w:tcPr>
          <w:p w14:paraId="06631645" w14:textId="77777777" w:rsidR="00FC5420" w:rsidRDefault="00FC5420" w:rsidP="00FC5420">
            <w:pPr>
              <w:pStyle w:val="TableContents"/>
              <w:snapToGrid w:val="0"/>
              <w:rPr>
                <w:sz w:val="20"/>
              </w:rPr>
            </w:pPr>
            <w:r>
              <w:rPr>
                <w:sz w:val="20"/>
              </w:rPr>
              <w:t>Next Link</w:t>
            </w:r>
          </w:p>
        </w:tc>
        <w:tc>
          <w:tcPr>
            <w:tcW w:w="2972" w:type="dxa"/>
          </w:tcPr>
          <w:p w14:paraId="2259F8A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0000010B</w:t>
            </w:r>
          </w:p>
        </w:tc>
      </w:tr>
      <w:tr w:rsidR="00FC5420" w14:paraId="46F5BAD2" w14:textId="77777777" w:rsidTr="00FC5420">
        <w:trPr>
          <w:jc w:val="center"/>
        </w:trPr>
        <w:tc>
          <w:tcPr>
            <w:tcW w:w="2970" w:type="dxa"/>
          </w:tcPr>
          <w:p w14:paraId="0B393032" w14:textId="77777777" w:rsidR="00FC5420" w:rsidRDefault="00FC5420" w:rsidP="00FC5420">
            <w:pPr>
              <w:pStyle w:val="TableContents"/>
              <w:snapToGrid w:val="0"/>
              <w:rPr>
                <w:sz w:val="20"/>
              </w:rPr>
            </w:pPr>
            <w:r w:rsidRPr="002904A1">
              <w:rPr>
                <w:sz w:val="20"/>
              </w:rPr>
              <w:t>PKCS#12 Certificate Link</w:t>
            </w:r>
          </w:p>
        </w:tc>
        <w:tc>
          <w:tcPr>
            <w:tcW w:w="2972" w:type="dxa"/>
          </w:tcPr>
          <w:p w14:paraId="2BFA9368" w14:textId="77777777" w:rsidR="00FC5420" w:rsidRDefault="00FC5420" w:rsidP="00FC5420">
            <w:pPr>
              <w:pStyle w:val="TableContents"/>
              <w:keepNext/>
              <w:snapToGrid w:val="0"/>
              <w:rPr>
                <w:rFonts w:ascii="Courier 10 Pitch" w:hAnsi="Courier 10 Pitch"/>
                <w:sz w:val="20"/>
              </w:rPr>
            </w:pPr>
            <w:r w:rsidRPr="002904A1">
              <w:rPr>
                <w:rFonts w:ascii="Courier 10 Pitch" w:hAnsi="Courier 10 Pitch"/>
                <w:sz w:val="20"/>
              </w:rPr>
              <w:t>0000010C</w:t>
            </w:r>
          </w:p>
        </w:tc>
      </w:tr>
      <w:tr w:rsidR="00FC5420" w14:paraId="5A1B697A" w14:textId="77777777" w:rsidTr="00FC5420">
        <w:trPr>
          <w:jc w:val="center"/>
        </w:trPr>
        <w:tc>
          <w:tcPr>
            <w:tcW w:w="2970" w:type="dxa"/>
          </w:tcPr>
          <w:p w14:paraId="5C0CF369" w14:textId="77777777" w:rsidR="00FC5420" w:rsidRDefault="00FC5420" w:rsidP="00FC5420">
            <w:pPr>
              <w:pStyle w:val="TableContents"/>
              <w:snapToGrid w:val="0"/>
              <w:rPr>
                <w:sz w:val="20"/>
              </w:rPr>
            </w:pPr>
            <w:r w:rsidRPr="002904A1">
              <w:rPr>
                <w:sz w:val="20"/>
              </w:rPr>
              <w:t>PKCS#12 Password Link</w:t>
            </w:r>
          </w:p>
        </w:tc>
        <w:tc>
          <w:tcPr>
            <w:tcW w:w="2972" w:type="dxa"/>
          </w:tcPr>
          <w:p w14:paraId="77E2FD46" w14:textId="77777777" w:rsidR="00FC5420" w:rsidRDefault="00FC5420" w:rsidP="00FC5420">
            <w:pPr>
              <w:pStyle w:val="TableContents"/>
              <w:keepNext/>
              <w:snapToGrid w:val="0"/>
              <w:rPr>
                <w:rFonts w:ascii="Courier 10 Pitch" w:hAnsi="Courier 10 Pitch"/>
                <w:sz w:val="20"/>
              </w:rPr>
            </w:pPr>
            <w:r w:rsidRPr="002904A1">
              <w:rPr>
                <w:rFonts w:ascii="Courier 10 Pitch" w:hAnsi="Courier 10 Pitch"/>
                <w:sz w:val="20"/>
              </w:rPr>
              <w:t>0000010D</w:t>
            </w:r>
          </w:p>
        </w:tc>
      </w:tr>
      <w:tr w:rsidR="00FC5420" w14:paraId="1C051E5D" w14:textId="77777777" w:rsidTr="00FC5420">
        <w:trPr>
          <w:jc w:val="center"/>
        </w:trPr>
        <w:tc>
          <w:tcPr>
            <w:tcW w:w="2970" w:type="dxa"/>
          </w:tcPr>
          <w:p w14:paraId="68AA61AF" w14:textId="77777777" w:rsidR="00FC5420" w:rsidRPr="002904A1" w:rsidRDefault="00FC5420" w:rsidP="00FC5420">
            <w:pPr>
              <w:pStyle w:val="TableContents"/>
              <w:snapToGrid w:val="0"/>
              <w:rPr>
                <w:sz w:val="20"/>
              </w:rPr>
            </w:pPr>
            <w:r>
              <w:rPr>
                <w:sz w:val="20"/>
              </w:rPr>
              <w:t>Wrapping Key Link</w:t>
            </w:r>
          </w:p>
        </w:tc>
        <w:tc>
          <w:tcPr>
            <w:tcW w:w="2972" w:type="dxa"/>
          </w:tcPr>
          <w:p w14:paraId="6B7253C8" w14:textId="77777777" w:rsidR="00FC5420" w:rsidRPr="002904A1" w:rsidRDefault="00FC5420" w:rsidP="00FC5420">
            <w:pPr>
              <w:pStyle w:val="TableContents"/>
              <w:keepNext/>
              <w:snapToGrid w:val="0"/>
              <w:rPr>
                <w:rFonts w:ascii="Courier 10 Pitch" w:hAnsi="Courier 10 Pitch"/>
                <w:sz w:val="20"/>
              </w:rPr>
            </w:pPr>
            <w:r>
              <w:rPr>
                <w:rFonts w:ascii="Courier 10 Pitch" w:hAnsi="Courier 10 Pitch"/>
                <w:sz w:val="20"/>
              </w:rPr>
              <w:t>0000010E</w:t>
            </w:r>
          </w:p>
        </w:tc>
      </w:tr>
      <w:tr w:rsidR="00FC5420" w14:paraId="21CEE0BC" w14:textId="77777777" w:rsidTr="00FC5420">
        <w:trPr>
          <w:jc w:val="center"/>
        </w:trPr>
        <w:tc>
          <w:tcPr>
            <w:tcW w:w="2970" w:type="dxa"/>
          </w:tcPr>
          <w:p w14:paraId="0B6A8F42" w14:textId="77777777" w:rsidR="00FC5420" w:rsidRDefault="00FC5420" w:rsidP="00FC5420">
            <w:pPr>
              <w:pStyle w:val="TableContents"/>
              <w:snapToGrid w:val="0"/>
              <w:rPr>
                <w:sz w:val="20"/>
              </w:rPr>
            </w:pPr>
            <w:r>
              <w:rPr>
                <w:sz w:val="20"/>
              </w:rPr>
              <w:t>Extensions</w:t>
            </w:r>
          </w:p>
        </w:tc>
        <w:tc>
          <w:tcPr>
            <w:tcW w:w="2972" w:type="dxa"/>
          </w:tcPr>
          <w:p w14:paraId="120696A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18905222" w14:textId="48D0C94C" w:rsidR="00FC5420" w:rsidRDefault="00FC5420" w:rsidP="00FC5420">
      <w:pPr>
        <w:pStyle w:val="Caption"/>
      </w:pPr>
      <w:bookmarkStart w:id="2159" w:name="_Toc527652364"/>
      <w:bookmarkStart w:id="2160" w:name="_Toc534980561"/>
      <w:r>
        <w:t xml:space="preserve">Table </w:t>
      </w:r>
      <w:r>
        <w:rPr>
          <w:noProof/>
        </w:rPr>
        <w:fldChar w:fldCharType="begin"/>
      </w:r>
      <w:r>
        <w:rPr>
          <w:noProof/>
        </w:rPr>
        <w:instrText xml:space="preserve"> SEQ Table \* ARABIC </w:instrText>
      </w:r>
      <w:r>
        <w:rPr>
          <w:noProof/>
        </w:rPr>
        <w:fldChar w:fldCharType="separate"/>
      </w:r>
      <w:r w:rsidR="00C659C1">
        <w:rPr>
          <w:noProof/>
        </w:rPr>
        <w:t>415</w:t>
      </w:r>
      <w:r>
        <w:rPr>
          <w:noProof/>
        </w:rPr>
        <w:fldChar w:fldCharType="end"/>
      </w:r>
      <w:r>
        <w:t>: Link Type Enumeration</w:t>
      </w:r>
      <w:bookmarkEnd w:id="2159"/>
      <w:bookmarkEnd w:id="2160"/>
    </w:p>
    <w:p w14:paraId="73ABA0EA" w14:textId="77777777" w:rsidR="00FC5420" w:rsidRPr="002904A1" w:rsidRDefault="00FC5420" w:rsidP="00DF7DBF">
      <w:pPr>
        <w:pStyle w:val="Heading2"/>
        <w:numPr>
          <w:ilvl w:val="1"/>
          <w:numId w:val="2"/>
        </w:numPr>
      </w:pPr>
      <w:bookmarkStart w:id="2161" w:name="_Toc527651921"/>
      <w:bookmarkStart w:id="2162" w:name="_Toc533141017"/>
      <w:bookmarkStart w:id="2163" w:name="_Toc534980100"/>
      <w:r w:rsidRPr="002904A1">
        <w:t>Key Wrap Type Enumeration</w:t>
      </w:r>
      <w:bookmarkEnd w:id="2161"/>
      <w:bookmarkEnd w:id="2162"/>
      <w:bookmarkEnd w:id="2163"/>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rsidRPr="002904A1" w14:paraId="030BEC4D" w14:textId="77777777" w:rsidTr="00FC5420">
        <w:trPr>
          <w:jc w:val="center"/>
        </w:trPr>
        <w:tc>
          <w:tcPr>
            <w:tcW w:w="5942" w:type="dxa"/>
            <w:gridSpan w:val="2"/>
            <w:shd w:val="clear" w:color="auto" w:fill="C0C0C0"/>
          </w:tcPr>
          <w:p w14:paraId="1A49248D" w14:textId="77777777" w:rsidR="00FC5420" w:rsidRPr="002904A1" w:rsidRDefault="00FC5420" w:rsidP="00FC5420">
            <w:pPr>
              <w:pStyle w:val="TableContents"/>
              <w:keepNext/>
              <w:snapToGrid w:val="0"/>
              <w:jc w:val="center"/>
              <w:rPr>
                <w:b/>
                <w:bCs/>
              </w:rPr>
            </w:pPr>
            <w:r>
              <w:rPr>
                <w:b/>
                <w:bCs/>
                <w:sz w:val="20"/>
              </w:rPr>
              <w:t>Key Wrap Type</w:t>
            </w:r>
          </w:p>
        </w:tc>
      </w:tr>
      <w:tr w:rsidR="00FC5420" w:rsidRPr="002904A1" w14:paraId="010CBFD6" w14:textId="77777777" w:rsidTr="00FC5420">
        <w:trPr>
          <w:jc w:val="center"/>
        </w:trPr>
        <w:tc>
          <w:tcPr>
            <w:tcW w:w="2971" w:type="dxa"/>
            <w:tcBorders>
              <w:bottom w:val="single" w:sz="2" w:space="0" w:color="000000"/>
            </w:tcBorders>
            <w:shd w:val="clear" w:color="auto" w:fill="C0C0C0"/>
          </w:tcPr>
          <w:p w14:paraId="7B74E67D" w14:textId="77777777" w:rsidR="00FC5420" w:rsidRPr="002904A1" w:rsidRDefault="00FC5420" w:rsidP="00FC5420">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4EBB432C" w14:textId="77777777" w:rsidR="00FC5420" w:rsidRPr="002904A1" w:rsidRDefault="00FC5420" w:rsidP="00FC5420">
            <w:pPr>
              <w:pStyle w:val="TableContents"/>
              <w:keepNext/>
              <w:snapToGrid w:val="0"/>
              <w:rPr>
                <w:b/>
                <w:bCs/>
                <w:sz w:val="20"/>
              </w:rPr>
            </w:pPr>
            <w:r w:rsidRPr="002904A1">
              <w:rPr>
                <w:b/>
                <w:bCs/>
                <w:sz w:val="20"/>
              </w:rPr>
              <w:t>Value</w:t>
            </w:r>
          </w:p>
        </w:tc>
      </w:tr>
      <w:tr w:rsidR="00FC5420" w:rsidRPr="002904A1" w14:paraId="367572DB" w14:textId="77777777" w:rsidTr="00FC5420">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12827D7" w14:textId="77777777" w:rsidR="00FC5420" w:rsidRPr="002904A1" w:rsidRDefault="00FC5420" w:rsidP="00EB6B68">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C8D5EA9" w14:textId="77777777" w:rsidR="00FC5420" w:rsidRPr="002904A1" w:rsidRDefault="00FC5420" w:rsidP="00FC5420">
            <w:pPr>
              <w:pStyle w:val="TableContents"/>
              <w:snapToGrid w:val="0"/>
              <w:rPr>
                <w:rFonts w:ascii="Courier 10 Pitch" w:hAnsi="Courier 10 Pitch"/>
                <w:sz w:val="20"/>
              </w:rPr>
            </w:pPr>
            <w:r w:rsidRPr="002904A1">
              <w:rPr>
                <w:rFonts w:ascii="Courier 10 Pitch" w:hAnsi="Courier 10 Pitch"/>
                <w:sz w:val="20"/>
              </w:rPr>
              <w:t>00000001</w:t>
            </w:r>
          </w:p>
        </w:tc>
      </w:tr>
      <w:tr w:rsidR="00FC5420" w:rsidRPr="002904A1" w14:paraId="69BEF156" w14:textId="77777777" w:rsidTr="00FC5420">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3FFE4" w14:textId="77777777" w:rsidR="00FC5420" w:rsidRPr="002904A1" w:rsidRDefault="00FC5420" w:rsidP="00EB6B68">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3CC0D8" w14:textId="77777777" w:rsidR="00FC5420" w:rsidRPr="002904A1" w:rsidRDefault="00FC5420" w:rsidP="00FC5420">
            <w:pPr>
              <w:pStyle w:val="TableContents"/>
              <w:snapToGrid w:val="0"/>
              <w:rPr>
                <w:rFonts w:ascii="Courier 10 Pitch" w:hAnsi="Courier 10 Pitch"/>
                <w:sz w:val="20"/>
              </w:rPr>
            </w:pPr>
            <w:r w:rsidRPr="002904A1">
              <w:rPr>
                <w:rFonts w:ascii="Courier 10 Pitch" w:hAnsi="Courier 10 Pitch"/>
                <w:sz w:val="20"/>
              </w:rPr>
              <w:t>00000002</w:t>
            </w:r>
          </w:p>
        </w:tc>
      </w:tr>
      <w:tr w:rsidR="00FC5420" w:rsidRPr="009303B3" w14:paraId="4349AA49" w14:textId="77777777" w:rsidTr="00FC5420">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3D6C66" w14:textId="77777777" w:rsidR="00FC5420" w:rsidRPr="002904A1" w:rsidRDefault="00FC5420" w:rsidP="00EB6B6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8745E12" w14:textId="77777777" w:rsidR="00FC5420" w:rsidRPr="006557F5" w:rsidRDefault="00FC5420" w:rsidP="00FC5420">
            <w:pPr>
              <w:pStyle w:val="TableContents"/>
              <w:snapToGrid w:val="0"/>
              <w:rPr>
                <w:rFonts w:ascii="Courier 10 Pitch" w:hAnsi="Courier 10 Pitch"/>
                <w:sz w:val="20"/>
              </w:rPr>
            </w:pPr>
            <w:r w:rsidRPr="002904A1">
              <w:rPr>
                <w:rFonts w:ascii="Courier 10 Pitch" w:hAnsi="Courier 10 Pitch"/>
                <w:sz w:val="20"/>
              </w:rPr>
              <w:t>8XXXXXXX</w:t>
            </w:r>
          </w:p>
        </w:tc>
      </w:tr>
    </w:tbl>
    <w:p w14:paraId="7C1692E0" w14:textId="77777777" w:rsidR="00FC5420" w:rsidRPr="002904A1" w:rsidRDefault="00FC5420" w:rsidP="00DF7DBF">
      <w:pPr>
        <w:pStyle w:val="Heading2"/>
        <w:numPr>
          <w:ilvl w:val="1"/>
          <w:numId w:val="2"/>
        </w:numPr>
      </w:pPr>
      <w:bookmarkStart w:id="2164" w:name="_Toc527651922"/>
      <w:bookmarkStart w:id="2165" w:name="_Toc533141018"/>
      <w:bookmarkStart w:id="2166" w:name="_Toc534980101"/>
      <w:r>
        <w:t>Mask Generator</w:t>
      </w:r>
      <w:r w:rsidRPr="002904A1">
        <w:t xml:space="preserve"> Enumeration</w:t>
      </w:r>
      <w:bookmarkEnd w:id="2164"/>
      <w:bookmarkEnd w:id="2165"/>
      <w:bookmarkEnd w:id="216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rsidRPr="002904A1" w14:paraId="67BAA9AB" w14:textId="77777777" w:rsidTr="00FC5420">
        <w:trPr>
          <w:jc w:val="center"/>
        </w:trPr>
        <w:tc>
          <w:tcPr>
            <w:tcW w:w="5942" w:type="dxa"/>
            <w:gridSpan w:val="2"/>
            <w:shd w:val="clear" w:color="auto" w:fill="C0C0C0"/>
          </w:tcPr>
          <w:p w14:paraId="090D8BD9" w14:textId="77777777" w:rsidR="00FC5420" w:rsidRPr="002904A1" w:rsidRDefault="00FC5420" w:rsidP="00FC5420">
            <w:pPr>
              <w:pStyle w:val="TableContents"/>
              <w:keepNext/>
              <w:snapToGrid w:val="0"/>
              <w:jc w:val="center"/>
              <w:rPr>
                <w:b/>
                <w:bCs/>
              </w:rPr>
            </w:pPr>
            <w:r>
              <w:rPr>
                <w:b/>
                <w:bCs/>
                <w:sz w:val="20"/>
              </w:rPr>
              <w:t>Mask Generator</w:t>
            </w:r>
          </w:p>
        </w:tc>
      </w:tr>
      <w:tr w:rsidR="00FC5420" w:rsidRPr="002904A1" w14:paraId="2DE48351" w14:textId="77777777" w:rsidTr="00FC5420">
        <w:trPr>
          <w:jc w:val="center"/>
        </w:trPr>
        <w:tc>
          <w:tcPr>
            <w:tcW w:w="2971" w:type="dxa"/>
            <w:tcBorders>
              <w:bottom w:val="single" w:sz="2" w:space="0" w:color="000000"/>
            </w:tcBorders>
            <w:shd w:val="clear" w:color="auto" w:fill="C0C0C0"/>
          </w:tcPr>
          <w:p w14:paraId="7F0BFAE8" w14:textId="77777777" w:rsidR="00FC5420" w:rsidRPr="002904A1" w:rsidRDefault="00FC5420" w:rsidP="00FC5420">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9A584CE" w14:textId="77777777" w:rsidR="00FC5420" w:rsidRPr="002904A1" w:rsidRDefault="00FC5420" w:rsidP="00FC5420">
            <w:pPr>
              <w:pStyle w:val="TableContents"/>
              <w:keepNext/>
              <w:snapToGrid w:val="0"/>
              <w:rPr>
                <w:b/>
                <w:bCs/>
                <w:sz w:val="20"/>
              </w:rPr>
            </w:pPr>
            <w:r w:rsidRPr="002904A1">
              <w:rPr>
                <w:b/>
                <w:bCs/>
                <w:sz w:val="20"/>
              </w:rPr>
              <w:t>Value</w:t>
            </w:r>
          </w:p>
        </w:tc>
      </w:tr>
      <w:tr w:rsidR="00FC5420" w:rsidRPr="002904A1" w14:paraId="3495D30E" w14:textId="77777777" w:rsidTr="00FC5420">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8E81E9" w14:textId="77777777" w:rsidR="00FC5420" w:rsidRPr="002904A1" w:rsidRDefault="00FC5420" w:rsidP="00EB6B68">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1A8610" w14:textId="77777777" w:rsidR="00FC5420" w:rsidRPr="002904A1" w:rsidRDefault="00FC5420" w:rsidP="00FC5420">
            <w:pPr>
              <w:pStyle w:val="TableContents"/>
              <w:snapToGrid w:val="0"/>
              <w:rPr>
                <w:rFonts w:ascii="Courier 10 Pitch" w:hAnsi="Courier 10 Pitch"/>
                <w:sz w:val="20"/>
              </w:rPr>
            </w:pPr>
            <w:r w:rsidRPr="002904A1">
              <w:rPr>
                <w:rFonts w:ascii="Courier 10 Pitch" w:hAnsi="Courier 10 Pitch"/>
                <w:sz w:val="20"/>
              </w:rPr>
              <w:t>00000001</w:t>
            </w:r>
          </w:p>
        </w:tc>
      </w:tr>
      <w:tr w:rsidR="00FC5420" w:rsidRPr="009303B3" w14:paraId="20972008" w14:textId="77777777" w:rsidTr="00FC5420">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CE7F3F" w14:textId="77777777" w:rsidR="00FC5420" w:rsidRPr="002904A1" w:rsidRDefault="00FC5420" w:rsidP="00EB6B6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F498CE" w14:textId="77777777" w:rsidR="00FC5420" w:rsidRPr="006557F5" w:rsidRDefault="00FC5420" w:rsidP="00FC5420">
            <w:pPr>
              <w:pStyle w:val="TableContents"/>
              <w:snapToGrid w:val="0"/>
              <w:rPr>
                <w:rFonts w:ascii="Courier 10 Pitch" w:hAnsi="Courier 10 Pitch"/>
                <w:sz w:val="20"/>
              </w:rPr>
            </w:pPr>
            <w:r w:rsidRPr="002904A1">
              <w:rPr>
                <w:rFonts w:ascii="Courier 10 Pitch" w:hAnsi="Courier 10 Pitch"/>
                <w:sz w:val="20"/>
              </w:rPr>
              <w:t>8XXXXXXX</w:t>
            </w:r>
          </w:p>
        </w:tc>
      </w:tr>
    </w:tbl>
    <w:p w14:paraId="60B49CDC" w14:textId="77777777" w:rsidR="00FC5420" w:rsidRDefault="00FC5420" w:rsidP="00DF7DBF">
      <w:pPr>
        <w:pStyle w:val="Heading2"/>
        <w:numPr>
          <w:ilvl w:val="1"/>
          <w:numId w:val="2"/>
        </w:numPr>
      </w:pPr>
      <w:bookmarkStart w:id="2167" w:name="_Toc527651923"/>
      <w:bookmarkStart w:id="2168" w:name="_Toc533141019"/>
      <w:bookmarkStart w:id="2169" w:name="_Toc534980102"/>
      <w:r>
        <w:t>Name Type Enumeration</w:t>
      </w:r>
      <w:bookmarkEnd w:id="2167"/>
      <w:bookmarkEnd w:id="2168"/>
      <w:bookmarkEnd w:id="21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726A8104" w14:textId="77777777" w:rsidTr="00FC5420">
        <w:trPr>
          <w:jc w:val="center"/>
        </w:trPr>
        <w:tc>
          <w:tcPr>
            <w:tcW w:w="5942" w:type="dxa"/>
            <w:gridSpan w:val="2"/>
            <w:shd w:val="clear" w:color="auto" w:fill="C0C0C0"/>
          </w:tcPr>
          <w:p w14:paraId="0BF2887B" w14:textId="77777777" w:rsidR="00FC5420" w:rsidRDefault="00FC5420" w:rsidP="00FC5420">
            <w:pPr>
              <w:pStyle w:val="TableContents"/>
              <w:keepNext/>
              <w:snapToGrid w:val="0"/>
              <w:jc w:val="center"/>
              <w:rPr>
                <w:b/>
                <w:bCs/>
                <w:sz w:val="20"/>
              </w:rPr>
            </w:pPr>
            <w:r>
              <w:rPr>
                <w:b/>
                <w:bCs/>
                <w:sz w:val="20"/>
              </w:rPr>
              <w:t>Name Type</w:t>
            </w:r>
          </w:p>
        </w:tc>
      </w:tr>
      <w:tr w:rsidR="00FC5420" w14:paraId="079EBDBE" w14:textId="77777777" w:rsidTr="00FC5420">
        <w:trPr>
          <w:jc w:val="center"/>
        </w:trPr>
        <w:tc>
          <w:tcPr>
            <w:tcW w:w="2970" w:type="dxa"/>
            <w:shd w:val="clear" w:color="auto" w:fill="C0C0C0"/>
          </w:tcPr>
          <w:p w14:paraId="7AE46857"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2783D568" w14:textId="77777777" w:rsidR="00FC5420" w:rsidRDefault="00FC5420" w:rsidP="00FC5420">
            <w:pPr>
              <w:pStyle w:val="TableContents"/>
              <w:snapToGrid w:val="0"/>
              <w:rPr>
                <w:b/>
                <w:bCs/>
                <w:sz w:val="20"/>
              </w:rPr>
            </w:pPr>
            <w:r>
              <w:rPr>
                <w:b/>
                <w:bCs/>
                <w:sz w:val="20"/>
              </w:rPr>
              <w:t>Value</w:t>
            </w:r>
          </w:p>
        </w:tc>
      </w:tr>
      <w:tr w:rsidR="00FC5420" w14:paraId="373193AF" w14:textId="77777777" w:rsidTr="00FC5420">
        <w:trPr>
          <w:jc w:val="center"/>
        </w:trPr>
        <w:tc>
          <w:tcPr>
            <w:tcW w:w="2970" w:type="dxa"/>
          </w:tcPr>
          <w:p w14:paraId="6FE1D605" w14:textId="77777777" w:rsidR="00FC5420" w:rsidRDefault="00FC5420" w:rsidP="00EB6B68">
            <w:pPr>
              <w:pStyle w:val="TableContents"/>
              <w:snapToGrid w:val="0"/>
              <w:rPr>
                <w:sz w:val="20"/>
              </w:rPr>
            </w:pPr>
            <w:r>
              <w:rPr>
                <w:sz w:val="20"/>
              </w:rPr>
              <w:t xml:space="preserve">Uninterpreted Text String </w:t>
            </w:r>
          </w:p>
        </w:tc>
        <w:tc>
          <w:tcPr>
            <w:tcW w:w="2972" w:type="dxa"/>
          </w:tcPr>
          <w:p w14:paraId="45DC804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550C10D" w14:textId="77777777" w:rsidTr="00FC5420">
        <w:trPr>
          <w:jc w:val="center"/>
        </w:trPr>
        <w:tc>
          <w:tcPr>
            <w:tcW w:w="2970" w:type="dxa"/>
          </w:tcPr>
          <w:p w14:paraId="03FB7865" w14:textId="77777777" w:rsidR="00FC5420" w:rsidRDefault="00FC5420" w:rsidP="00EB6B68">
            <w:pPr>
              <w:pStyle w:val="TableContents"/>
              <w:snapToGrid w:val="0"/>
              <w:rPr>
                <w:sz w:val="20"/>
              </w:rPr>
            </w:pPr>
            <w:r>
              <w:rPr>
                <w:sz w:val="20"/>
              </w:rPr>
              <w:t>URI</w:t>
            </w:r>
          </w:p>
        </w:tc>
        <w:tc>
          <w:tcPr>
            <w:tcW w:w="2972" w:type="dxa"/>
          </w:tcPr>
          <w:p w14:paraId="614669A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365512AA" w14:textId="77777777" w:rsidTr="00FC5420">
        <w:trPr>
          <w:jc w:val="center"/>
        </w:trPr>
        <w:tc>
          <w:tcPr>
            <w:tcW w:w="2970" w:type="dxa"/>
          </w:tcPr>
          <w:p w14:paraId="660AFA32" w14:textId="77777777" w:rsidR="00FC5420" w:rsidRDefault="00FC5420" w:rsidP="00EB6B68">
            <w:pPr>
              <w:pStyle w:val="TableContents"/>
              <w:snapToGrid w:val="0"/>
              <w:rPr>
                <w:sz w:val="20"/>
              </w:rPr>
            </w:pPr>
            <w:r>
              <w:rPr>
                <w:sz w:val="20"/>
              </w:rPr>
              <w:t>Extensions</w:t>
            </w:r>
          </w:p>
        </w:tc>
        <w:tc>
          <w:tcPr>
            <w:tcW w:w="2972" w:type="dxa"/>
          </w:tcPr>
          <w:p w14:paraId="4E2D2E4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8B9D86C" w14:textId="5DFA5F86" w:rsidR="00FC5420" w:rsidRDefault="00FC5420" w:rsidP="00FC5420">
      <w:pPr>
        <w:pStyle w:val="Caption"/>
      </w:pPr>
      <w:bookmarkStart w:id="2170" w:name="_Toc527652365"/>
      <w:bookmarkStart w:id="2171" w:name="_Toc534980562"/>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416</w:t>
      </w:r>
      <w:r>
        <w:rPr>
          <w:noProof/>
        </w:rPr>
        <w:fldChar w:fldCharType="end"/>
      </w:r>
      <w:r>
        <w:t>: Name Type Enumeration</w:t>
      </w:r>
      <w:bookmarkEnd w:id="2170"/>
      <w:bookmarkEnd w:id="2171"/>
    </w:p>
    <w:p w14:paraId="0CB0B12E" w14:textId="77777777" w:rsidR="00FC5420" w:rsidRDefault="00FC5420" w:rsidP="00DF7DBF">
      <w:pPr>
        <w:pStyle w:val="Heading2"/>
        <w:numPr>
          <w:ilvl w:val="1"/>
          <w:numId w:val="2"/>
        </w:numPr>
      </w:pPr>
      <w:bookmarkStart w:id="2172" w:name="_Toc527651924"/>
      <w:bookmarkStart w:id="2173" w:name="_Toc533141020"/>
      <w:bookmarkStart w:id="2174" w:name="_Toc534980103"/>
      <w:r>
        <w:t>NIST Key Type Enumeration</w:t>
      </w:r>
      <w:bookmarkEnd w:id="2172"/>
      <w:bookmarkEnd w:id="2173"/>
      <w:bookmarkEnd w:id="21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FC5420" w:rsidRPr="00F16373" w14:paraId="547A5978" w14:textId="77777777" w:rsidTr="00FC5420">
        <w:trPr>
          <w:cantSplit/>
          <w:jc w:val="center"/>
        </w:trPr>
        <w:tc>
          <w:tcPr>
            <w:tcW w:w="5945" w:type="dxa"/>
            <w:gridSpan w:val="2"/>
            <w:shd w:val="clear" w:color="auto" w:fill="C0C0C0"/>
          </w:tcPr>
          <w:p w14:paraId="7189F49F" w14:textId="77777777" w:rsidR="00FC5420" w:rsidRPr="00F16373" w:rsidRDefault="00FC5420" w:rsidP="00FC5420">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FC5420" w:rsidRPr="00F16373" w14:paraId="608C090C" w14:textId="77777777" w:rsidTr="00FC5420">
        <w:trPr>
          <w:cantSplit/>
          <w:jc w:val="center"/>
        </w:trPr>
        <w:tc>
          <w:tcPr>
            <w:tcW w:w="2970" w:type="dxa"/>
            <w:shd w:val="clear" w:color="auto" w:fill="C0C0C0"/>
          </w:tcPr>
          <w:p w14:paraId="74C72509" w14:textId="77777777" w:rsidR="00FC5420" w:rsidRPr="00F16373" w:rsidRDefault="00FC5420" w:rsidP="00FC5420">
            <w:pPr>
              <w:rPr>
                <w:b/>
                <w:bCs/>
              </w:rPr>
            </w:pPr>
            <w:r w:rsidRPr="00F16373">
              <w:rPr>
                <w:b/>
                <w:bCs/>
              </w:rPr>
              <w:t>Name</w:t>
            </w:r>
          </w:p>
        </w:tc>
        <w:tc>
          <w:tcPr>
            <w:tcW w:w="2975" w:type="dxa"/>
            <w:shd w:val="clear" w:color="auto" w:fill="C0C0C0"/>
          </w:tcPr>
          <w:p w14:paraId="16E4BF4F" w14:textId="77777777" w:rsidR="00FC5420" w:rsidRPr="00F16373" w:rsidRDefault="00FC5420" w:rsidP="00FC5420">
            <w:pPr>
              <w:rPr>
                <w:b/>
                <w:bCs/>
              </w:rPr>
            </w:pPr>
            <w:r w:rsidRPr="00F16373">
              <w:rPr>
                <w:b/>
                <w:bCs/>
              </w:rPr>
              <w:t>Value</w:t>
            </w:r>
          </w:p>
        </w:tc>
      </w:tr>
      <w:tr w:rsidR="00FC5420" w:rsidRPr="00F16373" w14:paraId="6D2F90FB" w14:textId="77777777" w:rsidTr="00FC5420">
        <w:trPr>
          <w:cantSplit/>
          <w:jc w:val="center"/>
        </w:trPr>
        <w:tc>
          <w:tcPr>
            <w:tcW w:w="2970" w:type="dxa"/>
          </w:tcPr>
          <w:p w14:paraId="7743F8E8" w14:textId="77777777" w:rsidR="00FC5420" w:rsidRPr="00F16373" w:rsidRDefault="00FC5420" w:rsidP="00FC5420">
            <w:r w:rsidRPr="00F16373">
              <w:t>Private signature key</w:t>
            </w:r>
          </w:p>
        </w:tc>
        <w:tc>
          <w:tcPr>
            <w:tcW w:w="2975" w:type="dxa"/>
          </w:tcPr>
          <w:p w14:paraId="05B0DD89" w14:textId="77777777" w:rsidR="00FC5420" w:rsidRPr="00F16373" w:rsidRDefault="00FC5420" w:rsidP="00FC5420">
            <w:r w:rsidRPr="00F16373">
              <w:t>00000001</w:t>
            </w:r>
          </w:p>
        </w:tc>
      </w:tr>
      <w:tr w:rsidR="00FC5420" w:rsidRPr="00F16373" w14:paraId="3C064B4D" w14:textId="77777777" w:rsidTr="00FC5420">
        <w:trPr>
          <w:cantSplit/>
          <w:jc w:val="center"/>
        </w:trPr>
        <w:tc>
          <w:tcPr>
            <w:tcW w:w="2970" w:type="dxa"/>
          </w:tcPr>
          <w:p w14:paraId="54D9E092" w14:textId="77777777" w:rsidR="00FC5420" w:rsidRPr="00F16373" w:rsidRDefault="00FC5420" w:rsidP="00FC5420">
            <w:r w:rsidRPr="00F16373">
              <w:t>Public signature</w:t>
            </w:r>
            <w:r>
              <w:t xml:space="preserve"> </w:t>
            </w:r>
            <w:r w:rsidRPr="00F16373">
              <w:t>verification key</w:t>
            </w:r>
          </w:p>
        </w:tc>
        <w:tc>
          <w:tcPr>
            <w:tcW w:w="2975" w:type="dxa"/>
          </w:tcPr>
          <w:p w14:paraId="458936C0" w14:textId="77777777" w:rsidR="00FC5420" w:rsidRPr="00F16373" w:rsidRDefault="00FC5420" w:rsidP="00FC5420">
            <w:r w:rsidRPr="00F16373">
              <w:t>00000002</w:t>
            </w:r>
          </w:p>
        </w:tc>
      </w:tr>
      <w:tr w:rsidR="00FC5420" w:rsidRPr="00F16373" w14:paraId="156CBCA9" w14:textId="77777777" w:rsidTr="00FC5420">
        <w:trPr>
          <w:cantSplit/>
          <w:jc w:val="center"/>
        </w:trPr>
        <w:tc>
          <w:tcPr>
            <w:tcW w:w="2970" w:type="dxa"/>
          </w:tcPr>
          <w:p w14:paraId="5883A3DC" w14:textId="77777777" w:rsidR="00FC5420" w:rsidRPr="00F16373" w:rsidRDefault="00FC5420" w:rsidP="00FC5420">
            <w:r>
              <w:t>Symmetric authentication key</w:t>
            </w:r>
          </w:p>
        </w:tc>
        <w:tc>
          <w:tcPr>
            <w:tcW w:w="2975" w:type="dxa"/>
          </w:tcPr>
          <w:p w14:paraId="4D32156C" w14:textId="77777777" w:rsidR="00FC5420" w:rsidRPr="00F16373" w:rsidRDefault="00FC5420" w:rsidP="00FC5420">
            <w:r w:rsidRPr="00F16373">
              <w:t>0000000</w:t>
            </w:r>
            <w:r>
              <w:t>3</w:t>
            </w:r>
          </w:p>
        </w:tc>
      </w:tr>
      <w:tr w:rsidR="00FC5420" w:rsidRPr="00F16373" w14:paraId="69C21841" w14:textId="77777777" w:rsidTr="00FC5420">
        <w:trPr>
          <w:cantSplit/>
          <w:jc w:val="center"/>
        </w:trPr>
        <w:tc>
          <w:tcPr>
            <w:tcW w:w="2970" w:type="dxa"/>
          </w:tcPr>
          <w:p w14:paraId="078E4C81" w14:textId="77777777" w:rsidR="00FC5420" w:rsidRPr="00F16373" w:rsidRDefault="00FC5420" w:rsidP="00FC5420">
            <w:r>
              <w:t>Private authentication key</w:t>
            </w:r>
          </w:p>
        </w:tc>
        <w:tc>
          <w:tcPr>
            <w:tcW w:w="2975" w:type="dxa"/>
          </w:tcPr>
          <w:p w14:paraId="7919B1AC" w14:textId="77777777" w:rsidR="00FC5420" w:rsidRPr="00F16373" w:rsidRDefault="00FC5420" w:rsidP="00FC5420">
            <w:r w:rsidRPr="00F16373">
              <w:t>0000000</w:t>
            </w:r>
            <w:r>
              <w:t>4</w:t>
            </w:r>
          </w:p>
        </w:tc>
      </w:tr>
      <w:tr w:rsidR="00FC5420" w:rsidRPr="00F16373" w14:paraId="49983A68" w14:textId="77777777" w:rsidTr="00FC5420">
        <w:trPr>
          <w:cantSplit/>
          <w:jc w:val="center"/>
        </w:trPr>
        <w:tc>
          <w:tcPr>
            <w:tcW w:w="2970" w:type="dxa"/>
          </w:tcPr>
          <w:p w14:paraId="562970B8" w14:textId="77777777" w:rsidR="00FC5420" w:rsidRPr="00F16373" w:rsidRDefault="00FC5420" w:rsidP="00FC5420">
            <w:r>
              <w:t>Public authentication key</w:t>
            </w:r>
          </w:p>
        </w:tc>
        <w:tc>
          <w:tcPr>
            <w:tcW w:w="2975" w:type="dxa"/>
          </w:tcPr>
          <w:p w14:paraId="0ED62D65" w14:textId="77777777" w:rsidR="00FC5420" w:rsidRPr="00F16373" w:rsidRDefault="00FC5420" w:rsidP="00FC5420">
            <w:r>
              <w:t>00000005</w:t>
            </w:r>
          </w:p>
        </w:tc>
      </w:tr>
      <w:tr w:rsidR="00FC5420" w:rsidRPr="00F16373" w14:paraId="7E27BDED" w14:textId="77777777" w:rsidTr="00FC5420">
        <w:trPr>
          <w:cantSplit/>
          <w:jc w:val="center"/>
        </w:trPr>
        <w:tc>
          <w:tcPr>
            <w:tcW w:w="2970" w:type="dxa"/>
          </w:tcPr>
          <w:p w14:paraId="700582E4" w14:textId="77777777" w:rsidR="00FC5420" w:rsidRPr="00F16373" w:rsidRDefault="00FC5420" w:rsidP="00FC5420">
            <w:r>
              <w:t>Symmetric data encryption key</w:t>
            </w:r>
          </w:p>
        </w:tc>
        <w:tc>
          <w:tcPr>
            <w:tcW w:w="2975" w:type="dxa"/>
          </w:tcPr>
          <w:p w14:paraId="1E7B603D" w14:textId="77777777" w:rsidR="00FC5420" w:rsidRPr="00F16373" w:rsidRDefault="00FC5420" w:rsidP="00FC5420">
            <w:r>
              <w:t>00000006</w:t>
            </w:r>
          </w:p>
        </w:tc>
      </w:tr>
      <w:tr w:rsidR="00FC5420" w:rsidRPr="00F16373" w14:paraId="68D43A8E" w14:textId="77777777" w:rsidTr="00FC5420">
        <w:trPr>
          <w:cantSplit/>
          <w:jc w:val="center"/>
        </w:trPr>
        <w:tc>
          <w:tcPr>
            <w:tcW w:w="2970" w:type="dxa"/>
          </w:tcPr>
          <w:p w14:paraId="55AE2F06" w14:textId="77777777" w:rsidR="00FC5420" w:rsidRPr="00F16373" w:rsidRDefault="00FC5420" w:rsidP="00FC5420">
            <w:r>
              <w:t>Symmetric key wrapping key</w:t>
            </w:r>
          </w:p>
        </w:tc>
        <w:tc>
          <w:tcPr>
            <w:tcW w:w="2975" w:type="dxa"/>
          </w:tcPr>
          <w:p w14:paraId="164ED1D3" w14:textId="77777777" w:rsidR="00FC5420" w:rsidRPr="00F16373" w:rsidRDefault="00FC5420" w:rsidP="00FC5420">
            <w:r w:rsidRPr="00F16373">
              <w:t>0</w:t>
            </w:r>
            <w:r>
              <w:t>0000007</w:t>
            </w:r>
          </w:p>
        </w:tc>
      </w:tr>
      <w:tr w:rsidR="00FC5420" w:rsidRPr="00F16373" w14:paraId="7EA822DF" w14:textId="77777777" w:rsidTr="00FC5420">
        <w:trPr>
          <w:cantSplit/>
          <w:jc w:val="center"/>
        </w:trPr>
        <w:tc>
          <w:tcPr>
            <w:tcW w:w="2970" w:type="dxa"/>
          </w:tcPr>
          <w:p w14:paraId="30D74E8D" w14:textId="77777777" w:rsidR="00FC5420" w:rsidRPr="00F16373" w:rsidRDefault="00FC5420" w:rsidP="00FC5420">
            <w:r>
              <w:t>Symmetric random number generation key</w:t>
            </w:r>
          </w:p>
        </w:tc>
        <w:tc>
          <w:tcPr>
            <w:tcW w:w="2975" w:type="dxa"/>
          </w:tcPr>
          <w:p w14:paraId="4EED3F74" w14:textId="77777777" w:rsidR="00FC5420" w:rsidRPr="00F16373" w:rsidRDefault="00FC5420" w:rsidP="00FC5420">
            <w:r w:rsidRPr="00F16373">
              <w:t>0</w:t>
            </w:r>
            <w:r>
              <w:t>0000008</w:t>
            </w:r>
          </w:p>
        </w:tc>
      </w:tr>
      <w:tr w:rsidR="00FC5420" w:rsidRPr="00F16373" w14:paraId="2010F8CA" w14:textId="77777777" w:rsidTr="00FC5420">
        <w:trPr>
          <w:cantSplit/>
          <w:jc w:val="center"/>
        </w:trPr>
        <w:tc>
          <w:tcPr>
            <w:tcW w:w="2970" w:type="dxa"/>
          </w:tcPr>
          <w:p w14:paraId="134ECE22" w14:textId="77777777" w:rsidR="00FC5420" w:rsidRPr="00F16373" w:rsidRDefault="00FC5420" w:rsidP="00FC5420">
            <w:r>
              <w:t>Symmetric master key</w:t>
            </w:r>
          </w:p>
        </w:tc>
        <w:tc>
          <w:tcPr>
            <w:tcW w:w="2975" w:type="dxa"/>
          </w:tcPr>
          <w:p w14:paraId="5146B169" w14:textId="77777777" w:rsidR="00FC5420" w:rsidRPr="00F16373" w:rsidRDefault="00FC5420" w:rsidP="00FC5420">
            <w:r>
              <w:t>00000009</w:t>
            </w:r>
          </w:p>
        </w:tc>
      </w:tr>
      <w:tr w:rsidR="00FC5420" w:rsidRPr="00F16373" w14:paraId="4D49B587" w14:textId="77777777" w:rsidTr="00FC5420">
        <w:trPr>
          <w:cantSplit/>
          <w:jc w:val="center"/>
        </w:trPr>
        <w:tc>
          <w:tcPr>
            <w:tcW w:w="2970" w:type="dxa"/>
          </w:tcPr>
          <w:p w14:paraId="46252996" w14:textId="77777777" w:rsidR="00FC5420" w:rsidRPr="00F16373" w:rsidRDefault="00FC5420" w:rsidP="00FC5420">
            <w:r>
              <w:t>Private key transport key</w:t>
            </w:r>
          </w:p>
        </w:tc>
        <w:tc>
          <w:tcPr>
            <w:tcW w:w="2975" w:type="dxa"/>
          </w:tcPr>
          <w:p w14:paraId="1AB92EEB" w14:textId="77777777" w:rsidR="00FC5420" w:rsidRPr="00F16373" w:rsidRDefault="00FC5420" w:rsidP="00FC5420">
            <w:r>
              <w:t>0000000A</w:t>
            </w:r>
          </w:p>
        </w:tc>
      </w:tr>
      <w:tr w:rsidR="00FC5420" w:rsidRPr="00F16373" w14:paraId="2B685FCE" w14:textId="77777777" w:rsidTr="00FC5420">
        <w:trPr>
          <w:cantSplit/>
          <w:jc w:val="center"/>
        </w:trPr>
        <w:tc>
          <w:tcPr>
            <w:tcW w:w="2970" w:type="dxa"/>
          </w:tcPr>
          <w:p w14:paraId="1FC5D2D0" w14:textId="77777777" w:rsidR="00FC5420" w:rsidRPr="00F16373" w:rsidRDefault="00FC5420" w:rsidP="00FC5420">
            <w:r>
              <w:t>Public key transport key</w:t>
            </w:r>
          </w:p>
        </w:tc>
        <w:tc>
          <w:tcPr>
            <w:tcW w:w="2975" w:type="dxa"/>
          </w:tcPr>
          <w:p w14:paraId="03353614" w14:textId="77777777" w:rsidR="00FC5420" w:rsidRPr="00F16373" w:rsidRDefault="00FC5420" w:rsidP="00FC5420">
            <w:r>
              <w:t>0000000B</w:t>
            </w:r>
          </w:p>
        </w:tc>
      </w:tr>
      <w:tr w:rsidR="00FC5420" w:rsidRPr="00F16373" w14:paraId="3D42B05D" w14:textId="77777777" w:rsidTr="00FC5420">
        <w:trPr>
          <w:cantSplit/>
          <w:jc w:val="center"/>
        </w:trPr>
        <w:tc>
          <w:tcPr>
            <w:tcW w:w="2970" w:type="dxa"/>
          </w:tcPr>
          <w:p w14:paraId="5E3020B4" w14:textId="77777777" w:rsidR="00FC5420" w:rsidRPr="00F16373" w:rsidRDefault="00FC5420" w:rsidP="00FC5420">
            <w:r>
              <w:t>Symmetric key agreement key</w:t>
            </w:r>
          </w:p>
        </w:tc>
        <w:tc>
          <w:tcPr>
            <w:tcW w:w="2975" w:type="dxa"/>
          </w:tcPr>
          <w:p w14:paraId="77637314" w14:textId="77777777" w:rsidR="00FC5420" w:rsidRPr="00F16373" w:rsidRDefault="00FC5420" w:rsidP="00FC5420">
            <w:r>
              <w:t>0000000C</w:t>
            </w:r>
          </w:p>
        </w:tc>
      </w:tr>
      <w:tr w:rsidR="00FC5420" w:rsidRPr="00F16373" w14:paraId="1B807021" w14:textId="77777777" w:rsidTr="00FC5420">
        <w:trPr>
          <w:cantSplit/>
          <w:jc w:val="center"/>
        </w:trPr>
        <w:tc>
          <w:tcPr>
            <w:tcW w:w="2970" w:type="dxa"/>
          </w:tcPr>
          <w:p w14:paraId="4274C16B" w14:textId="77777777" w:rsidR="00FC5420" w:rsidRPr="00F16373" w:rsidRDefault="00FC5420" w:rsidP="00FC5420">
            <w:r>
              <w:t>Private static key agreement key</w:t>
            </w:r>
          </w:p>
        </w:tc>
        <w:tc>
          <w:tcPr>
            <w:tcW w:w="2975" w:type="dxa"/>
          </w:tcPr>
          <w:p w14:paraId="142CF35A" w14:textId="77777777" w:rsidR="00FC5420" w:rsidRPr="00F16373" w:rsidRDefault="00FC5420" w:rsidP="00FC5420">
            <w:r>
              <w:t>0000000D</w:t>
            </w:r>
          </w:p>
        </w:tc>
      </w:tr>
      <w:tr w:rsidR="00FC5420" w:rsidRPr="00F16373" w14:paraId="50087C66" w14:textId="77777777" w:rsidTr="00FC5420">
        <w:trPr>
          <w:cantSplit/>
          <w:jc w:val="center"/>
        </w:trPr>
        <w:tc>
          <w:tcPr>
            <w:tcW w:w="2970" w:type="dxa"/>
          </w:tcPr>
          <w:p w14:paraId="295A70D1" w14:textId="77777777" w:rsidR="00FC5420" w:rsidRPr="00F16373" w:rsidRDefault="00FC5420" w:rsidP="00FC5420">
            <w:r>
              <w:t>Public static key agreement key</w:t>
            </w:r>
          </w:p>
        </w:tc>
        <w:tc>
          <w:tcPr>
            <w:tcW w:w="2975" w:type="dxa"/>
          </w:tcPr>
          <w:p w14:paraId="0DA6B8B4" w14:textId="77777777" w:rsidR="00FC5420" w:rsidRPr="00F16373" w:rsidRDefault="00FC5420" w:rsidP="00FC5420">
            <w:r>
              <w:t>0000000E</w:t>
            </w:r>
          </w:p>
        </w:tc>
      </w:tr>
      <w:tr w:rsidR="00FC5420" w:rsidRPr="00F16373" w14:paraId="046FDD07" w14:textId="77777777" w:rsidTr="00FC5420">
        <w:trPr>
          <w:cantSplit/>
          <w:jc w:val="center"/>
        </w:trPr>
        <w:tc>
          <w:tcPr>
            <w:tcW w:w="2970" w:type="dxa"/>
          </w:tcPr>
          <w:p w14:paraId="709938EE" w14:textId="77777777" w:rsidR="00FC5420" w:rsidRPr="00F16373" w:rsidRDefault="00FC5420" w:rsidP="00FC5420">
            <w:r>
              <w:t>Private ephemeral key agreement key</w:t>
            </w:r>
          </w:p>
        </w:tc>
        <w:tc>
          <w:tcPr>
            <w:tcW w:w="2975" w:type="dxa"/>
          </w:tcPr>
          <w:p w14:paraId="412A0789" w14:textId="77777777" w:rsidR="00FC5420" w:rsidRPr="00F16373" w:rsidRDefault="00FC5420" w:rsidP="00FC5420">
            <w:r>
              <w:t>0000000F</w:t>
            </w:r>
          </w:p>
        </w:tc>
      </w:tr>
      <w:tr w:rsidR="00FC5420" w:rsidRPr="00F16373" w14:paraId="03C9907A" w14:textId="77777777" w:rsidTr="00FC5420">
        <w:trPr>
          <w:cantSplit/>
          <w:jc w:val="center"/>
        </w:trPr>
        <w:tc>
          <w:tcPr>
            <w:tcW w:w="2970" w:type="dxa"/>
          </w:tcPr>
          <w:p w14:paraId="527F093E" w14:textId="77777777" w:rsidR="00FC5420" w:rsidRPr="00F16373" w:rsidRDefault="00FC5420" w:rsidP="00FC5420">
            <w:r>
              <w:t>Public ephemeral key agreement key</w:t>
            </w:r>
          </w:p>
        </w:tc>
        <w:tc>
          <w:tcPr>
            <w:tcW w:w="2975" w:type="dxa"/>
          </w:tcPr>
          <w:p w14:paraId="6E927619" w14:textId="77777777" w:rsidR="00FC5420" w:rsidRPr="00F16373" w:rsidRDefault="00FC5420" w:rsidP="00FC5420">
            <w:r>
              <w:t>00000010</w:t>
            </w:r>
          </w:p>
        </w:tc>
      </w:tr>
      <w:tr w:rsidR="00FC5420" w:rsidRPr="00F16373" w14:paraId="472FC35A" w14:textId="77777777" w:rsidTr="00FC5420">
        <w:trPr>
          <w:cantSplit/>
          <w:jc w:val="center"/>
        </w:trPr>
        <w:tc>
          <w:tcPr>
            <w:tcW w:w="2970" w:type="dxa"/>
          </w:tcPr>
          <w:p w14:paraId="66B8414E" w14:textId="77777777" w:rsidR="00FC5420" w:rsidRPr="00F16373" w:rsidRDefault="00FC5420" w:rsidP="00FC5420">
            <w:r>
              <w:t>Symmetric authorization key</w:t>
            </w:r>
          </w:p>
        </w:tc>
        <w:tc>
          <w:tcPr>
            <w:tcW w:w="2975" w:type="dxa"/>
          </w:tcPr>
          <w:p w14:paraId="45AE34E3" w14:textId="77777777" w:rsidR="00FC5420" w:rsidRPr="00F16373" w:rsidRDefault="00FC5420" w:rsidP="00FC5420">
            <w:r>
              <w:t>00000011</w:t>
            </w:r>
          </w:p>
        </w:tc>
      </w:tr>
      <w:tr w:rsidR="00FC5420" w:rsidRPr="00F16373" w14:paraId="065F59F7" w14:textId="77777777" w:rsidTr="00FC5420">
        <w:trPr>
          <w:cantSplit/>
          <w:jc w:val="center"/>
        </w:trPr>
        <w:tc>
          <w:tcPr>
            <w:tcW w:w="2970" w:type="dxa"/>
          </w:tcPr>
          <w:p w14:paraId="0E663A33" w14:textId="77777777" w:rsidR="00FC5420" w:rsidRPr="00F16373" w:rsidRDefault="00FC5420" w:rsidP="00FC5420">
            <w:r>
              <w:t>Private authorization key</w:t>
            </w:r>
          </w:p>
        </w:tc>
        <w:tc>
          <w:tcPr>
            <w:tcW w:w="2975" w:type="dxa"/>
          </w:tcPr>
          <w:p w14:paraId="02D37C97" w14:textId="77777777" w:rsidR="00FC5420" w:rsidRPr="00F16373" w:rsidRDefault="00FC5420" w:rsidP="00FC5420">
            <w:r>
              <w:t>00000012</w:t>
            </w:r>
          </w:p>
        </w:tc>
      </w:tr>
      <w:tr w:rsidR="00FC5420" w:rsidRPr="00F16373" w14:paraId="46770059" w14:textId="77777777" w:rsidTr="00FC5420">
        <w:trPr>
          <w:cantSplit/>
          <w:jc w:val="center"/>
        </w:trPr>
        <w:tc>
          <w:tcPr>
            <w:tcW w:w="2970" w:type="dxa"/>
          </w:tcPr>
          <w:p w14:paraId="130B198D" w14:textId="77777777" w:rsidR="00FC5420" w:rsidRPr="00F16373" w:rsidRDefault="00FC5420" w:rsidP="00FC5420">
            <w:r>
              <w:t>Public authorization key</w:t>
            </w:r>
          </w:p>
        </w:tc>
        <w:tc>
          <w:tcPr>
            <w:tcW w:w="2975" w:type="dxa"/>
          </w:tcPr>
          <w:p w14:paraId="2BDFDEE7" w14:textId="77777777" w:rsidR="00FC5420" w:rsidRPr="00F16373" w:rsidRDefault="00FC5420" w:rsidP="00FC5420">
            <w:r>
              <w:t>00000013</w:t>
            </w:r>
          </w:p>
        </w:tc>
      </w:tr>
      <w:tr w:rsidR="00FC5420" w:rsidRPr="00F16373" w14:paraId="1623F8DF" w14:textId="77777777" w:rsidTr="00FC5420">
        <w:trPr>
          <w:cantSplit/>
          <w:jc w:val="center"/>
        </w:trPr>
        <w:tc>
          <w:tcPr>
            <w:tcW w:w="2970" w:type="dxa"/>
          </w:tcPr>
          <w:p w14:paraId="5E552FE8" w14:textId="77777777" w:rsidR="00FC5420" w:rsidRPr="00F16373" w:rsidRDefault="00FC5420" w:rsidP="00FC5420">
            <w:r w:rsidRPr="00F16373">
              <w:t>Extensions</w:t>
            </w:r>
          </w:p>
        </w:tc>
        <w:tc>
          <w:tcPr>
            <w:tcW w:w="2975" w:type="dxa"/>
          </w:tcPr>
          <w:p w14:paraId="051BCA13" w14:textId="77777777" w:rsidR="00FC5420" w:rsidRPr="00F16373" w:rsidRDefault="00FC5420" w:rsidP="00FC5420">
            <w:r w:rsidRPr="002904A1">
              <w:rPr>
                <w:rFonts w:ascii="Courier 10 Pitch" w:hAnsi="Courier 10 Pitch"/>
              </w:rPr>
              <w:t>8XXXXXXX</w:t>
            </w:r>
          </w:p>
        </w:tc>
      </w:tr>
    </w:tbl>
    <w:p w14:paraId="2ACB87F5" w14:textId="77777777" w:rsidR="00FC5420" w:rsidRPr="00E77A1D" w:rsidRDefault="00FC5420" w:rsidP="00FC5420"/>
    <w:p w14:paraId="5D2B9A6B" w14:textId="77777777" w:rsidR="00FC5420" w:rsidRDefault="00FC5420" w:rsidP="00DF7DBF">
      <w:pPr>
        <w:pStyle w:val="Heading2"/>
        <w:numPr>
          <w:ilvl w:val="1"/>
          <w:numId w:val="2"/>
        </w:numPr>
      </w:pPr>
      <w:bookmarkStart w:id="2175" w:name="_Toc527651925"/>
      <w:bookmarkStart w:id="2176" w:name="_Toc533141021"/>
      <w:bookmarkStart w:id="2177" w:name="_Toc534980104"/>
      <w:r>
        <w:t>Object Group Member Enumeration</w:t>
      </w:r>
      <w:bookmarkEnd w:id="2175"/>
      <w:bookmarkEnd w:id="2176"/>
      <w:bookmarkEnd w:id="21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7E0E858B" w14:textId="77777777" w:rsidTr="00FC5420">
        <w:trPr>
          <w:jc w:val="center"/>
        </w:trPr>
        <w:tc>
          <w:tcPr>
            <w:tcW w:w="5947" w:type="dxa"/>
            <w:gridSpan w:val="2"/>
            <w:shd w:val="clear" w:color="auto" w:fill="C0C0C0"/>
          </w:tcPr>
          <w:p w14:paraId="6CCFE198" w14:textId="77777777" w:rsidR="00FC5420" w:rsidRDefault="00FC5420" w:rsidP="00FC5420">
            <w:pPr>
              <w:pStyle w:val="TableContents"/>
              <w:keepNext/>
              <w:snapToGrid w:val="0"/>
              <w:jc w:val="center"/>
              <w:rPr>
                <w:b/>
                <w:bCs/>
                <w:sz w:val="20"/>
              </w:rPr>
            </w:pPr>
            <w:r>
              <w:rPr>
                <w:b/>
                <w:bCs/>
                <w:sz w:val="20"/>
              </w:rPr>
              <w:t>Object Group Member Option</w:t>
            </w:r>
          </w:p>
        </w:tc>
      </w:tr>
      <w:tr w:rsidR="00FC5420" w14:paraId="66F69867" w14:textId="77777777" w:rsidTr="00FC5420">
        <w:trPr>
          <w:jc w:val="center"/>
        </w:trPr>
        <w:tc>
          <w:tcPr>
            <w:tcW w:w="2966" w:type="dxa"/>
            <w:shd w:val="clear" w:color="auto" w:fill="C0C0C0"/>
          </w:tcPr>
          <w:p w14:paraId="0E26131F"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65B835D8" w14:textId="77777777" w:rsidR="00FC5420" w:rsidRDefault="00FC5420" w:rsidP="00FC5420">
            <w:pPr>
              <w:pStyle w:val="TableContents"/>
              <w:snapToGrid w:val="0"/>
              <w:rPr>
                <w:b/>
                <w:bCs/>
                <w:sz w:val="20"/>
              </w:rPr>
            </w:pPr>
            <w:r>
              <w:rPr>
                <w:b/>
                <w:bCs/>
                <w:sz w:val="20"/>
              </w:rPr>
              <w:t>Value</w:t>
            </w:r>
          </w:p>
        </w:tc>
      </w:tr>
      <w:tr w:rsidR="00FC5420" w14:paraId="7096564A" w14:textId="77777777" w:rsidTr="00FC5420">
        <w:trPr>
          <w:jc w:val="center"/>
        </w:trPr>
        <w:tc>
          <w:tcPr>
            <w:tcW w:w="2966" w:type="dxa"/>
          </w:tcPr>
          <w:p w14:paraId="1D4187B4" w14:textId="77777777" w:rsidR="00FC5420" w:rsidRDefault="00FC5420" w:rsidP="00FC5420">
            <w:pPr>
              <w:pStyle w:val="TableContents"/>
              <w:keepNext/>
              <w:snapToGrid w:val="0"/>
              <w:rPr>
                <w:sz w:val="20"/>
              </w:rPr>
            </w:pPr>
            <w:r>
              <w:rPr>
                <w:sz w:val="20"/>
              </w:rPr>
              <w:t>Group Member Fresh</w:t>
            </w:r>
          </w:p>
        </w:tc>
        <w:tc>
          <w:tcPr>
            <w:tcW w:w="2981" w:type="dxa"/>
          </w:tcPr>
          <w:p w14:paraId="75FFC78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B6CDAD2" w14:textId="77777777" w:rsidTr="00FC5420">
        <w:trPr>
          <w:jc w:val="center"/>
        </w:trPr>
        <w:tc>
          <w:tcPr>
            <w:tcW w:w="2966" w:type="dxa"/>
          </w:tcPr>
          <w:p w14:paraId="52794367" w14:textId="77777777" w:rsidR="00FC5420" w:rsidRDefault="00FC5420" w:rsidP="00FC5420">
            <w:pPr>
              <w:pStyle w:val="TableContents"/>
              <w:keepNext/>
              <w:snapToGrid w:val="0"/>
              <w:rPr>
                <w:sz w:val="20"/>
              </w:rPr>
            </w:pPr>
            <w:r>
              <w:rPr>
                <w:sz w:val="20"/>
              </w:rPr>
              <w:t>Group Member Default</w:t>
            </w:r>
          </w:p>
        </w:tc>
        <w:tc>
          <w:tcPr>
            <w:tcW w:w="2981" w:type="dxa"/>
          </w:tcPr>
          <w:p w14:paraId="111B9D4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57DEBB2" w14:textId="77777777" w:rsidTr="00FC5420">
        <w:trPr>
          <w:jc w:val="center"/>
        </w:trPr>
        <w:tc>
          <w:tcPr>
            <w:tcW w:w="2966" w:type="dxa"/>
          </w:tcPr>
          <w:p w14:paraId="4A138F11" w14:textId="77777777" w:rsidR="00FC5420" w:rsidRDefault="00FC5420" w:rsidP="00FC5420">
            <w:pPr>
              <w:pStyle w:val="TableContents"/>
              <w:snapToGrid w:val="0"/>
              <w:rPr>
                <w:sz w:val="20"/>
              </w:rPr>
            </w:pPr>
            <w:r>
              <w:rPr>
                <w:sz w:val="20"/>
              </w:rPr>
              <w:t>Extensions</w:t>
            </w:r>
          </w:p>
        </w:tc>
        <w:tc>
          <w:tcPr>
            <w:tcW w:w="2981" w:type="dxa"/>
          </w:tcPr>
          <w:p w14:paraId="6B6464D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4AC7BFBD" w14:textId="53275C07" w:rsidR="00FC5420" w:rsidRDefault="00FC5420" w:rsidP="00FC5420">
      <w:pPr>
        <w:pStyle w:val="Caption"/>
      </w:pPr>
      <w:bookmarkStart w:id="2178" w:name="_Toc527652366"/>
      <w:bookmarkStart w:id="2179" w:name="_Toc534980563"/>
      <w:r w:rsidRPr="0053633A">
        <w:t xml:space="preserve">Table </w:t>
      </w:r>
      <w:r>
        <w:rPr>
          <w:noProof/>
        </w:rPr>
        <w:fldChar w:fldCharType="begin"/>
      </w:r>
      <w:r>
        <w:rPr>
          <w:noProof/>
        </w:rPr>
        <w:instrText xml:space="preserve"> SEQ Table \* ARABIC </w:instrText>
      </w:r>
      <w:r>
        <w:rPr>
          <w:noProof/>
        </w:rPr>
        <w:fldChar w:fldCharType="separate"/>
      </w:r>
      <w:r w:rsidR="00C659C1">
        <w:rPr>
          <w:noProof/>
        </w:rPr>
        <w:t>417</w:t>
      </w:r>
      <w:r>
        <w:rPr>
          <w:noProof/>
        </w:rPr>
        <w:fldChar w:fldCharType="end"/>
      </w:r>
      <w:r w:rsidRPr="0053633A">
        <w:t>: Object Group Member Enumeration</w:t>
      </w:r>
      <w:bookmarkEnd w:id="2178"/>
      <w:bookmarkEnd w:id="2179"/>
    </w:p>
    <w:p w14:paraId="6C1398B7" w14:textId="77777777" w:rsidR="00FC5420" w:rsidRDefault="00FC5420" w:rsidP="00DF7DBF">
      <w:pPr>
        <w:pStyle w:val="Heading2"/>
        <w:numPr>
          <w:ilvl w:val="1"/>
          <w:numId w:val="2"/>
        </w:numPr>
      </w:pPr>
      <w:bookmarkStart w:id="2180" w:name="_Toc527651926"/>
      <w:bookmarkStart w:id="2181" w:name="_Toc533141022"/>
      <w:bookmarkStart w:id="2182" w:name="_Toc534980105"/>
      <w:r>
        <w:t>Object Type Enumeration</w:t>
      </w:r>
      <w:bookmarkEnd w:id="2180"/>
      <w:bookmarkEnd w:id="2181"/>
      <w:bookmarkEnd w:id="21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E769900" w14:textId="77777777" w:rsidTr="00FC5420">
        <w:trPr>
          <w:jc w:val="center"/>
        </w:trPr>
        <w:tc>
          <w:tcPr>
            <w:tcW w:w="5942" w:type="dxa"/>
            <w:gridSpan w:val="2"/>
            <w:shd w:val="clear" w:color="auto" w:fill="C0C0C0"/>
          </w:tcPr>
          <w:p w14:paraId="46D68344" w14:textId="77777777" w:rsidR="00FC5420" w:rsidRDefault="00FC5420" w:rsidP="00FC5420">
            <w:pPr>
              <w:pStyle w:val="TableContents"/>
              <w:keepNext/>
              <w:snapToGrid w:val="0"/>
              <w:jc w:val="center"/>
              <w:rPr>
                <w:b/>
                <w:bCs/>
                <w:sz w:val="20"/>
              </w:rPr>
            </w:pPr>
            <w:r>
              <w:rPr>
                <w:b/>
                <w:bCs/>
                <w:sz w:val="20"/>
              </w:rPr>
              <w:t>Object Type</w:t>
            </w:r>
          </w:p>
        </w:tc>
      </w:tr>
      <w:tr w:rsidR="00FC5420" w14:paraId="1E484434" w14:textId="77777777" w:rsidTr="00FC5420">
        <w:trPr>
          <w:jc w:val="center"/>
        </w:trPr>
        <w:tc>
          <w:tcPr>
            <w:tcW w:w="2970" w:type="dxa"/>
            <w:shd w:val="clear" w:color="auto" w:fill="C0C0C0"/>
          </w:tcPr>
          <w:p w14:paraId="16D871EA"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896DA7B" w14:textId="77777777" w:rsidR="00FC5420" w:rsidRDefault="00FC5420" w:rsidP="00FC5420">
            <w:pPr>
              <w:pStyle w:val="TableContents"/>
              <w:snapToGrid w:val="0"/>
              <w:rPr>
                <w:b/>
                <w:bCs/>
                <w:sz w:val="20"/>
              </w:rPr>
            </w:pPr>
            <w:r>
              <w:rPr>
                <w:b/>
                <w:bCs/>
                <w:sz w:val="20"/>
              </w:rPr>
              <w:t>Value</w:t>
            </w:r>
          </w:p>
        </w:tc>
      </w:tr>
      <w:tr w:rsidR="00FC5420" w14:paraId="7AA32D35" w14:textId="77777777" w:rsidTr="00FC5420">
        <w:trPr>
          <w:jc w:val="center"/>
        </w:trPr>
        <w:tc>
          <w:tcPr>
            <w:tcW w:w="2970" w:type="dxa"/>
          </w:tcPr>
          <w:p w14:paraId="556D361D" w14:textId="77777777" w:rsidR="00FC5420" w:rsidRDefault="00FC5420" w:rsidP="00FC5420">
            <w:pPr>
              <w:pStyle w:val="TableContents"/>
              <w:keepNext/>
              <w:snapToGrid w:val="0"/>
              <w:rPr>
                <w:sz w:val="20"/>
              </w:rPr>
            </w:pPr>
            <w:r>
              <w:rPr>
                <w:sz w:val="20"/>
              </w:rPr>
              <w:t>Certificate</w:t>
            </w:r>
          </w:p>
        </w:tc>
        <w:tc>
          <w:tcPr>
            <w:tcW w:w="2972" w:type="dxa"/>
          </w:tcPr>
          <w:p w14:paraId="59C1CB5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2536F17" w14:textId="77777777" w:rsidTr="00FC5420">
        <w:trPr>
          <w:jc w:val="center"/>
        </w:trPr>
        <w:tc>
          <w:tcPr>
            <w:tcW w:w="2970" w:type="dxa"/>
          </w:tcPr>
          <w:p w14:paraId="610A5193" w14:textId="77777777" w:rsidR="00FC5420" w:rsidRDefault="00FC5420" w:rsidP="00FC5420">
            <w:pPr>
              <w:pStyle w:val="TableContents"/>
              <w:keepNext/>
              <w:snapToGrid w:val="0"/>
              <w:rPr>
                <w:sz w:val="20"/>
              </w:rPr>
            </w:pPr>
            <w:r>
              <w:rPr>
                <w:sz w:val="20"/>
              </w:rPr>
              <w:t>Symmetric Key</w:t>
            </w:r>
          </w:p>
        </w:tc>
        <w:tc>
          <w:tcPr>
            <w:tcW w:w="2972" w:type="dxa"/>
          </w:tcPr>
          <w:p w14:paraId="63E8500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7E4B522B" w14:textId="77777777" w:rsidTr="00FC5420">
        <w:trPr>
          <w:jc w:val="center"/>
        </w:trPr>
        <w:tc>
          <w:tcPr>
            <w:tcW w:w="2970" w:type="dxa"/>
          </w:tcPr>
          <w:p w14:paraId="35D9AEEE" w14:textId="77777777" w:rsidR="00FC5420" w:rsidRDefault="00FC5420" w:rsidP="00FC5420">
            <w:pPr>
              <w:pStyle w:val="TableContents"/>
              <w:keepNext/>
              <w:snapToGrid w:val="0"/>
              <w:rPr>
                <w:sz w:val="20"/>
              </w:rPr>
            </w:pPr>
            <w:r>
              <w:rPr>
                <w:sz w:val="20"/>
              </w:rPr>
              <w:t>Public Key</w:t>
            </w:r>
          </w:p>
        </w:tc>
        <w:tc>
          <w:tcPr>
            <w:tcW w:w="2972" w:type="dxa"/>
          </w:tcPr>
          <w:p w14:paraId="7B18B7A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40E53A68" w14:textId="77777777" w:rsidTr="00FC5420">
        <w:trPr>
          <w:jc w:val="center"/>
        </w:trPr>
        <w:tc>
          <w:tcPr>
            <w:tcW w:w="2970" w:type="dxa"/>
          </w:tcPr>
          <w:p w14:paraId="2A9C323C" w14:textId="77777777" w:rsidR="00FC5420" w:rsidRDefault="00FC5420" w:rsidP="00FC5420">
            <w:pPr>
              <w:pStyle w:val="TableContents"/>
              <w:keepNext/>
              <w:snapToGrid w:val="0"/>
              <w:rPr>
                <w:sz w:val="20"/>
              </w:rPr>
            </w:pPr>
            <w:r>
              <w:rPr>
                <w:sz w:val="20"/>
              </w:rPr>
              <w:t>Private Key</w:t>
            </w:r>
          </w:p>
        </w:tc>
        <w:tc>
          <w:tcPr>
            <w:tcW w:w="2972" w:type="dxa"/>
          </w:tcPr>
          <w:p w14:paraId="453FEFF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1BD7AEB1" w14:textId="77777777" w:rsidTr="00FC5420">
        <w:trPr>
          <w:jc w:val="center"/>
        </w:trPr>
        <w:tc>
          <w:tcPr>
            <w:tcW w:w="2970" w:type="dxa"/>
          </w:tcPr>
          <w:p w14:paraId="34FE8EA9" w14:textId="77777777" w:rsidR="00FC5420" w:rsidRDefault="00FC5420" w:rsidP="00FC5420">
            <w:pPr>
              <w:pStyle w:val="TableContents"/>
              <w:keepNext/>
              <w:snapToGrid w:val="0"/>
              <w:rPr>
                <w:sz w:val="20"/>
              </w:rPr>
            </w:pPr>
            <w:r>
              <w:rPr>
                <w:sz w:val="20"/>
              </w:rPr>
              <w:t>Split Key</w:t>
            </w:r>
          </w:p>
        </w:tc>
        <w:tc>
          <w:tcPr>
            <w:tcW w:w="2972" w:type="dxa"/>
          </w:tcPr>
          <w:p w14:paraId="24B3ABE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02BE32EE" w14:textId="77777777" w:rsidTr="00FC5420">
        <w:trPr>
          <w:jc w:val="center"/>
        </w:trPr>
        <w:tc>
          <w:tcPr>
            <w:tcW w:w="2970" w:type="dxa"/>
          </w:tcPr>
          <w:p w14:paraId="3C557EFD" w14:textId="77777777" w:rsidR="00FC5420" w:rsidRDefault="00FC5420" w:rsidP="00FC5420">
            <w:pPr>
              <w:pStyle w:val="TableContents"/>
              <w:keepNext/>
              <w:snapToGrid w:val="0"/>
              <w:rPr>
                <w:sz w:val="20"/>
              </w:rPr>
            </w:pPr>
            <w:r>
              <w:rPr>
                <w:sz w:val="20"/>
              </w:rPr>
              <w:t>(Reserved)</w:t>
            </w:r>
          </w:p>
        </w:tc>
        <w:tc>
          <w:tcPr>
            <w:tcW w:w="2972" w:type="dxa"/>
          </w:tcPr>
          <w:p w14:paraId="36F57CB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 xml:space="preserve">00000006 </w:t>
            </w:r>
          </w:p>
        </w:tc>
      </w:tr>
      <w:tr w:rsidR="00FC5420" w14:paraId="5FE3B93E" w14:textId="77777777" w:rsidTr="00FC5420">
        <w:trPr>
          <w:jc w:val="center"/>
        </w:trPr>
        <w:tc>
          <w:tcPr>
            <w:tcW w:w="2970" w:type="dxa"/>
          </w:tcPr>
          <w:p w14:paraId="55B47BA6" w14:textId="77777777" w:rsidR="00FC5420" w:rsidRDefault="00FC5420" w:rsidP="00FC5420">
            <w:pPr>
              <w:pStyle w:val="TableContents"/>
              <w:keepNext/>
              <w:snapToGrid w:val="0"/>
              <w:rPr>
                <w:sz w:val="20"/>
              </w:rPr>
            </w:pPr>
            <w:r>
              <w:rPr>
                <w:sz w:val="20"/>
              </w:rPr>
              <w:t>Secret Data</w:t>
            </w:r>
          </w:p>
        </w:tc>
        <w:tc>
          <w:tcPr>
            <w:tcW w:w="2972" w:type="dxa"/>
          </w:tcPr>
          <w:p w14:paraId="07F8691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31735FC9" w14:textId="77777777" w:rsidTr="00FC5420">
        <w:trPr>
          <w:jc w:val="center"/>
        </w:trPr>
        <w:tc>
          <w:tcPr>
            <w:tcW w:w="2970" w:type="dxa"/>
          </w:tcPr>
          <w:p w14:paraId="3E467A55" w14:textId="77777777" w:rsidR="00FC5420" w:rsidRDefault="00FC5420" w:rsidP="00FC5420">
            <w:pPr>
              <w:pStyle w:val="TableContents"/>
              <w:keepNext/>
              <w:snapToGrid w:val="0"/>
              <w:rPr>
                <w:sz w:val="20"/>
              </w:rPr>
            </w:pPr>
            <w:r>
              <w:rPr>
                <w:sz w:val="20"/>
              </w:rPr>
              <w:t>Opaque Object</w:t>
            </w:r>
          </w:p>
        </w:tc>
        <w:tc>
          <w:tcPr>
            <w:tcW w:w="2972" w:type="dxa"/>
          </w:tcPr>
          <w:p w14:paraId="30CFDD8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7815FAEF" w14:textId="77777777" w:rsidTr="00FC5420">
        <w:trPr>
          <w:jc w:val="center"/>
        </w:trPr>
        <w:tc>
          <w:tcPr>
            <w:tcW w:w="2970" w:type="dxa"/>
          </w:tcPr>
          <w:p w14:paraId="322E7BA3" w14:textId="77777777" w:rsidR="00FC5420" w:rsidRDefault="00FC5420" w:rsidP="00FC5420">
            <w:pPr>
              <w:pStyle w:val="TableContents"/>
              <w:snapToGrid w:val="0"/>
              <w:rPr>
                <w:sz w:val="20"/>
              </w:rPr>
            </w:pPr>
            <w:r>
              <w:rPr>
                <w:sz w:val="20"/>
              </w:rPr>
              <w:t>PGP Key</w:t>
            </w:r>
          </w:p>
        </w:tc>
        <w:tc>
          <w:tcPr>
            <w:tcW w:w="2972" w:type="dxa"/>
          </w:tcPr>
          <w:p w14:paraId="3C49D8F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00000009</w:t>
            </w:r>
          </w:p>
        </w:tc>
      </w:tr>
      <w:tr w:rsidR="00FC5420" w14:paraId="27B246E8" w14:textId="77777777" w:rsidTr="00FC5420">
        <w:trPr>
          <w:jc w:val="center"/>
        </w:trPr>
        <w:tc>
          <w:tcPr>
            <w:tcW w:w="2970" w:type="dxa"/>
          </w:tcPr>
          <w:p w14:paraId="7E489649" w14:textId="77777777" w:rsidR="00FC5420" w:rsidRDefault="00FC5420" w:rsidP="00FC5420">
            <w:pPr>
              <w:pStyle w:val="TableContents"/>
              <w:snapToGrid w:val="0"/>
              <w:rPr>
                <w:sz w:val="20"/>
              </w:rPr>
            </w:pPr>
            <w:r>
              <w:rPr>
                <w:sz w:val="20"/>
              </w:rPr>
              <w:t>Certificate Request</w:t>
            </w:r>
          </w:p>
        </w:tc>
        <w:tc>
          <w:tcPr>
            <w:tcW w:w="2972" w:type="dxa"/>
          </w:tcPr>
          <w:p w14:paraId="41BA6B4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0000000A</w:t>
            </w:r>
          </w:p>
        </w:tc>
      </w:tr>
      <w:tr w:rsidR="00FC5420" w14:paraId="2A1AC00A" w14:textId="77777777" w:rsidTr="00FC5420">
        <w:trPr>
          <w:jc w:val="center"/>
        </w:trPr>
        <w:tc>
          <w:tcPr>
            <w:tcW w:w="2970" w:type="dxa"/>
          </w:tcPr>
          <w:p w14:paraId="7D56EA06" w14:textId="77777777" w:rsidR="00FC5420" w:rsidRDefault="00FC5420" w:rsidP="00FC5420">
            <w:pPr>
              <w:pStyle w:val="TableContents"/>
              <w:snapToGrid w:val="0"/>
              <w:rPr>
                <w:sz w:val="20"/>
              </w:rPr>
            </w:pPr>
            <w:r>
              <w:rPr>
                <w:sz w:val="20"/>
              </w:rPr>
              <w:t>Extensions</w:t>
            </w:r>
          </w:p>
        </w:tc>
        <w:tc>
          <w:tcPr>
            <w:tcW w:w="2972" w:type="dxa"/>
          </w:tcPr>
          <w:p w14:paraId="0A5CEDC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5F4603D1" w14:textId="07BDE937" w:rsidR="00FC5420" w:rsidRDefault="00FC5420" w:rsidP="00FC5420">
      <w:pPr>
        <w:pStyle w:val="Caption"/>
      </w:pPr>
      <w:bookmarkStart w:id="2183" w:name="_Toc527652367"/>
      <w:bookmarkStart w:id="2184" w:name="_Toc534980564"/>
      <w:r>
        <w:t xml:space="preserve">Table </w:t>
      </w:r>
      <w:r>
        <w:rPr>
          <w:noProof/>
        </w:rPr>
        <w:fldChar w:fldCharType="begin"/>
      </w:r>
      <w:r>
        <w:rPr>
          <w:noProof/>
        </w:rPr>
        <w:instrText xml:space="preserve"> SEQ Table \* ARABIC </w:instrText>
      </w:r>
      <w:r>
        <w:rPr>
          <w:noProof/>
        </w:rPr>
        <w:fldChar w:fldCharType="separate"/>
      </w:r>
      <w:r w:rsidR="00C659C1">
        <w:rPr>
          <w:noProof/>
        </w:rPr>
        <w:t>418</w:t>
      </w:r>
      <w:r>
        <w:rPr>
          <w:noProof/>
        </w:rPr>
        <w:fldChar w:fldCharType="end"/>
      </w:r>
      <w:r>
        <w:t>: Object Type Enumeration</w:t>
      </w:r>
      <w:bookmarkEnd w:id="2183"/>
      <w:bookmarkEnd w:id="2184"/>
    </w:p>
    <w:p w14:paraId="1C0D4E02" w14:textId="77777777" w:rsidR="00FC5420" w:rsidRDefault="00FC5420" w:rsidP="00DF7DBF">
      <w:pPr>
        <w:pStyle w:val="Heading2"/>
        <w:numPr>
          <w:ilvl w:val="1"/>
          <w:numId w:val="2"/>
        </w:numPr>
      </w:pPr>
      <w:bookmarkStart w:id="2185" w:name="_Toc527651927"/>
      <w:bookmarkStart w:id="2186" w:name="_Toc533141023"/>
      <w:bookmarkStart w:id="2187" w:name="_Toc534980106"/>
      <w:r>
        <w:t>Opaque Data Type Enumeration</w:t>
      </w:r>
      <w:bookmarkEnd w:id="2185"/>
      <w:bookmarkEnd w:id="2186"/>
      <w:bookmarkEnd w:id="2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6806B85D" w14:textId="77777777" w:rsidTr="00FC5420">
        <w:trPr>
          <w:jc w:val="center"/>
        </w:trPr>
        <w:tc>
          <w:tcPr>
            <w:tcW w:w="5942" w:type="dxa"/>
            <w:gridSpan w:val="2"/>
            <w:shd w:val="clear" w:color="auto" w:fill="C0C0C0"/>
          </w:tcPr>
          <w:p w14:paraId="4576577A" w14:textId="77777777" w:rsidR="00FC5420" w:rsidRDefault="00FC5420" w:rsidP="00FC5420">
            <w:pPr>
              <w:pStyle w:val="TableContents"/>
              <w:keepNext/>
              <w:snapToGrid w:val="0"/>
              <w:jc w:val="center"/>
              <w:rPr>
                <w:b/>
                <w:bCs/>
                <w:sz w:val="20"/>
              </w:rPr>
            </w:pPr>
            <w:r>
              <w:rPr>
                <w:b/>
                <w:bCs/>
                <w:sz w:val="20"/>
              </w:rPr>
              <w:t>Opaque Data Type</w:t>
            </w:r>
          </w:p>
        </w:tc>
      </w:tr>
      <w:tr w:rsidR="00FC5420" w14:paraId="23CDE86D" w14:textId="77777777" w:rsidTr="00FC5420">
        <w:trPr>
          <w:jc w:val="center"/>
        </w:trPr>
        <w:tc>
          <w:tcPr>
            <w:tcW w:w="2970" w:type="dxa"/>
            <w:shd w:val="clear" w:color="auto" w:fill="C0C0C0"/>
          </w:tcPr>
          <w:p w14:paraId="64DBA7D7"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59C2DE10" w14:textId="77777777" w:rsidR="00FC5420" w:rsidRDefault="00FC5420" w:rsidP="00FC5420">
            <w:pPr>
              <w:pStyle w:val="TableContents"/>
              <w:snapToGrid w:val="0"/>
              <w:rPr>
                <w:b/>
                <w:bCs/>
                <w:sz w:val="20"/>
              </w:rPr>
            </w:pPr>
            <w:r>
              <w:rPr>
                <w:b/>
                <w:bCs/>
                <w:sz w:val="20"/>
              </w:rPr>
              <w:t>Value</w:t>
            </w:r>
          </w:p>
        </w:tc>
      </w:tr>
      <w:tr w:rsidR="00FC5420" w14:paraId="7B49C75C" w14:textId="77777777" w:rsidTr="00FC5420">
        <w:trPr>
          <w:jc w:val="center"/>
        </w:trPr>
        <w:tc>
          <w:tcPr>
            <w:tcW w:w="2970" w:type="dxa"/>
          </w:tcPr>
          <w:p w14:paraId="2D5A648E" w14:textId="77777777" w:rsidR="00FC5420" w:rsidRDefault="00FC5420" w:rsidP="00FC5420">
            <w:pPr>
              <w:pStyle w:val="TableContents"/>
              <w:snapToGrid w:val="0"/>
              <w:rPr>
                <w:sz w:val="20"/>
              </w:rPr>
            </w:pPr>
            <w:r>
              <w:rPr>
                <w:sz w:val="20"/>
              </w:rPr>
              <w:t>Extensions</w:t>
            </w:r>
          </w:p>
        </w:tc>
        <w:tc>
          <w:tcPr>
            <w:tcW w:w="2972" w:type="dxa"/>
          </w:tcPr>
          <w:p w14:paraId="7FD075F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58721DC4" w14:textId="1BAB6C34" w:rsidR="00FC5420" w:rsidRDefault="00FC5420" w:rsidP="00FC5420">
      <w:pPr>
        <w:pStyle w:val="Caption"/>
      </w:pPr>
      <w:bookmarkStart w:id="2188" w:name="_Toc527652368"/>
      <w:bookmarkStart w:id="2189" w:name="_Toc534980565"/>
      <w:r>
        <w:t xml:space="preserve">Table </w:t>
      </w:r>
      <w:r>
        <w:rPr>
          <w:noProof/>
        </w:rPr>
        <w:fldChar w:fldCharType="begin"/>
      </w:r>
      <w:r>
        <w:rPr>
          <w:noProof/>
        </w:rPr>
        <w:instrText xml:space="preserve"> SEQ Table \* ARABIC </w:instrText>
      </w:r>
      <w:r>
        <w:rPr>
          <w:noProof/>
        </w:rPr>
        <w:fldChar w:fldCharType="separate"/>
      </w:r>
      <w:r w:rsidR="00C659C1">
        <w:rPr>
          <w:noProof/>
        </w:rPr>
        <w:t>419</w:t>
      </w:r>
      <w:r>
        <w:rPr>
          <w:noProof/>
        </w:rPr>
        <w:fldChar w:fldCharType="end"/>
      </w:r>
      <w:r>
        <w:t>: Opaque Data Type Enumeration</w:t>
      </w:r>
      <w:bookmarkEnd w:id="2188"/>
      <w:bookmarkEnd w:id="2189"/>
    </w:p>
    <w:p w14:paraId="2CECC018" w14:textId="77777777" w:rsidR="00FC5420" w:rsidRDefault="00FC5420" w:rsidP="00DF7DBF">
      <w:pPr>
        <w:pStyle w:val="Heading2"/>
        <w:numPr>
          <w:ilvl w:val="1"/>
          <w:numId w:val="2"/>
        </w:numPr>
      </w:pPr>
      <w:bookmarkStart w:id="2190" w:name="_Toc527651928"/>
      <w:bookmarkStart w:id="2191" w:name="_Toc533141024"/>
      <w:bookmarkStart w:id="2192" w:name="_Toc534980107"/>
      <w:r>
        <w:t>Operation Enumeration</w:t>
      </w:r>
      <w:bookmarkEnd w:id="2190"/>
      <w:bookmarkEnd w:id="2191"/>
      <w:bookmarkEnd w:id="21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3109455B" w14:textId="77777777" w:rsidTr="00FC5420">
        <w:trPr>
          <w:jc w:val="center"/>
        </w:trPr>
        <w:tc>
          <w:tcPr>
            <w:tcW w:w="5942" w:type="dxa"/>
            <w:gridSpan w:val="2"/>
            <w:shd w:val="clear" w:color="auto" w:fill="C0C0C0"/>
          </w:tcPr>
          <w:p w14:paraId="11923509" w14:textId="77777777" w:rsidR="00FC5420" w:rsidRDefault="00FC5420" w:rsidP="00FC5420">
            <w:pPr>
              <w:pStyle w:val="TableContents"/>
              <w:keepNext/>
              <w:snapToGrid w:val="0"/>
              <w:jc w:val="center"/>
              <w:rPr>
                <w:b/>
                <w:bCs/>
                <w:sz w:val="20"/>
              </w:rPr>
            </w:pPr>
            <w:r>
              <w:rPr>
                <w:b/>
                <w:bCs/>
                <w:sz w:val="20"/>
              </w:rPr>
              <w:t>Operation</w:t>
            </w:r>
          </w:p>
        </w:tc>
      </w:tr>
      <w:tr w:rsidR="00FC5420" w14:paraId="2722E19F" w14:textId="77777777" w:rsidTr="00FC5420">
        <w:trPr>
          <w:jc w:val="center"/>
        </w:trPr>
        <w:tc>
          <w:tcPr>
            <w:tcW w:w="2970" w:type="dxa"/>
            <w:shd w:val="clear" w:color="auto" w:fill="C0C0C0"/>
          </w:tcPr>
          <w:p w14:paraId="4BB6788B"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323B4716" w14:textId="77777777" w:rsidR="00FC5420" w:rsidRDefault="00FC5420" w:rsidP="00FC5420">
            <w:pPr>
              <w:pStyle w:val="TableContents"/>
              <w:snapToGrid w:val="0"/>
              <w:rPr>
                <w:b/>
                <w:bCs/>
                <w:sz w:val="20"/>
              </w:rPr>
            </w:pPr>
            <w:r>
              <w:rPr>
                <w:b/>
                <w:bCs/>
                <w:sz w:val="20"/>
              </w:rPr>
              <w:t>Value</w:t>
            </w:r>
          </w:p>
        </w:tc>
      </w:tr>
      <w:tr w:rsidR="00FC5420" w14:paraId="440DBE9A" w14:textId="77777777" w:rsidTr="00FC5420">
        <w:trPr>
          <w:jc w:val="center"/>
        </w:trPr>
        <w:tc>
          <w:tcPr>
            <w:tcW w:w="2970" w:type="dxa"/>
          </w:tcPr>
          <w:p w14:paraId="0036674F" w14:textId="77777777" w:rsidR="00FC5420" w:rsidRDefault="00FC5420" w:rsidP="00EB6B68">
            <w:pPr>
              <w:pStyle w:val="TableContents"/>
              <w:snapToGrid w:val="0"/>
              <w:rPr>
                <w:sz w:val="20"/>
              </w:rPr>
            </w:pPr>
            <w:r>
              <w:rPr>
                <w:sz w:val="20"/>
              </w:rPr>
              <w:t>Create</w:t>
            </w:r>
          </w:p>
        </w:tc>
        <w:tc>
          <w:tcPr>
            <w:tcW w:w="2972" w:type="dxa"/>
          </w:tcPr>
          <w:p w14:paraId="4225ED4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57EDA8B3" w14:textId="77777777" w:rsidTr="00FC5420">
        <w:trPr>
          <w:jc w:val="center"/>
        </w:trPr>
        <w:tc>
          <w:tcPr>
            <w:tcW w:w="2970" w:type="dxa"/>
          </w:tcPr>
          <w:p w14:paraId="5E55E612" w14:textId="77777777" w:rsidR="00FC5420" w:rsidRDefault="00FC5420" w:rsidP="00EB6B68">
            <w:pPr>
              <w:pStyle w:val="TableContents"/>
              <w:snapToGrid w:val="0"/>
              <w:rPr>
                <w:sz w:val="20"/>
              </w:rPr>
            </w:pPr>
            <w:r>
              <w:rPr>
                <w:sz w:val="20"/>
              </w:rPr>
              <w:t>Create Key Pair</w:t>
            </w:r>
          </w:p>
        </w:tc>
        <w:tc>
          <w:tcPr>
            <w:tcW w:w="2972" w:type="dxa"/>
          </w:tcPr>
          <w:p w14:paraId="20682F5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4C7A6E35" w14:textId="77777777" w:rsidTr="00FC5420">
        <w:trPr>
          <w:jc w:val="center"/>
        </w:trPr>
        <w:tc>
          <w:tcPr>
            <w:tcW w:w="2970" w:type="dxa"/>
          </w:tcPr>
          <w:p w14:paraId="536DB16B" w14:textId="77777777" w:rsidR="00FC5420" w:rsidRDefault="00FC5420" w:rsidP="00EB6B68">
            <w:pPr>
              <w:pStyle w:val="TableContents"/>
              <w:snapToGrid w:val="0"/>
              <w:rPr>
                <w:sz w:val="20"/>
              </w:rPr>
            </w:pPr>
            <w:r>
              <w:rPr>
                <w:sz w:val="20"/>
              </w:rPr>
              <w:t xml:space="preserve">Register </w:t>
            </w:r>
          </w:p>
        </w:tc>
        <w:tc>
          <w:tcPr>
            <w:tcW w:w="2972" w:type="dxa"/>
          </w:tcPr>
          <w:p w14:paraId="323C404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754368D4" w14:textId="77777777" w:rsidTr="00FC5420">
        <w:trPr>
          <w:jc w:val="center"/>
        </w:trPr>
        <w:tc>
          <w:tcPr>
            <w:tcW w:w="2970" w:type="dxa"/>
          </w:tcPr>
          <w:p w14:paraId="0FE2CA9D" w14:textId="77777777" w:rsidR="00FC5420" w:rsidRDefault="00FC5420" w:rsidP="00EB6B68">
            <w:pPr>
              <w:pStyle w:val="TableContents"/>
              <w:snapToGrid w:val="0"/>
              <w:rPr>
                <w:sz w:val="20"/>
              </w:rPr>
            </w:pPr>
            <w:r>
              <w:rPr>
                <w:sz w:val="20"/>
              </w:rPr>
              <w:lastRenderedPageBreak/>
              <w:t>Re-key</w:t>
            </w:r>
          </w:p>
        </w:tc>
        <w:tc>
          <w:tcPr>
            <w:tcW w:w="2972" w:type="dxa"/>
          </w:tcPr>
          <w:p w14:paraId="0A8396F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59246936" w14:textId="77777777" w:rsidTr="00FC5420">
        <w:trPr>
          <w:jc w:val="center"/>
        </w:trPr>
        <w:tc>
          <w:tcPr>
            <w:tcW w:w="2970" w:type="dxa"/>
          </w:tcPr>
          <w:p w14:paraId="36198AD2" w14:textId="77777777" w:rsidR="00FC5420" w:rsidRDefault="00FC5420" w:rsidP="00EB6B68">
            <w:pPr>
              <w:pStyle w:val="TableContents"/>
              <w:snapToGrid w:val="0"/>
              <w:rPr>
                <w:sz w:val="20"/>
              </w:rPr>
            </w:pPr>
            <w:r>
              <w:rPr>
                <w:sz w:val="20"/>
              </w:rPr>
              <w:t>Derive Key</w:t>
            </w:r>
          </w:p>
        </w:tc>
        <w:tc>
          <w:tcPr>
            <w:tcW w:w="2972" w:type="dxa"/>
          </w:tcPr>
          <w:p w14:paraId="0CEF733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64A14C36" w14:textId="77777777" w:rsidTr="00FC5420">
        <w:trPr>
          <w:jc w:val="center"/>
        </w:trPr>
        <w:tc>
          <w:tcPr>
            <w:tcW w:w="2970" w:type="dxa"/>
          </w:tcPr>
          <w:p w14:paraId="64E52118" w14:textId="77777777" w:rsidR="00FC5420" w:rsidRDefault="00FC5420" w:rsidP="00EB6B68">
            <w:pPr>
              <w:pStyle w:val="TableContents"/>
              <w:snapToGrid w:val="0"/>
              <w:rPr>
                <w:sz w:val="20"/>
              </w:rPr>
            </w:pPr>
            <w:r>
              <w:rPr>
                <w:sz w:val="20"/>
              </w:rPr>
              <w:t>Certify</w:t>
            </w:r>
          </w:p>
        </w:tc>
        <w:tc>
          <w:tcPr>
            <w:tcW w:w="2972" w:type="dxa"/>
          </w:tcPr>
          <w:p w14:paraId="453385D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232EC80A" w14:textId="77777777" w:rsidTr="00FC5420">
        <w:trPr>
          <w:jc w:val="center"/>
        </w:trPr>
        <w:tc>
          <w:tcPr>
            <w:tcW w:w="2970" w:type="dxa"/>
          </w:tcPr>
          <w:p w14:paraId="1AF590AE" w14:textId="77777777" w:rsidR="00FC5420" w:rsidRDefault="00FC5420" w:rsidP="00EB6B68">
            <w:pPr>
              <w:pStyle w:val="TableContents"/>
              <w:snapToGrid w:val="0"/>
              <w:rPr>
                <w:sz w:val="20"/>
              </w:rPr>
            </w:pPr>
            <w:r>
              <w:rPr>
                <w:sz w:val="20"/>
              </w:rPr>
              <w:t>Re-certify</w:t>
            </w:r>
          </w:p>
        </w:tc>
        <w:tc>
          <w:tcPr>
            <w:tcW w:w="2972" w:type="dxa"/>
          </w:tcPr>
          <w:p w14:paraId="59BC2D9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2A45134D" w14:textId="77777777" w:rsidTr="00FC5420">
        <w:trPr>
          <w:jc w:val="center"/>
        </w:trPr>
        <w:tc>
          <w:tcPr>
            <w:tcW w:w="2970" w:type="dxa"/>
          </w:tcPr>
          <w:p w14:paraId="54BCDF9A" w14:textId="77777777" w:rsidR="00FC5420" w:rsidRDefault="00FC5420" w:rsidP="00EB6B68">
            <w:pPr>
              <w:pStyle w:val="TableContents"/>
              <w:snapToGrid w:val="0"/>
              <w:rPr>
                <w:sz w:val="20"/>
              </w:rPr>
            </w:pPr>
            <w:r>
              <w:rPr>
                <w:sz w:val="20"/>
              </w:rPr>
              <w:t>Locate</w:t>
            </w:r>
          </w:p>
        </w:tc>
        <w:tc>
          <w:tcPr>
            <w:tcW w:w="2972" w:type="dxa"/>
          </w:tcPr>
          <w:p w14:paraId="6CDB0B1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70617633" w14:textId="77777777" w:rsidTr="00FC5420">
        <w:trPr>
          <w:jc w:val="center"/>
        </w:trPr>
        <w:tc>
          <w:tcPr>
            <w:tcW w:w="2970" w:type="dxa"/>
          </w:tcPr>
          <w:p w14:paraId="37022F64" w14:textId="77777777" w:rsidR="00FC5420" w:rsidRDefault="00FC5420" w:rsidP="00EB6B68">
            <w:pPr>
              <w:pStyle w:val="TableContents"/>
              <w:snapToGrid w:val="0"/>
              <w:rPr>
                <w:sz w:val="20"/>
              </w:rPr>
            </w:pPr>
            <w:r>
              <w:rPr>
                <w:sz w:val="20"/>
              </w:rPr>
              <w:t>Check</w:t>
            </w:r>
          </w:p>
        </w:tc>
        <w:tc>
          <w:tcPr>
            <w:tcW w:w="2972" w:type="dxa"/>
          </w:tcPr>
          <w:p w14:paraId="69E0CE9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209E0F8E" w14:textId="77777777" w:rsidTr="00FC5420">
        <w:trPr>
          <w:jc w:val="center"/>
        </w:trPr>
        <w:tc>
          <w:tcPr>
            <w:tcW w:w="2970" w:type="dxa"/>
          </w:tcPr>
          <w:p w14:paraId="66008773" w14:textId="77777777" w:rsidR="00FC5420" w:rsidRDefault="00FC5420" w:rsidP="00EB6B68">
            <w:pPr>
              <w:pStyle w:val="TableContents"/>
              <w:snapToGrid w:val="0"/>
              <w:rPr>
                <w:sz w:val="20"/>
              </w:rPr>
            </w:pPr>
            <w:r>
              <w:rPr>
                <w:sz w:val="20"/>
              </w:rPr>
              <w:t>Get</w:t>
            </w:r>
          </w:p>
        </w:tc>
        <w:tc>
          <w:tcPr>
            <w:tcW w:w="2972" w:type="dxa"/>
          </w:tcPr>
          <w:p w14:paraId="3D59299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605C75F8" w14:textId="77777777" w:rsidTr="00FC5420">
        <w:trPr>
          <w:jc w:val="center"/>
        </w:trPr>
        <w:tc>
          <w:tcPr>
            <w:tcW w:w="2970" w:type="dxa"/>
          </w:tcPr>
          <w:p w14:paraId="6AC771CE" w14:textId="77777777" w:rsidR="00FC5420" w:rsidRDefault="00FC5420" w:rsidP="00EB6B68">
            <w:pPr>
              <w:pStyle w:val="TableContents"/>
              <w:snapToGrid w:val="0"/>
              <w:rPr>
                <w:sz w:val="20"/>
              </w:rPr>
            </w:pPr>
            <w:r>
              <w:rPr>
                <w:sz w:val="20"/>
              </w:rPr>
              <w:t>Get Attributes</w:t>
            </w:r>
          </w:p>
        </w:tc>
        <w:tc>
          <w:tcPr>
            <w:tcW w:w="2972" w:type="dxa"/>
          </w:tcPr>
          <w:p w14:paraId="0065E70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0000000B</w:t>
            </w:r>
          </w:p>
        </w:tc>
      </w:tr>
      <w:tr w:rsidR="00FC5420" w14:paraId="31D1924F" w14:textId="77777777" w:rsidTr="00FC5420">
        <w:trPr>
          <w:jc w:val="center"/>
        </w:trPr>
        <w:tc>
          <w:tcPr>
            <w:tcW w:w="2970" w:type="dxa"/>
          </w:tcPr>
          <w:p w14:paraId="56268C0D" w14:textId="77777777" w:rsidR="00FC5420" w:rsidRDefault="00FC5420" w:rsidP="00EB6B68">
            <w:pPr>
              <w:pStyle w:val="TableContents"/>
              <w:snapToGrid w:val="0"/>
              <w:rPr>
                <w:sz w:val="20"/>
              </w:rPr>
            </w:pPr>
            <w:r>
              <w:rPr>
                <w:sz w:val="20"/>
              </w:rPr>
              <w:t>Get Attribute List</w:t>
            </w:r>
          </w:p>
        </w:tc>
        <w:tc>
          <w:tcPr>
            <w:tcW w:w="2972" w:type="dxa"/>
          </w:tcPr>
          <w:p w14:paraId="1FD7B89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0000000C</w:t>
            </w:r>
          </w:p>
        </w:tc>
      </w:tr>
      <w:tr w:rsidR="00FC5420" w14:paraId="48AAE53A" w14:textId="77777777" w:rsidTr="00FC5420">
        <w:trPr>
          <w:jc w:val="center"/>
        </w:trPr>
        <w:tc>
          <w:tcPr>
            <w:tcW w:w="2970" w:type="dxa"/>
          </w:tcPr>
          <w:p w14:paraId="4FE6BA8A" w14:textId="77777777" w:rsidR="00FC5420" w:rsidRDefault="00FC5420" w:rsidP="00EB6B68">
            <w:pPr>
              <w:pStyle w:val="TableContents"/>
              <w:snapToGrid w:val="0"/>
              <w:rPr>
                <w:sz w:val="20"/>
              </w:rPr>
            </w:pPr>
            <w:r>
              <w:rPr>
                <w:sz w:val="20"/>
              </w:rPr>
              <w:t>Add Attribute</w:t>
            </w:r>
          </w:p>
        </w:tc>
        <w:tc>
          <w:tcPr>
            <w:tcW w:w="2972" w:type="dxa"/>
          </w:tcPr>
          <w:p w14:paraId="618F11C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0000000D</w:t>
            </w:r>
          </w:p>
        </w:tc>
      </w:tr>
      <w:tr w:rsidR="00FC5420" w14:paraId="1ABFFEC4" w14:textId="77777777" w:rsidTr="00FC5420">
        <w:trPr>
          <w:jc w:val="center"/>
        </w:trPr>
        <w:tc>
          <w:tcPr>
            <w:tcW w:w="2970" w:type="dxa"/>
          </w:tcPr>
          <w:p w14:paraId="5F28B04B" w14:textId="77777777" w:rsidR="00FC5420" w:rsidRDefault="00FC5420" w:rsidP="00EB6B68">
            <w:pPr>
              <w:pStyle w:val="TableContents"/>
              <w:snapToGrid w:val="0"/>
              <w:rPr>
                <w:sz w:val="20"/>
              </w:rPr>
            </w:pPr>
            <w:r>
              <w:rPr>
                <w:sz w:val="20"/>
              </w:rPr>
              <w:t>Modify Attribute</w:t>
            </w:r>
          </w:p>
        </w:tc>
        <w:tc>
          <w:tcPr>
            <w:tcW w:w="2972" w:type="dxa"/>
          </w:tcPr>
          <w:p w14:paraId="37001F5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0000000E</w:t>
            </w:r>
          </w:p>
        </w:tc>
      </w:tr>
      <w:tr w:rsidR="00FC5420" w14:paraId="6B848536" w14:textId="77777777" w:rsidTr="00FC5420">
        <w:trPr>
          <w:jc w:val="center"/>
        </w:trPr>
        <w:tc>
          <w:tcPr>
            <w:tcW w:w="2970" w:type="dxa"/>
          </w:tcPr>
          <w:p w14:paraId="529D5FB9" w14:textId="77777777" w:rsidR="00FC5420" w:rsidRDefault="00FC5420" w:rsidP="00EB6B68">
            <w:pPr>
              <w:pStyle w:val="TableContents"/>
              <w:snapToGrid w:val="0"/>
              <w:rPr>
                <w:sz w:val="20"/>
              </w:rPr>
            </w:pPr>
            <w:r>
              <w:rPr>
                <w:sz w:val="20"/>
              </w:rPr>
              <w:t>Delete Attribute</w:t>
            </w:r>
          </w:p>
        </w:tc>
        <w:tc>
          <w:tcPr>
            <w:tcW w:w="2972" w:type="dxa"/>
          </w:tcPr>
          <w:p w14:paraId="7A6E10B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0000000F</w:t>
            </w:r>
          </w:p>
        </w:tc>
      </w:tr>
      <w:tr w:rsidR="00FC5420" w14:paraId="5E40B10E" w14:textId="77777777" w:rsidTr="00FC5420">
        <w:trPr>
          <w:jc w:val="center"/>
        </w:trPr>
        <w:tc>
          <w:tcPr>
            <w:tcW w:w="2970" w:type="dxa"/>
          </w:tcPr>
          <w:p w14:paraId="55F75A22" w14:textId="77777777" w:rsidR="00FC5420" w:rsidRDefault="00FC5420" w:rsidP="00EB6B68">
            <w:pPr>
              <w:pStyle w:val="TableContents"/>
              <w:snapToGrid w:val="0"/>
              <w:rPr>
                <w:sz w:val="20"/>
              </w:rPr>
            </w:pPr>
            <w:r>
              <w:rPr>
                <w:sz w:val="20"/>
              </w:rPr>
              <w:t>Obtain Lease</w:t>
            </w:r>
          </w:p>
        </w:tc>
        <w:tc>
          <w:tcPr>
            <w:tcW w:w="2972" w:type="dxa"/>
          </w:tcPr>
          <w:p w14:paraId="0D49AB6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00000010</w:t>
            </w:r>
          </w:p>
        </w:tc>
      </w:tr>
      <w:tr w:rsidR="00FC5420" w14:paraId="4D73D520" w14:textId="77777777" w:rsidTr="00FC5420">
        <w:trPr>
          <w:jc w:val="center"/>
        </w:trPr>
        <w:tc>
          <w:tcPr>
            <w:tcW w:w="2970" w:type="dxa"/>
          </w:tcPr>
          <w:p w14:paraId="72D559D9" w14:textId="77777777" w:rsidR="00FC5420" w:rsidRDefault="00FC5420" w:rsidP="00EB6B68">
            <w:pPr>
              <w:pStyle w:val="TableContents"/>
              <w:snapToGrid w:val="0"/>
              <w:rPr>
                <w:sz w:val="20"/>
              </w:rPr>
            </w:pPr>
            <w:r>
              <w:rPr>
                <w:sz w:val="20"/>
              </w:rPr>
              <w:t>Get Usage Allocation</w:t>
            </w:r>
          </w:p>
        </w:tc>
        <w:tc>
          <w:tcPr>
            <w:tcW w:w="2972" w:type="dxa"/>
          </w:tcPr>
          <w:p w14:paraId="7DE4CC0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00000011</w:t>
            </w:r>
          </w:p>
        </w:tc>
      </w:tr>
      <w:tr w:rsidR="00FC5420" w14:paraId="304D0716" w14:textId="77777777" w:rsidTr="00FC5420">
        <w:trPr>
          <w:jc w:val="center"/>
        </w:trPr>
        <w:tc>
          <w:tcPr>
            <w:tcW w:w="2970" w:type="dxa"/>
          </w:tcPr>
          <w:p w14:paraId="6FC40975" w14:textId="77777777" w:rsidR="00FC5420" w:rsidRDefault="00FC5420" w:rsidP="00EB6B68">
            <w:pPr>
              <w:pStyle w:val="TableContents"/>
              <w:snapToGrid w:val="0"/>
              <w:rPr>
                <w:sz w:val="20"/>
              </w:rPr>
            </w:pPr>
            <w:r>
              <w:rPr>
                <w:sz w:val="20"/>
              </w:rPr>
              <w:t>Activate</w:t>
            </w:r>
          </w:p>
        </w:tc>
        <w:tc>
          <w:tcPr>
            <w:tcW w:w="2972" w:type="dxa"/>
          </w:tcPr>
          <w:p w14:paraId="4EABCFB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00000012</w:t>
            </w:r>
          </w:p>
        </w:tc>
      </w:tr>
      <w:tr w:rsidR="00FC5420" w14:paraId="3D0A69D6" w14:textId="77777777" w:rsidTr="00FC5420">
        <w:trPr>
          <w:jc w:val="center"/>
        </w:trPr>
        <w:tc>
          <w:tcPr>
            <w:tcW w:w="2970" w:type="dxa"/>
          </w:tcPr>
          <w:p w14:paraId="16159BC7" w14:textId="77777777" w:rsidR="00FC5420" w:rsidRDefault="00FC5420" w:rsidP="00EB6B68">
            <w:pPr>
              <w:pStyle w:val="TableContents"/>
              <w:snapToGrid w:val="0"/>
              <w:rPr>
                <w:sz w:val="20"/>
              </w:rPr>
            </w:pPr>
            <w:r>
              <w:rPr>
                <w:sz w:val="20"/>
              </w:rPr>
              <w:t>Revoke</w:t>
            </w:r>
          </w:p>
        </w:tc>
        <w:tc>
          <w:tcPr>
            <w:tcW w:w="2972" w:type="dxa"/>
          </w:tcPr>
          <w:p w14:paraId="5605F1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00000013</w:t>
            </w:r>
          </w:p>
        </w:tc>
      </w:tr>
      <w:tr w:rsidR="00FC5420" w14:paraId="0AD3A57D" w14:textId="77777777" w:rsidTr="00FC5420">
        <w:trPr>
          <w:jc w:val="center"/>
        </w:trPr>
        <w:tc>
          <w:tcPr>
            <w:tcW w:w="2970" w:type="dxa"/>
          </w:tcPr>
          <w:p w14:paraId="538B0EC8" w14:textId="77777777" w:rsidR="00FC5420" w:rsidRDefault="00FC5420" w:rsidP="00EB6B68">
            <w:pPr>
              <w:pStyle w:val="TableContents"/>
              <w:snapToGrid w:val="0"/>
              <w:rPr>
                <w:sz w:val="20"/>
              </w:rPr>
            </w:pPr>
            <w:r>
              <w:rPr>
                <w:sz w:val="20"/>
              </w:rPr>
              <w:t>Destroy</w:t>
            </w:r>
          </w:p>
        </w:tc>
        <w:tc>
          <w:tcPr>
            <w:tcW w:w="2972" w:type="dxa"/>
          </w:tcPr>
          <w:p w14:paraId="18C2F8E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00000014</w:t>
            </w:r>
          </w:p>
        </w:tc>
      </w:tr>
      <w:tr w:rsidR="00FC5420" w14:paraId="25F77545" w14:textId="77777777" w:rsidTr="00FC5420">
        <w:trPr>
          <w:jc w:val="center"/>
        </w:trPr>
        <w:tc>
          <w:tcPr>
            <w:tcW w:w="2970" w:type="dxa"/>
          </w:tcPr>
          <w:p w14:paraId="748071A4" w14:textId="77777777" w:rsidR="00FC5420" w:rsidRDefault="00FC5420" w:rsidP="00EB6B68">
            <w:pPr>
              <w:pStyle w:val="TableContents"/>
              <w:snapToGrid w:val="0"/>
              <w:rPr>
                <w:sz w:val="20"/>
              </w:rPr>
            </w:pPr>
            <w:r>
              <w:rPr>
                <w:sz w:val="20"/>
              </w:rPr>
              <w:t>Archive</w:t>
            </w:r>
          </w:p>
        </w:tc>
        <w:tc>
          <w:tcPr>
            <w:tcW w:w="2972" w:type="dxa"/>
          </w:tcPr>
          <w:p w14:paraId="7E949A7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00000015</w:t>
            </w:r>
          </w:p>
        </w:tc>
      </w:tr>
      <w:tr w:rsidR="00FC5420" w14:paraId="46281914" w14:textId="77777777" w:rsidTr="00FC5420">
        <w:trPr>
          <w:jc w:val="center"/>
        </w:trPr>
        <w:tc>
          <w:tcPr>
            <w:tcW w:w="2970" w:type="dxa"/>
          </w:tcPr>
          <w:p w14:paraId="215A930A" w14:textId="77777777" w:rsidR="00FC5420" w:rsidRDefault="00FC5420" w:rsidP="00EB6B68">
            <w:pPr>
              <w:pStyle w:val="TableContents"/>
              <w:snapToGrid w:val="0"/>
              <w:rPr>
                <w:sz w:val="20"/>
              </w:rPr>
            </w:pPr>
            <w:r>
              <w:rPr>
                <w:sz w:val="20"/>
              </w:rPr>
              <w:t xml:space="preserve">Recover </w:t>
            </w:r>
          </w:p>
        </w:tc>
        <w:tc>
          <w:tcPr>
            <w:tcW w:w="2972" w:type="dxa"/>
          </w:tcPr>
          <w:p w14:paraId="2AC7983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00000016</w:t>
            </w:r>
          </w:p>
        </w:tc>
      </w:tr>
      <w:tr w:rsidR="00FC5420" w14:paraId="28155B56" w14:textId="77777777" w:rsidTr="00FC5420">
        <w:trPr>
          <w:jc w:val="center"/>
        </w:trPr>
        <w:tc>
          <w:tcPr>
            <w:tcW w:w="2970" w:type="dxa"/>
          </w:tcPr>
          <w:p w14:paraId="0B56E198" w14:textId="77777777" w:rsidR="00FC5420" w:rsidRDefault="00FC5420" w:rsidP="00EB6B68">
            <w:pPr>
              <w:pStyle w:val="TableContents"/>
              <w:snapToGrid w:val="0"/>
              <w:rPr>
                <w:sz w:val="20"/>
              </w:rPr>
            </w:pPr>
            <w:r>
              <w:rPr>
                <w:sz w:val="20"/>
              </w:rPr>
              <w:t>Validate</w:t>
            </w:r>
          </w:p>
        </w:tc>
        <w:tc>
          <w:tcPr>
            <w:tcW w:w="2972" w:type="dxa"/>
          </w:tcPr>
          <w:p w14:paraId="1F19491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00000017</w:t>
            </w:r>
          </w:p>
        </w:tc>
      </w:tr>
      <w:tr w:rsidR="00FC5420" w14:paraId="2A5692A0" w14:textId="77777777" w:rsidTr="00FC5420">
        <w:trPr>
          <w:jc w:val="center"/>
        </w:trPr>
        <w:tc>
          <w:tcPr>
            <w:tcW w:w="2970" w:type="dxa"/>
          </w:tcPr>
          <w:p w14:paraId="565DA844" w14:textId="77777777" w:rsidR="00FC5420" w:rsidRDefault="00FC5420" w:rsidP="00EB6B68">
            <w:pPr>
              <w:pStyle w:val="TableContents"/>
              <w:snapToGrid w:val="0"/>
              <w:rPr>
                <w:sz w:val="20"/>
              </w:rPr>
            </w:pPr>
            <w:r>
              <w:rPr>
                <w:sz w:val="20"/>
              </w:rPr>
              <w:t>Query</w:t>
            </w:r>
          </w:p>
        </w:tc>
        <w:tc>
          <w:tcPr>
            <w:tcW w:w="2972" w:type="dxa"/>
          </w:tcPr>
          <w:p w14:paraId="620D111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00000018</w:t>
            </w:r>
          </w:p>
        </w:tc>
      </w:tr>
      <w:tr w:rsidR="00FC5420" w14:paraId="1066632C" w14:textId="77777777" w:rsidTr="00FC5420">
        <w:trPr>
          <w:jc w:val="center"/>
        </w:trPr>
        <w:tc>
          <w:tcPr>
            <w:tcW w:w="2970" w:type="dxa"/>
          </w:tcPr>
          <w:p w14:paraId="5643DF16" w14:textId="77777777" w:rsidR="00FC5420" w:rsidRDefault="00FC5420" w:rsidP="00EB6B68">
            <w:pPr>
              <w:pStyle w:val="TableContents"/>
              <w:snapToGrid w:val="0"/>
              <w:rPr>
                <w:sz w:val="20"/>
              </w:rPr>
            </w:pPr>
            <w:r>
              <w:rPr>
                <w:sz w:val="20"/>
              </w:rPr>
              <w:t>Cancel</w:t>
            </w:r>
          </w:p>
        </w:tc>
        <w:tc>
          <w:tcPr>
            <w:tcW w:w="2972" w:type="dxa"/>
          </w:tcPr>
          <w:p w14:paraId="04D23C7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00000019</w:t>
            </w:r>
          </w:p>
        </w:tc>
      </w:tr>
      <w:tr w:rsidR="00FC5420" w14:paraId="6411C244" w14:textId="77777777" w:rsidTr="00FC5420">
        <w:trPr>
          <w:jc w:val="center"/>
        </w:trPr>
        <w:tc>
          <w:tcPr>
            <w:tcW w:w="2970" w:type="dxa"/>
          </w:tcPr>
          <w:p w14:paraId="42F73C77" w14:textId="77777777" w:rsidR="00FC5420" w:rsidRDefault="00FC5420" w:rsidP="00EB6B68">
            <w:pPr>
              <w:pStyle w:val="TableContents"/>
              <w:snapToGrid w:val="0"/>
              <w:rPr>
                <w:sz w:val="20"/>
              </w:rPr>
            </w:pPr>
            <w:r>
              <w:rPr>
                <w:sz w:val="20"/>
              </w:rPr>
              <w:t>Poll</w:t>
            </w:r>
          </w:p>
        </w:tc>
        <w:tc>
          <w:tcPr>
            <w:tcW w:w="2972" w:type="dxa"/>
          </w:tcPr>
          <w:p w14:paraId="21D784E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0000001A</w:t>
            </w:r>
          </w:p>
        </w:tc>
      </w:tr>
      <w:tr w:rsidR="00FC5420" w14:paraId="73523BBB" w14:textId="77777777" w:rsidTr="00FC5420">
        <w:trPr>
          <w:jc w:val="center"/>
        </w:trPr>
        <w:tc>
          <w:tcPr>
            <w:tcW w:w="2970" w:type="dxa"/>
          </w:tcPr>
          <w:p w14:paraId="1856A7B0" w14:textId="77777777" w:rsidR="00FC5420" w:rsidRDefault="00FC5420" w:rsidP="00EB6B68">
            <w:pPr>
              <w:pStyle w:val="TableContents"/>
              <w:snapToGrid w:val="0"/>
              <w:rPr>
                <w:sz w:val="20"/>
              </w:rPr>
            </w:pPr>
            <w:r>
              <w:rPr>
                <w:sz w:val="20"/>
              </w:rPr>
              <w:t>Notify</w:t>
            </w:r>
          </w:p>
        </w:tc>
        <w:tc>
          <w:tcPr>
            <w:tcW w:w="2972" w:type="dxa"/>
          </w:tcPr>
          <w:p w14:paraId="4F6BBD8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0000001B</w:t>
            </w:r>
          </w:p>
        </w:tc>
      </w:tr>
      <w:tr w:rsidR="00FC5420" w14:paraId="73A030AD" w14:textId="77777777" w:rsidTr="00FC5420">
        <w:trPr>
          <w:jc w:val="center"/>
        </w:trPr>
        <w:tc>
          <w:tcPr>
            <w:tcW w:w="2970" w:type="dxa"/>
          </w:tcPr>
          <w:p w14:paraId="34CA596A" w14:textId="77777777" w:rsidR="00FC5420" w:rsidRDefault="00FC5420" w:rsidP="00EB6B68">
            <w:pPr>
              <w:pStyle w:val="TableContents"/>
              <w:snapToGrid w:val="0"/>
              <w:rPr>
                <w:sz w:val="20"/>
              </w:rPr>
            </w:pPr>
            <w:r>
              <w:rPr>
                <w:sz w:val="20"/>
              </w:rPr>
              <w:t>Put</w:t>
            </w:r>
          </w:p>
        </w:tc>
        <w:tc>
          <w:tcPr>
            <w:tcW w:w="2972" w:type="dxa"/>
          </w:tcPr>
          <w:p w14:paraId="51D5015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0000001C</w:t>
            </w:r>
          </w:p>
        </w:tc>
      </w:tr>
      <w:tr w:rsidR="00FC5420" w14:paraId="4E711E43" w14:textId="77777777" w:rsidTr="00FC5420">
        <w:trPr>
          <w:jc w:val="center"/>
        </w:trPr>
        <w:tc>
          <w:tcPr>
            <w:tcW w:w="2970" w:type="dxa"/>
          </w:tcPr>
          <w:p w14:paraId="63785C26" w14:textId="77777777" w:rsidR="00FC5420" w:rsidRDefault="00FC5420" w:rsidP="00EB6B68">
            <w:pPr>
              <w:pStyle w:val="TableContents"/>
              <w:snapToGrid w:val="0"/>
              <w:rPr>
                <w:sz w:val="20"/>
              </w:rPr>
            </w:pPr>
            <w:r>
              <w:rPr>
                <w:sz w:val="20"/>
              </w:rPr>
              <w:t>Re-key Key Pair</w:t>
            </w:r>
          </w:p>
        </w:tc>
        <w:tc>
          <w:tcPr>
            <w:tcW w:w="2972" w:type="dxa"/>
          </w:tcPr>
          <w:p w14:paraId="1B740F0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0000001D</w:t>
            </w:r>
          </w:p>
        </w:tc>
      </w:tr>
      <w:tr w:rsidR="00FC5420" w14:paraId="05CB5A89" w14:textId="77777777" w:rsidTr="00FC5420">
        <w:trPr>
          <w:jc w:val="center"/>
        </w:trPr>
        <w:tc>
          <w:tcPr>
            <w:tcW w:w="2970" w:type="dxa"/>
          </w:tcPr>
          <w:p w14:paraId="64A2DC4F" w14:textId="77777777" w:rsidR="00FC5420" w:rsidRDefault="00FC5420" w:rsidP="00EB6B68">
            <w:pPr>
              <w:pStyle w:val="TableContents"/>
              <w:snapToGrid w:val="0"/>
              <w:rPr>
                <w:sz w:val="20"/>
              </w:rPr>
            </w:pPr>
            <w:r>
              <w:rPr>
                <w:sz w:val="20"/>
              </w:rPr>
              <w:t>Discover Versions</w:t>
            </w:r>
          </w:p>
        </w:tc>
        <w:tc>
          <w:tcPr>
            <w:tcW w:w="2972" w:type="dxa"/>
          </w:tcPr>
          <w:p w14:paraId="56EAB91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0000001E</w:t>
            </w:r>
          </w:p>
        </w:tc>
      </w:tr>
      <w:tr w:rsidR="00FC5420" w14:paraId="1E7A28F4" w14:textId="77777777" w:rsidTr="00FC5420">
        <w:trPr>
          <w:jc w:val="center"/>
        </w:trPr>
        <w:tc>
          <w:tcPr>
            <w:tcW w:w="2970" w:type="dxa"/>
          </w:tcPr>
          <w:p w14:paraId="655CEF91" w14:textId="77777777" w:rsidR="00FC5420" w:rsidRDefault="00FC5420" w:rsidP="00EB6B68">
            <w:pPr>
              <w:pStyle w:val="TableContents"/>
              <w:snapToGrid w:val="0"/>
              <w:rPr>
                <w:sz w:val="20"/>
              </w:rPr>
            </w:pPr>
            <w:r w:rsidRPr="006F04B3">
              <w:rPr>
                <w:sz w:val="20"/>
              </w:rPr>
              <w:t>Encrypt</w:t>
            </w:r>
          </w:p>
        </w:tc>
        <w:tc>
          <w:tcPr>
            <w:tcW w:w="2972" w:type="dxa"/>
          </w:tcPr>
          <w:p w14:paraId="395F778D"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0000001F</w:t>
            </w:r>
          </w:p>
        </w:tc>
      </w:tr>
      <w:tr w:rsidR="00FC5420" w14:paraId="76D1F66D" w14:textId="77777777" w:rsidTr="00FC5420">
        <w:trPr>
          <w:jc w:val="center"/>
        </w:trPr>
        <w:tc>
          <w:tcPr>
            <w:tcW w:w="2970" w:type="dxa"/>
          </w:tcPr>
          <w:p w14:paraId="4F81CC1E" w14:textId="77777777" w:rsidR="00FC5420" w:rsidRDefault="00FC5420" w:rsidP="00EB6B68">
            <w:pPr>
              <w:pStyle w:val="TableContents"/>
              <w:snapToGrid w:val="0"/>
              <w:rPr>
                <w:sz w:val="20"/>
              </w:rPr>
            </w:pPr>
            <w:r w:rsidRPr="006F04B3">
              <w:rPr>
                <w:sz w:val="20"/>
              </w:rPr>
              <w:t>Decrypt</w:t>
            </w:r>
          </w:p>
        </w:tc>
        <w:tc>
          <w:tcPr>
            <w:tcW w:w="2972" w:type="dxa"/>
          </w:tcPr>
          <w:p w14:paraId="41806C92"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00000020</w:t>
            </w:r>
          </w:p>
        </w:tc>
      </w:tr>
      <w:tr w:rsidR="00FC5420" w14:paraId="24CFF4DB" w14:textId="77777777" w:rsidTr="00FC5420">
        <w:trPr>
          <w:jc w:val="center"/>
        </w:trPr>
        <w:tc>
          <w:tcPr>
            <w:tcW w:w="2970" w:type="dxa"/>
          </w:tcPr>
          <w:p w14:paraId="6FE7A82F" w14:textId="77777777" w:rsidR="00FC5420" w:rsidRDefault="00FC5420" w:rsidP="00EB6B68">
            <w:pPr>
              <w:pStyle w:val="TableContents"/>
              <w:snapToGrid w:val="0"/>
              <w:rPr>
                <w:sz w:val="20"/>
              </w:rPr>
            </w:pPr>
            <w:r w:rsidRPr="006F04B3">
              <w:rPr>
                <w:sz w:val="20"/>
              </w:rPr>
              <w:t>Sign</w:t>
            </w:r>
          </w:p>
        </w:tc>
        <w:tc>
          <w:tcPr>
            <w:tcW w:w="2972" w:type="dxa"/>
          </w:tcPr>
          <w:p w14:paraId="252C0531"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00000021</w:t>
            </w:r>
          </w:p>
        </w:tc>
      </w:tr>
      <w:tr w:rsidR="00FC5420" w14:paraId="0E9FC37F" w14:textId="77777777" w:rsidTr="00FC5420">
        <w:trPr>
          <w:jc w:val="center"/>
        </w:trPr>
        <w:tc>
          <w:tcPr>
            <w:tcW w:w="2970" w:type="dxa"/>
          </w:tcPr>
          <w:p w14:paraId="58F1370B" w14:textId="77777777" w:rsidR="00FC5420" w:rsidRDefault="00FC5420" w:rsidP="00EB6B68">
            <w:pPr>
              <w:pStyle w:val="TableContents"/>
              <w:snapToGrid w:val="0"/>
              <w:rPr>
                <w:sz w:val="20"/>
              </w:rPr>
            </w:pPr>
            <w:r w:rsidRPr="006F04B3">
              <w:rPr>
                <w:sz w:val="20"/>
              </w:rPr>
              <w:t>Signature Verify</w:t>
            </w:r>
          </w:p>
        </w:tc>
        <w:tc>
          <w:tcPr>
            <w:tcW w:w="2972" w:type="dxa"/>
          </w:tcPr>
          <w:p w14:paraId="38D997C2"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00000022</w:t>
            </w:r>
          </w:p>
        </w:tc>
      </w:tr>
      <w:tr w:rsidR="00FC5420" w14:paraId="5E926DD7" w14:textId="77777777" w:rsidTr="00FC5420">
        <w:trPr>
          <w:jc w:val="center"/>
        </w:trPr>
        <w:tc>
          <w:tcPr>
            <w:tcW w:w="2970" w:type="dxa"/>
          </w:tcPr>
          <w:p w14:paraId="221BA6B2" w14:textId="77777777" w:rsidR="00FC5420" w:rsidRDefault="00FC5420" w:rsidP="00EB6B68">
            <w:pPr>
              <w:pStyle w:val="TableContents"/>
              <w:snapToGrid w:val="0"/>
              <w:rPr>
                <w:sz w:val="20"/>
              </w:rPr>
            </w:pPr>
            <w:r w:rsidRPr="006F04B3">
              <w:rPr>
                <w:sz w:val="20"/>
              </w:rPr>
              <w:t>MAC</w:t>
            </w:r>
          </w:p>
        </w:tc>
        <w:tc>
          <w:tcPr>
            <w:tcW w:w="2972" w:type="dxa"/>
          </w:tcPr>
          <w:p w14:paraId="19D6C00D"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00000023</w:t>
            </w:r>
          </w:p>
        </w:tc>
      </w:tr>
      <w:tr w:rsidR="00FC5420" w14:paraId="7F520746" w14:textId="77777777" w:rsidTr="00FC5420">
        <w:trPr>
          <w:jc w:val="center"/>
        </w:trPr>
        <w:tc>
          <w:tcPr>
            <w:tcW w:w="2970" w:type="dxa"/>
          </w:tcPr>
          <w:p w14:paraId="328CB702" w14:textId="77777777" w:rsidR="00FC5420" w:rsidRDefault="00FC5420" w:rsidP="00EB6B68">
            <w:pPr>
              <w:pStyle w:val="TableContents"/>
              <w:snapToGrid w:val="0"/>
              <w:rPr>
                <w:sz w:val="20"/>
              </w:rPr>
            </w:pPr>
            <w:r w:rsidRPr="006F04B3">
              <w:rPr>
                <w:sz w:val="20"/>
              </w:rPr>
              <w:t>MAC Verify</w:t>
            </w:r>
          </w:p>
        </w:tc>
        <w:tc>
          <w:tcPr>
            <w:tcW w:w="2972" w:type="dxa"/>
          </w:tcPr>
          <w:p w14:paraId="5B55A2C3"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00000024</w:t>
            </w:r>
          </w:p>
        </w:tc>
      </w:tr>
      <w:tr w:rsidR="00FC5420" w14:paraId="21EEE2DA" w14:textId="77777777" w:rsidTr="00FC5420">
        <w:trPr>
          <w:jc w:val="center"/>
        </w:trPr>
        <w:tc>
          <w:tcPr>
            <w:tcW w:w="2970" w:type="dxa"/>
          </w:tcPr>
          <w:p w14:paraId="08EE12FA" w14:textId="77777777" w:rsidR="00FC5420" w:rsidRDefault="00FC5420" w:rsidP="00EB6B68">
            <w:pPr>
              <w:pStyle w:val="TableContents"/>
              <w:snapToGrid w:val="0"/>
              <w:rPr>
                <w:sz w:val="20"/>
              </w:rPr>
            </w:pPr>
            <w:r w:rsidRPr="006F04B3">
              <w:rPr>
                <w:sz w:val="20"/>
              </w:rPr>
              <w:t>RNG Retrieve</w:t>
            </w:r>
          </w:p>
        </w:tc>
        <w:tc>
          <w:tcPr>
            <w:tcW w:w="2972" w:type="dxa"/>
          </w:tcPr>
          <w:p w14:paraId="305AAEC1"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00000025</w:t>
            </w:r>
          </w:p>
        </w:tc>
      </w:tr>
      <w:tr w:rsidR="00FC5420" w14:paraId="7DEDD370" w14:textId="77777777" w:rsidTr="00FC5420">
        <w:trPr>
          <w:jc w:val="center"/>
        </w:trPr>
        <w:tc>
          <w:tcPr>
            <w:tcW w:w="2970" w:type="dxa"/>
          </w:tcPr>
          <w:p w14:paraId="64819CA2" w14:textId="77777777" w:rsidR="00FC5420" w:rsidRDefault="00FC5420" w:rsidP="00EB6B68">
            <w:pPr>
              <w:pStyle w:val="TableContents"/>
              <w:snapToGrid w:val="0"/>
              <w:rPr>
                <w:sz w:val="20"/>
              </w:rPr>
            </w:pPr>
            <w:r w:rsidRPr="006F04B3">
              <w:rPr>
                <w:sz w:val="20"/>
              </w:rPr>
              <w:t>RNG Seed</w:t>
            </w:r>
          </w:p>
        </w:tc>
        <w:tc>
          <w:tcPr>
            <w:tcW w:w="2972" w:type="dxa"/>
          </w:tcPr>
          <w:p w14:paraId="5B62F214"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00000026</w:t>
            </w:r>
          </w:p>
        </w:tc>
      </w:tr>
      <w:tr w:rsidR="00FC5420" w14:paraId="6E7C6F54" w14:textId="77777777" w:rsidTr="00FC5420">
        <w:trPr>
          <w:jc w:val="center"/>
        </w:trPr>
        <w:tc>
          <w:tcPr>
            <w:tcW w:w="2970" w:type="dxa"/>
          </w:tcPr>
          <w:p w14:paraId="27D5584A" w14:textId="77777777" w:rsidR="00FC5420" w:rsidRDefault="00FC5420" w:rsidP="00EB6B68">
            <w:pPr>
              <w:pStyle w:val="TableContents"/>
              <w:snapToGrid w:val="0"/>
              <w:rPr>
                <w:sz w:val="20"/>
              </w:rPr>
            </w:pPr>
            <w:r w:rsidRPr="006F04B3">
              <w:rPr>
                <w:sz w:val="20"/>
              </w:rPr>
              <w:t>H</w:t>
            </w:r>
            <w:r w:rsidRPr="00CA6B84">
              <w:rPr>
                <w:sz w:val="20"/>
              </w:rPr>
              <w:t>ash</w:t>
            </w:r>
          </w:p>
        </w:tc>
        <w:tc>
          <w:tcPr>
            <w:tcW w:w="2972" w:type="dxa"/>
          </w:tcPr>
          <w:p w14:paraId="3EA8D83D" w14:textId="77777777" w:rsidR="00FC5420" w:rsidRDefault="00FC5420" w:rsidP="00FC5420">
            <w:pPr>
              <w:pStyle w:val="TableContents"/>
              <w:keepNext/>
              <w:snapToGrid w:val="0"/>
              <w:rPr>
                <w:rFonts w:ascii="Courier 10 Pitch" w:hAnsi="Courier 10 Pitch"/>
                <w:sz w:val="20"/>
              </w:rPr>
            </w:pPr>
            <w:r w:rsidRPr="006F04B3">
              <w:rPr>
                <w:rFonts w:ascii="Courier 10 Pitch" w:hAnsi="Courier 10 Pitch"/>
                <w:sz w:val="20"/>
              </w:rPr>
              <w:t>00000027</w:t>
            </w:r>
          </w:p>
        </w:tc>
      </w:tr>
      <w:tr w:rsidR="00FC5420" w14:paraId="5746876C" w14:textId="77777777" w:rsidTr="00FC5420">
        <w:trPr>
          <w:jc w:val="center"/>
        </w:trPr>
        <w:tc>
          <w:tcPr>
            <w:tcW w:w="2970" w:type="dxa"/>
          </w:tcPr>
          <w:p w14:paraId="36C7DB2F" w14:textId="77777777" w:rsidR="00FC5420" w:rsidRDefault="00FC5420" w:rsidP="00EB6B68">
            <w:pPr>
              <w:pStyle w:val="TableContents"/>
              <w:snapToGrid w:val="0"/>
              <w:rPr>
                <w:sz w:val="20"/>
              </w:rPr>
            </w:pPr>
            <w:r>
              <w:rPr>
                <w:sz w:val="20"/>
              </w:rPr>
              <w:t>Create Split Key</w:t>
            </w:r>
          </w:p>
        </w:tc>
        <w:tc>
          <w:tcPr>
            <w:tcW w:w="2972" w:type="dxa"/>
          </w:tcPr>
          <w:p w14:paraId="2C3062AE"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00000028</w:t>
            </w:r>
          </w:p>
        </w:tc>
      </w:tr>
      <w:tr w:rsidR="00FC5420" w14:paraId="204497DF" w14:textId="77777777" w:rsidTr="00FC5420">
        <w:trPr>
          <w:jc w:val="center"/>
        </w:trPr>
        <w:tc>
          <w:tcPr>
            <w:tcW w:w="2970" w:type="dxa"/>
          </w:tcPr>
          <w:p w14:paraId="47C62EBF" w14:textId="77777777" w:rsidR="00FC5420" w:rsidRDefault="00FC5420" w:rsidP="00EB6B68">
            <w:pPr>
              <w:pStyle w:val="TableContents"/>
              <w:snapToGrid w:val="0"/>
              <w:rPr>
                <w:sz w:val="20"/>
              </w:rPr>
            </w:pPr>
            <w:r>
              <w:rPr>
                <w:sz w:val="20"/>
              </w:rPr>
              <w:t>Join Split Key</w:t>
            </w:r>
          </w:p>
        </w:tc>
        <w:tc>
          <w:tcPr>
            <w:tcW w:w="2972" w:type="dxa"/>
          </w:tcPr>
          <w:p w14:paraId="18FC408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00000029</w:t>
            </w:r>
          </w:p>
        </w:tc>
      </w:tr>
      <w:tr w:rsidR="00FC5420" w14:paraId="6C99894A" w14:textId="77777777" w:rsidTr="00FC5420">
        <w:trPr>
          <w:jc w:val="center"/>
        </w:trPr>
        <w:tc>
          <w:tcPr>
            <w:tcW w:w="2970" w:type="dxa"/>
          </w:tcPr>
          <w:p w14:paraId="02830029" w14:textId="77777777" w:rsidR="00FC5420" w:rsidRDefault="00FC5420" w:rsidP="00EB6B68">
            <w:pPr>
              <w:pStyle w:val="TableContents"/>
              <w:snapToGrid w:val="0"/>
              <w:rPr>
                <w:sz w:val="20"/>
              </w:rPr>
            </w:pPr>
            <w:r>
              <w:rPr>
                <w:sz w:val="20"/>
              </w:rPr>
              <w:lastRenderedPageBreak/>
              <w:t>Import</w:t>
            </w:r>
          </w:p>
        </w:tc>
        <w:tc>
          <w:tcPr>
            <w:tcW w:w="2972" w:type="dxa"/>
          </w:tcPr>
          <w:p w14:paraId="76A9D69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0000002A</w:t>
            </w:r>
          </w:p>
        </w:tc>
      </w:tr>
      <w:tr w:rsidR="00FC5420" w14:paraId="08124299" w14:textId="77777777" w:rsidTr="00FC5420">
        <w:trPr>
          <w:jc w:val="center"/>
        </w:trPr>
        <w:tc>
          <w:tcPr>
            <w:tcW w:w="2970" w:type="dxa"/>
          </w:tcPr>
          <w:p w14:paraId="5934BC2A" w14:textId="77777777" w:rsidR="00FC5420" w:rsidRDefault="00FC5420" w:rsidP="00EB6B68">
            <w:pPr>
              <w:pStyle w:val="TableContents"/>
              <w:snapToGrid w:val="0"/>
              <w:rPr>
                <w:sz w:val="20"/>
              </w:rPr>
            </w:pPr>
            <w:r>
              <w:rPr>
                <w:sz w:val="20"/>
              </w:rPr>
              <w:t>Export</w:t>
            </w:r>
          </w:p>
        </w:tc>
        <w:tc>
          <w:tcPr>
            <w:tcW w:w="2972" w:type="dxa"/>
          </w:tcPr>
          <w:p w14:paraId="572380D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0000002B</w:t>
            </w:r>
          </w:p>
        </w:tc>
      </w:tr>
      <w:tr w:rsidR="00FC5420" w14:paraId="7E555E98" w14:textId="77777777" w:rsidTr="00FC5420">
        <w:trPr>
          <w:jc w:val="center"/>
        </w:trPr>
        <w:tc>
          <w:tcPr>
            <w:tcW w:w="2970" w:type="dxa"/>
          </w:tcPr>
          <w:p w14:paraId="3F91AB8B" w14:textId="77777777" w:rsidR="00FC5420" w:rsidRDefault="00FC5420" w:rsidP="00EB6B68">
            <w:pPr>
              <w:pStyle w:val="TableContents"/>
              <w:snapToGrid w:val="0"/>
              <w:rPr>
                <w:sz w:val="20"/>
              </w:rPr>
            </w:pPr>
            <w:r>
              <w:rPr>
                <w:sz w:val="20"/>
              </w:rPr>
              <w:t>Log</w:t>
            </w:r>
          </w:p>
        </w:tc>
        <w:tc>
          <w:tcPr>
            <w:tcW w:w="2972" w:type="dxa"/>
          </w:tcPr>
          <w:p w14:paraId="526EC3A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0000002C</w:t>
            </w:r>
          </w:p>
        </w:tc>
      </w:tr>
      <w:tr w:rsidR="00FC5420" w14:paraId="101B0550" w14:textId="77777777" w:rsidTr="00FC5420">
        <w:trPr>
          <w:jc w:val="center"/>
        </w:trPr>
        <w:tc>
          <w:tcPr>
            <w:tcW w:w="2970" w:type="dxa"/>
          </w:tcPr>
          <w:p w14:paraId="2C1AE781" w14:textId="77777777" w:rsidR="00FC5420" w:rsidRDefault="00FC5420" w:rsidP="00EB6B68">
            <w:pPr>
              <w:pStyle w:val="TableContents"/>
              <w:snapToGrid w:val="0"/>
              <w:rPr>
                <w:sz w:val="20"/>
              </w:rPr>
            </w:pPr>
            <w:r>
              <w:rPr>
                <w:sz w:val="20"/>
              </w:rPr>
              <w:t>Login</w:t>
            </w:r>
          </w:p>
        </w:tc>
        <w:tc>
          <w:tcPr>
            <w:tcW w:w="2972" w:type="dxa"/>
          </w:tcPr>
          <w:p w14:paraId="1F30042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0000002D</w:t>
            </w:r>
          </w:p>
        </w:tc>
      </w:tr>
      <w:tr w:rsidR="00FC5420" w14:paraId="6C7E6C61" w14:textId="77777777" w:rsidTr="00FC5420">
        <w:trPr>
          <w:jc w:val="center"/>
        </w:trPr>
        <w:tc>
          <w:tcPr>
            <w:tcW w:w="2970" w:type="dxa"/>
          </w:tcPr>
          <w:p w14:paraId="77A77EB0" w14:textId="77777777" w:rsidR="00FC5420" w:rsidRDefault="00FC5420" w:rsidP="00EB6B68">
            <w:pPr>
              <w:pStyle w:val="TableContents"/>
              <w:snapToGrid w:val="0"/>
              <w:rPr>
                <w:sz w:val="20"/>
              </w:rPr>
            </w:pPr>
            <w:r>
              <w:rPr>
                <w:sz w:val="20"/>
              </w:rPr>
              <w:t>Logout</w:t>
            </w:r>
          </w:p>
        </w:tc>
        <w:tc>
          <w:tcPr>
            <w:tcW w:w="2972" w:type="dxa"/>
          </w:tcPr>
          <w:p w14:paraId="6FB421B7"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0000002E</w:t>
            </w:r>
          </w:p>
        </w:tc>
      </w:tr>
      <w:tr w:rsidR="00FC5420" w14:paraId="6B779514" w14:textId="77777777" w:rsidTr="00FC5420">
        <w:trPr>
          <w:jc w:val="center"/>
        </w:trPr>
        <w:tc>
          <w:tcPr>
            <w:tcW w:w="2970" w:type="dxa"/>
          </w:tcPr>
          <w:p w14:paraId="4910ABAA" w14:textId="77777777" w:rsidR="00FC5420" w:rsidRDefault="00FC5420" w:rsidP="00EB6B68">
            <w:pPr>
              <w:pStyle w:val="TableContents"/>
              <w:snapToGrid w:val="0"/>
              <w:rPr>
                <w:sz w:val="20"/>
              </w:rPr>
            </w:pPr>
            <w:r>
              <w:rPr>
                <w:sz w:val="20"/>
              </w:rPr>
              <w:t>Delegated Login</w:t>
            </w:r>
          </w:p>
        </w:tc>
        <w:tc>
          <w:tcPr>
            <w:tcW w:w="2972" w:type="dxa"/>
          </w:tcPr>
          <w:p w14:paraId="1F967E4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0000002F</w:t>
            </w:r>
          </w:p>
        </w:tc>
      </w:tr>
      <w:tr w:rsidR="00FC5420" w14:paraId="73E98A0A" w14:textId="77777777" w:rsidTr="00FC5420">
        <w:trPr>
          <w:jc w:val="center"/>
        </w:trPr>
        <w:tc>
          <w:tcPr>
            <w:tcW w:w="2970" w:type="dxa"/>
          </w:tcPr>
          <w:p w14:paraId="659F02F2" w14:textId="77777777" w:rsidR="00FC5420" w:rsidRDefault="00FC5420" w:rsidP="00EB6B68">
            <w:pPr>
              <w:pStyle w:val="TableContents"/>
              <w:snapToGrid w:val="0"/>
              <w:rPr>
                <w:sz w:val="20"/>
              </w:rPr>
            </w:pPr>
            <w:r>
              <w:rPr>
                <w:sz w:val="20"/>
              </w:rPr>
              <w:t>Adjust Attribute</w:t>
            </w:r>
          </w:p>
        </w:tc>
        <w:tc>
          <w:tcPr>
            <w:tcW w:w="2972" w:type="dxa"/>
          </w:tcPr>
          <w:p w14:paraId="2040E04C"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00000030</w:t>
            </w:r>
          </w:p>
        </w:tc>
      </w:tr>
      <w:tr w:rsidR="00FC5420" w14:paraId="7055E233" w14:textId="77777777" w:rsidTr="00FC5420">
        <w:trPr>
          <w:jc w:val="center"/>
        </w:trPr>
        <w:tc>
          <w:tcPr>
            <w:tcW w:w="2970" w:type="dxa"/>
          </w:tcPr>
          <w:p w14:paraId="616197F1" w14:textId="77777777" w:rsidR="00FC5420" w:rsidRDefault="00FC5420" w:rsidP="00EB6B68">
            <w:pPr>
              <w:pStyle w:val="TableContents"/>
              <w:snapToGrid w:val="0"/>
              <w:rPr>
                <w:sz w:val="20"/>
              </w:rPr>
            </w:pPr>
            <w:r>
              <w:rPr>
                <w:sz w:val="20"/>
              </w:rPr>
              <w:t>Set Attribute</w:t>
            </w:r>
          </w:p>
        </w:tc>
        <w:tc>
          <w:tcPr>
            <w:tcW w:w="2972" w:type="dxa"/>
          </w:tcPr>
          <w:p w14:paraId="780EF18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00000031</w:t>
            </w:r>
          </w:p>
        </w:tc>
      </w:tr>
      <w:tr w:rsidR="00FC5420" w14:paraId="1B81FB7F" w14:textId="77777777" w:rsidTr="00FC5420">
        <w:trPr>
          <w:jc w:val="center"/>
        </w:trPr>
        <w:tc>
          <w:tcPr>
            <w:tcW w:w="2970" w:type="dxa"/>
          </w:tcPr>
          <w:p w14:paraId="29D3A40F" w14:textId="77777777" w:rsidR="00FC5420" w:rsidRDefault="00FC5420" w:rsidP="00EB6B68">
            <w:pPr>
              <w:pStyle w:val="TableContents"/>
              <w:snapToGrid w:val="0"/>
              <w:rPr>
                <w:sz w:val="20"/>
              </w:rPr>
            </w:pPr>
            <w:r>
              <w:rPr>
                <w:sz w:val="20"/>
              </w:rPr>
              <w:t>Set Endpoint Role</w:t>
            </w:r>
          </w:p>
        </w:tc>
        <w:tc>
          <w:tcPr>
            <w:tcW w:w="2972" w:type="dxa"/>
          </w:tcPr>
          <w:p w14:paraId="37498BB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00000032</w:t>
            </w:r>
          </w:p>
        </w:tc>
      </w:tr>
      <w:tr w:rsidR="00FC5420" w14:paraId="0CFAA8CE" w14:textId="77777777" w:rsidTr="00FC5420">
        <w:trPr>
          <w:jc w:val="center"/>
        </w:trPr>
        <w:tc>
          <w:tcPr>
            <w:tcW w:w="2970" w:type="dxa"/>
          </w:tcPr>
          <w:p w14:paraId="6499EEF5" w14:textId="77777777" w:rsidR="00FC5420" w:rsidRDefault="00FC5420" w:rsidP="00EB6B68">
            <w:pPr>
              <w:pStyle w:val="TableContents"/>
              <w:snapToGrid w:val="0"/>
              <w:rPr>
                <w:sz w:val="20"/>
              </w:rPr>
            </w:pPr>
            <w:r>
              <w:rPr>
                <w:sz w:val="20"/>
              </w:rPr>
              <w:t>PKCS#11</w:t>
            </w:r>
          </w:p>
        </w:tc>
        <w:tc>
          <w:tcPr>
            <w:tcW w:w="2972" w:type="dxa"/>
          </w:tcPr>
          <w:p w14:paraId="0071133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00000033</w:t>
            </w:r>
          </w:p>
        </w:tc>
      </w:tr>
      <w:tr w:rsidR="00FC5420" w14:paraId="44BFD913" w14:textId="77777777" w:rsidTr="00FC5420">
        <w:trPr>
          <w:jc w:val="center"/>
        </w:trPr>
        <w:tc>
          <w:tcPr>
            <w:tcW w:w="2970" w:type="dxa"/>
          </w:tcPr>
          <w:p w14:paraId="072AA46F" w14:textId="77777777" w:rsidR="00FC5420" w:rsidRDefault="00FC5420" w:rsidP="00EB6B68">
            <w:pPr>
              <w:pStyle w:val="TableContents"/>
              <w:snapToGrid w:val="0"/>
              <w:rPr>
                <w:sz w:val="20"/>
              </w:rPr>
            </w:pPr>
            <w:r>
              <w:rPr>
                <w:sz w:val="20"/>
              </w:rPr>
              <w:t>Interop</w:t>
            </w:r>
          </w:p>
        </w:tc>
        <w:tc>
          <w:tcPr>
            <w:tcW w:w="2972" w:type="dxa"/>
          </w:tcPr>
          <w:p w14:paraId="09F2DAC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00000034</w:t>
            </w:r>
          </w:p>
        </w:tc>
      </w:tr>
      <w:tr w:rsidR="00FC5420" w14:paraId="22DF6C84" w14:textId="77777777" w:rsidTr="00FC5420">
        <w:trPr>
          <w:jc w:val="center"/>
        </w:trPr>
        <w:tc>
          <w:tcPr>
            <w:tcW w:w="2970" w:type="dxa"/>
          </w:tcPr>
          <w:p w14:paraId="0EF788C2" w14:textId="77777777" w:rsidR="00FC5420" w:rsidRDefault="00FC5420" w:rsidP="00EB6B68">
            <w:pPr>
              <w:pStyle w:val="TableContents"/>
              <w:snapToGrid w:val="0"/>
              <w:rPr>
                <w:sz w:val="20"/>
              </w:rPr>
            </w:pPr>
            <w:r>
              <w:rPr>
                <w:sz w:val="20"/>
              </w:rPr>
              <w:t>Re-Provision</w:t>
            </w:r>
          </w:p>
        </w:tc>
        <w:tc>
          <w:tcPr>
            <w:tcW w:w="2972" w:type="dxa"/>
          </w:tcPr>
          <w:p w14:paraId="494623F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00000035</w:t>
            </w:r>
          </w:p>
        </w:tc>
      </w:tr>
      <w:tr w:rsidR="00FC5420" w14:paraId="560D1AE6" w14:textId="77777777" w:rsidTr="00FC5420">
        <w:trPr>
          <w:jc w:val="center"/>
        </w:trPr>
        <w:tc>
          <w:tcPr>
            <w:tcW w:w="2970" w:type="dxa"/>
          </w:tcPr>
          <w:p w14:paraId="7052C1FE" w14:textId="77777777" w:rsidR="00FC5420" w:rsidRDefault="00FC5420" w:rsidP="00EB6B68">
            <w:pPr>
              <w:pStyle w:val="TableContents"/>
              <w:snapToGrid w:val="0"/>
              <w:rPr>
                <w:sz w:val="20"/>
              </w:rPr>
            </w:pPr>
            <w:r>
              <w:rPr>
                <w:sz w:val="20"/>
              </w:rPr>
              <w:t>Extensions</w:t>
            </w:r>
          </w:p>
        </w:tc>
        <w:tc>
          <w:tcPr>
            <w:tcW w:w="2972" w:type="dxa"/>
          </w:tcPr>
          <w:p w14:paraId="31E9166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4FCDCD35" w14:textId="223551DA" w:rsidR="00FC5420" w:rsidRDefault="00FC5420" w:rsidP="00FC5420">
      <w:pPr>
        <w:pStyle w:val="Caption"/>
      </w:pPr>
      <w:bookmarkStart w:id="2193" w:name="_Toc527652369"/>
      <w:bookmarkStart w:id="2194" w:name="_Toc534980566"/>
      <w:r>
        <w:t xml:space="preserve">Table </w:t>
      </w:r>
      <w:r>
        <w:rPr>
          <w:noProof/>
        </w:rPr>
        <w:fldChar w:fldCharType="begin"/>
      </w:r>
      <w:r>
        <w:rPr>
          <w:noProof/>
        </w:rPr>
        <w:instrText xml:space="preserve"> SEQ Table \* ARABIC </w:instrText>
      </w:r>
      <w:r>
        <w:rPr>
          <w:noProof/>
        </w:rPr>
        <w:fldChar w:fldCharType="separate"/>
      </w:r>
      <w:r w:rsidR="00C659C1">
        <w:rPr>
          <w:noProof/>
        </w:rPr>
        <w:t>420</w:t>
      </w:r>
      <w:r>
        <w:rPr>
          <w:noProof/>
        </w:rPr>
        <w:fldChar w:fldCharType="end"/>
      </w:r>
      <w:r>
        <w:t>: Operation Enumeration</w:t>
      </w:r>
      <w:bookmarkEnd w:id="2193"/>
      <w:bookmarkEnd w:id="2194"/>
    </w:p>
    <w:p w14:paraId="25465A6C" w14:textId="77777777" w:rsidR="00FC5420" w:rsidRDefault="00FC5420" w:rsidP="00DF7DBF">
      <w:pPr>
        <w:pStyle w:val="Heading2"/>
        <w:numPr>
          <w:ilvl w:val="1"/>
          <w:numId w:val="2"/>
        </w:numPr>
      </w:pPr>
      <w:bookmarkStart w:id="2195" w:name="_Toc527651929"/>
      <w:bookmarkStart w:id="2196" w:name="_Toc533141025"/>
      <w:bookmarkStart w:id="2197" w:name="_Toc534980108"/>
      <w:r>
        <w:t>Padding Method Enumeration</w:t>
      </w:r>
      <w:bookmarkEnd w:id="2195"/>
      <w:bookmarkEnd w:id="2196"/>
      <w:bookmarkEnd w:id="21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E24FF23" w14:textId="77777777" w:rsidTr="00FC5420">
        <w:trPr>
          <w:jc w:val="center"/>
        </w:trPr>
        <w:tc>
          <w:tcPr>
            <w:tcW w:w="5942" w:type="dxa"/>
            <w:gridSpan w:val="2"/>
            <w:shd w:val="clear" w:color="auto" w:fill="C0C0C0"/>
          </w:tcPr>
          <w:p w14:paraId="1707B7DB" w14:textId="77777777" w:rsidR="00FC5420" w:rsidRDefault="00FC5420" w:rsidP="00FC5420">
            <w:pPr>
              <w:pStyle w:val="TableContents"/>
              <w:keepNext/>
              <w:snapToGrid w:val="0"/>
              <w:jc w:val="center"/>
              <w:rPr>
                <w:b/>
                <w:bCs/>
                <w:sz w:val="20"/>
              </w:rPr>
            </w:pPr>
            <w:r>
              <w:rPr>
                <w:b/>
                <w:bCs/>
                <w:sz w:val="20"/>
              </w:rPr>
              <w:t>Padding Method</w:t>
            </w:r>
          </w:p>
        </w:tc>
      </w:tr>
      <w:tr w:rsidR="00FC5420" w14:paraId="20C48158" w14:textId="77777777" w:rsidTr="00FC5420">
        <w:trPr>
          <w:jc w:val="center"/>
        </w:trPr>
        <w:tc>
          <w:tcPr>
            <w:tcW w:w="2970" w:type="dxa"/>
            <w:shd w:val="clear" w:color="auto" w:fill="C0C0C0"/>
          </w:tcPr>
          <w:p w14:paraId="0C5CAC7F"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5A524240" w14:textId="77777777" w:rsidR="00FC5420" w:rsidRDefault="00FC5420" w:rsidP="00FC5420">
            <w:pPr>
              <w:pStyle w:val="TableContents"/>
              <w:snapToGrid w:val="0"/>
              <w:rPr>
                <w:b/>
                <w:bCs/>
                <w:sz w:val="20"/>
              </w:rPr>
            </w:pPr>
            <w:r>
              <w:rPr>
                <w:b/>
                <w:bCs/>
                <w:sz w:val="20"/>
              </w:rPr>
              <w:t>Value</w:t>
            </w:r>
          </w:p>
        </w:tc>
      </w:tr>
      <w:tr w:rsidR="00FC5420" w14:paraId="192B5746" w14:textId="77777777" w:rsidTr="00FC5420">
        <w:trPr>
          <w:jc w:val="center"/>
        </w:trPr>
        <w:tc>
          <w:tcPr>
            <w:tcW w:w="2970" w:type="dxa"/>
          </w:tcPr>
          <w:p w14:paraId="2DA2DC9E" w14:textId="77777777" w:rsidR="00FC5420" w:rsidRDefault="00FC5420" w:rsidP="00FC5420">
            <w:pPr>
              <w:pStyle w:val="TableContents"/>
              <w:keepNext/>
              <w:snapToGrid w:val="0"/>
              <w:rPr>
                <w:sz w:val="20"/>
              </w:rPr>
            </w:pPr>
            <w:r>
              <w:rPr>
                <w:sz w:val="20"/>
              </w:rPr>
              <w:t>None</w:t>
            </w:r>
          </w:p>
        </w:tc>
        <w:tc>
          <w:tcPr>
            <w:tcW w:w="2972" w:type="dxa"/>
          </w:tcPr>
          <w:p w14:paraId="5BF6767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80A1B5E" w14:textId="77777777" w:rsidTr="00FC5420">
        <w:trPr>
          <w:jc w:val="center"/>
        </w:trPr>
        <w:tc>
          <w:tcPr>
            <w:tcW w:w="2970" w:type="dxa"/>
          </w:tcPr>
          <w:p w14:paraId="2EBFDA11" w14:textId="77777777" w:rsidR="00FC5420" w:rsidRDefault="00FC5420" w:rsidP="00FC5420">
            <w:pPr>
              <w:pStyle w:val="TableContents"/>
              <w:keepNext/>
              <w:snapToGrid w:val="0"/>
              <w:rPr>
                <w:sz w:val="20"/>
              </w:rPr>
            </w:pPr>
            <w:r>
              <w:rPr>
                <w:sz w:val="20"/>
              </w:rPr>
              <w:t>OAEP</w:t>
            </w:r>
          </w:p>
        </w:tc>
        <w:tc>
          <w:tcPr>
            <w:tcW w:w="2972" w:type="dxa"/>
          </w:tcPr>
          <w:p w14:paraId="111D9C8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71D9801A" w14:textId="77777777" w:rsidTr="00FC5420">
        <w:trPr>
          <w:jc w:val="center"/>
        </w:trPr>
        <w:tc>
          <w:tcPr>
            <w:tcW w:w="2970" w:type="dxa"/>
          </w:tcPr>
          <w:p w14:paraId="76C8AD74" w14:textId="77777777" w:rsidR="00FC5420" w:rsidRDefault="00FC5420" w:rsidP="00FC5420">
            <w:pPr>
              <w:pStyle w:val="TableContents"/>
              <w:keepNext/>
              <w:snapToGrid w:val="0"/>
              <w:rPr>
                <w:sz w:val="20"/>
              </w:rPr>
            </w:pPr>
            <w:r>
              <w:rPr>
                <w:sz w:val="20"/>
              </w:rPr>
              <w:t>PKCS5</w:t>
            </w:r>
          </w:p>
        </w:tc>
        <w:tc>
          <w:tcPr>
            <w:tcW w:w="2972" w:type="dxa"/>
          </w:tcPr>
          <w:p w14:paraId="0BB31FD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20F928DD" w14:textId="77777777" w:rsidTr="00FC5420">
        <w:trPr>
          <w:jc w:val="center"/>
        </w:trPr>
        <w:tc>
          <w:tcPr>
            <w:tcW w:w="2970" w:type="dxa"/>
          </w:tcPr>
          <w:p w14:paraId="40144F18" w14:textId="77777777" w:rsidR="00FC5420" w:rsidRDefault="00FC5420" w:rsidP="00FC5420">
            <w:pPr>
              <w:pStyle w:val="TableContents"/>
              <w:keepNext/>
              <w:snapToGrid w:val="0"/>
              <w:rPr>
                <w:sz w:val="20"/>
              </w:rPr>
            </w:pPr>
            <w:r>
              <w:rPr>
                <w:sz w:val="20"/>
              </w:rPr>
              <w:t>SSL3</w:t>
            </w:r>
          </w:p>
        </w:tc>
        <w:tc>
          <w:tcPr>
            <w:tcW w:w="2972" w:type="dxa"/>
          </w:tcPr>
          <w:p w14:paraId="662B2A0D" w14:textId="77777777" w:rsidR="00FC5420" w:rsidRDefault="00FC5420" w:rsidP="00FC5420">
            <w:pPr>
              <w:pStyle w:val="TableContents"/>
              <w:snapToGrid w:val="0"/>
              <w:rPr>
                <w:rFonts w:ascii="Courier 10 Pitch" w:hAnsi="Courier 10 Pitch"/>
                <w:sz w:val="20"/>
                <w:lang w:val="fi-FI"/>
              </w:rPr>
            </w:pPr>
            <w:r>
              <w:rPr>
                <w:rFonts w:ascii="Courier 10 Pitch" w:hAnsi="Courier 10 Pitch"/>
                <w:sz w:val="20"/>
                <w:lang w:val="fi-FI"/>
              </w:rPr>
              <w:t>00000004</w:t>
            </w:r>
          </w:p>
        </w:tc>
      </w:tr>
      <w:tr w:rsidR="00FC5420" w14:paraId="54BCFB95" w14:textId="77777777" w:rsidTr="00FC5420">
        <w:trPr>
          <w:jc w:val="center"/>
        </w:trPr>
        <w:tc>
          <w:tcPr>
            <w:tcW w:w="2970" w:type="dxa"/>
          </w:tcPr>
          <w:p w14:paraId="11A16E98" w14:textId="77777777" w:rsidR="00FC5420" w:rsidRDefault="00FC5420" w:rsidP="00FC5420">
            <w:pPr>
              <w:pStyle w:val="TableContents"/>
              <w:keepNext/>
              <w:snapToGrid w:val="0"/>
              <w:rPr>
                <w:sz w:val="20"/>
                <w:lang w:val="fi-FI"/>
              </w:rPr>
            </w:pPr>
            <w:r>
              <w:rPr>
                <w:sz w:val="20"/>
                <w:lang w:val="fi-FI"/>
              </w:rPr>
              <w:t>Zeros</w:t>
            </w:r>
          </w:p>
        </w:tc>
        <w:tc>
          <w:tcPr>
            <w:tcW w:w="2972" w:type="dxa"/>
          </w:tcPr>
          <w:p w14:paraId="791C7B8E" w14:textId="77777777" w:rsidR="00FC5420" w:rsidRDefault="00FC5420" w:rsidP="00FC5420">
            <w:pPr>
              <w:pStyle w:val="TableContents"/>
              <w:snapToGrid w:val="0"/>
              <w:rPr>
                <w:rFonts w:ascii="Courier 10 Pitch" w:hAnsi="Courier 10 Pitch"/>
                <w:sz w:val="20"/>
                <w:lang w:val="fi-FI"/>
              </w:rPr>
            </w:pPr>
            <w:r>
              <w:rPr>
                <w:rFonts w:ascii="Courier 10 Pitch" w:hAnsi="Courier 10 Pitch"/>
                <w:sz w:val="20"/>
                <w:lang w:val="fi-FI"/>
              </w:rPr>
              <w:t>00000005</w:t>
            </w:r>
          </w:p>
        </w:tc>
      </w:tr>
      <w:tr w:rsidR="00FC5420" w14:paraId="40845490" w14:textId="77777777" w:rsidTr="00FC5420">
        <w:trPr>
          <w:jc w:val="center"/>
        </w:trPr>
        <w:tc>
          <w:tcPr>
            <w:tcW w:w="2970" w:type="dxa"/>
          </w:tcPr>
          <w:p w14:paraId="710C6CDA" w14:textId="77777777" w:rsidR="00FC5420" w:rsidRDefault="00FC5420" w:rsidP="00FC5420">
            <w:pPr>
              <w:pStyle w:val="TableContents"/>
              <w:keepNext/>
              <w:snapToGrid w:val="0"/>
              <w:rPr>
                <w:sz w:val="20"/>
                <w:lang w:val="fi-FI"/>
              </w:rPr>
            </w:pPr>
            <w:r>
              <w:rPr>
                <w:sz w:val="20"/>
                <w:lang w:val="fi-FI"/>
              </w:rPr>
              <w:t>ANSI X9.23</w:t>
            </w:r>
          </w:p>
        </w:tc>
        <w:tc>
          <w:tcPr>
            <w:tcW w:w="2972" w:type="dxa"/>
          </w:tcPr>
          <w:p w14:paraId="04B8CC5A" w14:textId="77777777" w:rsidR="00FC5420" w:rsidRDefault="00FC5420" w:rsidP="00FC5420">
            <w:pPr>
              <w:pStyle w:val="TableContents"/>
              <w:snapToGrid w:val="0"/>
              <w:rPr>
                <w:rFonts w:ascii="Courier 10 Pitch" w:hAnsi="Courier 10 Pitch"/>
                <w:sz w:val="20"/>
                <w:lang w:val="fi-FI"/>
              </w:rPr>
            </w:pPr>
            <w:r>
              <w:rPr>
                <w:rFonts w:ascii="Courier 10 Pitch" w:hAnsi="Courier 10 Pitch"/>
                <w:sz w:val="20"/>
                <w:lang w:val="fi-FI"/>
              </w:rPr>
              <w:t>00000006</w:t>
            </w:r>
          </w:p>
        </w:tc>
      </w:tr>
      <w:tr w:rsidR="00FC5420" w14:paraId="3DEC2F2B" w14:textId="77777777" w:rsidTr="00FC5420">
        <w:trPr>
          <w:jc w:val="center"/>
        </w:trPr>
        <w:tc>
          <w:tcPr>
            <w:tcW w:w="2970" w:type="dxa"/>
          </w:tcPr>
          <w:p w14:paraId="2FACF72C" w14:textId="77777777" w:rsidR="00FC5420" w:rsidRDefault="00FC5420" w:rsidP="00FC5420">
            <w:pPr>
              <w:pStyle w:val="TableContents"/>
              <w:keepNext/>
              <w:snapToGrid w:val="0"/>
              <w:rPr>
                <w:sz w:val="20"/>
                <w:lang w:val="fi-FI"/>
              </w:rPr>
            </w:pPr>
            <w:r>
              <w:rPr>
                <w:sz w:val="20"/>
                <w:lang w:val="fi-FI"/>
              </w:rPr>
              <w:t>ISO 10126</w:t>
            </w:r>
          </w:p>
        </w:tc>
        <w:tc>
          <w:tcPr>
            <w:tcW w:w="2972" w:type="dxa"/>
          </w:tcPr>
          <w:p w14:paraId="19932B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00000007</w:t>
            </w:r>
          </w:p>
        </w:tc>
      </w:tr>
      <w:tr w:rsidR="00FC5420" w14:paraId="729249D7" w14:textId="77777777" w:rsidTr="00FC5420">
        <w:trPr>
          <w:jc w:val="center"/>
        </w:trPr>
        <w:tc>
          <w:tcPr>
            <w:tcW w:w="2970" w:type="dxa"/>
          </w:tcPr>
          <w:p w14:paraId="28DA6BF3" w14:textId="77777777" w:rsidR="00FC5420" w:rsidRDefault="00FC5420" w:rsidP="00FC5420">
            <w:pPr>
              <w:pStyle w:val="TableContents"/>
              <w:snapToGrid w:val="0"/>
              <w:rPr>
                <w:sz w:val="20"/>
              </w:rPr>
            </w:pPr>
            <w:r>
              <w:rPr>
                <w:sz w:val="20"/>
              </w:rPr>
              <w:t>PKCS1 v1.5</w:t>
            </w:r>
          </w:p>
        </w:tc>
        <w:tc>
          <w:tcPr>
            <w:tcW w:w="2972" w:type="dxa"/>
          </w:tcPr>
          <w:p w14:paraId="5E6C0F4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00000008</w:t>
            </w:r>
          </w:p>
        </w:tc>
      </w:tr>
      <w:tr w:rsidR="00FC5420" w14:paraId="1EFF1B7C" w14:textId="77777777" w:rsidTr="00FC5420">
        <w:trPr>
          <w:jc w:val="center"/>
        </w:trPr>
        <w:tc>
          <w:tcPr>
            <w:tcW w:w="2970" w:type="dxa"/>
          </w:tcPr>
          <w:p w14:paraId="7127A866" w14:textId="77777777" w:rsidR="00FC5420" w:rsidRDefault="00FC5420" w:rsidP="00FC5420">
            <w:pPr>
              <w:pStyle w:val="TableContents"/>
              <w:snapToGrid w:val="0"/>
              <w:rPr>
                <w:sz w:val="20"/>
              </w:rPr>
            </w:pPr>
            <w:r>
              <w:rPr>
                <w:sz w:val="20"/>
              </w:rPr>
              <w:t>X9.31</w:t>
            </w:r>
          </w:p>
        </w:tc>
        <w:tc>
          <w:tcPr>
            <w:tcW w:w="2972" w:type="dxa"/>
          </w:tcPr>
          <w:p w14:paraId="1974557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00000009</w:t>
            </w:r>
          </w:p>
        </w:tc>
      </w:tr>
      <w:tr w:rsidR="00FC5420" w14:paraId="24B7A073" w14:textId="77777777" w:rsidTr="00FC5420">
        <w:trPr>
          <w:jc w:val="center"/>
        </w:trPr>
        <w:tc>
          <w:tcPr>
            <w:tcW w:w="2970" w:type="dxa"/>
          </w:tcPr>
          <w:p w14:paraId="3BCE1D71" w14:textId="77777777" w:rsidR="00FC5420" w:rsidRDefault="00FC5420" w:rsidP="00FC5420">
            <w:pPr>
              <w:pStyle w:val="TableContents"/>
              <w:snapToGrid w:val="0"/>
              <w:rPr>
                <w:sz w:val="20"/>
              </w:rPr>
            </w:pPr>
            <w:r>
              <w:rPr>
                <w:sz w:val="20"/>
              </w:rPr>
              <w:t>PSS</w:t>
            </w:r>
          </w:p>
        </w:tc>
        <w:tc>
          <w:tcPr>
            <w:tcW w:w="2972" w:type="dxa"/>
          </w:tcPr>
          <w:p w14:paraId="6D4C572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0000000A</w:t>
            </w:r>
          </w:p>
        </w:tc>
      </w:tr>
      <w:tr w:rsidR="00FC5420" w14:paraId="6F10C9AA" w14:textId="77777777" w:rsidTr="00FC5420">
        <w:trPr>
          <w:jc w:val="center"/>
        </w:trPr>
        <w:tc>
          <w:tcPr>
            <w:tcW w:w="2970" w:type="dxa"/>
          </w:tcPr>
          <w:p w14:paraId="3393213D" w14:textId="77777777" w:rsidR="00FC5420" w:rsidRDefault="00FC5420" w:rsidP="00FC5420">
            <w:pPr>
              <w:pStyle w:val="TableContents"/>
              <w:snapToGrid w:val="0"/>
              <w:rPr>
                <w:sz w:val="20"/>
              </w:rPr>
            </w:pPr>
            <w:r>
              <w:rPr>
                <w:sz w:val="20"/>
              </w:rPr>
              <w:t>Extensions</w:t>
            </w:r>
          </w:p>
        </w:tc>
        <w:tc>
          <w:tcPr>
            <w:tcW w:w="2972" w:type="dxa"/>
          </w:tcPr>
          <w:p w14:paraId="2E6EE34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2158088" w14:textId="16BE8779" w:rsidR="00FC5420" w:rsidRDefault="00FC5420" w:rsidP="00FC5420">
      <w:pPr>
        <w:pStyle w:val="Caption"/>
      </w:pPr>
      <w:bookmarkStart w:id="2198" w:name="_Toc527652370"/>
      <w:bookmarkStart w:id="2199" w:name="_Toc534980567"/>
      <w:r>
        <w:t xml:space="preserve">Table </w:t>
      </w:r>
      <w:r>
        <w:rPr>
          <w:noProof/>
        </w:rPr>
        <w:fldChar w:fldCharType="begin"/>
      </w:r>
      <w:r>
        <w:rPr>
          <w:noProof/>
        </w:rPr>
        <w:instrText xml:space="preserve"> SEQ Table \* ARABIC </w:instrText>
      </w:r>
      <w:r>
        <w:rPr>
          <w:noProof/>
        </w:rPr>
        <w:fldChar w:fldCharType="separate"/>
      </w:r>
      <w:r w:rsidR="00C659C1">
        <w:rPr>
          <w:noProof/>
        </w:rPr>
        <w:t>421</w:t>
      </w:r>
      <w:r>
        <w:rPr>
          <w:noProof/>
        </w:rPr>
        <w:fldChar w:fldCharType="end"/>
      </w:r>
      <w:r>
        <w:t>: Padding Method Enumeration</w:t>
      </w:r>
      <w:bookmarkEnd w:id="2198"/>
      <w:bookmarkEnd w:id="2199"/>
    </w:p>
    <w:p w14:paraId="3DF0D253" w14:textId="77777777" w:rsidR="00FC5420" w:rsidRDefault="00FC5420" w:rsidP="00DF7DBF">
      <w:pPr>
        <w:pStyle w:val="Heading2"/>
        <w:numPr>
          <w:ilvl w:val="1"/>
          <w:numId w:val="2"/>
        </w:numPr>
      </w:pPr>
      <w:bookmarkStart w:id="2200" w:name="_Toc533141026"/>
      <w:bookmarkStart w:id="2201" w:name="_Toc534980109"/>
      <w:r>
        <w:t>PKCS#11 Function Enumeration</w:t>
      </w:r>
      <w:bookmarkEnd w:id="2200"/>
      <w:bookmarkEnd w:id="2201"/>
    </w:p>
    <w:p w14:paraId="5AC189CD" w14:textId="77777777" w:rsidR="00FC5420" w:rsidRDefault="00FC5420" w:rsidP="00FC5420">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4DD05A88" w14:textId="77777777" w:rsidR="00FC5420" w:rsidRDefault="00FC5420" w:rsidP="00DF7DBF">
      <w:pPr>
        <w:pStyle w:val="Heading2"/>
        <w:numPr>
          <w:ilvl w:val="1"/>
          <w:numId w:val="2"/>
        </w:numPr>
      </w:pPr>
      <w:bookmarkStart w:id="2202" w:name="_Toc533141027"/>
      <w:bookmarkStart w:id="2203" w:name="_Toc534980110"/>
      <w:r>
        <w:t>PKCS#11 Return Code Enumeration</w:t>
      </w:r>
      <w:bookmarkEnd w:id="2202"/>
      <w:bookmarkEnd w:id="2203"/>
    </w:p>
    <w:p w14:paraId="4D2E042C" w14:textId="77777777" w:rsidR="00FC5420" w:rsidRPr="00E828B4" w:rsidRDefault="00FC5420" w:rsidP="00FC5420">
      <w:pPr>
        <w:pStyle w:val="BodyText"/>
      </w:pPr>
      <w:r>
        <w:t>The PKCS#11 Return Codes enumerations representing PKCS#11 return codes as specified in the CK_RV values in [PKCS#11]</w:t>
      </w:r>
    </w:p>
    <w:p w14:paraId="7962F3FB" w14:textId="77777777" w:rsidR="00FC5420" w:rsidRPr="00E828B4" w:rsidRDefault="00FC5420" w:rsidP="00FC5420">
      <w:pPr>
        <w:pStyle w:val="BodyText"/>
      </w:pPr>
    </w:p>
    <w:p w14:paraId="2990F3F4" w14:textId="03FA6718" w:rsidR="00FC5420" w:rsidRDefault="00FC5420" w:rsidP="00DF7DBF">
      <w:pPr>
        <w:pStyle w:val="Heading2"/>
        <w:numPr>
          <w:ilvl w:val="1"/>
          <w:numId w:val="2"/>
        </w:numPr>
      </w:pPr>
      <w:bookmarkStart w:id="2204" w:name="_Toc527651930"/>
      <w:bookmarkStart w:id="2205" w:name="_Toc533141028"/>
      <w:bookmarkStart w:id="2206" w:name="_Toc534980111"/>
      <w:r>
        <w:lastRenderedPageBreak/>
        <w:t>Profile Name Enumeration</w:t>
      </w:r>
      <w:bookmarkEnd w:id="2204"/>
      <w:bookmarkEnd w:id="2205"/>
      <w:bookmarkEnd w:id="2206"/>
    </w:p>
    <w:p w14:paraId="3851B819" w14:textId="77777777" w:rsidR="00BE5088" w:rsidRPr="00BE5088" w:rsidRDefault="00BE5088" w:rsidP="00BE508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FC5420" w:rsidRPr="00BB32B9" w14:paraId="436F3F97" w14:textId="77777777" w:rsidTr="00FC5420">
        <w:trPr>
          <w:jc w:val="center"/>
        </w:trPr>
        <w:tc>
          <w:tcPr>
            <w:tcW w:w="5942" w:type="dxa"/>
            <w:gridSpan w:val="2"/>
            <w:shd w:val="clear" w:color="auto" w:fill="C0C0C0"/>
          </w:tcPr>
          <w:p w14:paraId="38EBA6EA" w14:textId="77777777" w:rsidR="00FC5420" w:rsidRPr="00BB32B9" w:rsidRDefault="00FC5420" w:rsidP="00FC5420">
            <w:pPr>
              <w:pStyle w:val="TableContents"/>
              <w:keepNext/>
              <w:snapToGrid w:val="0"/>
              <w:jc w:val="center"/>
              <w:rPr>
                <w:b/>
                <w:bCs/>
                <w:sz w:val="18"/>
              </w:rPr>
            </w:pPr>
            <w:r w:rsidRPr="00BB32B9">
              <w:rPr>
                <w:b/>
                <w:bCs/>
                <w:sz w:val="18"/>
              </w:rPr>
              <w:t>Profile Name</w:t>
            </w:r>
          </w:p>
        </w:tc>
      </w:tr>
      <w:tr w:rsidR="00FC5420" w:rsidRPr="00BB32B9" w14:paraId="3B721217" w14:textId="77777777" w:rsidTr="00FC5420">
        <w:trPr>
          <w:jc w:val="center"/>
        </w:trPr>
        <w:tc>
          <w:tcPr>
            <w:tcW w:w="4681" w:type="dxa"/>
            <w:tcBorders>
              <w:bottom w:val="single" w:sz="2" w:space="0" w:color="000000"/>
            </w:tcBorders>
            <w:shd w:val="clear" w:color="auto" w:fill="C0C0C0"/>
          </w:tcPr>
          <w:p w14:paraId="1DE762DE" w14:textId="77777777" w:rsidR="00FC5420" w:rsidRPr="00BB32B9" w:rsidRDefault="00FC5420" w:rsidP="00FC5420">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50C89E69" w14:textId="77777777" w:rsidR="00FC5420" w:rsidRPr="00BB32B9" w:rsidRDefault="00FC5420" w:rsidP="00FC5420">
            <w:pPr>
              <w:pStyle w:val="TableContents"/>
              <w:keepNext/>
              <w:snapToGrid w:val="0"/>
              <w:rPr>
                <w:b/>
                <w:bCs/>
                <w:sz w:val="18"/>
              </w:rPr>
            </w:pPr>
            <w:r w:rsidRPr="00BB32B9">
              <w:rPr>
                <w:b/>
                <w:bCs/>
                <w:sz w:val="18"/>
              </w:rPr>
              <w:t>Value</w:t>
            </w:r>
          </w:p>
        </w:tc>
      </w:tr>
      <w:tr w:rsidR="00FC5420" w14:paraId="59E87356" w14:textId="77777777" w:rsidTr="00FC5420">
        <w:trPr>
          <w:jc w:val="center"/>
        </w:trPr>
        <w:tc>
          <w:tcPr>
            <w:tcW w:w="4681" w:type="dxa"/>
            <w:shd w:val="clear" w:color="auto" w:fill="auto"/>
          </w:tcPr>
          <w:p w14:paraId="222CBE12" w14:textId="77777777" w:rsidR="00FC5420" w:rsidRPr="001160E3" w:rsidRDefault="00FC5420" w:rsidP="00FF6895">
            <w:pPr>
              <w:pStyle w:val="TableContents"/>
              <w:snapToGrid w:val="0"/>
              <w:rPr>
                <w:sz w:val="20"/>
              </w:rPr>
            </w:pPr>
            <w:r>
              <w:rPr>
                <w:sz w:val="20"/>
              </w:rPr>
              <w:t>(Reserved)</w:t>
            </w:r>
          </w:p>
        </w:tc>
        <w:tc>
          <w:tcPr>
            <w:tcW w:w="1261" w:type="dxa"/>
            <w:shd w:val="clear" w:color="auto" w:fill="auto"/>
          </w:tcPr>
          <w:p w14:paraId="2984777B" w14:textId="77777777" w:rsidR="00FC5420" w:rsidRPr="001160E3" w:rsidRDefault="00FC5420" w:rsidP="00FC5420">
            <w:pPr>
              <w:pStyle w:val="TableContents"/>
              <w:snapToGrid w:val="0"/>
              <w:rPr>
                <w:rFonts w:ascii="Courier 10 Pitch" w:hAnsi="Courier 10 Pitch"/>
                <w:sz w:val="20"/>
              </w:rPr>
            </w:pPr>
            <w:r>
              <w:rPr>
                <w:rFonts w:ascii="Courier 10 Pitch" w:hAnsi="Courier 10 Pitch"/>
                <w:sz w:val="20"/>
              </w:rPr>
              <w:t>00000001-00000103</w:t>
            </w:r>
          </w:p>
        </w:tc>
      </w:tr>
      <w:tr w:rsidR="00FC5420" w:rsidRPr="00BB32B9" w14:paraId="2586D16C"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9D9949" w14:textId="77777777" w:rsidR="00FC5420" w:rsidRPr="00F74E8E" w:rsidRDefault="00FC5420" w:rsidP="00FF6895">
            <w:pPr>
              <w:pStyle w:val="TableContents"/>
              <w:snapToGrid w:val="0"/>
              <w:rPr>
                <w:sz w:val="18"/>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0E66B4" w14:textId="77777777" w:rsidR="00FC5420" w:rsidRPr="00F74E8E" w:rsidRDefault="00FC5420" w:rsidP="00FC5420">
            <w:pPr>
              <w:pStyle w:val="TableContents"/>
              <w:snapToGrid w:val="0"/>
              <w:rPr>
                <w:rFonts w:ascii="Courier 10 Pitch" w:hAnsi="Courier 10 Pitch"/>
                <w:sz w:val="18"/>
              </w:rPr>
            </w:pPr>
          </w:p>
        </w:tc>
      </w:tr>
      <w:tr w:rsidR="00FC5420" w:rsidRPr="00BB32B9" w14:paraId="21809EF9"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1CE165" w14:textId="77777777" w:rsidR="00FC5420" w:rsidRPr="00F74E8E" w:rsidRDefault="00FC5420" w:rsidP="00FF6895">
            <w:pPr>
              <w:pStyle w:val="TableContents"/>
              <w:snapToGrid w:val="0"/>
              <w:rPr>
                <w:sz w:val="18"/>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FFAC45" w14:textId="77777777" w:rsidR="00FC5420" w:rsidRPr="00F74E8E" w:rsidRDefault="00FC5420" w:rsidP="00FC5420">
            <w:pPr>
              <w:pStyle w:val="TableContents"/>
              <w:snapToGrid w:val="0"/>
              <w:rPr>
                <w:rFonts w:ascii="Courier 10 Pitch" w:hAnsi="Courier 10 Pitch"/>
                <w:sz w:val="18"/>
              </w:rPr>
            </w:pPr>
          </w:p>
        </w:tc>
      </w:tr>
      <w:tr w:rsidR="00FC5420" w:rsidRPr="00BB32B9" w14:paraId="028B966C"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5F6A02" w14:textId="77777777" w:rsidR="00FC5420" w:rsidRPr="00F74E8E" w:rsidRDefault="00FC5420" w:rsidP="00FF6895">
            <w:pPr>
              <w:pStyle w:val="TableContents"/>
              <w:snapToGrid w:val="0"/>
              <w:rPr>
                <w:sz w:val="18"/>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D72A75F" w14:textId="77777777" w:rsidR="00FC5420" w:rsidRPr="00F74E8E" w:rsidRDefault="00FC5420" w:rsidP="00FC5420">
            <w:pPr>
              <w:pStyle w:val="TableContents"/>
              <w:snapToGrid w:val="0"/>
              <w:rPr>
                <w:rFonts w:ascii="Courier 10 Pitch" w:hAnsi="Courier 10 Pitch"/>
                <w:sz w:val="18"/>
              </w:rPr>
            </w:pPr>
          </w:p>
        </w:tc>
      </w:tr>
      <w:tr w:rsidR="00FC5420" w:rsidRPr="00BB32B9" w14:paraId="4554E52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165579" w14:textId="77777777" w:rsidR="00FC5420" w:rsidRPr="00F74E8E" w:rsidRDefault="00FC5420" w:rsidP="00FF6895">
            <w:pPr>
              <w:pStyle w:val="TableContents"/>
              <w:snapToGrid w:val="0"/>
              <w:rPr>
                <w:sz w:val="18"/>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D9CB31" w14:textId="77777777" w:rsidR="00FC5420" w:rsidRPr="00F74E8E" w:rsidRDefault="00FC5420" w:rsidP="00FC5420">
            <w:pPr>
              <w:pStyle w:val="TableContents"/>
              <w:snapToGrid w:val="0"/>
              <w:rPr>
                <w:rFonts w:ascii="Courier 10 Pitch" w:hAnsi="Courier 10 Pitch"/>
                <w:sz w:val="18"/>
              </w:rPr>
            </w:pPr>
          </w:p>
        </w:tc>
      </w:tr>
      <w:tr w:rsidR="00FC5420" w:rsidRPr="00BB32B9" w14:paraId="1B661FC8"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E8C909" w14:textId="77777777" w:rsidR="00FC5420" w:rsidRPr="00F74E8E" w:rsidRDefault="00FC5420" w:rsidP="00FF6895">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5485E"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00000104</w:t>
            </w:r>
          </w:p>
        </w:tc>
      </w:tr>
      <w:tr w:rsidR="00FC5420" w:rsidRPr="00BB32B9" w14:paraId="1A70F0A2"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DE0922" w14:textId="77777777" w:rsidR="00FC5420" w:rsidRPr="00F74E8E" w:rsidRDefault="00FC5420" w:rsidP="00FF6895">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C113025"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00000105</w:t>
            </w:r>
          </w:p>
        </w:tc>
      </w:tr>
      <w:tr w:rsidR="00FC5420" w:rsidRPr="00BB32B9" w14:paraId="5F28002A"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CC2D9F" w14:textId="77777777" w:rsidR="00FC5420" w:rsidRPr="00F74E8E" w:rsidRDefault="00FC5420" w:rsidP="00FF6895">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F2480"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00000106</w:t>
            </w:r>
          </w:p>
        </w:tc>
      </w:tr>
      <w:tr w:rsidR="00FC5420" w:rsidRPr="00BB32B9" w14:paraId="1FB8F510"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9B37E8" w14:textId="77777777" w:rsidR="00FC5420" w:rsidRPr="00F74E8E" w:rsidRDefault="00FC5420" w:rsidP="00FF6895">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BC814C"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00000107</w:t>
            </w:r>
          </w:p>
        </w:tc>
      </w:tr>
      <w:tr w:rsidR="00FC5420" w:rsidRPr="00BB32B9" w14:paraId="547D42AA"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9E1FFC" w14:textId="77777777" w:rsidR="00FC5420" w:rsidRPr="00F74E8E" w:rsidRDefault="00FC5420" w:rsidP="00FF6895">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3DD0B9"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00000108</w:t>
            </w:r>
          </w:p>
        </w:tc>
      </w:tr>
      <w:tr w:rsidR="00FC5420" w:rsidRPr="00BB32B9" w14:paraId="10F6EA4C"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35E87" w14:textId="77777777" w:rsidR="00FC5420" w:rsidRPr="00F74E8E" w:rsidRDefault="00FC5420" w:rsidP="00FF6895">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FE5B07"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00000109</w:t>
            </w:r>
          </w:p>
        </w:tc>
      </w:tr>
      <w:tr w:rsidR="00FC5420" w:rsidRPr="00BB32B9" w14:paraId="0A5C3895"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B871569" w14:textId="77777777" w:rsidR="00FC5420" w:rsidRPr="00F74E8E" w:rsidRDefault="00FC5420" w:rsidP="00FF6895">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4D5900"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0000010A</w:t>
            </w:r>
          </w:p>
        </w:tc>
      </w:tr>
      <w:tr w:rsidR="00FC5420" w:rsidRPr="00BB32B9" w14:paraId="6A87D828"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F36EF8" w14:textId="77777777" w:rsidR="00FC5420" w:rsidRPr="00F74E8E" w:rsidRDefault="00FC5420" w:rsidP="00FF6895">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F4D478"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0000010B</w:t>
            </w:r>
          </w:p>
        </w:tc>
      </w:tr>
      <w:tr w:rsidR="00FC5420" w:rsidRPr="00BB32B9" w14:paraId="3F1EDF52"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7C6B31" w14:textId="77777777" w:rsidR="00FC5420" w:rsidRPr="00F74E8E" w:rsidRDefault="00FC5420" w:rsidP="00FF6895">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292FE2"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0000010C</w:t>
            </w:r>
          </w:p>
        </w:tc>
      </w:tr>
      <w:tr w:rsidR="00FC5420" w:rsidRPr="00BB32B9" w14:paraId="320BB176"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6A2E0C" w14:textId="77777777" w:rsidR="00FC5420" w:rsidRPr="00F74E8E" w:rsidRDefault="00FC5420" w:rsidP="00FF6895">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75535B"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0000010D</w:t>
            </w:r>
          </w:p>
        </w:tc>
      </w:tr>
      <w:tr w:rsidR="00FC5420" w:rsidRPr="00BB32B9" w14:paraId="1BF9D3CC"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A3C8D3" w14:textId="77777777" w:rsidR="00FC5420" w:rsidRPr="00F74E8E" w:rsidRDefault="00FC5420" w:rsidP="00FF6895">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5BE8AB"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0000010E</w:t>
            </w:r>
          </w:p>
        </w:tc>
      </w:tr>
      <w:tr w:rsidR="00FC5420" w:rsidRPr="00BB32B9" w14:paraId="66912F8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EED55" w14:textId="77777777" w:rsidR="00FC5420" w:rsidRPr="00F74E8E" w:rsidRDefault="00FC5420" w:rsidP="00FF6895">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B23C6DF"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0000010F</w:t>
            </w:r>
          </w:p>
        </w:tc>
      </w:tr>
      <w:tr w:rsidR="00FC5420" w:rsidRPr="00BB32B9" w14:paraId="574DC103"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DA2C8E" w14:textId="77777777" w:rsidR="00FC5420" w:rsidRPr="00F74E8E" w:rsidRDefault="00FC5420" w:rsidP="00FF6895">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EEC38D9"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00000110</w:t>
            </w:r>
          </w:p>
        </w:tc>
      </w:tr>
      <w:tr w:rsidR="00FC5420" w:rsidRPr="00BB32B9" w14:paraId="284F68F1"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F2644F" w14:textId="77777777" w:rsidR="00FC5420" w:rsidRPr="00F74E8E" w:rsidRDefault="00FC5420" w:rsidP="00FF6895">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9FF0AD5"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00000111</w:t>
            </w:r>
          </w:p>
        </w:tc>
      </w:tr>
      <w:tr w:rsidR="00FC5420" w:rsidRPr="00BB32B9" w14:paraId="2761345C"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9BE0B" w14:textId="77777777" w:rsidR="00FC5420" w:rsidRPr="00F74E8E" w:rsidRDefault="00FC5420" w:rsidP="00FF6895">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7C7355"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00000112</w:t>
            </w:r>
          </w:p>
        </w:tc>
      </w:tr>
      <w:tr w:rsidR="00FC5420" w:rsidRPr="00BB32B9" w14:paraId="6E66E044"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2274E7" w14:textId="77777777" w:rsidR="00FC5420" w:rsidRPr="00F74E8E" w:rsidRDefault="00FC5420" w:rsidP="00FF6895">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EBA6B2"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00000113</w:t>
            </w:r>
          </w:p>
        </w:tc>
      </w:tr>
      <w:tr w:rsidR="00FC5420" w:rsidRPr="00BB32B9" w14:paraId="0C5739E7"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B6763A" w14:textId="77777777" w:rsidR="00FC5420" w:rsidRPr="00F74E8E" w:rsidRDefault="00FC5420" w:rsidP="00FF6895">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E29412"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00000114</w:t>
            </w:r>
          </w:p>
        </w:tc>
      </w:tr>
      <w:tr w:rsidR="00FC5420" w:rsidRPr="00BB32B9" w14:paraId="393298AA"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5511B6" w14:textId="77777777" w:rsidR="00FC5420" w:rsidRPr="00F74E8E" w:rsidRDefault="00FC5420" w:rsidP="00FF6895">
            <w:pPr>
              <w:pStyle w:val="TableContents"/>
              <w:snapToGrid w:val="0"/>
              <w:rPr>
                <w:sz w:val="18"/>
              </w:rPr>
            </w:pPr>
            <w:r w:rsidRPr="00F74E8E">
              <w:rPr>
                <w:sz w:val="18"/>
              </w:rPr>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F952ED6"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00000115</w:t>
            </w:r>
          </w:p>
        </w:tc>
      </w:tr>
      <w:tr w:rsidR="00FC5420" w:rsidRPr="00BB32B9" w14:paraId="23BC8362"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179230" w14:textId="77777777" w:rsidR="00FC5420" w:rsidRPr="00F74E8E" w:rsidRDefault="00FC5420" w:rsidP="00FF6895">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5032DF"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00000116</w:t>
            </w:r>
          </w:p>
        </w:tc>
      </w:tr>
      <w:tr w:rsidR="00FC5420" w:rsidRPr="00BB32B9" w14:paraId="5CD18D6A"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090F6F" w14:textId="77777777" w:rsidR="00FC5420" w:rsidRPr="00F74E8E" w:rsidRDefault="00FC5420" w:rsidP="00FF6895">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A1DE15"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00000117</w:t>
            </w:r>
          </w:p>
        </w:tc>
      </w:tr>
      <w:tr w:rsidR="00FC5420" w:rsidRPr="00BB32B9" w14:paraId="507A7225"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E2B07C7" w14:textId="77777777" w:rsidR="00FC5420" w:rsidRPr="00F74E8E" w:rsidRDefault="00FC5420" w:rsidP="00FF6895">
            <w:pPr>
              <w:pStyle w:val="TableContents"/>
              <w:snapToGrid w:val="0"/>
              <w:rPr>
                <w:sz w:val="18"/>
              </w:rPr>
            </w:pPr>
            <w:r w:rsidRPr="00F74E8E">
              <w:rPr>
                <w:sz w:val="18"/>
              </w:rPr>
              <w:t xml:space="preserve">Suite B minLOS_128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D654A8"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00000118</w:t>
            </w:r>
          </w:p>
        </w:tc>
      </w:tr>
      <w:tr w:rsidR="00FC5420" w:rsidRPr="00BB32B9" w14:paraId="4E7DC70B"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79C95D" w14:textId="77777777" w:rsidR="00FC5420" w:rsidRPr="00F74E8E" w:rsidRDefault="00FC5420" w:rsidP="00FF6895">
            <w:pPr>
              <w:pStyle w:val="TableContents"/>
              <w:snapToGrid w:val="0"/>
              <w:rPr>
                <w:sz w:val="18"/>
              </w:rPr>
            </w:pPr>
            <w:r w:rsidRPr="00F74E8E">
              <w:rPr>
                <w:sz w:val="18"/>
              </w:rPr>
              <w:t xml:space="preserve">Suite B minLOS_128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2EB90B"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00000119</w:t>
            </w:r>
          </w:p>
        </w:tc>
      </w:tr>
      <w:tr w:rsidR="00FC5420" w:rsidRPr="00BB32B9" w14:paraId="49BB150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49C7FD" w14:textId="77777777" w:rsidR="00FC5420" w:rsidRPr="00F74E8E" w:rsidRDefault="00FC5420" w:rsidP="00FF6895">
            <w:pPr>
              <w:pStyle w:val="TableContents"/>
              <w:snapToGrid w:val="0"/>
              <w:rPr>
                <w:sz w:val="18"/>
              </w:rPr>
            </w:pPr>
            <w:r w:rsidRPr="00F74E8E">
              <w:rPr>
                <w:sz w:val="18"/>
              </w:rPr>
              <w:t xml:space="preserve">Suite B minLOS_192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8A0A55"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0000011A</w:t>
            </w:r>
          </w:p>
        </w:tc>
      </w:tr>
      <w:tr w:rsidR="00FC5420" w:rsidRPr="00BB32B9" w14:paraId="48E7F6A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237A14" w14:textId="77777777" w:rsidR="00FC5420" w:rsidRPr="00F74E8E" w:rsidRDefault="00FC5420" w:rsidP="00FF6895">
            <w:pPr>
              <w:pStyle w:val="TableContents"/>
              <w:snapToGrid w:val="0"/>
              <w:rPr>
                <w:sz w:val="18"/>
              </w:rPr>
            </w:pPr>
            <w:r w:rsidRPr="00F74E8E">
              <w:rPr>
                <w:sz w:val="18"/>
              </w:rPr>
              <w:t xml:space="preserve">Suite B minLOS_192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0F0963"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0000011B</w:t>
            </w:r>
          </w:p>
        </w:tc>
      </w:tr>
      <w:tr w:rsidR="00FC5420" w:rsidRPr="00BB32B9" w14:paraId="3A33C8B2"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EF3147" w14:textId="77777777" w:rsidR="00FC5420" w:rsidRPr="00F74E8E" w:rsidRDefault="00FC5420" w:rsidP="00FF6895">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422FE2"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0000011C</w:t>
            </w:r>
          </w:p>
        </w:tc>
      </w:tr>
      <w:tr w:rsidR="00FC5420" w:rsidRPr="00BB32B9" w14:paraId="1D6E144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A7151A" w14:textId="77777777" w:rsidR="00FC5420" w:rsidRPr="00F74E8E" w:rsidRDefault="00FC5420" w:rsidP="00FF6895">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E16860"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0000011D</w:t>
            </w:r>
          </w:p>
        </w:tc>
      </w:tr>
      <w:tr w:rsidR="00FC5420" w:rsidRPr="00BB32B9" w14:paraId="701EDF3D"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0D9754" w14:textId="77777777" w:rsidR="00FC5420" w:rsidRPr="00F74E8E" w:rsidRDefault="00FC5420" w:rsidP="00FF6895">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7344AF"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0000011E</w:t>
            </w:r>
          </w:p>
        </w:tc>
      </w:tr>
      <w:tr w:rsidR="00FC5420" w:rsidRPr="00BB32B9" w14:paraId="7FBB9139"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B67160D" w14:textId="77777777" w:rsidR="00FC5420" w:rsidRPr="00F74E8E" w:rsidRDefault="00FC5420" w:rsidP="00FF6895">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C5EA54"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0000011F</w:t>
            </w:r>
          </w:p>
        </w:tc>
      </w:tr>
      <w:tr w:rsidR="00FC5420" w:rsidRPr="00BB32B9" w14:paraId="0848ECAF"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9BF2986" w14:textId="77777777" w:rsidR="00FC5420" w:rsidRPr="00F74E8E" w:rsidRDefault="00FC5420" w:rsidP="00FF6895">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A8D03A"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00000120</w:t>
            </w:r>
          </w:p>
        </w:tc>
      </w:tr>
      <w:tr w:rsidR="00FC5420" w:rsidRPr="00BB32B9" w14:paraId="43BE7D0B"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0AC9E1C" w14:textId="77777777" w:rsidR="00FC5420" w:rsidRPr="00F74E8E" w:rsidRDefault="00FC5420" w:rsidP="00FF6895">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3A7C47"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00000121</w:t>
            </w:r>
          </w:p>
        </w:tc>
      </w:tr>
      <w:tr w:rsidR="00FC5420" w:rsidRPr="00BB32B9" w14:paraId="62DDD9C6"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CFF33F" w14:textId="77777777" w:rsidR="00FC5420" w:rsidRPr="00F74E8E" w:rsidRDefault="00FC5420" w:rsidP="00FF6895">
            <w:pPr>
              <w:pStyle w:val="TableContents"/>
              <w:snapToGrid w:val="0"/>
              <w:rPr>
                <w:sz w:val="18"/>
              </w:rPr>
            </w:pPr>
            <w:r w:rsidRPr="00F74E8E">
              <w:rPr>
                <w:sz w:val="18"/>
              </w:rPr>
              <w:lastRenderedPageBreak/>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DB3B970"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00000122</w:t>
            </w:r>
          </w:p>
        </w:tc>
      </w:tr>
      <w:tr w:rsidR="00FC5420" w:rsidRPr="00BB32B9" w14:paraId="701A4F64"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3F863D5" w14:textId="77777777" w:rsidR="00FC5420" w:rsidRPr="00F74E8E" w:rsidRDefault="00FC5420" w:rsidP="00FF6895">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1AD998"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00000123</w:t>
            </w:r>
          </w:p>
        </w:tc>
      </w:tr>
      <w:tr w:rsidR="00FC5420" w:rsidRPr="00BB32B9" w14:paraId="0F7E5903"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64B1DB" w14:textId="77777777" w:rsidR="00FC5420" w:rsidRPr="00F74E8E" w:rsidRDefault="00FC5420" w:rsidP="00FF6895">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07E237"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00000124</w:t>
            </w:r>
          </w:p>
        </w:tc>
      </w:tr>
      <w:tr w:rsidR="00FC5420" w:rsidRPr="00BB32B9" w14:paraId="3C1AF2AE" w14:textId="77777777" w:rsidTr="00FC5420">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297378" w14:textId="77777777" w:rsidR="00FC5420" w:rsidRPr="00F74E8E" w:rsidRDefault="00FC5420" w:rsidP="00FF6895">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3FC951" w14:textId="77777777" w:rsidR="00FC5420" w:rsidRPr="00F74E8E"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FC5420" w:rsidRPr="00BB32B9" w14:paraId="7C843CD3" w14:textId="77777777" w:rsidTr="00FC5420">
        <w:trPr>
          <w:jc w:val="center"/>
        </w:trPr>
        <w:tc>
          <w:tcPr>
            <w:tcW w:w="4681" w:type="dxa"/>
            <w:shd w:val="clear" w:color="auto" w:fill="auto"/>
          </w:tcPr>
          <w:p w14:paraId="70DCD746" w14:textId="77777777" w:rsidR="00FC5420" w:rsidRPr="00BB32B9" w:rsidRDefault="00FC5420" w:rsidP="00FF6895">
            <w:pPr>
              <w:pStyle w:val="TableContents"/>
              <w:snapToGrid w:val="0"/>
              <w:rPr>
                <w:sz w:val="18"/>
              </w:rPr>
            </w:pPr>
            <w:r w:rsidRPr="00BB7778">
              <w:rPr>
                <w:sz w:val="18"/>
              </w:rPr>
              <w:t>Quantum Safe Client</w:t>
            </w:r>
          </w:p>
        </w:tc>
        <w:tc>
          <w:tcPr>
            <w:tcW w:w="1261" w:type="dxa"/>
            <w:shd w:val="clear" w:color="auto" w:fill="auto"/>
          </w:tcPr>
          <w:p w14:paraId="633B7F01"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FC5420" w:rsidRPr="00BB32B9" w14:paraId="5C11B109" w14:textId="77777777" w:rsidTr="00FC5420">
        <w:trPr>
          <w:jc w:val="center"/>
        </w:trPr>
        <w:tc>
          <w:tcPr>
            <w:tcW w:w="4681" w:type="dxa"/>
            <w:shd w:val="clear" w:color="auto" w:fill="auto"/>
          </w:tcPr>
          <w:p w14:paraId="781E6754" w14:textId="77777777" w:rsidR="00FC5420" w:rsidRPr="00BB32B9" w:rsidRDefault="00FC5420" w:rsidP="00FF6895">
            <w:pPr>
              <w:pStyle w:val="TableContents"/>
              <w:snapToGrid w:val="0"/>
              <w:rPr>
                <w:sz w:val="18"/>
              </w:rPr>
            </w:pPr>
            <w:r w:rsidRPr="00BB7778">
              <w:rPr>
                <w:sz w:val="18"/>
              </w:rPr>
              <w:t>Quantum Safe Server</w:t>
            </w:r>
          </w:p>
        </w:tc>
        <w:tc>
          <w:tcPr>
            <w:tcW w:w="1261" w:type="dxa"/>
            <w:shd w:val="clear" w:color="auto" w:fill="auto"/>
          </w:tcPr>
          <w:p w14:paraId="416F0B4F"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FC5420" w:rsidRPr="00BB32B9" w14:paraId="5C5DBD59" w14:textId="77777777" w:rsidTr="00FC5420">
        <w:trPr>
          <w:jc w:val="center"/>
        </w:trPr>
        <w:tc>
          <w:tcPr>
            <w:tcW w:w="4681" w:type="dxa"/>
            <w:shd w:val="clear" w:color="auto" w:fill="auto"/>
          </w:tcPr>
          <w:p w14:paraId="2DC19038" w14:textId="77777777" w:rsidR="00FC5420" w:rsidRPr="00BB32B9" w:rsidRDefault="00FC5420" w:rsidP="00FF6895">
            <w:pPr>
              <w:pStyle w:val="TableContents"/>
              <w:snapToGrid w:val="0"/>
              <w:rPr>
                <w:sz w:val="18"/>
              </w:rPr>
            </w:pPr>
            <w:r w:rsidRPr="00BB7778">
              <w:rPr>
                <w:sz w:val="18"/>
              </w:rPr>
              <w:t>PKCS#11 Client</w:t>
            </w:r>
          </w:p>
        </w:tc>
        <w:tc>
          <w:tcPr>
            <w:tcW w:w="1261" w:type="dxa"/>
            <w:shd w:val="clear" w:color="auto" w:fill="auto"/>
          </w:tcPr>
          <w:p w14:paraId="75C68809"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FC5420" w:rsidRPr="00BB32B9" w14:paraId="507E4FD0" w14:textId="77777777" w:rsidTr="00FC5420">
        <w:trPr>
          <w:jc w:val="center"/>
        </w:trPr>
        <w:tc>
          <w:tcPr>
            <w:tcW w:w="4681" w:type="dxa"/>
            <w:shd w:val="clear" w:color="auto" w:fill="auto"/>
          </w:tcPr>
          <w:p w14:paraId="1335F7BF" w14:textId="77777777" w:rsidR="00FC5420" w:rsidRPr="00BB32B9" w:rsidRDefault="00FC5420" w:rsidP="00FF6895">
            <w:pPr>
              <w:pStyle w:val="TableContents"/>
              <w:snapToGrid w:val="0"/>
              <w:rPr>
                <w:sz w:val="18"/>
              </w:rPr>
            </w:pPr>
            <w:r w:rsidRPr="00BB7778">
              <w:rPr>
                <w:sz w:val="18"/>
              </w:rPr>
              <w:t>PKCS#11 Server</w:t>
            </w:r>
          </w:p>
        </w:tc>
        <w:tc>
          <w:tcPr>
            <w:tcW w:w="1261" w:type="dxa"/>
            <w:shd w:val="clear" w:color="auto" w:fill="auto"/>
          </w:tcPr>
          <w:p w14:paraId="186E09E5"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FC5420" w:rsidRPr="00BB32B9" w14:paraId="5C94F491" w14:textId="77777777" w:rsidTr="00FC5420">
        <w:trPr>
          <w:jc w:val="center"/>
        </w:trPr>
        <w:tc>
          <w:tcPr>
            <w:tcW w:w="4681" w:type="dxa"/>
            <w:shd w:val="clear" w:color="auto" w:fill="auto"/>
          </w:tcPr>
          <w:p w14:paraId="18C8AC31" w14:textId="77777777" w:rsidR="00FC5420" w:rsidRPr="00BB32B9" w:rsidRDefault="00FC5420" w:rsidP="00FF6895">
            <w:pPr>
              <w:pStyle w:val="TableContents"/>
              <w:snapToGrid w:val="0"/>
              <w:rPr>
                <w:sz w:val="18"/>
              </w:rPr>
            </w:pPr>
            <w:r>
              <w:rPr>
                <w:sz w:val="18"/>
              </w:rPr>
              <w:t>Baseline Client</w:t>
            </w:r>
          </w:p>
        </w:tc>
        <w:tc>
          <w:tcPr>
            <w:tcW w:w="1261" w:type="dxa"/>
            <w:shd w:val="clear" w:color="auto" w:fill="auto"/>
          </w:tcPr>
          <w:p w14:paraId="65828E2B"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FC5420" w:rsidRPr="00BB32B9" w14:paraId="1A7FB69D" w14:textId="77777777" w:rsidTr="00FC5420">
        <w:trPr>
          <w:jc w:val="center"/>
        </w:trPr>
        <w:tc>
          <w:tcPr>
            <w:tcW w:w="4681" w:type="dxa"/>
            <w:shd w:val="clear" w:color="auto" w:fill="auto"/>
          </w:tcPr>
          <w:p w14:paraId="59773C8F" w14:textId="77777777" w:rsidR="00FC5420" w:rsidRPr="00BB32B9" w:rsidRDefault="00FC5420" w:rsidP="00FF6895">
            <w:pPr>
              <w:pStyle w:val="TableContents"/>
              <w:snapToGrid w:val="0"/>
              <w:rPr>
                <w:sz w:val="18"/>
              </w:rPr>
            </w:pPr>
            <w:r>
              <w:rPr>
                <w:sz w:val="18"/>
              </w:rPr>
              <w:t>Baseline Server</w:t>
            </w:r>
          </w:p>
        </w:tc>
        <w:tc>
          <w:tcPr>
            <w:tcW w:w="1261" w:type="dxa"/>
            <w:shd w:val="clear" w:color="auto" w:fill="auto"/>
          </w:tcPr>
          <w:p w14:paraId="4E5B2AA4"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FC5420" w:rsidRPr="00BB32B9" w14:paraId="71865427" w14:textId="77777777" w:rsidTr="00FC5420">
        <w:trPr>
          <w:jc w:val="center"/>
        </w:trPr>
        <w:tc>
          <w:tcPr>
            <w:tcW w:w="4681" w:type="dxa"/>
            <w:shd w:val="clear" w:color="auto" w:fill="auto"/>
          </w:tcPr>
          <w:p w14:paraId="308D6121" w14:textId="77777777" w:rsidR="00FC5420" w:rsidRPr="00BB32B9" w:rsidRDefault="00FC5420" w:rsidP="00FF6895">
            <w:pPr>
              <w:pStyle w:val="TableContents"/>
              <w:snapToGrid w:val="0"/>
              <w:rPr>
                <w:sz w:val="18"/>
              </w:rPr>
            </w:pPr>
            <w:r>
              <w:rPr>
                <w:sz w:val="18"/>
              </w:rPr>
              <w:t>Complete Server</w:t>
            </w:r>
          </w:p>
        </w:tc>
        <w:tc>
          <w:tcPr>
            <w:tcW w:w="1261" w:type="dxa"/>
            <w:shd w:val="clear" w:color="auto" w:fill="auto"/>
          </w:tcPr>
          <w:p w14:paraId="3AD3FC64" w14:textId="77777777" w:rsidR="00FC5420" w:rsidRPr="00BB32B9" w:rsidRDefault="00FC5420" w:rsidP="00FC5420">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FC5420" w:rsidRPr="00BB32B9" w14:paraId="0F340866" w14:textId="77777777" w:rsidTr="00FC5420">
        <w:trPr>
          <w:jc w:val="center"/>
        </w:trPr>
        <w:tc>
          <w:tcPr>
            <w:tcW w:w="4681" w:type="dxa"/>
            <w:shd w:val="clear" w:color="auto" w:fill="auto"/>
          </w:tcPr>
          <w:p w14:paraId="4957557A" w14:textId="77777777" w:rsidR="00FC5420" w:rsidRPr="00BB32B9" w:rsidRDefault="00FC5420" w:rsidP="00FF6895">
            <w:pPr>
              <w:pStyle w:val="TableContents"/>
              <w:snapToGrid w:val="0"/>
              <w:rPr>
                <w:sz w:val="18"/>
              </w:rPr>
            </w:pPr>
            <w:r w:rsidRPr="00BB32B9">
              <w:rPr>
                <w:sz w:val="18"/>
              </w:rPr>
              <w:t>Extensions</w:t>
            </w:r>
          </w:p>
        </w:tc>
        <w:tc>
          <w:tcPr>
            <w:tcW w:w="1261" w:type="dxa"/>
            <w:shd w:val="clear" w:color="auto" w:fill="auto"/>
          </w:tcPr>
          <w:p w14:paraId="36770628" w14:textId="77777777" w:rsidR="00FC5420" w:rsidRPr="00BB32B9" w:rsidRDefault="00FC5420" w:rsidP="00FC5420">
            <w:pPr>
              <w:pStyle w:val="TableContents"/>
              <w:snapToGrid w:val="0"/>
              <w:rPr>
                <w:rFonts w:ascii="Courier 10 Pitch" w:hAnsi="Courier 10 Pitch"/>
                <w:sz w:val="18"/>
              </w:rPr>
            </w:pPr>
            <w:r w:rsidRPr="00BB32B9">
              <w:rPr>
                <w:rFonts w:ascii="Courier 10 Pitch" w:hAnsi="Courier 10 Pitch"/>
                <w:sz w:val="18"/>
              </w:rPr>
              <w:t>8XXXXXXX</w:t>
            </w:r>
          </w:p>
        </w:tc>
      </w:tr>
    </w:tbl>
    <w:p w14:paraId="5A32D8B1" w14:textId="7E5D8199" w:rsidR="00FC5420" w:rsidRDefault="00FC5420" w:rsidP="00FC5420">
      <w:pPr>
        <w:pStyle w:val="Caption"/>
      </w:pPr>
      <w:bookmarkStart w:id="2207" w:name="_Toc527652371"/>
      <w:bookmarkStart w:id="2208" w:name="_Toc534980568"/>
      <w:r>
        <w:t xml:space="preserve">Table </w:t>
      </w:r>
      <w:r>
        <w:rPr>
          <w:noProof/>
        </w:rPr>
        <w:fldChar w:fldCharType="begin"/>
      </w:r>
      <w:r>
        <w:rPr>
          <w:noProof/>
        </w:rPr>
        <w:instrText xml:space="preserve"> SEQ Table \* ARABIC </w:instrText>
      </w:r>
      <w:r>
        <w:rPr>
          <w:noProof/>
        </w:rPr>
        <w:fldChar w:fldCharType="separate"/>
      </w:r>
      <w:r w:rsidR="00C659C1">
        <w:rPr>
          <w:noProof/>
        </w:rPr>
        <w:t>422</w:t>
      </w:r>
      <w:r>
        <w:rPr>
          <w:noProof/>
        </w:rPr>
        <w:fldChar w:fldCharType="end"/>
      </w:r>
      <w:r>
        <w:t>: Profile Name Enumeration</w:t>
      </w:r>
      <w:bookmarkEnd w:id="2207"/>
      <w:bookmarkEnd w:id="2208"/>
    </w:p>
    <w:p w14:paraId="6BAFDB82" w14:textId="77777777" w:rsidR="00FC5420" w:rsidRDefault="00FC5420" w:rsidP="00DF7DBF">
      <w:pPr>
        <w:pStyle w:val="Heading2"/>
        <w:numPr>
          <w:ilvl w:val="1"/>
          <w:numId w:val="2"/>
        </w:numPr>
      </w:pPr>
      <w:bookmarkStart w:id="2209" w:name="_Toc527651931"/>
      <w:bookmarkStart w:id="2210" w:name="_Toc533141029"/>
      <w:bookmarkStart w:id="2211" w:name="_Toc534980112"/>
      <w:r>
        <w:t>Protection Level Enumeration</w:t>
      </w:r>
      <w:bookmarkEnd w:id="2209"/>
      <w:bookmarkEnd w:id="2210"/>
      <w:bookmarkEnd w:id="2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0EB4724C" w14:textId="77777777" w:rsidTr="00FC5420">
        <w:trPr>
          <w:jc w:val="center"/>
        </w:trPr>
        <w:tc>
          <w:tcPr>
            <w:tcW w:w="5942" w:type="dxa"/>
            <w:gridSpan w:val="2"/>
            <w:shd w:val="clear" w:color="auto" w:fill="C0C0C0"/>
          </w:tcPr>
          <w:p w14:paraId="548508EE" w14:textId="77777777" w:rsidR="00FC5420" w:rsidRDefault="00FC5420" w:rsidP="00FC5420">
            <w:pPr>
              <w:pStyle w:val="TableContents"/>
              <w:keepNext/>
              <w:snapToGrid w:val="0"/>
              <w:jc w:val="center"/>
              <w:rPr>
                <w:b/>
                <w:bCs/>
                <w:sz w:val="20"/>
              </w:rPr>
            </w:pPr>
            <w:r>
              <w:rPr>
                <w:b/>
                <w:bCs/>
                <w:sz w:val="20"/>
              </w:rPr>
              <w:t xml:space="preserve">Protection Level </w:t>
            </w:r>
          </w:p>
        </w:tc>
      </w:tr>
      <w:tr w:rsidR="00FC5420" w14:paraId="7B9F9152" w14:textId="77777777" w:rsidTr="00FC5420">
        <w:trPr>
          <w:jc w:val="center"/>
        </w:trPr>
        <w:tc>
          <w:tcPr>
            <w:tcW w:w="2970" w:type="dxa"/>
            <w:shd w:val="clear" w:color="auto" w:fill="C0C0C0"/>
          </w:tcPr>
          <w:p w14:paraId="3B918D4D"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59E68595" w14:textId="77777777" w:rsidR="00FC5420" w:rsidRDefault="00FC5420" w:rsidP="00FC5420">
            <w:pPr>
              <w:pStyle w:val="TableContents"/>
              <w:snapToGrid w:val="0"/>
              <w:rPr>
                <w:b/>
                <w:bCs/>
                <w:sz w:val="20"/>
              </w:rPr>
            </w:pPr>
            <w:r>
              <w:rPr>
                <w:b/>
                <w:bCs/>
                <w:sz w:val="20"/>
              </w:rPr>
              <w:t>Value</w:t>
            </w:r>
          </w:p>
        </w:tc>
      </w:tr>
      <w:tr w:rsidR="00FC5420" w14:paraId="49F017FE" w14:textId="77777777" w:rsidTr="00FC5420">
        <w:trPr>
          <w:jc w:val="center"/>
        </w:trPr>
        <w:tc>
          <w:tcPr>
            <w:tcW w:w="2970" w:type="dxa"/>
          </w:tcPr>
          <w:p w14:paraId="33970215" w14:textId="77777777" w:rsidR="00FC5420" w:rsidRDefault="00FC5420" w:rsidP="00FC5420">
            <w:pPr>
              <w:pStyle w:val="TableContents"/>
              <w:keepNext/>
              <w:snapToGrid w:val="0"/>
              <w:rPr>
                <w:sz w:val="20"/>
              </w:rPr>
            </w:pPr>
            <w:r>
              <w:rPr>
                <w:sz w:val="20"/>
              </w:rPr>
              <w:t xml:space="preserve">High </w:t>
            </w:r>
          </w:p>
        </w:tc>
        <w:tc>
          <w:tcPr>
            <w:tcW w:w="2972" w:type="dxa"/>
          </w:tcPr>
          <w:p w14:paraId="4337ACE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DE4ABAD" w14:textId="77777777" w:rsidTr="00FC5420">
        <w:trPr>
          <w:jc w:val="center"/>
        </w:trPr>
        <w:tc>
          <w:tcPr>
            <w:tcW w:w="2970" w:type="dxa"/>
          </w:tcPr>
          <w:p w14:paraId="1AD54677" w14:textId="77777777" w:rsidR="00FC5420" w:rsidRDefault="00FC5420" w:rsidP="00FC5420">
            <w:pPr>
              <w:pStyle w:val="TableContents"/>
              <w:snapToGrid w:val="0"/>
              <w:rPr>
                <w:sz w:val="20"/>
              </w:rPr>
            </w:pPr>
            <w:r>
              <w:rPr>
                <w:sz w:val="20"/>
              </w:rPr>
              <w:t xml:space="preserve">Low </w:t>
            </w:r>
          </w:p>
        </w:tc>
        <w:tc>
          <w:tcPr>
            <w:tcW w:w="2972" w:type="dxa"/>
          </w:tcPr>
          <w:p w14:paraId="02FCF8E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44E76977" w14:textId="77777777" w:rsidTr="00FC5420">
        <w:trPr>
          <w:jc w:val="center"/>
        </w:trPr>
        <w:tc>
          <w:tcPr>
            <w:tcW w:w="2970" w:type="dxa"/>
          </w:tcPr>
          <w:p w14:paraId="089AE0D3" w14:textId="77777777" w:rsidR="00FC5420" w:rsidRDefault="00FC5420" w:rsidP="00FC5420">
            <w:pPr>
              <w:pStyle w:val="TableContents"/>
              <w:snapToGrid w:val="0"/>
              <w:rPr>
                <w:sz w:val="20"/>
              </w:rPr>
            </w:pPr>
            <w:r>
              <w:rPr>
                <w:sz w:val="20"/>
              </w:rPr>
              <w:t>Extensions</w:t>
            </w:r>
          </w:p>
        </w:tc>
        <w:tc>
          <w:tcPr>
            <w:tcW w:w="2972" w:type="dxa"/>
          </w:tcPr>
          <w:p w14:paraId="38AFA20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CC5D74A" w14:textId="3255830D" w:rsidR="00FC5420" w:rsidRDefault="00FC5420" w:rsidP="00FC5420">
      <w:pPr>
        <w:pStyle w:val="Caption"/>
      </w:pPr>
      <w:bookmarkStart w:id="2212" w:name="_Toc527652372"/>
      <w:bookmarkStart w:id="2213" w:name="_Toc534980569"/>
      <w:r>
        <w:t xml:space="preserve">Table </w:t>
      </w:r>
      <w:r>
        <w:rPr>
          <w:noProof/>
        </w:rPr>
        <w:fldChar w:fldCharType="begin"/>
      </w:r>
      <w:r>
        <w:rPr>
          <w:noProof/>
        </w:rPr>
        <w:instrText xml:space="preserve"> SEQ Table \* ARABIC </w:instrText>
      </w:r>
      <w:r>
        <w:rPr>
          <w:noProof/>
        </w:rPr>
        <w:fldChar w:fldCharType="separate"/>
      </w:r>
      <w:r w:rsidR="00C659C1">
        <w:rPr>
          <w:noProof/>
        </w:rPr>
        <w:t>423</w:t>
      </w:r>
      <w:r>
        <w:rPr>
          <w:noProof/>
        </w:rPr>
        <w:fldChar w:fldCharType="end"/>
      </w:r>
      <w:r>
        <w:t>: Protection Level Enumeration</w:t>
      </w:r>
      <w:bookmarkEnd w:id="2212"/>
      <w:bookmarkEnd w:id="2213"/>
    </w:p>
    <w:p w14:paraId="4CE122A6" w14:textId="77777777" w:rsidR="00FC5420" w:rsidRDefault="00FC5420" w:rsidP="00DF7DBF">
      <w:pPr>
        <w:pStyle w:val="Heading2"/>
        <w:numPr>
          <w:ilvl w:val="1"/>
          <w:numId w:val="2"/>
        </w:numPr>
      </w:pPr>
      <w:bookmarkStart w:id="2214" w:name="_Toc527651932"/>
      <w:bookmarkStart w:id="2215" w:name="_Toc533141030"/>
      <w:bookmarkStart w:id="2216" w:name="_Toc534980113"/>
      <w:r>
        <w:t>Put Function Enumeration</w:t>
      </w:r>
      <w:bookmarkEnd w:id="2214"/>
      <w:bookmarkEnd w:id="2215"/>
      <w:bookmarkEnd w:id="22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0462C88C" w14:textId="77777777" w:rsidTr="00FC5420">
        <w:trPr>
          <w:jc w:val="center"/>
        </w:trPr>
        <w:tc>
          <w:tcPr>
            <w:tcW w:w="5942" w:type="dxa"/>
            <w:gridSpan w:val="2"/>
            <w:shd w:val="clear" w:color="auto" w:fill="C0C0C0"/>
          </w:tcPr>
          <w:p w14:paraId="73FB2261" w14:textId="77777777" w:rsidR="00FC5420" w:rsidRDefault="00FC5420" w:rsidP="00FC5420">
            <w:pPr>
              <w:pStyle w:val="TableContents"/>
              <w:keepNext/>
              <w:snapToGrid w:val="0"/>
              <w:jc w:val="center"/>
              <w:rPr>
                <w:b/>
                <w:bCs/>
                <w:sz w:val="20"/>
              </w:rPr>
            </w:pPr>
            <w:r>
              <w:rPr>
                <w:b/>
                <w:bCs/>
                <w:sz w:val="20"/>
              </w:rPr>
              <w:t xml:space="preserve">Put Function </w:t>
            </w:r>
          </w:p>
        </w:tc>
      </w:tr>
      <w:tr w:rsidR="00FC5420" w14:paraId="4FEA7C03" w14:textId="77777777" w:rsidTr="00FC5420">
        <w:trPr>
          <w:jc w:val="center"/>
        </w:trPr>
        <w:tc>
          <w:tcPr>
            <w:tcW w:w="2970" w:type="dxa"/>
            <w:shd w:val="clear" w:color="auto" w:fill="C0C0C0"/>
          </w:tcPr>
          <w:p w14:paraId="5CB44626"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AF40EDA" w14:textId="77777777" w:rsidR="00FC5420" w:rsidRDefault="00FC5420" w:rsidP="00FC5420">
            <w:pPr>
              <w:pStyle w:val="TableContents"/>
              <w:snapToGrid w:val="0"/>
              <w:rPr>
                <w:b/>
                <w:bCs/>
                <w:sz w:val="20"/>
              </w:rPr>
            </w:pPr>
            <w:r>
              <w:rPr>
                <w:b/>
                <w:bCs/>
                <w:sz w:val="20"/>
              </w:rPr>
              <w:t>Value</w:t>
            </w:r>
          </w:p>
        </w:tc>
      </w:tr>
      <w:tr w:rsidR="00FC5420" w14:paraId="0DE296E9" w14:textId="77777777" w:rsidTr="00FC5420">
        <w:trPr>
          <w:jc w:val="center"/>
        </w:trPr>
        <w:tc>
          <w:tcPr>
            <w:tcW w:w="2970" w:type="dxa"/>
          </w:tcPr>
          <w:p w14:paraId="71A46F7B" w14:textId="77777777" w:rsidR="00FC5420" w:rsidRDefault="00FC5420" w:rsidP="00FC5420">
            <w:pPr>
              <w:pStyle w:val="TableContents"/>
              <w:keepNext/>
              <w:snapToGrid w:val="0"/>
              <w:rPr>
                <w:sz w:val="20"/>
              </w:rPr>
            </w:pPr>
            <w:r>
              <w:rPr>
                <w:sz w:val="20"/>
              </w:rPr>
              <w:t xml:space="preserve">New </w:t>
            </w:r>
          </w:p>
        </w:tc>
        <w:tc>
          <w:tcPr>
            <w:tcW w:w="2972" w:type="dxa"/>
          </w:tcPr>
          <w:p w14:paraId="4C55AD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471E0C62" w14:textId="77777777" w:rsidTr="00FC5420">
        <w:trPr>
          <w:jc w:val="center"/>
        </w:trPr>
        <w:tc>
          <w:tcPr>
            <w:tcW w:w="2970" w:type="dxa"/>
          </w:tcPr>
          <w:p w14:paraId="48C41527" w14:textId="77777777" w:rsidR="00FC5420" w:rsidRDefault="00FC5420" w:rsidP="00FC5420">
            <w:pPr>
              <w:pStyle w:val="TableContents"/>
              <w:snapToGrid w:val="0"/>
              <w:rPr>
                <w:sz w:val="20"/>
              </w:rPr>
            </w:pPr>
            <w:r>
              <w:rPr>
                <w:sz w:val="20"/>
              </w:rPr>
              <w:t xml:space="preserve">Replace </w:t>
            </w:r>
          </w:p>
        </w:tc>
        <w:tc>
          <w:tcPr>
            <w:tcW w:w="2972" w:type="dxa"/>
          </w:tcPr>
          <w:p w14:paraId="256C4EF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6E7C7367" w14:textId="77777777" w:rsidTr="00FC5420">
        <w:trPr>
          <w:jc w:val="center"/>
        </w:trPr>
        <w:tc>
          <w:tcPr>
            <w:tcW w:w="2970" w:type="dxa"/>
          </w:tcPr>
          <w:p w14:paraId="66CDDD59" w14:textId="77777777" w:rsidR="00FC5420" w:rsidRDefault="00FC5420" w:rsidP="00FC5420">
            <w:pPr>
              <w:pStyle w:val="TableContents"/>
              <w:snapToGrid w:val="0"/>
              <w:rPr>
                <w:sz w:val="20"/>
              </w:rPr>
            </w:pPr>
            <w:r>
              <w:rPr>
                <w:sz w:val="20"/>
              </w:rPr>
              <w:t>Extensions</w:t>
            </w:r>
          </w:p>
        </w:tc>
        <w:tc>
          <w:tcPr>
            <w:tcW w:w="2972" w:type="dxa"/>
          </w:tcPr>
          <w:p w14:paraId="02B17FB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376428E9" w14:textId="2F0BF70E" w:rsidR="00FC5420" w:rsidRDefault="00FC5420" w:rsidP="00FC5420">
      <w:pPr>
        <w:pStyle w:val="Caption"/>
      </w:pPr>
      <w:bookmarkStart w:id="2217" w:name="_Toc527652373"/>
      <w:bookmarkStart w:id="2218" w:name="_Toc534980570"/>
      <w:r>
        <w:t xml:space="preserve">Table </w:t>
      </w:r>
      <w:r>
        <w:rPr>
          <w:noProof/>
        </w:rPr>
        <w:fldChar w:fldCharType="begin"/>
      </w:r>
      <w:r>
        <w:rPr>
          <w:noProof/>
        </w:rPr>
        <w:instrText xml:space="preserve"> SEQ Table \* ARABIC </w:instrText>
      </w:r>
      <w:r>
        <w:rPr>
          <w:noProof/>
        </w:rPr>
        <w:fldChar w:fldCharType="separate"/>
      </w:r>
      <w:r w:rsidR="00C659C1">
        <w:rPr>
          <w:noProof/>
        </w:rPr>
        <w:t>424</w:t>
      </w:r>
      <w:r>
        <w:rPr>
          <w:noProof/>
        </w:rPr>
        <w:fldChar w:fldCharType="end"/>
      </w:r>
      <w:r>
        <w:t>: Put Function Enumeration</w:t>
      </w:r>
      <w:bookmarkEnd w:id="2217"/>
      <w:bookmarkEnd w:id="2218"/>
    </w:p>
    <w:p w14:paraId="1882522E" w14:textId="77777777" w:rsidR="00FC5420" w:rsidRPr="00CF2856" w:rsidRDefault="00FC5420" w:rsidP="00DF7DBF">
      <w:pPr>
        <w:pStyle w:val="Heading2"/>
        <w:numPr>
          <w:ilvl w:val="1"/>
          <w:numId w:val="2"/>
        </w:numPr>
      </w:pPr>
      <w:bookmarkStart w:id="2219" w:name="_Toc527651933"/>
      <w:bookmarkStart w:id="2220" w:name="_Toc533141031"/>
      <w:bookmarkStart w:id="2221" w:name="_Toc534980114"/>
      <w:r>
        <w:t>Query Function Enumeration</w:t>
      </w:r>
      <w:bookmarkEnd w:id="2219"/>
      <w:bookmarkEnd w:id="2220"/>
      <w:bookmarkEnd w:id="22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FC5420" w14:paraId="000595EE" w14:textId="77777777" w:rsidTr="00FC5420">
        <w:trPr>
          <w:jc w:val="center"/>
        </w:trPr>
        <w:tc>
          <w:tcPr>
            <w:tcW w:w="5945" w:type="dxa"/>
            <w:gridSpan w:val="2"/>
            <w:shd w:val="clear" w:color="auto" w:fill="C0C0C0"/>
          </w:tcPr>
          <w:p w14:paraId="5A9778E3" w14:textId="77777777" w:rsidR="00FC5420" w:rsidRDefault="00FC5420" w:rsidP="00FC5420">
            <w:pPr>
              <w:pStyle w:val="TableContents"/>
              <w:keepNext/>
              <w:snapToGrid w:val="0"/>
              <w:jc w:val="center"/>
              <w:rPr>
                <w:b/>
                <w:bCs/>
                <w:sz w:val="20"/>
              </w:rPr>
            </w:pPr>
            <w:r>
              <w:rPr>
                <w:b/>
                <w:bCs/>
                <w:sz w:val="20"/>
              </w:rPr>
              <w:t>Query Function</w:t>
            </w:r>
          </w:p>
        </w:tc>
      </w:tr>
      <w:tr w:rsidR="00FC5420" w14:paraId="34CBBE8E" w14:textId="77777777" w:rsidTr="00FC5420">
        <w:trPr>
          <w:jc w:val="center"/>
        </w:trPr>
        <w:tc>
          <w:tcPr>
            <w:tcW w:w="2970" w:type="dxa"/>
            <w:shd w:val="clear" w:color="auto" w:fill="C0C0C0"/>
          </w:tcPr>
          <w:p w14:paraId="7155696E" w14:textId="77777777" w:rsidR="00FC5420" w:rsidRDefault="00FC5420" w:rsidP="00FC5420">
            <w:pPr>
              <w:pStyle w:val="TableContents"/>
              <w:keepNext/>
              <w:snapToGrid w:val="0"/>
              <w:rPr>
                <w:b/>
                <w:bCs/>
                <w:sz w:val="20"/>
              </w:rPr>
            </w:pPr>
            <w:r>
              <w:rPr>
                <w:b/>
                <w:bCs/>
                <w:sz w:val="20"/>
              </w:rPr>
              <w:t>Name</w:t>
            </w:r>
          </w:p>
        </w:tc>
        <w:tc>
          <w:tcPr>
            <w:tcW w:w="2975" w:type="dxa"/>
            <w:shd w:val="clear" w:color="auto" w:fill="C0C0C0"/>
          </w:tcPr>
          <w:p w14:paraId="74BA93F9" w14:textId="77777777" w:rsidR="00FC5420" w:rsidRDefault="00FC5420" w:rsidP="00FC5420">
            <w:pPr>
              <w:pStyle w:val="TableContents"/>
              <w:snapToGrid w:val="0"/>
              <w:rPr>
                <w:b/>
                <w:bCs/>
                <w:sz w:val="20"/>
              </w:rPr>
            </w:pPr>
            <w:r>
              <w:rPr>
                <w:b/>
                <w:bCs/>
                <w:sz w:val="20"/>
              </w:rPr>
              <w:t>Value</w:t>
            </w:r>
          </w:p>
        </w:tc>
      </w:tr>
      <w:tr w:rsidR="00FC5420" w14:paraId="6FA21672" w14:textId="77777777" w:rsidTr="00FC5420">
        <w:trPr>
          <w:jc w:val="center"/>
        </w:trPr>
        <w:tc>
          <w:tcPr>
            <w:tcW w:w="2970" w:type="dxa"/>
          </w:tcPr>
          <w:p w14:paraId="075A143F" w14:textId="77777777" w:rsidR="00FC5420" w:rsidRDefault="00FC5420" w:rsidP="00FC5420">
            <w:pPr>
              <w:pStyle w:val="TableContents"/>
              <w:keepNext/>
              <w:snapToGrid w:val="0"/>
              <w:rPr>
                <w:sz w:val="20"/>
              </w:rPr>
            </w:pPr>
            <w:r>
              <w:rPr>
                <w:sz w:val="20"/>
              </w:rPr>
              <w:t>Query Operations</w:t>
            </w:r>
          </w:p>
        </w:tc>
        <w:tc>
          <w:tcPr>
            <w:tcW w:w="2975" w:type="dxa"/>
          </w:tcPr>
          <w:p w14:paraId="25C7736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739998DD" w14:textId="77777777" w:rsidTr="00FC5420">
        <w:trPr>
          <w:jc w:val="center"/>
        </w:trPr>
        <w:tc>
          <w:tcPr>
            <w:tcW w:w="2970" w:type="dxa"/>
          </w:tcPr>
          <w:p w14:paraId="3843F4D2" w14:textId="77777777" w:rsidR="00FC5420" w:rsidRDefault="00FC5420" w:rsidP="00FC5420">
            <w:pPr>
              <w:pStyle w:val="TableContents"/>
              <w:keepNext/>
              <w:snapToGrid w:val="0"/>
              <w:rPr>
                <w:sz w:val="20"/>
              </w:rPr>
            </w:pPr>
            <w:r>
              <w:rPr>
                <w:sz w:val="20"/>
              </w:rPr>
              <w:t>Query Objects</w:t>
            </w:r>
          </w:p>
        </w:tc>
        <w:tc>
          <w:tcPr>
            <w:tcW w:w="2975" w:type="dxa"/>
          </w:tcPr>
          <w:p w14:paraId="2213FB3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2A039B9A" w14:textId="77777777" w:rsidTr="00FC5420">
        <w:trPr>
          <w:jc w:val="center"/>
        </w:trPr>
        <w:tc>
          <w:tcPr>
            <w:tcW w:w="2970" w:type="dxa"/>
          </w:tcPr>
          <w:p w14:paraId="668A4A59" w14:textId="77777777" w:rsidR="00FC5420" w:rsidRDefault="00FC5420" w:rsidP="00FC5420">
            <w:pPr>
              <w:pStyle w:val="TableContents"/>
              <w:snapToGrid w:val="0"/>
              <w:rPr>
                <w:sz w:val="20"/>
              </w:rPr>
            </w:pPr>
            <w:r>
              <w:rPr>
                <w:sz w:val="20"/>
              </w:rPr>
              <w:t>Query Server Information</w:t>
            </w:r>
          </w:p>
        </w:tc>
        <w:tc>
          <w:tcPr>
            <w:tcW w:w="2975" w:type="dxa"/>
          </w:tcPr>
          <w:p w14:paraId="6253201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1ED25341" w14:textId="77777777" w:rsidTr="00FC5420">
        <w:trPr>
          <w:jc w:val="center"/>
        </w:trPr>
        <w:tc>
          <w:tcPr>
            <w:tcW w:w="2970" w:type="dxa"/>
          </w:tcPr>
          <w:p w14:paraId="67753D15" w14:textId="77777777" w:rsidR="00FC5420" w:rsidRDefault="00FC5420" w:rsidP="00FC5420">
            <w:pPr>
              <w:pStyle w:val="TableContents"/>
              <w:snapToGrid w:val="0"/>
              <w:rPr>
                <w:sz w:val="20"/>
              </w:rPr>
            </w:pPr>
            <w:r>
              <w:rPr>
                <w:sz w:val="20"/>
              </w:rPr>
              <w:t>Query Application Namespaces</w:t>
            </w:r>
          </w:p>
        </w:tc>
        <w:tc>
          <w:tcPr>
            <w:tcW w:w="2975" w:type="dxa"/>
          </w:tcPr>
          <w:p w14:paraId="17B53C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38BFE2B7" w14:textId="77777777" w:rsidTr="00FC5420">
        <w:trPr>
          <w:jc w:val="center"/>
        </w:trPr>
        <w:tc>
          <w:tcPr>
            <w:tcW w:w="2970" w:type="dxa"/>
          </w:tcPr>
          <w:p w14:paraId="05D0B457" w14:textId="77777777" w:rsidR="00FC5420" w:rsidRDefault="00FC5420" w:rsidP="00FC5420">
            <w:pPr>
              <w:pStyle w:val="TableContents"/>
              <w:snapToGrid w:val="0"/>
              <w:rPr>
                <w:sz w:val="20"/>
              </w:rPr>
            </w:pPr>
            <w:r>
              <w:rPr>
                <w:sz w:val="20"/>
              </w:rPr>
              <w:t>Query Extension List</w:t>
            </w:r>
          </w:p>
        </w:tc>
        <w:tc>
          <w:tcPr>
            <w:tcW w:w="2975" w:type="dxa"/>
          </w:tcPr>
          <w:p w14:paraId="32A32B4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44642E07" w14:textId="77777777" w:rsidTr="00FC5420">
        <w:trPr>
          <w:jc w:val="center"/>
        </w:trPr>
        <w:tc>
          <w:tcPr>
            <w:tcW w:w="2970" w:type="dxa"/>
          </w:tcPr>
          <w:p w14:paraId="3469487E" w14:textId="77777777" w:rsidR="00FC5420" w:rsidRDefault="00FC5420" w:rsidP="00FC5420">
            <w:pPr>
              <w:pStyle w:val="TableContents"/>
              <w:snapToGrid w:val="0"/>
              <w:rPr>
                <w:sz w:val="20"/>
              </w:rPr>
            </w:pPr>
            <w:r>
              <w:rPr>
                <w:sz w:val="20"/>
              </w:rPr>
              <w:t>Query Extension Map</w:t>
            </w:r>
          </w:p>
        </w:tc>
        <w:tc>
          <w:tcPr>
            <w:tcW w:w="2975" w:type="dxa"/>
          </w:tcPr>
          <w:p w14:paraId="460EE49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205B3CAC" w14:textId="77777777" w:rsidTr="00FC5420">
        <w:trPr>
          <w:jc w:val="center"/>
        </w:trPr>
        <w:tc>
          <w:tcPr>
            <w:tcW w:w="2970" w:type="dxa"/>
          </w:tcPr>
          <w:p w14:paraId="52468CB9" w14:textId="77777777" w:rsidR="00FC5420" w:rsidRDefault="00FC5420" w:rsidP="00FC5420">
            <w:pPr>
              <w:pStyle w:val="TableContents"/>
              <w:snapToGrid w:val="0"/>
              <w:rPr>
                <w:sz w:val="20"/>
              </w:rPr>
            </w:pPr>
            <w:r>
              <w:rPr>
                <w:sz w:val="20"/>
              </w:rPr>
              <w:lastRenderedPageBreak/>
              <w:t>Query Attestation Types</w:t>
            </w:r>
          </w:p>
        </w:tc>
        <w:tc>
          <w:tcPr>
            <w:tcW w:w="2975" w:type="dxa"/>
          </w:tcPr>
          <w:p w14:paraId="7791684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00000007</w:t>
            </w:r>
          </w:p>
        </w:tc>
      </w:tr>
      <w:tr w:rsidR="00FC5420" w14:paraId="74B21448" w14:textId="77777777" w:rsidTr="00FC5420">
        <w:trPr>
          <w:jc w:val="center"/>
        </w:trPr>
        <w:tc>
          <w:tcPr>
            <w:tcW w:w="2970" w:type="dxa"/>
          </w:tcPr>
          <w:p w14:paraId="67335F22" w14:textId="77777777" w:rsidR="00FC5420" w:rsidRDefault="00FC5420" w:rsidP="00FC5420">
            <w:pPr>
              <w:pStyle w:val="TableContents"/>
              <w:snapToGrid w:val="0"/>
              <w:rPr>
                <w:sz w:val="20"/>
              </w:rPr>
            </w:pPr>
            <w:r w:rsidRPr="009303B3">
              <w:rPr>
                <w:sz w:val="20"/>
              </w:rPr>
              <w:t>Query RNGs</w:t>
            </w:r>
          </w:p>
        </w:tc>
        <w:tc>
          <w:tcPr>
            <w:tcW w:w="2975" w:type="dxa"/>
          </w:tcPr>
          <w:p w14:paraId="38D5949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00000008</w:t>
            </w:r>
          </w:p>
        </w:tc>
      </w:tr>
      <w:tr w:rsidR="00FC5420" w14:paraId="18A03263" w14:textId="77777777" w:rsidTr="00FC5420">
        <w:trPr>
          <w:jc w:val="center"/>
        </w:trPr>
        <w:tc>
          <w:tcPr>
            <w:tcW w:w="2970" w:type="dxa"/>
          </w:tcPr>
          <w:p w14:paraId="6EC10D88" w14:textId="77777777" w:rsidR="00FC5420" w:rsidRPr="009303B3" w:rsidRDefault="00FC5420" w:rsidP="00FC5420">
            <w:pPr>
              <w:pStyle w:val="TableContents"/>
              <w:snapToGrid w:val="0"/>
              <w:rPr>
                <w:sz w:val="20"/>
              </w:rPr>
            </w:pPr>
            <w:r>
              <w:rPr>
                <w:sz w:val="20"/>
              </w:rPr>
              <w:t>Query Validations</w:t>
            </w:r>
          </w:p>
        </w:tc>
        <w:tc>
          <w:tcPr>
            <w:tcW w:w="2975" w:type="dxa"/>
          </w:tcPr>
          <w:p w14:paraId="7F311283"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00000009</w:t>
            </w:r>
          </w:p>
        </w:tc>
      </w:tr>
      <w:tr w:rsidR="00FC5420" w14:paraId="2057AA4D" w14:textId="77777777" w:rsidTr="00FC5420">
        <w:trPr>
          <w:jc w:val="center"/>
        </w:trPr>
        <w:tc>
          <w:tcPr>
            <w:tcW w:w="2970" w:type="dxa"/>
          </w:tcPr>
          <w:p w14:paraId="54B9D11C" w14:textId="77777777" w:rsidR="00FC5420" w:rsidRDefault="00FC5420" w:rsidP="00FC5420">
            <w:pPr>
              <w:pStyle w:val="TableContents"/>
              <w:snapToGrid w:val="0"/>
              <w:rPr>
                <w:sz w:val="20"/>
              </w:rPr>
            </w:pPr>
            <w:r>
              <w:rPr>
                <w:sz w:val="20"/>
              </w:rPr>
              <w:t>Query Profiles</w:t>
            </w:r>
          </w:p>
        </w:tc>
        <w:tc>
          <w:tcPr>
            <w:tcW w:w="2975" w:type="dxa"/>
          </w:tcPr>
          <w:p w14:paraId="7798148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0000000A</w:t>
            </w:r>
          </w:p>
        </w:tc>
      </w:tr>
      <w:tr w:rsidR="00FC5420" w14:paraId="4151F976" w14:textId="77777777" w:rsidTr="00FC5420">
        <w:trPr>
          <w:jc w:val="center"/>
        </w:trPr>
        <w:tc>
          <w:tcPr>
            <w:tcW w:w="2970" w:type="dxa"/>
          </w:tcPr>
          <w:p w14:paraId="5E2D152D" w14:textId="77777777" w:rsidR="00FC5420" w:rsidRDefault="00FC5420" w:rsidP="00FC5420">
            <w:pPr>
              <w:pStyle w:val="TableContents"/>
              <w:snapToGrid w:val="0"/>
              <w:rPr>
                <w:sz w:val="20"/>
              </w:rPr>
            </w:pPr>
            <w:r>
              <w:rPr>
                <w:sz w:val="20"/>
              </w:rPr>
              <w:t>Query Capabilities</w:t>
            </w:r>
          </w:p>
        </w:tc>
        <w:tc>
          <w:tcPr>
            <w:tcW w:w="2975" w:type="dxa"/>
          </w:tcPr>
          <w:p w14:paraId="02924AF3"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0000000B</w:t>
            </w:r>
          </w:p>
        </w:tc>
      </w:tr>
      <w:tr w:rsidR="00FC5420" w14:paraId="731129A2" w14:textId="77777777" w:rsidTr="00FC5420">
        <w:trPr>
          <w:jc w:val="center"/>
        </w:trPr>
        <w:tc>
          <w:tcPr>
            <w:tcW w:w="2970" w:type="dxa"/>
          </w:tcPr>
          <w:p w14:paraId="00DBEBA8" w14:textId="77777777" w:rsidR="00FC5420" w:rsidRDefault="00FC5420" w:rsidP="00FC5420">
            <w:pPr>
              <w:pStyle w:val="TableContents"/>
              <w:snapToGrid w:val="0"/>
              <w:rPr>
                <w:sz w:val="20"/>
              </w:rPr>
            </w:pPr>
            <w:r w:rsidRPr="009303B3">
              <w:rPr>
                <w:sz w:val="20"/>
              </w:rPr>
              <w:t>Query Client Registration Methods</w:t>
            </w:r>
          </w:p>
        </w:tc>
        <w:tc>
          <w:tcPr>
            <w:tcW w:w="2975" w:type="dxa"/>
          </w:tcPr>
          <w:p w14:paraId="0FEC309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0000000C</w:t>
            </w:r>
          </w:p>
        </w:tc>
      </w:tr>
      <w:tr w:rsidR="00FC5420" w14:paraId="0733F9A2" w14:textId="77777777" w:rsidTr="00FC5420">
        <w:trPr>
          <w:jc w:val="center"/>
        </w:trPr>
        <w:tc>
          <w:tcPr>
            <w:tcW w:w="2970" w:type="dxa"/>
          </w:tcPr>
          <w:p w14:paraId="74771F33" w14:textId="77777777" w:rsidR="00FC5420" w:rsidRDefault="00FC5420" w:rsidP="00FC5420">
            <w:pPr>
              <w:pStyle w:val="TableContents"/>
              <w:snapToGrid w:val="0"/>
              <w:rPr>
                <w:sz w:val="20"/>
              </w:rPr>
            </w:pPr>
            <w:r>
              <w:rPr>
                <w:sz w:val="20"/>
              </w:rPr>
              <w:t>Query Defaults Information</w:t>
            </w:r>
          </w:p>
        </w:tc>
        <w:tc>
          <w:tcPr>
            <w:tcW w:w="2975" w:type="dxa"/>
          </w:tcPr>
          <w:p w14:paraId="18F4ECF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0000000D</w:t>
            </w:r>
          </w:p>
        </w:tc>
      </w:tr>
      <w:tr w:rsidR="00FC5420" w14:paraId="39A8EF79" w14:textId="77777777" w:rsidTr="00FC5420">
        <w:trPr>
          <w:jc w:val="center"/>
        </w:trPr>
        <w:tc>
          <w:tcPr>
            <w:tcW w:w="2970" w:type="dxa"/>
          </w:tcPr>
          <w:p w14:paraId="6FFC61EA" w14:textId="77777777" w:rsidR="00FC5420" w:rsidRDefault="00FC5420" w:rsidP="00FC5420">
            <w:pPr>
              <w:pStyle w:val="TableContents"/>
              <w:snapToGrid w:val="0"/>
              <w:rPr>
                <w:sz w:val="20"/>
              </w:rPr>
            </w:pPr>
            <w:r>
              <w:rPr>
                <w:sz w:val="20"/>
              </w:rPr>
              <w:t>Query Storage Protection Masks</w:t>
            </w:r>
          </w:p>
        </w:tc>
        <w:tc>
          <w:tcPr>
            <w:tcW w:w="2975" w:type="dxa"/>
          </w:tcPr>
          <w:p w14:paraId="4045325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0000000E</w:t>
            </w:r>
          </w:p>
        </w:tc>
      </w:tr>
      <w:tr w:rsidR="00FC5420" w14:paraId="4EB43DB8" w14:textId="77777777" w:rsidTr="00FC5420">
        <w:trPr>
          <w:jc w:val="center"/>
        </w:trPr>
        <w:tc>
          <w:tcPr>
            <w:tcW w:w="2970" w:type="dxa"/>
          </w:tcPr>
          <w:p w14:paraId="20F7D3D2" w14:textId="77777777" w:rsidR="00FC5420" w:rsidRDefault="00FC5420" w:rsidP="00FC5420">
            <w:pPr>
              <w:pStyle w:val="TableContents"/>
              <w:snapToGrid w:val="0"/>
              <w:rPr>
                <w:sz w:val="20"/>
              </w:rPr>
            </w:pPr>
            <w:r>
              <w:rPr>
                <w:sz w:val="20"/>
              </w:rPr>
              <w:t>Extensions</w:t>
            </w:r>
          </w:p>
        </w:tc>
        <w:tc>
          <w:tcPr>
            <w:tcW w:w="2975" w:type="dxa"/>
          </w:tcPr>
          <w:p w14:paraId="5E85D11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3B0A32B" w14:textId="0AE151E5" w:rsidR="00FC5420" w:rsidRDefault="00FC5420" w:rsidP="00FC5420">
      <w:pPr>
        <w:pStyle w:val="Caption"/>
      </w:pPr>
      <w:bookmarkStart w:id="2222" w:name="_Toc527652374"/>
      <w:bookmarkStart w:id="2223" w:name="_Toc534980571"/>
      <w:r>
        <w:t xml:space="preserve">Table </w:t>
      </w:r>
      <w:r>
        <w:rPr>
          <w:noProof/>
        </w:rPr>
        <w:fldChar w:fldCharType="begin"/>
      </w:r>
      <w:r>
        <w:rPr>
          <w:noProof/>
        </w:rPr>
        <w:instrText xml:space="preserve"> SEQ Table \* ARABIC </w:instrText>
      </w:r>
      <w:r>
        <w:rPr>
          <w:noProof/>
        </w:rPr>
        <w:fldChar w:fldCharType="separate"/>
      </w:r>
      <w:r w:rsidR="00C659C1">
        <w:rPr>
          <w:noProof/>
        </w:rPr>
        <w:t>425</w:t>
      </w:r>
      <w:r>
        <w:rPr>
          <w:noProof/>
        </w:rPr>
        <w:fldChar w:fldCharType="end"/>
      </w:r>
      <w:r>
        <w:t>: Query Function Enumeration</w:t>
      </w:r>
      <w:bookmarkEnd w:id="2222"/>
      <w:bookmarkEnd w:id="2223"/>
    </w:p>
    <w:p w14:paraId="5A7094F7" w14:textId="77777777" w:rsidR="00FC5420" w:rsidRDefault="00FC5420" w:rsidP="00DF7DBF">
      <w:pPr>
        <w:pStyle w:val="Heading2"/>
        <w:numPr>
          <w:ilvl w:val="1"/>
          <w:numId w:val="2"/>
        </w:numPr>
        <w:rPr>
          <w:szCs w:val="20"/>
        </w:rPr>
      </w:pPr>
      <w:bookmarkStart w:id="2224" w:name="_Toc527651934"/>
      <w:bookmarkStart w:id="2225" w:name="_Toc533141032"/>
      <w:bookmarkStart w:id="2226" w:name="_Toc534980115"/>
      <w:r>
        <w:t>Recommended Curve Enumeration</w:t>
      </w:r>
      <w:bookmarkEnd w:id="2224"/>
      <w:bookmarkEnd w:id="2225"/>
      <w:bookmarkEnd w:id="2226"/>
      <w:r>
        <w:t xml:space="preserve"> </w:t>
      </w:r>
    </w:p>
    <w:p w14:paraId="2C0FBABF" w14:textId="77777777" w:rsidR="00FC5420" w:rsidRPr="00FE7D61" w:rsidRDefault="00FC5420" w:rsidP="00FC5420">
      <w:pPr>
        <w:pStyle w:val="Ref"/>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1ABC2DC6" w14:textId="77777777" w:rsidTr="00FC5420">
        <w:trPr>
          <w:jc w:val="center"/>
        </w:trPr>
        <w:tc>
          <w:tcPr>
            <w:tcW w:w="5947" w:type="dxa"/>
            <w:gridSpan w:val="2"/>
            <w:shd w:val="clear" w:color="auto" w:fill="C0C0C0"/>
          </w:tcPr>
          <w:p w14:paraId="727C0441" w14:textId="77777777" w:rsidR="00FC5420" w:rsidRDefault="00FC5420" w:rsidP="00FC5420">
            <w:pPr>
              <w:pStyle w:val="TableContents"/>
              <w:keepNext/>
              <w:snapToGrid w:val="0"/>
              <w:jc w:val="center"/>
              <w:rPr>
                <w:b/>
                <w:color w:val="000000"/>
                <w:sz w:val="20"/>
                <w:szCs w:val="20"/>
              </w:rPr>
            </w:pPr>
            <w:r>
              <w:rPr>
                <w:b/>
                <w:color w:val="000000"/>
                <w:sz w:val="20"/>
                <w:szCs w:val="20"/>
              </w:rPr>
              <w:t>Recommended Curve Enumeration</w:t>
            </w:r>
          </w:p>
        </w:tc>
      </w:tr>
      <w:tr w:rsidR="00FC5420" w14:paraId="7A35FB9F" w14:textId="77777777" w:rsidTr="00FC5420">
        <w:trPr>
          <w:jc w:val="center"/>
        </w:trPr>
        <w:tc>
          <w:tcPr>
            <w:tcW w:w="2966" w:type="dxa"/>
            <w:shd w:val="clear" w:color="auto" w:fill="C0C0C0"/>
          </w:tcPr>
          <w:p w14:paraId="4034B7A8" w14:textId="77777777" w:rsidR="00FC5420" w:rsidRDefault="00FC5420" w:rsidP="00FC5420">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417680BF" w14:textId="77777777" w:rsidR="00FC5420" w:rsidRDefault="00FC5420" w:rsidP="00FC5420">
            <w:pPr>
              <w:pStyle w:val="TableContents"/>
              <w:snapToGrid w:val="0"/>
              <w:rPr>
                <w:b/>
                <w:color w:val="000000"/>
                <w:sz w:val="20"/>
                <w:szCs w:val="20"/>
              </w:rPr>
            </w:pPr>
            <w:r>
              <w:rPr>
                <w:b/>
                <w:color w:val="000000"/>
                <w:sz w:val="20"/>
                <w:szCs w:val="20"/>
              </w:rPr>
              <w:t>Value</w:t>
            </w:r>
          </w:p>
        </w:tc>
      </w:tr>
      <w:tr w:rsidR="00FC5420" w14:paraId="704E2FF6" w14:textId="77777777" w:rsidTr="00FC5420">
        <w:trPr>
          <w:jc w:val="center"/>
        </w:trPr>
        <w:tc>
          <w:tcPr>
            <w:tcW w:w="2966" w:type="dxa"/>
          </w:tcPr>
          <w:p w14:paraId="0402F39C" w14:textId="77777777" w:rsidR="00FC5420" w:rsidRDefault="00FC5420" w:rsidP="00FC5420">
            <w:pPr>
              <w:pStyle w:val="TableContents"/>
              <w:keepNext/>
              <w:snapToGrid w:val="0"/>
              <w:rPr>
                <w:color w:val="000000"/>
                <w:sz w:val="20"/>
                <w:szCs w:val="20"/>
              </w:rPr>
            </w:pPr>
            <w:r>
              <w:rPr>
                <w:color w:val="000000"/>
                <w:sz w:val="20"/>
                <w:szCs w:val="20"/>
              </w:rPr>
              <w:t>P-192</w:t>
            </w:r>
          </w:p>
        </w:tc>
        <w:tc>
          <w:tcPr>
            <w:tcW w:w="2981" w:type="dxa"/>
          </w:tcPr>
          <w:p w14:paraId="00484A11"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FC5420" w14:paraId="1ABDF9A3" w14:textId="77777777" w:rsidTr="00FC5420">
        <w:trPr>
          <w:jc w:val="center"/>
        </w:trPr>
        <w:tc>
          <w:tcPr>
            <w:tcW w:w="2966" w:type="dxa"/>
          </w:tcPr>
          <w:p w14:paraId="0292DCA5" w14:textId="77777777" w:rsidR="00FC5420" w:rsidRDefault="00FC5420" w:rsidP="00FC5420">
            <w:pPr>
              <w:pStyle w:val="TableContents"/>
              <w:keepNext/>
              <w:snapToGrid w:val="0"/>
              <w:rPr>
                <w:color w:val="000000"/>
                <w:sz w:val="20"/>
                <w:szCs w:val="20"/>
              </w:rPr>
            </w:pPr>
            <w:r>
              <w:rPr>
                <w:color w:val="000000"/>
                <w:sz w:val="20"/>
                <w:szCs w:val="20"/>
              </w:rPr>
              <w:t>K-163</w:t>
            </w:r>
          </w:p>
        </w:tc>
        <w:tc>
          <w:tcPr>
            <w:tcW w:w="2981" w:type="dxa"/>
          </w:tcPr>
          <w:p w14:paraId="57275392"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FC5420" w14:paraId="40BDB9B5" w14:textId="77777777" w:rsidTr="00FC5420">
        <w:trPr>
          <w:jc w:val="center"/>
        </w:trPr>
        <w:tc>
          <w:tcPr>
            <w:tcW w:w="2966" w:type="dxa"/>
          </w:tcPr>
          <w:p w14:paraId="051E946C" w14:textId="77777777" w:rsidR="00FC5420" w:rsidRDefault="00FC5420" w:rsidP="00FC5420">
            <w:pPr>
              <w:pStyle w:val="TableContents"/>
              <w:keepNext/>
              <w:snapToGrid w:val="0"/>
              <w:rPr>
                <w:color w:val="000000"/>
                <w:sz w:val="20"/>
                <w:szCs w:val="20"/>
              </w:rPr>
            </w:pPr>
            <w:r>
              <w:rPr>
                <w:color w:val="000000"/>
                <w:sz w:val="20"/>
                <w:szCs w:val="20"/>
              </w:rPr>
              <w:t>B-163</w:t>
            </w:r>
          </w:p>
        </w:tc>
        <w:tc>
          <w:tcPr>
            <w:tcW w:w="2981" w:type="dxa"/>
          </w:tcPr>
          <w:p w14:paraId="01309B2D"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FC5420" w14:paraId="72D5E0AB" w14:textId="77777777" w:rsidTr="00FC5420">
        <w:trPr>
          <w:jc w:val="center"/>
        </w:trPr>
        <w:tc>
          <w:tcPr>
            <w:tcW w:w="2966" w:type="dxa"/>
          </w:tcPr>
          <w:p w14:paraId="498A1C9C" w14:textId="77777777" w:rsidR="00FC5420" w:rsidRDefault="00FC5420" w:rsidP="00FC5420">
            <w:pPr>
              <w:pStyle w:val="TableContents"/>
              <w:keepNext/>
              <w:snapToGrid w:val="0"/>
              <w:rPr>
                <w:color w:val="000000"/>
                <w:sz w:val="20"/>
                <w:szCs w:val="20"/>
              </w:rPr>
            </w:pPr>
            <w:r>
              <w:rPr>
                <w:color w:val="000000"/>
                <w:sz w:val="20"/>
                <w:szCs w:val="20"/>
              </w:rPr>
              <w:t>P-224</w:t>
            </w:r>
          </w:p>
        </w:tc>
        <w:tc>
          <w:tcPr>
            <w:tcW w:w="2981" w:type="dxa"/>
          </w:tcPr>
          <w:p w14:paraId="52787964"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FC5420" w14:paraId="46159581" w14:textId="77777777" w:rsidTr="00FC5420">
        <w:trPr>
          <w:jc w:val="center"/>
        </w:trPr>
        <w:tc>
          <w:tcPr>
            <w:tcW w:w="2966" w:type="dxa"/>
          </w:tcPr>
          <w:p w14:paraId="1218FD2E" w14:textId="77777777" w:rsidR="00FC5420" w:rsidRDefault="00FC5420" w:rsidP="00FC5420">
            <w:pPr>
              <w:pStyle w:val="TableContents"/>
              <w:keepNext/>
              <w:snapToGrid w:val="0"/>
              <w:rPr>
                <w:color w:val="000000"/>
                <w:sz w:val="20"/>
                <w:szCs w:val="20"/>
              </w:rPr>
            </w:pPr>
            <w:r>
              <w:rPr>
                <w:color w:val="000000"/>
                <w:sz w:val="20"/>
                <w:szCs w:val="20"/>
              </w:rPr>
              <w:t>K-233</w:t>
            </w:r>
          </w:p>
        </w:tc>
        <w:tc>
          <w:tcPr>
            <w:tcW w:w="2981" w:type="dxa"/>
          </w:tcPr>
          <w:p w14:paraId="63B58754"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FC5420" w14:paraId="6C021324" w14:textId="77777777" w:rsidTr="00FC5420">
        <w:trPr>
          <w:jc w:val="center"/>
        </w:trPr>
        <w:tc>
          <w:tcPr>
            <w:tcW w:w="2966" w:type="dxa"/>
          </w:tcPr>
          <w:p w14:paraId="45155699" w14:textId="77777777" w:rsidR="00FC5420" w:rsidRDefault="00FC5420" w:rsidP="00FC5420">
            <w:pPr>
              <w:pStyle w:val="TableContents"/>
              <w:keepNext/>
              <w:snapToGrid w:val="0"/>
              <w:rPr>
                <w:color w:val="000000"/>
                <w:sz w:val="20"/>
                <w:szCs w:val="20"/>
              </w:rPr>
            </w:pPr>
            <w:r>
              <w:rPr>
                <w:color w:val="000000"/>
                <w:sz w:val="20"/>
                <w:szCs w:val="20"/>
              </w:rPr>
              <w:t>B-233</w:t>
            </w:r>
          </w:p>
        </w:tc>
        <w:tc>
          <w:tcPr>
            <w:tcW w:w="2981" w:type="dxa"/>
          </w:tcPr>
          <w:p w14:paraId="5EA7F22A"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FC5420" w14:paraId="5DB6FA09" w14:textId="77777777" w:rsidTr="00FC5420">
        <w:trPr>
          <w:jc w:val="center"/>
        </w:trPr>
        <w:tc>
          <w:tcPr>
            <w:tcW w:w="2966" w:type="dxa"/>
          </w:tcPr>
          <w:p w14:paraId="26A53CC6" w14:textId="77777777" w:rsidR="00FC5420" w:rsidRDefault="00FC5420" w:rsidP="00FC5420">
            <w:pPr>
              <w:pStyle w:val="TableContents"/>
              <w:keepNext/>
              <w:snapToGrid w:val="0"/>
              <w:rPr>
                <w:color w:val="000000"/>
                <w:sz w:val="20"/>
                <w:szCs w:val="20"/>
              </w:rPr>
            </w:pPr>
            <w:r>
              <w:rPr>
                <w:color w:val="000000"/>
                <w:sz w:val="20"/>
                <w:szCs w:val="20"/>
              </w:rPr>
              <w:t>P-256</w:t>
            </w:r>
          </w:p>
        </w:tc>
        <w:tc>
          <w:tcPr>
            <w:tcW w:w="2981" w:type="dxa"/>
          </w:tcPr>
          <w:p w14:paraId="2C19329A"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FC5420" w14:paraId="1EA85A08" w14:textId="77777777" w:rsidTr="00FC5420">
        <w:trPr>
          <w:jc w:val="center"/>
        </w:trPr>
        <w:tc>
          <w:tcPr>
            <w:tcW w:w="2966" w:type="dxa"/>
          </w:tcPr>
          <w:p w14:paraId="4FA31F08" w14:textId="77777777" w:rsidR="00FC5420" w:rsidRDefault="00FC5420" w:rsidP="00FC5420">
            <w:pPr>
              <w:pStyle w:val="TableContents"/>
              <w:keepNext/>
              <w:snapToGrid w:val="0"/>
              <w:rPr>
                <w:color w:val="000000"/>
                <w:sz w:val="20"/>
                <w:szCs w:val="20"/>
              </w:rPr>
            </w:pPr>
            <w:r>
              <w:rPr>
                <w:color w:val="000000"/>
                <w:sz w:val="20"/>
                <w:szCs w:val="20"/>
              </w:rPr>
              <w:t>K-283</w:t>
            </w:r>
          </w:p>
        </w:tc>
        <w:tc>
          <w:tcPr>
            <w:tcW w:w="2981" w:type="dxa"/>
          </w:tcPr>
          <w:p w14:paraId="3FEA6819"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FC5420" w14:paraId="3E46AD8E" w14:textId="77777777" w:rsidTr="00FC5420">
        <w:trPr>
          <w:jc w:val="center"/>
        </w:trPr>
        <w:tc>
          <w:tcPr>
            <w:tcW w:w="2966" w:type="dxa"/>
          </w:tcPr>
          <w:p w14:paraId="3B929B4E" w14:textId="77777777" w:rsidR="00FC5420" w:rsidRDefault="00FC5420" w:rsidP="00FC5420">
            <w:pPr>
              <w:pStyle w:val="TableContents"/>
              <w:keepNext/>
              <w:snapToGrid w:val="0"/>
              <w:rPr>
                <w:color w:val="000000"/>
                <w:sz w:val="20"/>
                <w:szCs w:val="20"/>
              </w:rPr>
            </w:pPr>
            <w:r>
              <w:rPr>
                <w:color w:val="000000"/>
                <w:sz w:val="20"/>
                <w:szCs w:val="20"/>
              </w:rPr>
              <w:t>B-283</w:t>
            </w:r>
          </w:p>
        </w:tc>
        <w:tc>
          <w:tcPr>
            <w:tcW w:w="2981" w:type="dxa"/>
          </w:tcPr>
          <w:p w14:paraId="025CD43C"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FC5420" w14:paraId="2B9DA962" w14:textId="77777777" w:rsidTr="00FC5420">
        <w:trPr>
          <w:jc w:val="center"/>
        </w:trPr>
        <w:tc>
          <w:tcPr>
            <w:tcW w:w="2966" w:type="dxa"/>
          </w:tcPr>
          <w:p w14:paraId="387CFD6D" w14:textId="77777777" w:rsidR="00FC5420" w:rsidRDefault="00FC5420" w:rsidP="00FC5420">
            <w:pPr>
              <w:pStyle w:val="TableContents"/>
              <w:keepNext/>
              <w:snapToGrid w:val="0"/>
              <w:rPr>
                <w:color w:val="000000"/>
                <w:sz w:val="20"/>
                <w:szCs w:val="20"/>
              </w:rPr>
            </w:pPr>
            <w:r>
              <w:rPr>
                <w:color w:val="000000"/>
                <w:sz w:val="20"/>
                <w:szCs w:val="20"/>
              </w:rPr>
              <w:t>P-384</w:t>
            </w:r>
          </w:p>
        </w:tc>
        <w:tc>
          <w:tcPr>
            <w:tcW w:w="2981" w:type="dxa"/>
          </w:tcPr>
          <w:p w14:paraId="2E130B1A"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FC5420" w14:paraId="16EA9275" w14:textId="77777777" w:rsidTr="00FC5420">
        <w:trPr>
          <w:jc w:val="center"/>
        </w:trPr>
        <w:tc>
          <w:tcPr>
            <w:tcW w:w="2966" w:type="dxa"/>
          </w:tcPr>
          <w:p w14:paraId="5A77CC46" w14:textId="77777777" w:rsidR="00FC5420" w:rsidRDefault="00FC5420" w:rsidP="00FC5420">
            <w:pPr>
              <w:pStyle w:val="TableContents"/>
              <w:keepNext/>
              <w:snapToGrid w:val="0"/>
              <w:rPr>
                <w:color w:val="000000"/>
                <w:sz w:val="20"/>
                <w:szCs w:val="20"/>
              </w:rPr>
            </w:pPr>
            <w:r>
              <w:rPr>
                <w:color w:val="000000"/>
                <w:sz w:val="20"/>
                <w:szCs w:val="20"/>
              </w:rPr>
              <w:t>K-409</w:t>
            </w:r>
          </w:p>
        </w:tc>
        <w:tc>
          <w:tcPr>
            <w:tcW w:w="2981" w:type="dxa"/>
          </w:tcPr>
          <w:p w14:paraId="40E471B2"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FC5420" w14:paraId="7D258247" w14:textId="77777777" w:rsidTr="00FC5420">
        <w:trPr>
          <w:jc w:val="center"/>
        </w:trPr>
        <w:tc>
          <w:tcPr>
            <w:tcW w:w="2966" w:type="dxa"/>
          </w:tcPr>
          <w:p w14:paraId="40014F59" w14:textId="77777777" w:rsidR="00FC5420" w:rsidRDefault="00FC5420" w:rsidP="00FC5420">
            <w:pPr>
              <w:pStyle w:val="TableContents"/>
              <w:keepNext/>
              <w:snapToGrid w:val="0"/>
              <w:rPr>
                <w:color w:val="000000"/>
                <w:sz w:val="20"/>
                <w:szCs w:val="20"/>
              </w:rPr>
            </w:pPr>
            <w:r>
              <w:rPr>
                <w:color w:val="000000"/>
                <w:sz w:val="20"/>
                <w:szCs w:val="20"/>
              </w:rPr>
              <w:t>B-409</w:t>
            </w:r>
          </w:p>
        </w:tc>
        <w:tc>
          <w:tcPr>
            <w:tcW w:w="2981" w:type="dxa"/>
          </w:tcPr>
          <w:p w14:paraId="0D4DCFB1"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FC5420" w14:paraId="33799D8D" w14:textId="77777777" w:rsidTr="00FC5420">
        <w:trPr>
          <w:jc w:val="center"/>
        </w:trPr>
        <w:tc>
          <w:tcPr>
            <w:tcW w:w="2966" w:type="dxa"/>
          </w:tcPr>
          <w:p w14:paraId="2303DADA" w14:textId="77777777" w:rsidR="00FC5420" w:rsidRDefault="00FC5420" w:rsidP="00FC5420">
            <w:pPr>
              <w:pStyle w:val="TableContents"/>
              <w:keepNext/>
              <w:snapToGrid w:val="0"/>
              <w:rPr>
                <w:color w:val="000000"/>
                <w:sz w:val="20"/>
                <w:szCs w:val="20"/>
              </w:rPr>
            </w:pPr>
            <w:r>
              <w:rPr>
                <w:color w:val="000000"/>
                <w:sz w:val="20"/>
                <w:szCs w:val="20"/>
              </w:rPr>
              <w:t>P-521</w:t>
            </w:r>
          </w:p>
        </w:tc>
        <w:tc>
          <w:tcPr>
            <w:tcW w:w="2981" w:type="dxa"/>
          </w:tcPr>
          <w:p w14:paraId="65EF96D0"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FC5420" w14:paraId="67239B60" w14:textId="77777777" w:rsidTr="00FC5420">
        <w:trPr>
          <w:jc w:val="center"/>
        </w:trPr>
        <w:tc>
          <w:tcPr>
            <w:tcW w:w="2966" w:type="dxa"/>
          </w:tcPr>
          <w:p w14:paraId="5B9E0AF4" w14:textId="77777777" w:rsidR="00FC5420" w:rsidRDefault="00FC5420" w:rsidP="00FC5420">
            <w:pPr>
              <w:pStyle w:val="TableContents"/>
              <w:keepNext/>
              <w:snapToGrid w:val="0"/>
              <w:rPr>
                <w:color w:val="000000"/>
                <w:sz w:val="20"/>
                <w:szCs w:val="20"/>
              </w:rPr>
            </w:pPr>
            <w:r>
              <w:rPr>
                <w:color w:val="000000"/>
                <w:sz w:val="20"/>
                <w:szCs w:val="20"/>
              </w:rPr>
              <w:t>K-571</w:t>
            </w:r>
          </w:p>
        </w:tc>
        <w:tc>
          <w:tcPr>
            <w:tcW w:w="2981" w:type="dxa"/>
          </w:tcPr>
          <w:p w14:paraId="59171F96"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FC5420" w14:paraId="11418336" w14:textId="77777777" w:rsidTr="00FC5420">
        <w:trPr>
          <w:jc w:val="center"/>
        </w:trPr>
        <w:tc>
          <w:tcPr>
            <w:tcW w:w="2966" w:type="dxa"/>
          </w:tcPr>
          <w:p w14:paraId="5C0CA291" w14:textId="77777777" w:rsidR="00FC5420" w:rsidRDefault="00FC5420" w:rsidP="00FC5420">
            <w:pPr>
              <w:pStyle w:val="TableContents"/>
              <w:snapToGrid w:val="0"/>
              <w:rPr>
                <w:color w:val="000000"/>
                <w:sz w:val="20"/>
                <w:szCs w:val="20"/>
              </w:rPr>
            </w:pPr>
            <w:r>
              <w:rPr>
                <w:color w:val="000000"/>
                <w:sz w:val="20"/>
                <w:szCs w:val="20"/>
              </w:rPr>
              <w:t>B-571</w:t>
            </w:r>
          </w:p>
        </w:tc>
        <w:tc>
          <w:tcPr>
            <w:tcW w:w="2981" w:type="dxa"/>
          </w:tcPr>
          <w:p w14:paraId="6BC575B5"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FC5420" w14:paraId="57583BAB" w14:textId="77777777" w:rsidTr="00FC5420">
        <w:trPr>
          <w:jc w:val="center"/>
        </w:trPr>
        <w:tc>
          <w:tcPr>
            <w:tcW w:w="2966" w:type="dxa"/>
          </w:tcPr>
          <w:p w14:paraId="19537C2C" w14:textId="77777777" w:rsidR="00FC5420" w:rsidRDefault="00FC5420" w:rsidP="00FC5420">
            <w:pPr>
              <w:pStyle w:val="TableContents"/>
              <w:snapToGrid w:val="0"/>
              <w:rPr>
                <w:sz w:val="20"/>
              </w:rPr>
            </w:pPr>
            <w:r>
              <w:rPr>
                <w:color w:val="000000"/>
                <w:sz w:val="20"/>
                <w:szCs w:val="20"/>
              </w:rPr>
              <w:t>SECP112R1</w:t>
            </w:r>
          </w:p>
        </w:tc>
        <w:tc>
          <w:tcPr>
            <w:tcW w:w="2981" w:type="dxa"/>
          </w:tcPr>
          <w:p w14:paraId="32CF5763"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00000010</w:t>
            </w:r>
          </w:p>
        </w:tc>
      </w:tr>
      <w:tr w:rsidR="00FC5420" w14:paraId="3AEA58BE" w14:textId="77777777" w:rsidTr="00FC5420">
        <w:trPr>
          <w:jc w:val="center"/>
        </w:trPr>
        <w:tc>
          <w:tcPr>
            <w:tcW w:w="2966" w:type="dxa"/>
          </w:tcPr>
          <w:p w14:paraId="6EF5ECA1" w14:textId="77777777" w:rsidR="00FC5420" w:rsidRDefault="00FC5420" w:rsidP="00FC5420">
            <w:pPr>
              <w:pStyle w:val="TableContents"/>
              <w:snapToGrid w:val="0"/>
              <w:rPr>
                <w:sz w:val="20"/>
              </w:rPr>
            </w:pPr>
            <w:r>
              <w:rPr>
                <w:color w:val="000000"/>
                <w:sz w:val="20"/>
                <w:szCs w:val="20"/>
              </w:rPr>
              <w:t>SECP112R2</w:t>
            </w:r>
          </w:p>
        </w:tc>
        <w:tc>
          <w:tcPr>
            <w:tcW w:w="2981" w:type="dxa"/>
          </w:tcPr>
          <w:p w14:paraId="6B83D0B3"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00000011</w:t>
            </w:r>
          </w:p>
        </w:tc>
      </w:tr>
      <w:tr w:rsidR="00FC5420" w14:paraId="4872D141" w14:textId="77777777" w:rsidTr="00FC5420">
        <w:trPr>
          <w:jc w:val="center"/>
        </w:trPr>
        <w:tc>
          <w:tcPr>
            <w:tcW w:w="2966" w:type="dxa"/>
          </w:tcPr>
          <w:p w14:paraId="4B5B3249" w14:textId="77777777" w:rsidR="00FC5420" w:rsidRDefault="00FC5420" w:rsidP="00FC5420">
            <w:pPr>
              <w:pStyle w:val="TableContents"/>
              <w:snapToGrid w:val="0"/>
              <w:rPr>
                <w:sz w:val="20"/>
              </w:rPr>
            </w:pPr>
            <w:r>
              <w:rPr>
                <w:color w:val="000000"/>
                <w:sz w:val="20"/>
                <w:szCs w:val="20"/>
              </w:rPr>
              <w:t>SECP128R1</w:t>
            </w:r>
          </w:p>
        </w:tc>
        <w:tc>
          <w:tcPr>
            <w:tcW w:w="2981" w:type="dxa"/>
          </w:tcPr>
          <w:p w14:paraId="04A4FC61"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00000012</w:t>
            </w:r>
          </w:p>
        </w:tc>
      </w:tr>
      <w:tr w:rsidR="00FC5420" w14:paraId="680AD65D" w14:textId="77777777" w:rsidTr="00FC5420">
        <w:trPr>
          <w:jc w:val="center"/>
        </w:trPr>
        <w:tc>
          <w:tcPr>
            <w:tcW w:w="2966" w:type="dxa"/>
          </w:tcPr>
          <w:p w14:paraId="77D29768" w14:textId="77777777" w:rsidR="00FC5420" w:rsidRDefault="00FC5420" w:rsidP="00FC5420">
            <w:pPr>
              <w:pStyle w:val="TableContents"/>
              <w:snapToGrid w:val="0"/>
              <w:rPr>
                <w:sz w:val="20"/>
              </w:rPr>
            </w:pPr>
            <w:r>
              <w:rPr>
                <w:color w:val="000000"/>
                <w:sz w:val="20"/>
                <w:szCs w:val="20"/>
              </w:rPr>
              <w:t>SECP128R2</w:t>
            </w:r>
          </w:p>
        </w:tc>
        <w:tc>
          <w:tcPr>
            <w:tcW w:w="2981" w:type="dxa"/>
          </w:tcPr>
          <w:p w14:paraId="65076717"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00000013</w:t>
            </w:r>
          </w:p>
        </w:tc>
      </w:tr>
      <w:tr w:rsidR="00FC5420" w14:paraId="6FBA33ED" w14:textId="77777777" w:rsidTr="00FC5420">
        <w:trPr>
          <w:jc w:val="center"/>
        </w:trPr>
        <w:tc>
          <w:tcPr>
            <w:tcW w:w="2966" w:type="dxa"/>
          </w:tcPr>
          <w:p w14:paraId="02CE950A" w14:textId="77777777" w:rsidR="00FC5420" w:rsidRDefault="00FC5420" w:rsidP="00FC5420">
            <w:pPr>
              <w:pStyle w:val="TableContents"/>
              <w:snapToGrid w:val="0"/>
              <w:rPr>
                <w:sz w:val="20"/>
              </w:rPr>
            </w:pPr>
            <w:r>
              <w:rPr>
                <w:color w:val="000000"/>
                <w:sz w:val="20"/>
                <w:szCs w:val="20"/>
              </w:rPr>
              <w:t>SECP160K1</w:t>
            </w:r>
          </w:p>
        </w:tc>
        <w:tc>
          <w:tcPr>
            <w:tcW w:w="2981" w:type="dxa"/>
          </w:tcPr>
          <w:p w14:paraId="4A385FA6"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00000014</w:t>
            </w:r>
          </w:p>
        </w:tc>
      </w:tr>
      <w:tr w:rsidR="00FC5420" w14:paraId="4EE0888F" w14:textId="77777777" w:rsidTr="00FC5420">
        <w:trPr>
          <w:jc w:val="center"/>
        </w:trPr>
        <w:tc>
          <w:tcPr>
            <w:tcW w:w="2966" w:type="dxa"/>
          </w:tcPr>
          <w:p w14:paraId="55670D06" w14:textId="77777777" w:rsidR="00FC5420" w:rsidRDefault="00FC5420" w:rsidP="00FC5420">
            <w:pPr>
              <w:pStyle w:val="TableContents"/>
              <w:snapToGrid w:val="0"/>
              <w:rPr>
                <w:sz w:val="20"/>
              </w:rPr>
            </w:pPr>
            <w:r>
              <w:rPr>
                <w:color w:val="000000"/>
                <w:sz w:val="20"/>
                <w:szCs w:val="20"/>
              </w:rPr>
              <w:t>SECP160R1</w:t>
            </w:r>
          </w:p>
        </w:tc>
        <w:tc>
          <w:tcPr>
            <w:tcW w:w="2981" w:type="dxa"/>
          </w:tcPr>
          <w:p w14:paraId="6D6B77D1"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00000015</w:t>
            </w:r>
          </w:p>
        </w:tc>
      </w:tr>
      <w:tr w:rsidR="00FC5420" w14:paraId="40627CA8" w14:textId="77777777" w:rsidTr="00FC5420">
        <w:trPr>
          <w:jc w:val="center"/>
        </w:trPr>
        <w:tc>
          <w:tcPr>
            <w:tcW w:w="2966" w:type="dxa"/>
          </w:tcPr>
          <w:p w14:paraId="16E3A4B4" w14:textId="77777777" w:rsidR="00FC5420" w:rsidRDefault="00FC5420" w:rsidP="00FC5420">
            <w:pPr>
              <w:pStyle w:val="TableContents"/>
              <w:snapToGrid w:val="0"/>
              <w:rPr>
                <w:sz w:val="20"/>
              </w:rPr>
            </w:pPr>
            <w:r>
              <w:rPr>
                <w:color w:val="000000"/>
                <w:sz w:val="20"/>
                <w:szCs w:val="20"/>
              </w:rPr>
              <w:t>SECP160R2</w:t>
            </w:r>
          </w:p>
        </w:tc>
        <w:tc>
          <w:tcPr>
            <w:tcW w:w="2981" w:type="dxa"/>
          </w:tcPr>
          <w:p w14:paraId="36323D32"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00000016</w:t>
            </w:r>
          </w:p>
        </w:tc>
      </w:tr>
      <w:tr w:rsidR="00FC5420" w14:paraId="2D6B5CDC" w14:textId="77777777" w:rsidTr="00FC5420">
        <w:trPr>
          <w:jc w:val="center"/>
        </w:trPr>
        <w:tc>
          <w:tcPr>
            <w:tcW w:w="2966" w:type="dxa"/>
          </w:tcPr>
          <w:p w14:paraId="1D551C8A" w14:textId="77777777" w:rsidR="00FC5420" w:rsidRDefault="00FC5420" w:rsidP="00FC5420">
            <w:pPr>
              <w:pStyle w:val="TableContents"/>
              <w:snapToGrid w:val="0"/>
              <w:rPr>
                <w:sz w:val="20"/>
              </w:rPr>
            </w:pPr>
            <w:r>
              <w:rPr>
                <w:color w:val="000000"/>
                <w:sz w:val="20"/>
                <w:szCs w:val="20"/>
              </w:rPr>
              <w:lastRenderedPageBreak/>
              <w:t>SECP192K1</w:t>
            </w:r>
          </w:p>
        </w:tc>
        <w:tc>
          <w:tcPr>
            <w:tcW w:w="2981" w:type="dxa"/>
          </w:tcPr>
          <w:p w14:paraId="65349600"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00000017</w:t>
            </w:r>
          </w:p>
        </w:tc>
      </w:tr>
      <w:tr w:rsidR="00FC5420" w14:paraId="6D13E862" w14:textId="77777777" w:rsidTr="00FC5420">
        <w:trPr>
          <w:jc w:val="center"/>
        </w:trPr>
        <w:tc>
          <w:tcPr>
            <w:tcW w:w="2966" w:type="dxa"/>
          </w:tcPr>
          <w:p w14:paraId="0AD63C1E" w14:textId="77777777" w:rsidR="00FC5420" w:rsidRDefault="00FC5420" w:rsidP="00FC5420">
            <w:pPr>
              <w:pStyle w:val="TableContents"/>
              <w:snapToGrid w:val="0"/>
              <w:rPr>
                <w:sz w:val="20"/>
              </w:rPr>
            </w:pPr>
            <w:r>
              <w:rPr>
                <w:color w:val="000000"/>
                <w:sz w:val="20"/>
                <w:szCs w:val="20"/>
              </w:rPr>
              <w:t>SECP224K1</w:t>
            </w:r>
          </w:p>
        </w:tc>
        <w:tc>
          <w:tcPr>
            <w:tcW w:w="2981" w:type="dxa"/>
          </w:tcPr>
          <w:p w14:paraId="57CCF65B"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00000018</w:t>
            </w:r>
          </w:p>
        </w:tc>
      </w:tr>
      <w:tr w:rsidR="00FC5420" w14:paraId="7FD45654" w14:textId="77777777" w:rsidTr="00FC5420">
        <w:trPr>
          <w:jc w:val="center"/>
        </w:trPr>
        <w:tc>
          <w:tcPr>
            <w:tcW w:w="2966" w:type="dxa"/>
          </w:tcPr>
          <w:p w14:paraId="2FC6E3F3" w14:textId="77777777" w:rsidR="00FC5420" w:rsidRDefault="00FC5420" w:rsidP="00FC5420">
            <w:pPr>
              <w:pStyle w:val="TableContents"/>
              <w:snapToGrid w:val="0"/>
              <w:rPr>
                <w:sz w:val="20"/>
              </w:rPr>
            </w:pPr>
            <w:r>
              <w:rPr>
                <w:color w:val="000000"/>
                <w:sz w:val="20"/>
                <w:szCs w:val="20"/>
              </w:rPr>
              <w:t>SECP256K1</w:t>
            </w:r>
          </w:p>
        </w:tc>
        <w:tc>
          <w:tcPr>
            <w:tcW w:w="2981" w:type="dxa"/>
          </w:tcPr>
          <w:p w14:paraId="7C23ADED" w14:textId="77777777" w:rsidR="00FC5420" w:rsidRDefault="00FC5420" w:rsidP="00FC5420">
            <w:pPr>
              <w:pStyle w:val="TableContents"/>
              <w:keepNext/>
              <w:snapToGrid w:val="0"/>
              <w:rPr>
                <w:rFonts w:ascii="Courier 10 Pitch" w:hAnsi="Courier 10 Pitch"/>
                <w:sz w:val="20"/>
              </w:rPr>
            </w:pPr>
            <w:r>
              <w:rPr>
                <w:rFonts w:ascii="Courier 10 Pitch" w:hAnsi="Courier 10 Pitch"/>
                <w:color w:val="000000"/>
                <w:sz w:val="20"/>
              </w:rPr>
              <w:t>00000019</w:t>
            </w:r>
          </w:p>
        </w:tc>
      </w:tr>
      <w:tr w:rsidR="00FC5420" w14:paraId="6A84C6E6" w14:textId="77777777" w:rsidTr="00FC5420">
        <w:trPr>
          <w:jc w:val="center"/>
        </w:trPr>
        <w:tc>
          <w:tcPr>
            <w:tcW w:w="2966" w:type="dxa"/>
          </w:tcPr>
          <w:p w14:paraId="1000D0D3" w14:textId="77777777" w:rsidR="00FC5420" w:rsidRDefault="00FC5420" w:rsidP="00FC5420">
            <w:pPr>
              <w:pStyle w:val="TableContents"/>
              <w:snapToGrid w:val="0"/>
              <w:rPr>
                <w:color w:val="000000"/>
                <w:sz w:val="20"/>
                <w:szCs w:val="20"/>
              </w:rPr>
            </w:pPr>
            <w:r>
              <w:rPr>
                <w:color w:val="000000"/>
                <w:sz w:val="20"/>
                <w:szCs w:val="20"/>
              </w:rPr>
              <w:t>SECT113R1</w:t>
            </w:r>
          </w:p>
        </w:tc>
        <w:tc>
          <w:tcPr>
            <w:tcW w:w="2981" w:type="dxa"/>
          </w:tcPr>
          <w:p w14:paraId="0A57EF52" w14:textId="77777777" w:rsidR="00FC5420" w:rsidRDefault="00FC5420" w:rsidP="00FC5420">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FC5420" w14:paraId="69434395" w14:textId="77777777" w:rsidTr="00FC5420">
        <w:trPr>
          <w:jc w:val="center"/>
        </w:trPr>
        <w:tc>
          <w:tcPr>
            <w:tcW w:w="2966" w:type="dxa"/>
          </w:tcPr>
          <w:p w14:paraId="02CF428B" w14:textId="77777777" w:rsidR="00FC5420" w:rsidRDefault="00FC5420" w:rsidP="00FC5420">
            <w:pPr>
              <w:pStyle w:val="TableContents"/>
              <w:snapToGrid w:val="0"/>
              <w:rPr>
                <w:color w:val="000000"/>
                <w:sz w:val="20"/>
                <w:szCs w:val="20"/>
              </w:rPr>
            </w:pPr>
            <w:r>
              <w:rPr>
                <w:color w:val="000000"/>
                <w:sz w:val="20"/>
                <w:szCs w:val="20"/>
              </w:rPr>
              <w:t>SECT113R2</w:t>
            </w:r>
          </w:p>
        </w:tc>
        <w:tc>
          <w:tcPr>
            <w:tcW w:w="2981" w:type="dxa"/>
          </w:tcPr>
          <w:p w14:paraId="643891EE" w14:textId="77777777" w:rsidR="00FC5420" w:rsidRDefault="00FC5420" w:rsidP="00FC5420">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FC5420" w14:paraId="04A5C804" w14:textId="77777777" w:rsidTr="00FC5420">
        <w:trPr>
          <w:jc w:val="center"/>
        </w:trPr>
        <w:tc>
          <w:tcPr>
            <w:tcW w:w="2966" w:type="dxa"/>
          </w:tcPr>
          <w:p w14:paraId="5484A017" w14:textId="77777777" w:rsidR="00FC5420" w:rsidRDefault="00FC5420" w:rsidP="00FC5420">
            <w:pPr>
              <w:pStyle w:val="TableContents"/>
              <w:snapToGrid w:val="0"/>
              <w:rPr>
                <w:color w:val="000000"/>
                <w:sz w:val="20"/>
                <w:szCs w:val="20"/>
              </w:rPr>
            </w:pPr>
            <w:r>
              <w:rPr>
                <w:color w:val="000000"/>
                <w:sz w:val="20"/>
                <w:szCs w:val="20"/>
              </w:rPr>
              <w:t>SECT131R1</w:t>
            </w:r>
          </w:p>
        </w:tc>
        <w:tc>
          <w:tcPr>
            <w:tcW w:w="2981" w:type="dxa"/>
          </w:tcPr>
          <w:p w14:paraId="7EFE80F2" w14:textId="77777777" w:rsidR="00FC5420" w:rsidRDefault="00FC5420" w:rsidP="00FC5420">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FC5420" w14:paraId="152234A0" w14:textId="77777777" w:rsidTr="00FC5420">
        <w:trPr>
          <w:jc w:val="center"/>
        </w:trPr>
        <w:tc>
          <w:tcPr>
            <w:tcW w:w="2966" w:type="dxa"/>
          </w:tcPr>
          <w:p w14:paraId="66F6FDEB" w14:textId="77777777" w:rsidR="00FC5420" w:rsidRDefault="00FC5420" w:rsidP="00FC5420">
            <w:pPr>
              <w:pStyle w:val="TableContents"/>
              <w:snapToGrid w:val="0"/>
              <w:rPr>
                <w:color w:val="000000"/>
                <w:sz w:val="20"/>
                <w:szCs w:val="20"/>
              </w:rPr>
            </w:pPr>
            <w:r>
              <w:rPr>
                <w:sz w:val="20"/>
              </w:rPr>
              <w:t>SECT131R2</w:t>
            </w:r>
          </w:p>
        </w:tc>
        <w:tc>
          <w:tcPr>
            <w:tcW w:w="2981" w:type="dxa"/>
          </w:tcPr>
          <w:p w14:paraId="2C78109D" w14:textId="77777777" w:rsidR="00FC5420" w:rsidRDefault="00FC5420" w:rsidP="00FC5420">
            <w:pPr>
              <w:pStyle w:val="TableContents"/>
              <w:keepNext/>
              <w:snapToGrid w:val="0"/>
              <w:rPr>
                <w:rFonts w:ascii="Courier 10 Pitch" w:hAnsi="Courier 10 Pitch"/>
                <w:color w:val="000000"/>
                <w:sz w:val="20"/>
              </w:rPr>
            </w:pPr>
            <w:r>
              <w:rPr>
                <w:rFonts w:ascii="Courier 10 Pitch" w:hAnsi="Courier 10 Pitch"/>
                <w:sz w:val="20"/>
              </w:rPr>
              <w:t>0000001D</w:t>
            </w:r>
          </w:p>
        </w:tc>
      </w:tr>
      <w:tr w:rsidR="00FC5420" w14:paraId="638EDA1D" w14:textId="77777777" w:rsidTr="00FC5420">
        <w:trPr>
          <w:jc w:val="center"/>
        </w:trPr>
        <w:tc>
          <w:tcPr>
            <w:tcW w:w="2966" w:type="dxa"/>
          </w:tcPr>
          <w:p w14:paraId="5C498C94" w14:textId="77777777" w:rsidR="00FC5420" w:rsidRDefault="00FC5420" w:rsidP="00FC5420">
            <w:pPr>
              <w:pStyle w:val="TableContents"/>
              <w:snapToGrid w:val="0"/>
              <w:rPr>
                <w:sz w:val="20"/>
              </w:rPr>
            </w:pPr>
            <w:r>
              <w:rPr>
                <w:sz w:val="20"/>
              </w:rPr>
              <w:t>SECT163R1</w:t>
            </w:r>
          </w:p>
        </w:tc>
        <w:tc>
          <w:tcPr>
            <w:tcW w:w="2981" w:type="dxa"/>
          </w:tcPr>
          <w:p w14:paraId="0CA2FB4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0000001E</w:t>
            </w:r>
          </w:p>
        </w:tc>
      </w:tr>
      <w:tr w:rsidR="00FC5420" w14:paraId="724D55D7" w14:textId="77777777" w:rsidTr="00FC5420">
        <w:trPr>
          <w:jc w:val="center"/>
        </w:trPr>
        <w:tc>
          <w:tcPr>
            <w:tcW w:w="2966" w:type="dxa"/>
          </w:tcPr>
          <w:p w14:paraId="7A526605" w14:textId="77777777" w:rsidR="00FC5420" w:rsidRDefault="00FC5420" w:rsidP="00FC5420">
            <w:pPr>
              <w:pStyle w:val="TableContents"/>
              <w:snapToGrid w:val="0"/>
              <w:rPr>
                <w:sz w:val="20"/>
              </w:rPr>
            </w:pPr>
            <w:r>
              <w:rPr>
                <w:sz w:val="20"/>
              </w:rPr>
              <w:t>SECT193R1</w:t>
            </w:r>
          </w:p>
        </w:tc>
        <w:tc>
          <w:tcPr>
            <w:tcW w:w="2981" w:type="dxa"/>
          </w:tcPr>
          <w:p w14:paraId="4620C5B4"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0000001F</w:t>
            </w:r>
          </w:p>
        </w:tc>
      </w:tr>
      <w:tr w:rsidR="00FC5420" w14:paraId="6F68E18F" w14:textId="77777777" w:rsidTr="00FC5420">
        <w:trPr>
          <w:jc w:val="center"/>
        </w:trPr>
        <w:tc>
          <w:tcPr>
            <w:tcW w:w="2966" w:type="dxa"/>
          </w:tcPr>
          <w:p w14:paraId="1BE315F0" w14:textId="77777777" w:rsidR="00FC5420" w:rsidRDefault="00FC5420" w:rsidP="00FC5420">
            <w:pPr>
              <w:pStyle w:val="TableContents"/>
              <w:snapToGrid w:val="0"/>
              <w:rPr>
                <w:sz w:val="20"/>
              </w:rPr>
            </w:pPr>
            <w:r>
              <w:rPr>
                <w:sz w:val="20"/>
              </w:rPr>
              <w:t>SECT193R2</w:t>
            </w:r>
          </w:p>
        </w:tc>
        <w:tc>
          <w:tcPr>
            <w:tcW w:w="2981" w:type="dxa"/>
          </w:tcPr>
          <w:p w14:paraId="71CD635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00000020</w:t>
            </w:r>
          </w:p>
        </w:tc>
      </w:tr>
      <w:tr w:rsidR="00FC5420" w14:paraId="67BA06BD" w14:textId="77777777" w:rsidTr="00FC5420">
        <w:trPr>
          <w:jc w:val="center"/>
        </w:trPr>
        <w:tc>
          <w:tcPr>
            <w:tcW w:w="2966" w:type="dxa"/>
          </w:tcPr>
          <w:p w14:paraId="25A22CF4" w14:textId="77777777" w:rsidR="00FC5420" w:rsidRDefault="00FC5420" w:rsidP="00FC5420">
            <w:pPr>
              <w:pStyle w:val="TableContents"/>
              <w:snapToGrid w:val="0"/>
              <w:rPr>
                <w:sz w:val="20"/>
              </w:rPr>
            </w:pPr>
            <w:r>
              <w:rPr>
                <w:sz w:val="20"/>
              </w:rPr>
              <w:t>SECT239K1</w:t>
            </w:r>
          </w:p>
        </w:tc>
        <w:tc>
          <w:tcPr>
            <w:tcW w:w="2981" w:type="dxa"/>
          </w:tcPr>
          <w:p w14:paraId="59A345C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00000021</w:t>
            </w:r>
          </w:p>
        </w:tc>
      </w:tr>
      <w:tr w:rsidR="00FC5420" w14:paraId="57E7A93C" w14:textId="77777777" w:rsidTr="00FC5420">
        <w:trPr>
          <w:jc w:val="center"/>
        </w:trPr>
        <w:tc>
          <w:tcPr>
            <w:tcW w:w="2966" w:type="dxa"/>
          </w:tcPr>
          <w:p w14:paraId="66A17A1E" w14:textId="77777777" w:rsidR="00FC5420" w:rsidRDefault="00FC5420" w:rsidP="00FC5420">
            <w:pPr>
              <w:pStyle w:val="TableContents"/>
              <w:snapToGrid w:val="0"/>
              <w:rPr>
                <w:sz w:val="20"/>
              </w:rPr>
            </w:pPr>
            <w:r>
              <w:rPr>
                <w:sz w:val="20"/>
              </w:rPr>
              <w:t>ANSIX9P192V2</w:t>
            </w:r>
          </w:p>
        </w:tc>
        <w:tc>
          <w:tcPr>
            <w:tcW w:w="2981" w:type="dxa"/>
          </w:tcPr>
          <w:p w14:paraId="5BD6BB9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00000022</w:t>
            </w:r>
          </w:p>
        </w:tc>
      </w:tr>
      <w:tr w:rsidR="00FC5420" w14:paraId="3AC50819" w14:textId="77777777" w:rsidTr="00FC5420">
        <w:trPr>
          <w:jc w:val="center"/>
        </w:trPr>
        <w:tc>
          <w:tcPr>
            <w:tcW w:w="2966" w:type="dxa"/>
          </w:tcPr>
          <w:p w14:paraId="6D5435AA" w14:textId="77777777" w:rsidR="00FC5420" w:rsidRDefault="00FC5420" w:rsidP="00FC5420">
            <w:pPr>
              <w:pStyle w:val="TableContents"/>
              <w:snapToGrid w:val="0"/>
              <w:rPr>
                <w:sz w:val="20"/>
              </w:rPr>
            </w:pPr>
            <w:r>
              <w:rPr>
                <w:sz w:val="20"/>
              </w:rPr>
              <w:t>ANSIX9P192V3</w:t>
            </w:r>
          </w:p>
        </w:tc>
        <w:tc>
          <w:tcPr>
            <w:tcW w:w="2981" w:type="dxa"/>
          </w:tcPr>
          <w:p w14:paraId="529BB6E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00000023</w:t>
            </w:r>
          </w:p>
        </w:tc>
      </w:tr>
      <w:tr w:rsidR="00FC5420" w14:paraId="40CFCDD0" w14:textId="77777777" w:rsidTr="00FC5420">
        <w:trPr>
          <w:jc w:val="center"/>
        </w:trPr>
        <w:tc>
          <w:tcPr>
            <w:tcW w:w="2966" w:type="dxa"/>
          </w:tcPr>
          <w:p w14:paraId="33D47FCC" w14:textId="77777777" w:rsidR="00FC5420" w:rsidRDefault="00FC5420" w:rsidP="00FC5420">
            <w:pPr>
              <w:pStyle w:val="TableContents"/>
              <w:snapToGrid w:val="0"/>
              <w:rPr>
                <w:sz w:val="20"/>
              </w:rPr>
            </w:pPr>
            <w:r>
              <w:rPr>
                <w:sz w:val="20"/>
              </w:rPr>
              <w:t>ANSIX9P239V1</w:t>
            </w:r>
          </w:p>
        </w:tc>
        <w:tc>
          <w:tcPr>
            <w:tcW w:w="2981" w:type="dxa"/>
          </w:tcPr>
          <w:p w14:paraId="7A37915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00000024</w:t>
            </w:r>
          </w:p>
        </w:tc>
      </w:tr>
      <w:tr w:rsidR="00FC5420" w14:paraId="12BB87D4" w14:textId="77777777" w:rsidTr="00FC5420">
        <w:trPr>
          <w:jc w:val="center"/>
        </w:trPr>
        <w:tc>
          <w:tcPr>
            <w:tcW w:w="2966" w:type="dxa"/>
          </w:tcPr>
          <w:p w14:paraId="7F176D50" w14:textId="77777777" w:rsidR="00FC5420" w:rsidRDefault="00FC5420" w:rsidP="00FC5420">
            <w:pPr>
              <w:pStyle w:val="TableContents"/>
              <w:snapToGrid w:val="0"/>
              <w:rPr>
                <w:sz w:val="20"/>
              </w:rPr>
            </w:pPr>
            <w:r>
              <w:rPr>
                <w:sz w:val="20"/>
              </w:rPr>
              <w:t>ANSIX9P239V2</w:t>
            </w:r>
          </w:p>
        </w:tc>
        <w:tc>
          <w:tcPr>
            <w:tcW w:w="2981" w:type="dxa"/>
          </w:tcPr>
          <w:p w14:paraId="40C9A494"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00000025</w:t>
            </w:r>
          </w:p>
        </w:tc>
      </w:tr>
      <w:tr w:rsidR="00FC5420" w14:paraId="6376A818" w14:textId="77777777" w:rsidTr="00FC5420">
        <w:trPr>
          <w:jc w:val="center"/>
        </w:trPr>
        <w:tc>
          <w:tcPr>
            <w:tcW w:w="2966" w:type="dxa"/>
          </w:tcPr>
          <w:p w14:paraId="3F567D1F" w14:textId="77777777" w:rsidR="00FC5420" w:rsidRDefault="00FC5420" w:rsidP="00FC5420">
            <w:pPr>
              <w:pStyle w:val="TableContents"/>
              <w:snapToGrid w:val="0"/>
              <w:rPr>
                <w:sz w:val="20"/>
              </w:rPr>
            </w:pPr>
            <w:r>
              <w:rPr>
                <w:sz w:val="20"/>
              </w:rPr>
              <w:t>ANSIX9P239V3</w:t>
            </w:r>
          </w:p>
        </w:tc>
        <w:tc>
          <w:tcPr>
            <w:tcW w:w="2981" w:type="dxa"/>
          </w:tcPr>
          <w:p w14:paraId="740AF56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00000026</w:t>
            </w:r>
          </w:p>
        </w:tc>
      </w:tr>
      <w:tr w:rsidR="00FC5420" w14:paraId="5CB4019B" w14:textId="77777777" w:rsidTr="00FC5420">
        <w:trPr>
          <w:jc w:val="center"/>
        </w:trPr>
        <w:tc>
          <w:tcPr>
            <w:tcW w:w="2966" w:type="dxa"/>
          </w:tcPr>
          <w:p w14:paraId="5A1B9BD3" w14:textId="77777777" w:rsidR="00FC5420" w:rsidRDefault="00FC5420" w:rsidP="00FC5420">
            <w:pPr>
              <w:pStyle w:val="TableContents"/>
              <w:snapToGrid w:val="0"/>
              <w:rPr>
                <w:sz w:val="20"/>
              </w:rPr>
            </w:pPr>
            <w:r>
              <w:rPr>
                <w:sz w:val="20"/>
              </w:rPr>
              <w:t>ANSIX9C2PNB163V1</w:t>
            </w:r>
          </w:p>
        </w:tc>
        <w:tc>
          <w:tcPr>
            <w:tcW w:w="2981" w:type="dxa"/>
          </w:tcPr>
          <w:p w14:paraId="7035D833"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00000027</w:t>
            </w:r>
          </w:p>
        </w:tc>
      </w:tr>
      <w:tr w:rsidR="00FC5420" w14:paraId="12A1E3BF" w14:textId="77777777" w:rsidTr="00FC5420">
        <w:trPr>
          <w:jc w:val="center"/>
        </w:trPr>
        <w:tc>
          <w:tcPr>
            <w:tcW w:w="2966" w:type="dxa"/>
          </w:tcPr>
          <w:p w14:paraId="00AE7280" w14:textId="77777777" w:rsidR="00FC5420" w:rsidRDefault="00FC5420" w:rsidP="00FC5420">
            <w:pPr>
              <w:pStyle w:val="TableContents"/>
              <w:snapToGrid w:val="0"/>
              <w:rPr>
                <w:sz w:val="20"/>
              </w:rPr>
            </w:pPr>
            <w:r>
              <w:rPr>
                <w:sz w:val="20"/>
              </w:rPr>
              <w:t>ANSIX9C2PNB163V2</w:t>
            </w:r>
          </w:p>
        </w:tc>
        <w:tc>
          <w:tcPr>
            <w:tcW w:w="2981" w:type="dxa"/>
          </w:tcPr>
          <w:p w14:paraId="3F6B4E2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00000028</w:t>
            </w:r>
          </w:p>
        </w:tc>
      </w:tr>
      <w:tr w:rsidR="00FC5420" w14:paraId="270C9AC6" w14:textId="77777777" w:rsidTr="00FC5420">
        <w:trPr>
          <w:jc w:val="center"/>
        </w:trPr>
        <w:tc>
          <w:tcPr>
            <w:tcW w:w="2966" w:type="dxa"/>
          </w:tcPr>
          <w:p w14:paraId="67AAD074" w14:textId="77777777" w:rsidR="00FC5420" w:rsidRDefault="00FC5420" w:rsidP="00FC5420">
            <w:pPr>
              <w:pStyle w:val="TableContents"/>
              <w:snapToGrid w:val="0"/>
              <w:rPr>
                <w:sz w:val="20"/>
              </w:rPr>
            </w:pPr>
            <w:r>
              <w:rPr>
                <w:sz w:val="20"/>
              </w:rPr>
              <w:t>ANSIX9C2PNB163V3</w:t>
            </w:r>
          </w:p>
        </w:tc>
        <w:tc>
          <w:tcPr>
            <w:tcW w:w="2981" w:type="dxa"/>
          </w:tcPr>
          <w:p w14:paraId="1F0BE994"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00000029</w:t>
            </w:r>
          </w:p>
        </w:tc>
      </w:tr>
      <w:tr w:rsidR="00FC5420" w14:paraId="7714225E" w14:textId="77777777" w:rsidTr="00FC5420">
        <w:trPr>
          <w:jc w:val="center"/>
        </w:trPr>
        <w:tc>
          <w:tcPr>
            <w:tcW w:w="2966" w:type="dxa"/>
          </w:tcPr>
          <w:p w14:paraId="299A66C3" w14:textId="77777777" w:rsidR="00FC5420" w:rsidRDefault="00FC5420" w:rsidP="00FC5420">
            <w:pPr>
              <w:pStyle w:val="TableContents"/>
              <w:snapToGrid w:val="0"/>
              <w:rPr>
                <w:sz w:val="20"/>
              </w:rPr>
            </w:pPr>
            <w:r>
              <w:rPr>
                <w:sz w:val="20"/>
              </w:rPr>
              <w:t>ANSIX9C2PNB176V1</w:t>
            </w:r>
          </w:p>
        </w:tc>
        <w:tc>
          <w:tcPr>
            <w:tcW w:w="2981" w:type="dxa"/>
          </w:tcPr>
          <w:p w14:paraId="23650F9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0000002A</w:t>
            </w:r>
          </w:p>
        </w:tc>
      </w:tr>
      <w:tr w:rsidR="00FC5420" w14:paraId="0B8D0E7F" w14:textId="77777777" w:rsidTr="00FC5420">
        <w:trPr>
          <w:jc w:val="center"/>
        </w:trPr>
        <w:tc>
          <w:tcPr>
            <w:tcW w:w="2966" w:type="dxa"/>
          </w:tcPr>
          <w:p w14:paraId="5A775C6B" w14:textId="77777777" w:rsidR="00FC5420" w:rsidRDefault="00FC5420" w:rsidP="00FC5420">
            <w:pPr>
              <w:pStyle w:val="TableContents"/>
              <w:snapToGrid w:val="0"/>
              <w:rPr>
                <w:sz w:val="20"/>
              </w:rPr>
            </w:pPr>
            <w:r>
              <w:rPr>
                <w:sz w:val="20"/>
              </w:rPr>
              <w:t>ANSIX9C2TNB191V1</w:t>
            </w:r>
          </w:p>
        </w:tc>
        <w:tc>
          <w:tcPr>
            <w:tcW w:w="2981" w:type="dxa"/>
          </w:tcPr>
          <w:p w14:paraId="302160D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0000002B</w:t>
            </w:r>
          </w:p>
        </w:tc>
      </w:tr>
      <w:tr w:rsidR="00FC5420" w14:paraId="57FC6294" w14:textId="77777777" w:rsidTr="00FC5420">
        <w:trPr>
          <w:jc w:val="center"/>
        </w:trPr>
        <w:tc>
          <w:tcPr>
            <w:tcW w:w="2966" w:type="dxa"/>
          </w:tcPr>
          <w:p w14:paraId="3D71D150" w14:textId="77777777" w:rsidR="00FC5420" w:rsidRDefault="00FC5420" w:rsidP="00FC5420">
            <w:pPr>
              <w:pStyle w:val="TableContents"/>
              <w:snapToGrid w:val="0"/>
              <w:rPr>
                <w:sz w:val="20"/>
              </w:rPr>
            </w:pPr>
            <w:r>
              <w:rPr>
                <w:sz w:val="20"/>
              </w:rPr>
              <w:t>ANSIX9C2TNB191V2</w:t>
            </w:r>
          </w:p>
        </w:tc>
        <w:tc>
          <w:tcPr>
            <w:tcW w:w="2981" w:type="dxa"/>
          </w:tcPr>
          <w:p w14:paraId="5277C63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0000002C</w:t>
            </w:r>
          </w:p>
        </w:tc>
      </w:tr>
      <w:tr w:rsidR="00FC5420" w14:paraId="09C743BB" w14:textId="77777777" w:rsidTr="00FC5420">
        <w:trPr>
          <w:jc w:val="center"/>
        </w:trPr>
        <w:tc>
          <w:tcPr>
            <w:tcW w:w="2966" w:type="dxa"/>
          </w:tcPr>
          <w:p w14:paraId="085EBADC" w14:textId="77777777" w:rsidR="00FC5420" w:rsidRDefault="00FC5420" w:rsidP="00FC5420">
            <w:pPr>
              <w:pStyle w:val="TableContents"/>
              <w:snapToGrid w:val="0"/>
              <w:rPr>
                <w:sz w:val="20"/>
              </w:rPr>
            </w:pPr>
            <w:r>
              <w:rPr>
                <w:sz w:val="20"/>
              </w:rPr>
              <w:t>ANSIX9C2TNB191V3</w:t>
            </w:r>
          </w:p>
        </w:tc>
        <w:tc>
          <w:tcPr>
            <w:tcW w:w="2981" w:type="dxa"/>
          </w:tcPr>
          <w:p w14:paraId="35333D6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0000002D</w:t>
            </w:r>
          </w:p>
        </w:tc>
      </w:tr>
      <w:tr w:rsidR="00FC5420" w14:paraId="1C9D78F9" w14:textId="77777777" w:rsidTr="00FC5420">
        <w:trPr>
          <w:jc w:val="center"/>
        </w:trPr>
        <w:tc>
          <w:tcPr>
            <w:tcW w:w="2966" w:type="dxa"/>
          </w:tcPr>
          <w:p w14:paraId="3C7E0FF6" w14:textId="77777777" w:rsidR="00FC5420" w:rsidRDefault="00FC5420" w:rsidP="00FC5420">
            <w:pPr>
              <w:pStyle w:val="TableContents"/>
              <w:snapToGrid w:val="0"/>
              <w:rPr>
                <w:sz w:val="20"/>
              </w:rPr>
            </w:pPr>
            <w:r>
              <w:rPr>
                <w:sz w:val="20"/>
              </w:rPr>
              <w:t>ANSIX9C2PNB208W1</w:t>
            </w:r>
          </w:p>
        </w:tc>
        <w:tc>
          <w:tcPr>
            <w:tcW w:w="2981" w:type="dxa"/>
          </w:tcPr>
          <w:p w14:paraId="4B371E9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0000002E</w:t>
            </w:r>
          </w:p>
        </w:tc>
      </w:tr>
      <w:tr w:rsidR="00FC5420" w14:paraId="1016B0C7" w14:textId="77777777" w:rsidTr="00FC5420">
        <w:trPr>
          <w:jc w:val="center"/>
        </w:trPr>
        <w:tc>
          <w:tcPr>
            <w:tcW w:w="2966" w:type="dxa"/>
          </w:tcPr>
          <w:p w14:paraId="6036B46F" w14:textId="77777777" w:rsidR="00FC5420" w:rsidRDefault="00FC5420" w:rsidP="00FC5420">
            <w:pPr>
              <w:pStyle w:val="TableContents"/>
              <w:snapToGrid w:val="0"/>
              <w:rPr>
                <w:sz w:val="20"/>
              </w:rPr>
            </w:pPr>
            <w:r>
              <w:rPr>
                <w:sz w:val="20"/>
              </w:rPr>
              <w:t>ANSIX9C2TNB239V1</w:t>
            </w:r>
          </w:p>
        </w:tc>
        <w:tc>
          <w:tcPr>
            <w:tcW w:w="2981" w:type="dxa"/>
          </w:tcPr>
          <w:p w14:paraId="2DB4E73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0000002F</w:t>
            </w:r>
          </w:p>
        </w:tc>
      </w:tr>
      <w:tr w:rsidR="00FC5420" w14:paraId="307F4BAC" w14:textId="77777777" w:rsidTr="00FC5420">
        <w:trPr>
          <w:jc w:val="center"/>
        </w:trPr>
        <w:tc>
          <w:tcPr>
            <w:tcW w:w="2966" w:type="dxa"/>
          </w:tcPr>
          <w:p w14:paraId="51887192" w14:textId="77777777" w:rsidR="00FC5420" w:rsidRDefault="00FC5420" w:rsidP="00FC5420">
            <w:pPr>
              <w:pStyle w:val="TableContents"/>
              <w:snapToGrid w:val="0"/>
              <w:rPr>
                <w:sz w:val="20"/>
              </w:rPr>
            </w:pPr>
            <w:r>
              <w:rPr>
                <w:sz w:val="20"/>
              </w:rPr>
              <w:t>ANSIX9C2TNB239V2</w:t>
            </w:r>
          </w:p>
        </w:tc>
        <w:tc>
          <w:tcPr>
            <w:tcW w:w="2981" w:type="dxa"/>
          </w:tcPr>
          <w:p w14:paraId="7A79DF7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00000030</w:t>
            </w:r>
          </w:p>
        </w:tc>
      </w:tr>
      <w:tr w:rsidR="00FC5420" w14:paraId="37FB6F84" w14:textId="77777777" w:rsidTr="00FC5420">
        <w:trPr>
          <w:jc w:val="center"/>
        </w:trPr>
        <w:tc>
          <w:tcPr>
            <w:tcW w:w="2966" w:type="dxa"/>
          </w:tcPr>
          <w:p w14:paraId="1E86E52C" w14:textId="77777777" w:rsidR="00FC5420" w:rsidRDefault="00FC5420" w:rsidP="00FC5420">
            <w:pPr>
              <w:pStyle w:val="TableContents"/>
              <w:snapToGrid w:val="0"/>
              <w:rPr>
                <w:sz w:val="20"/>
              </w:rPr>
            </w:pPr>
            <w:r>
              <w:rPr>
                <w:sz w:val="20"/>
              </w:rPr>
              <w:t>ANSIX9C2TNB239V3</w:t>
            </w:r>
          </w:p>
        </w:tc>
        <w:tc>
          <w:tcPr>
            <w:tcW w:w="2981" w:type="dxa"/>
          </w:tcPr>
          <w:p w14:paraId="38127AB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00000031</w:t>
            </w:r>
          </w:p>
        </w:tc>
      </w:tr>
      <w:tr w:rsidR="00FC5420" w14:paraId="18CC0B8D" w14:textId="77777777" w:rsidTr="00FC5420">
        <w:trPr>
          <w:jc w:val="center"/>
        </w:trPr>
        <w:tc>
          <w:tcPr>
            <w:tcW w:w="2966" w:type="dxa"/>
          </w:tcPr>
          <w:p w14:paraId="43F1E009" w14:textId="77777777" w:rsidR="00FC5420" w:rsidRDefault="00FC5420" w:rsidP="00FC5420">
            <w:pPr>
              <w:pStyle w:val="TableContents"/>
              <w:snapToGrid w:val="0"/>
              <w:rPr>
                <w:sz w:val="20"/>
              </w:rPr>
            </w:pPr>
            <w:r>
              <w:rPr>
                <w:sz w:val="20"/>
              </w:rPr>
              <w:t>ANSIX9C2PNB272W1</w:t>
            </w:r>
          </w:p>
        </w:tc>
        <w:tc>
          <w:tcPr>
            <w:tcW w:w="2981" w:type="dxa"/>
          </w:tcPr>
          <w:p w14:paraId="312CA53E"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00000032</w:t>
            </w:r>
          </w:p>
        </w:tc>
      </w:tr>
      <w:tr w:rsidR="00FC5420" w14:paraId="0A7443DC" w14:textId="77777777" w:rsidTr="00FC5420">
        <w:trPr>
          <w:jc w:val="center"/>
        </w:trPr>
        <w:tc>
          <w:tcPr>
            <w:tcW w:w="2966" w:type="dxa"/>
          </w:tcPr>
          <w:p w14:paraId="66E3D366" w14:textId="77777777" w:rsidR="00FC5420" w:rsidRDefault="00FC5420" w:rsidP="00FC5420">
            <w:pPr>
              <w:pStyle w:val="TableContents"/>
              <w:snapToGrid w:val="0"/>
              <w:rPr>
                <w:sz w:val="20"/>
              </w:rPr>
            </w:pPr>
            <w:r>
              <w:rPr>
                <w:sz w:val="20"/>
              </w:rPr>
              <w:t>ANSIX9C2PNB304W1</w:t>
            </w:r>
          </w:p>
        </w:tc>
        <w:tc>
          <w:tcPr>
            <w:tcW w:w="2981" w:type="dxa"/>
          </w:tcPr>
          <w:p w14:paraId="4D31CC37"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00000033</w:t>
            </w:r>
          </w:p>
        </w:tc>
      </w:tr>
      <w:tr w:rsidR="00FC5420" w14:paraId="22CF5A19" w14:textId="77777777" w:rsidTr="00FC5420">
        <w:trPr>
          <w:jc w:val="center"/>
        </w:trPr>
        <w:tc>
          <w:tcPr>
            <w:tcW w:w="2966" w:type="dxa"/>
          </w:tcPr>
          <w:p w14:paraId="295BF549" w14:textId="77777777" w:rsidR="00FC5420" w:rsidRDefault="00FC5420" w:rsidP="00FC5420">
            <w:pPr>
              <w:pStyle w:val="TableContents"/>
              <w:snapToGrid w:val="0"/>
              <w:rPr>
                <w:sz w:val="20"/>
              </w:rPr>
            </w:pPr>
            <w:r>
              <w:rPr>
                <w:sz w:val="20"/>
              </w:rPr>
              <w:t>ANSIX9C2TNB359V1</w:t>
            </w:r>
          </w:p>
        </w:tc>
        <w:tc>
          <w:tcPr>
            <w:tcW w:w="2981" w:type="dxa"/>
          </w:tcPr>
          <w:p w14:paraId="47DDCB5C"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00000034</w:t>
            </w:r>
          </w:p>
        </w:tc>
      </w:tr>
      <w:tr w:rsidR="00FC5420" w14:paraId="42B958CF" w14:textId="77777777" w:rsidTr="00FC5420">
        <w:trPr>
          <w:jc w:val="center"/>
        </w:trPr>
        <w:tc>
          <w:tcPr>
            <w:tcW w:w="2966" w:type="dxa"/>
          </w:tcPr>
          <w:p w14:paraId="07C0241D" w14:textId="77777777" w:rsidR="00FC5420" w:rsidRDefault="00FC5420" w:rsidP="00FC5420">
            <w:pPr>
              <w:pStyle w:val="TableContents"/>
              <w:snapToGrid w:val="0"/>
              <w:rPr>
                <w:sz w:val="20"/>
              </w:rPr>
            </w:pPr>
            <w:r>
              <w:rPr>
                <w:sz w:val="20"/>
              </w:rPr>
              <w:t>ANSIX9C2PNB368W1</w:t>
            </w:r>
          </w:p>
        </w:tc>
        <w:tc>
          <w:tcPr>
            <w:tcW w:w="2981" w:type="dxa"/>
          </w:tcPr>
          <w:p w14:paraId="7136146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00000035</w:t>
            </w:r>
          </w:p>
        </w:tc>
      </w:tr>
      <w:tr w:rsidR="00FC5420" w14:paraId="0929A9D9" w14:textId="77777777" w:rsidTr="00FC5420">
        <w:trPr>
          <w:jc w:val="center"/>
        </w:trPr>
        <w:tc>
          <w:tcPr>
            <w:tcW w:w="2966" w:type="dxa"/>
          </w:tcPr>
          <w:p w14:paraId="5B90C940" w14:textId="77777777" w:rsidR="00FC5420" w:rsidRDefault="00FC5420" w:rsidP="00FC5420">
            <w:pPr>
              <w:pStyle w:val="TableContents"/>
              <w:snapToGrid w:val="0"/>
              <w:rPr>
                <w:sz w:val="20"/>
              </w:rPr>
            </w:pPr>
            <w:r>
              <w:rPr>
                <w:sz w:val="20"/>
              </w:rPr>
              <w:t>ANSIX9C2TNB431R1</w:t>
            </w:r>
          </w:p>
        </w:tc>
        <w:tc>
          <w:tcPr>
            <w:tcW w:w="2981" w:type="dxa"/>
          </w:tcPr>
          <w:p w14:paraId="5C85841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00000036</w:t>
            </w:r>
          </w:p>
        </w:tc>
      </w:tr>
      <w:tr w:rsidR="00FC5420" w14:paraId="29AA4A7B" w14:textId="77777777" w:rsidTr="00FC5420">
        <w:trPr>
          <w:jc w:val="center"/>
        </w:trPr>
        <w:tc>
          <w:tcPr>
            <w:tcW w:w="2966" w:type="dxa"/>
          </w:tcPr>
          <w:p w14:paraId="1E65997D" w14:textId="77777777" w:rsidR="00FC5420" w:rsidRDefault="00FC5420" w:rsidP="00FC5420">
            <w:pPr>
              <w:pStyle w:val="TableContents"/>
              <w:snapToGrid w:val="0"/>
              <w:rPr>
                <w:sz w:val="20"/>
              </w:rPr>
            </w:pPr>
            <w:r>
              <w:rPr>
                <w:sz w:val="20"/>
              </w:rPr>
              <w:t>BRAINPOOLP160R1</w:t>
            </w:r>
          </w:p>
        </w:tc>
        <w:tc>
          <w:tcPr>
            <w:tcW w:w="2981" w:type="dxa"/>
          </w:tcPr>
          <w:p w14:paraId="3ABE17F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00000037</w:t>
            </w:r>
          </w:p>
        </w:tc>
      </w:tr>
      <w:tr w:rsidR="00FC5420" w14:paraId="2F4746EA" w14:textId="77777777" w:rsidTr="00FC5420">
        <w:trPr>
          <w:jc w:val="center"/>
        </w:trPr>
        <w:tc>
          <w:tcPr>
            <w:tcW w:w="2966" w:type="dxa"/>
          </w:tcPr>
          <w:p w14:paraId="04F80BCE" w14:textId="77777777" w:rsidR="00FC5420" w:rsidRDefault="00FC5420" w:rsidP="00FC5420">
            <w:pPr>
              <w:pStyle w:val="TableContents"/>
              <w:snapToGrid w:val="0"/>
              <w:rPr>
                <w:sz w:val="20"/>
              </w:rPr>
            </w:pPr>
            <w:r>
              <w:rPr>
                <w:sz w:val="20"/>
              </w:rPr>
              <w:t>BRAINPOOLP160T1</w:t>
            </w:r>
          </w:p>
        </w:tc>
        <w:tc>
          <w:tcPr>
            <w:tcW w:w="2981" w:type="dxa"/>
          </w:tcPr>
          <w:p w14:paraId="3AE99D6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00000038</w:t>
            </w:r>
          </w:p>
        </w:tc>
      </w:tr>
      <w:tr w:rsidR="00FC5420" w14:paraId="2FA2936C" w14:textId="77777777" w:rsidTr="00FC5420">
        <w:trPr>
          <w:jc w:val="center"/>
        </w:trPr>
        <w:tc>
          <w:tcPr>
            <w:tcW w:w="2966" w:type="dxa"/>
          </w:tcPr>
          <w:p w14:paraId="5C784D15" w14:textId="77777777" w:rsidR="00FC5420" w:rsidRDefault="00FC5420" w:rsidP="00FC5420">
            <w:pPr>
              <w:pStyle w:val="TableContents"/>
              <w:snapToGrid w:val="0"/>
              <w:rPr>
                <w:sz w:val="20"/>
              </w:rPr>
            </w:pPr>
            <w:r>
              <w:rPr>
                <w:sz w:val="20"/>
              </w:rPr>
              <w:t>BRAINPOOLP192R1</w:t>
            </w:r>
          </w:p>
        </w:tc>
        <w:tc>
          <w:tcPr>
            <w:tcW w:w="2981" w:type="dxa"/>
          </w:tcPr>
          <w:p w14:paraId="0E3202D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00000039</w:t>
            </w:r>
          </w:p>
        </w:tc>
      </w:tr>
      <w:tr w:rsidR="00FC5420" w14:paraId="6FCC8996" w14:textId="77777777" w:rsidTr="00FC5420">
        <w:trPr>
          <w:jc w:val="center"/>
        </w:trPr>
        <w:tc>
          <w:tcPr>
            <w:tcW w:w="2966" w:type="dxa"/>
          </w:tcPr>
          <w:p w14:paraId="0AFE5002" w14:textId="77777777" w:rsidR="00FC5420" w:rsidRDefault="00FC5420" w:rsidP="00FC5420">
            <w:pPr>
              <w:pStyle w:val="TableContents"/>
              <w:snapToGrid w:val="0"/>
              <w:rPr>
                <w:sz w:val="20"/>
              </w:rPr>
            </w:pPr>
            <w:r>
              <w:rPr>
                <w:sz w:val="20"/>
              </w:rPr>
              <w:t>BRAINPOOLP192T1</w:t>
            </w:r>
          </w:p>
        </w:tc>
        <w:tc>
          <w:tcPr>
            <w:tcW w:w="2981" w:type="dxa"/>
          </w:tcPr>
          <w:p w14:paraId="595011E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0000003A</w:t>
            </w:r>
          </w:p>
        </w:tc>
      </w:tr>
      <w:tr w:rsidR="00FC5420" w14:paraId="5A29CEA3" w14:textId="77777777" w:rsidTr="00FC5420">
        <w:trPr>
          <w:jc w:val="center"/>
        </w:trPr>
        <w:tc>
          <w:tcPr>
            <w:tcW w:w="2966" w:type="dxa"/>
          </w:tcPr>
          <w:p w14:paraId="14C72D31" w14:textId="77777777" w:rsidR="00FC5420" w:rsidRDefault="00FC5420" w:rsidP="00FC5420">
            <w:pPr>
              <w:pStyle w:val="TableContents"/>
              <w:snapToGrid w:val="0"/>
              <w:rPr>
                <w:sz w:val="20"/>
              </w:rPr>
            </w:pPr>
            <w:r>
              <w:rPr>
                <w:sz w:val="20"/>
              </w:rPr>
              <w:t>BRAINPOOLP224R1</w:t>
            </w:r>
          </w:p>
        </w:tc>
        <w:tc>
          <w:tcPr>
            <w:tcW w:w="2981" w:type="dxa"/>
          </w:tcPr>
          <w:p w14:paraId="381D614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0000003B</w:t>
            </w:r>
          </w:p>
        </w:tc>
      </w:tr>
      <w:tr w:rsidR="00FC5420" w14:paraId="0EEA16E8" w14:textId="77777777" w:rsidTr="00FC5420">
        <w:trPr>
          <w:jc w:val="center"/>
        </w:trPr>
        <w:tc>
          <w:tcPr>
            <w:tcW w:w="2966" w:type="dxa"/>
          </w:tcPr>
          <w:p w14:paraId="10E927FF" w14:textId="77777777" w:rsidR="00FC5420" w:rsidRDefault="00FC5420" w:rsidP="00FC5420">
            <w:pPr>
              <w:pStyle w:val="TableContents"/>
              <w:snapToGrid w:val="0"/>
              <w:rPr>
                <w:sz w:val="20"/>
              </w:rPr>
            </w:pPr>
            <w:r>
              <w:rPr>
                <w:sz w:val="20"/>
              </w:rPr>
              <w:t>BRAINPOOLP224T1</w:t>
            </w:r>
          </w:p>
        </w:tc>
        <w:tc>
          <w:tcPr>
            <w:tcW w:w="2981" w:type="dxa"/>
          </w:tcPr>
          <w:p w14:paraId="5BB020E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0000003C</w:t>
            </w:r>
          </w:p>
        </w:tc>
      </w:tr>
      <w:tr w:rsidR="00FC5420" w14:paraId="4E584B4E" w14:textId="77777777" w:rsidTr="00FC5420">
        <w:trPr>
          <w:jc w:val="center"/>
        </w:trPr>
        <w:tc>
          <w:tcPr>
            <w:tcW w:w="2966" w:type="dxa"/>
          </w:tcPr>
          <w:p w14:paraId="457D7A7A" w14:textId="77777777" w:rsidR="00FC5420" w:rsidRDefault="00FC5420" w:rsidP="00FC5420">
            <w:pPr>
              <w:pStyle w:val="TableContents"/>
              <w:snapToGrid w:val="0"/>
              <w:rPr>
                <w:sz w:val="20"/>
              </w:rPr>
            </w:pPr>
            <w:r>
              <w:rPr>
                <w:sz w:val="20"/>
              </w:rPr>
              <w:lastRenderedPageBreak/>
              <w:t>BRAINPOOLP256R1</w:t>
            </w:r>
          </w:p>
        </w:tc>
        <w:tc>
          <w:tcPr>
            <w:tcW w:w="2981" w:type="dxa"/>
          </w:tcPr>
          <w:p w14:paraId="79D07CF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0000003D</w:t>
            </w:r>
          </w:p>
        </w:tc>
      </w:tr>
      <w:tr w:rsidR="00FC5420" w14:paraId="7202E8B6" w14:textId="77777777" w:rsidTr="00FC5420">
        <w:trPr>
          <w:jc w:val="center"/>
        </w:trPr>
        <w:tc>
          <w:tcPr>
            <w:tcW w:w="2966" w:type="dxa"/>
          </w:tcPr>
          <w:p w14:paraId="2C4DD52A" w14:textId="77777777" w:rsidR="00FC5420" w:rsidRDefault="00FC5420" w:rsidP="00FC5420">
            <w:pPr>
              <w:pStyle w:val="TableContents"/>
              <w:snapToGrid w:val="0"/>
              <w:rPr>
                <w:sz w:val="20"/>
              </w:rPr>
            </w:pPr>
            <w:r>
              <w:rPr>
                <w:sz w:val="20"/>
              </w:rPr>
              <w:t>BRAINPOOLP256T1</w:t>
            </w:r>
          </w:p>
        </w:tc>
        <w:tc>
          <w:tcPr>
            <w:tcW w:w="2981" w:type="dxa"/>
          </w:tcPr>
          <w:p w14:paraId="40F78054"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0000003E</w:t>
            </w:r>
          </w:p>
        </w:tc>
      </w:tr>
      <w:tr w:rsidR="00FC5420" w14:paraId="6A9C10C5" w14:textId="77777777" w:rsidTr="00FC5420">
        <w:trPr>
          <w:jc w:val="center"/>
        </w:trPr>
        <w:tc>
          <w:tcPr>
            <w:tcW w:w="2966" w:type="dxa"/>
          </w:tcPr>
          <w:p w14:paraId="74A671EB" w14:textId="77777777" w:rsidR="00FC5420" w:rsidRDefault="00FC5420" w:rsidP="00FC5420">
            <w:pPr>
              <w:pStyle w:val="TableContents"/>
              <w:snapToGrid w:val="0"/>
              <w:rPr>
                <w:sz w:val="20"/>
              </w:rPr>
            </w:pPr>
            <w:r>
              <w:rPr>
                <w:sz w:val="20"/>
              </w:rPr>
              <w:t>BRAINPOOLP320R1</w:t>
            </w:r>
          </w:p>
        </w:tc>
        <w:tc>
          <w:tcPr>
            <w:tcW w:w="2981" w:type="dxa"/>
          </w:tcPr>
          <w:p w14:paraId="306D427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0000003F</w:t>
            </w:r>
          </w:p>
        </w:tc>
      </w:tr>
      <w:tr w:rsidR="00FC5420" w14:paraId="0DB53196" w14:textId="77777777" w:rsidTr="00FC5420">
        <w:trPr>
          <w:jc w:val="center"/>
        </w:trPr>
        <w:tc>
          <w:tcPr>
            <w:tcW w:w="2966" w:type="dxa"/>
          </w:tcPr>
          <w:p w14:paraId="003C363A" w14:textId="77777777" w:rsidR="00FC5420" w:rsidRDefault="00FC5420" w:rsidP="00FC5420">
            <w:pPr>
              <w:pStyle w:val="TableContents"/>
              <w:snapToGrid w:val="0"/>
              <w:rPr>
                <w:sz w:val="20"/>
              </w:rPr>
            </w:pPr>
            <w:r>
              <w:rPr>
                <w:sz w:val="20"/>
              </w:rPr>
              <w:t>BRAINPOOLP320T1</w:t>
            </w:r>
          </w:p>
        </w:tc>
        <w:tc>
          <w:tcPr>
            <w:tcW w:w="2981" w:type="dxa"/>
          </w:tcPr>
          <w:p w14:paraId="20F90EB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00000040</w:t>
            </w:r>
          </w:p>
        </w:tc>
      </w:tr>
      <w:tr w:rsidR="00FC5420" w14:paraId="59BD6BEE" w14:textId="77777777" w:rsidTr="00FC5420">
        <w:trPr>
          <w:jc w:val="center"/>
        </w:trPr>
        <w:tc>
          <w:tcPr>
            <w:tcW w:w="2966" w:type="dxa"/>
          </w:tcPr>
          <w:p w14:paraId="7B3BF977" w14:textId="77777777" w:rsidR="00FC5420" w:rsidRDefault="00FC5420" w:rsidP="00FC5420">
            <w:pPr>
              <w:pStyle w:val="TableContents"/>
              <w:snapToGrid w:val="0"/>
              <w:rPr>
                <w:sz w:val="20"/>
              </w:rPr>
            </w:pPr>
            <w:r>
              <w:rPr>
                <w:sz w:val="20"/>
              </w:rPr>
              <w:t>BRAINPOOLP384R1</w:t>
            </w:r>
          </w:p>
        </w:tc>
        <w:tc>
          <w:tcPr>
            <w:tcW w:w="2981" w:type="dxa"/>
          </w:tcPr>
          <w:p w14:paraId="46DE505A"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00000041</w:t>
            </w:r>
          </w:p>
        </w:tc>
      </w:tr>
      <w:tr w:rsidR="00FC5420" w14:paraId="6B5CD2DF" w14:textId="77777777" w:rsidTr="00FC5420">
        <w:trPr>
          <w:jc w:val="center"/>
        </w:trPr>
        <w:tc>
          <w:tcPr>
            <w:tcW w:w="2966" w:type="dxa"/>
          </w:tcPr>
          <w:p w14:paraId="52E25E21" w14:textId="77777777" w:rsidR="00FC5420" w:rsidRDefault="00FC5420" w:rsidP="00FC5420">
            <w:pPr>
              <w:pStyle w:val="TableContents"/>
              <w:snapToGrid w:val="0"/>
              <w:rPr>
                <w:sz w:val="20"/>
              </w:rPr>
            </w:pPr>
            <w:r>
              <w:rPr>
                <w:sz w:val="20"/>
              </w:rPr>
              <w:t>BRAINPOOLP384T1</w:t>
            </w:r>
          </w:p>
        </w:tc>
        <w:tc>
          <w:tcPr>
            <w:tcW w:w="2981" w:type="dxa"/>
          </w:tcPr>
          <w:p w14:paraId="5141FB91"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00000042</w:t>
            </w:r>
          </w:p>
        </w:tc>
      </w:tr>
      <w:tr w:rsidR="00FC5420" w14:paraId="61A7469D" w14:textId="77777777" w:rsidTr="00FC5420">
        <w:trPr>
          <w:jc w:val="center"/>
        </w:trPr>
        <w:tc>
          <w:tcPr>
            <w:tcW w:w="2966" w:type="dxa"/>
          </w:tcPr>
          <w:p w14:paraId="6312B61D" w14:textId="77777777" w:rsidR="00FC5420" w:rsidRDefault="00FC5420" w:rsidP="00FC5420">
            <w:pPr>
              <w:pStyle w:val="TableContents"/>
              <w:snapToGrid w:val="0"/>
              <w:rPr>
                <w:sz w:val="20"/>
              </w:rPr>
            </w:pPr>
            <w:r>
              <w:rPr>
                <w:sz w:val="20"/>
              </w:rPr>
              <w:t>BRAINPOOLP512R1</w:t>
            </w:r>
          </w:p>
        </w:tc>
        <w:tc>
          <w:tcPr>
            <w:tcW w:w="2981" w:type="dxa"/>
          </w:tcPr>
          <w:p w14:paraId="5FE14F2C"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00000043</w:t>
            </w:r>
          </w:p>
        </w:tc>
      </w:tr>
      <w:tr w:rsidR="00FC5420" w14:paraId="6090172B" w14:textId="77777777" w:rsidTr="00FC5420">
        <w:trPr>
          <w:jc w:val="center"/>
        </w:trPr>
        <w:tc>
          <w:tcPr>
            <w:tcW w:w="2966" w:type="dxa"/>
          </w:tcPr>
          <w:p w14:paraId="694CE9FF" w14:textId="77777777" w:rsidR="00FC5420" w:rsidRDefault="00FC5420" w:rsidP="00FC5420">
            <w:pPr>
              <w:pStyle w:val="TableContents"/>
              <w:snapToGrid w:val="0"/>
              <w:rPr>
                <w:sz w:val="20"/>
              </w:rPr>
            </w:pPr>
            <w:r>
              <w:rPr>
                <w:sz w:val="20"/>
              </w:rPr>
              <w:t>BRAINPOOLP512T1</w:t>
            </w:r>
          </w:p>
        </w:tc>
        <w:tc>
          <w:tcPr>
            <w:tcW w:w="2981" w:type="dxa"/>
          </w:tcPr>
          <w:p w14:paraId="46B9CA3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00000044</w:t>
            </w:r>
          </w:p>
        </w:tc>
      </w:tr>
      <w:tr w:rsidR="00FC5420" w14:paraId="1E3E9683" w14:textId="77777777" w:rsidTr="00FC5420">
        <w:trPr>
          <w:jc w:val="center"/>
        </w:trPr>
        <w:tc>
          <w:tcPr>
            <w:tcW w:w="2966" w:type="dxa"/>
          </w:tcPr>
          <w:p w14:paraId="12D5AF61" w14:textId="77777777" w:rsidR="00FC5420" w:rsidRDefault="00FC5420" w:rsidP="00FC5420">
            <w:pPr>
              <w:pStyle w:val="TableContents"/>
              <w:snapToGrid w:val="0"/>
              <w:rPr>
                <w:sz w:val="20"/>
              </w:rPr>
            </w:pPr>
            <w:r>
              <w:rPr>
                <w:sz w:val="20"/>
              </w:rPr>
              <w:t>CURVE</w:t>
            </w:r>
            <w:r w:rsidRPr="00772E36">
              <w:rPr>
                <w:sz w:val="20"/>
              </w:rPr>
              <w:t>25519</w:t>
            </w:r>
          </w:p>
        </w:tc>
        <w:tc>
          <w:tcPr>
            <w:tcW w:w="2981" w:type="dxa"/>
          </w:tcPr>
          <w:p w14:paraId="2AB5DF27"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00000045</w:t>
            </w:r>
          </w:p>
        </w:tc>
      </w:tr>
      <w:tr w:rsidR="00FC5420" w14:paraId="7522D21C" w14:textId="77777777" w:rsidTr="00FC5420">
        <w:trPr>
          <w:jc w:val="center"/>
        </w:trPr>
        <w:tc>
          <w:tcPr>
            <w:tcW w:w="2966" w:type="dxa"/>
          </w:tcPr>
          <w:p w14:paraId="6220F408" w14:textId="77777777" w:rsidR="00FC5420" w:rsidRDefault="00FC5420" w:rsidP="00FC5420">
            <w:pPr>
              <w:pStyle w:val="TableContents"/>
              <w:snapToGrid w:val="0"/>
              <w:rPr>
                <w:sz w:val="20"/>
              </w:rPr>
            </w:pPr>
            <w:r>
              <w:rPr>
                <w:sz w:val="20"/>
              </w:rPr>
              <w:t>CURVE448</w:t>
            </w:r>
          </w:p>
        </w:tc>
        <w:tc>
          <w:tcPr>
            <w:tcW w:w="2981" w:type="dxa"/>
          </w:tcPr>
          <w:p w14:paraId="253ECBF2"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00000046</w:t>
            </w:r>
          </w:p>
        </w:tc>
      </w:tr>
      <w:tr w:rsidR="00FC5420" w14:paraId="0710D695" w14:textId="77777777" w:rsidTr="00FC5420">
        <w:trPr>
          <w:jc w:val="center"/>
        </w:trPr>
        <w:tc>
          <w:tcPr>
            <w:tcW w:w="2966" w:type="dxa"/>
          </w:tcPr>
          <w:p w14:paraId="53E37C26" w14:textId="77777777" w:rsidR="00FC5420" w:rsidRDefault="00FC5420" w:rsidP="00FC5420">
            <w:pPr>
              <w:pStyle w:val="TableContents"/>
              <w:snapToGrid w:val="0"/>
              <w:rPr>
                <w:sz w:val="20"/>
              </w:rPr>
            </w:pPr>
            <w:r>
              <w:rPr>
                <w:sz w:val="20"/>
              </w:rPr>
              <w:t>Extensions</w:t>
            </w:r>
          </w:p>
        </w:tc>
        <w:tc>
          <w:tcPr>
            <w:tcW w:w="2981" w:type="dxa"/>
          </w:tcPr>
          <w:p w14:paraId="591EA0EF"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2C04B8DE" w14:textId="200DDEBE" w:rsidR="00FC5420" w:rsidRDefault="00FC5420" w:rsidP="00FC5420">
      <w:pPr>
        <w:pStyle w:val="Caption"/>
      </w:pPr>
      <w:bookmarkStart w:id="2227" w:name="_Toc527652375"/>
      <w:bookmarkStart w:id="2228" w:name="_Toc534980572"/>
      <w:r>
        <w:t xml:space="preserve">Table </w:t>
      </w:r>
      <w:r>
        <w:rPr>
          <w:noProof/>
        </w:rPr>
        <w:fldChar w:fldCharType="begin"/>
      </w:r>
      <w:r>
        <w:rPr>
          <w:noProof/>
        </w:rPr>
        <w:instrText xml:space="preserve"> SEQ Table \* ARABIC </w:instrText>
      </w:r>
      <w:r>
        <w:rPr>
          <w:noProof/>
        </w:rPr>
        <w:fldChar w:fldCharType="separate"/>
      </w:r>
      <w:r w:rsidR="00C659C1">
        <w:rPr>
          <w:noProof/>
        </w:rPr>
        <w:t>426</w:t>
      </w:r>
      <w:r>
        <w:rPr>
          <w:noProof/>
        </w:rPr>
        <w:fldChar w:fldCharType="end"/>
      </w:r>
      <w:r>
        <w:t>: Recommended Curve Enumeration for ECDSA, ECDH, and ECMQV</w:t>
      </w:r>
      <w:bookmarkEnd w:id="2227"/>
      <w:bookmarkEnd w:id="2228"/>
    </w:p>
    <w:p w14:paraId="4C34F2F7" w14:textId="77777777" w:rsidR="00FC5420" w:rsidRDefault="00FC5420" w:rsidP="00DF7DBF">
      <w:pPr>
        <w:pStyle w:val="Heading2"/>
        <w:numPr>
          <w:ilvl w:val="1"/>
          <w:numId w:val="2"/>
        </w:numPr>
      </w:pPr>
      <w:bookmarkStart w:id="2229" w:name="_Toc527651935"/>
      <w:bookmarkStart w:id="2230" w:name="_Toc533141033"/>
      <w:bookmarkStart w:id="2231" w:name="_Toc534980116"/>
      <w:r>
        <w:t>Result Reason Enumeration</w:t>
      </w:r>
      <w:bookmarkEnd w:id="2229"/>
      <w:bookmarkEnd w:id="2230"/>
      <w:bookmarkEnd w:id="2231"/>
      <w:r>
        <w:t xml:space="preserve"> </w:t>
      </w:r>
    </w:p>
    <w:p w14:paraId="2659D12A" w14:textId="77777777" w:rsidR="00FC5420" w:rsidRDefault="00FC5420" w:rsidP="00FC5420">
      <w:pPr>
        <w:pStyle w:val="BodyText"/>
        <w:rPr>
          <w:noProof w:val="0"/>
        </w:rPr>
      </w:pPr>
      <w:r>
        <w:rPr>
          <w:noProof w:val="0"/>
        </w:rPr>
        <w:t>Following are the Result Reason enumerations.</w:t>
      </w:r>
    </w:p>
    <w:p w14:paraId="5EB9ED28" w14:textId="77777777" w:rsidR="00FC5420" w:rsidRDefault="00FC5420" w:rsidP="00FC5420">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FC5420" w14:paraId="4A97AA20" w14:textId="77777777" w:rsidTr="00FC5420">
        <w:trPr>
          <w:jc w:val="center"/>
        </w:trPr>
        <w:tc>
          <w:tcPr>
            <w:tcW w:w="4677" w:type="dxa"/>
            <w:shd w:val="clear" w:color="auto" w:fill="C0C0C0"/>
          </w:tcPr>
          <w:p w14:paraId="1DCBFA84" w14:textId="77777777" w:rsidR="00FC5420" w:rsidRDefault="00FC5420" w:rsidP="00FC5420">
            <w:pPr>
              <w:pStyle w:val="TableContents"/>
              <w:keepNext/>
              <w:snapToGrid w:val="0"/>
              <w:rPr>
                <w:b/>
                <w:bCs/>
                <w:sz w:val="20"/>
              </w:rPr>
            </w:pPr>
            <w:r>
              <w:rPr>
                <w:b/>
                <w:bCs/>
                <w:sz w:val="20"/>
              </w:rPr>
              <w:t>Value</w:t>
            </w:r>
          </w:p>
        </w:tc>
        <w:tc>
          <w:tcPr>
            <w:tcW w:w="4677" w:type="dxa"/>
            <w:shd w:val="clear" w:color="auto" w:fill="C0C0C0"/>
          </w:tcPr>
          <w:p w14:paraId="35564B68" w14:textId="77777777" w:rsidR="00FC5420" w:rsidRDefault="00FC5420" w:rsidP="00FC5420">
            <w:pPr>
              <w:pStyle w:val="TableContents"/>
              <w:snapToGrid w:val="0"/>
              <w:rPr>
                <w:b/>
                <w:bCs/>
                <w:sz w:val="20"/>
              </w:rPr>
            </w:pPr>
            <w:r>
              <w:rPr>
                <w:b/>
                <w:bCs/>
                <w:sz w:val="20"/>
              </w:rPr>
              <w:t>Description</w:t>
            </w:r>
          </w:p>
        </w:tc>
      </w:tr>
      <w:tr w:rsidR="00FC5420" w:rsidRPr="007C7458" w14:paraId="66BA108A" w14:textId="77777777" w:rsidTr="00FC5420">
        <w:trPr>
          <w:jc w:val="center"/>
        </w:trPr>
        <w:tc>
          <w:tcPr>
            <w:tcW w:w="4677" w:type="dxa"/>
          </w:tcPr>
          <w:p w14:paraId="37666332" w14:textId="77777777" w:rsidR="00FC5420" w:rsidRDefault="00FC5420" w:rsidP="00FC5420">
            <w:pPr>
              <w:pStyle w:val="TableContents"/>
              <w:snapToGrid w:val="0"/>
              <w:rPr>
                <w:sz w:val="20"/>
              </w:rPr>
            </w:pPr>
            <w:r w:rsidRPr="00BB7778">
              <w:rPr>
                <w:sz w:val="20"/>
              </w:rPr>
              <w:t>Application Namespace Not Supported</w:t>
            </w:r>
          </w:p>
        </w:tc>
        <w:tc>
          <w:tcPr>
            <w:tcW w:w="4677" w:type="dxa"/>
          </w:tcPr>
          <w:p w14:paraId="6DF83945" w14:textId="77777777" w:rsidR="00FC5420" w:rsidRPr="007C7458" w:rsidRDefault="00FC5420" w:rsidP="00FC5420">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FC5420" w:rsidRPr="007C7458" w14:paraId="46423C81" w14:textId="77777777" w:rsidTr="00FC5420">
        <w:trPr>
          <w:jc w:val="center"/>
        </w:trPr>
        <w:tc>
          <w:tcPr>
            <w:tcW w:w="4677" w:type="dxa"/>
          </w:tcPr>
          <w:p w14:paraId="0B195D5F" w14:textId="77777777" w:rsidR="00FC5420" w:rsidRDefault="00FC5420" w:rsidP="00FC5420">
            <w:pPr>
              <w:pStyle w:val="TableContents"/>
              <w:snapToGrid w:val="0"/>
              <w:rPr>
                <w:sz w:val="20"/>
              </w:rPr>
            </w:pPr>
            <w:r w:rsidRPr="00BB7778">
              <w:rPr>
                <w:sz w:val="20"/>
              </w:rPr>
              <w:t>Attestation Failed</w:t>
            </w:r>
          </w:p>
        </w:tc>
        <w:tc>
          <w:tcPr>
            <w:tcW w:w="4677" w:type="dxa"/>
          </w:tcPr>
          <w:p w14:paraId="671FB3D1" w14:textId="77777777" w:rsidR="00FC5420" w:rsidRPr="007C7458" w:rsidRDefault="00FC5420" w:rsidP="00FC5420">
            <w:pPr>
              <w:pStyle w:val="TableContents"/>
              <w:keepNext/>
              <w:snapToGrid w:val="0"/>
              <w:rPr>
                <w:sz w:val="20"/>
              </w:rPr>
            </w:pPr>
            <w:r w:rsidRPr="00536C00">
              <w:rPr>
                <w:sz w:val="20"/>
              </w:rPr>
              <w:t>Operation requires attestation data and the attestation data provided by the client does not validate</w:t>
            </w:r>
          </w:p>
        </w:tc>
      </w:tr>
      <w:tr w:rsidR="00FC5420" w:rsidRPr="007C7458" w14:paraId="216E13DD" w14:textId="77777777" w:rsidTr="00FC5420">
        <w:trPr>
          <w:jc w:val="center"/>
        </w:trPr>
        <w:tc>
          <w:tcPr>
            <w:tcW w:w="4677" w:type="dxa"/>
          </w:tcPr>
          <w:p w14:paraId="76180A0F" w14:textId="77777777" w:rsidR="00FC5420" w:rsidRDefault="00FC5420" w:rsidP="00FC5420">
            <w:pPr>
              <w:pStyle w:val="TableContents"/>
              <w:snapToGrid w:val="0"/>
              <w:rPr>
                <w:sz w:val="20"/>
              </w:rPr>
            </w:pPr>
            <w:r w:rsidRPr="00BB7778">
              <w:rPr>
                <w:sz w:val="20"/>
              </w:rPr>
              <w:t>Attestation Required</w:t>
            </w:r>
          </w:p>
        </w:tc>
        <w:tc>
          <w:tcPr>
            <w:tcW w:w="4677" w:type="dxa"/>
          </w:tcPr>
          <w:p w14:paraId="1346E28E" w14:textId="77777777" w:rsidR="00FC5420" w:rsidRPr="007C7458" w:rsidRDefault="00FC5420" w:rsidP="00FC5420">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FC5420" w:rsidRPr="007C7458" w14:paraId="653321AB" w14:textId="77777777" w:rsidTr="00FC5420">
        <w:trPr>
          <w:jc w:val="center"/>
        </w:trPr>
        <w:tc>
          <w:tcPr>
            <w:tcW w:w="4677" w:type="dxa"/>
          </w:tcPr>
          <w:p w14:paraId="16FCDA8E" w14:textId="77777777" w:rsidR="00FC5420" w:rsidRDefault="00FC5420" w:rsidP="00FC5420">
            <w:pPr>
              <w:pStyle w:val="TableContents"/>
              <w:snapToGrid w:val="0"/>
              <w:rPr>
                <w:sz w:val="20"/>
              </w:rPr>
            </w:pPr>
            <w:r w:rsidRPr="00BB7778">
              <w:rPr>
                <w:sz w:val="20"/>
              </w:rPr>
              <w:t>Attribute Instance Not Found</w:t>
            </w:r>
          </w:p>
        </w:tc>
        <w:tc>
          <w:tcPr>
            <w:tcW w:w="4677" w:type="dxa"/>
          </w:tcPr>
          <w:p w14:paraId="7D59482F" w14:textId="77777777" w:rsidR="00FC5420" w:rsidRPr="007C7458" w:rsidRDefault="00FC5420" w:rsidP="00FC5420">
            <w:pPr>
              <w:pStyle w:val="TableContents"/>
              <w:keepNext/>
              <w:snapToGrid w:val="0"/>
              <w:rPr>
                <w:sz w:val="20"/>
              </w:rPr>
            </w:pPr>
            <w:r w:rsidRPr="00536C00">
              <w:rPr>
                <w:sz w:val="20"/>
              </w:rPr>
              <w:t>A referenced attribute was found, but the specific in</w:t>
            </w:r>
            <w:r>
              <w:rPr>
                <w:sz w:val="20"/>
              </w:rPr>
              <w:t>stance was not found</w:t>
            </w:r>
          </w:p>
        </w:tc>
      </w:tr>
      <w:tr w:rsidR="00FC5420" w:rsidRPr="007C7458" w14:paraId="60B4147C" w14:textId="77777777" w:rsidTr="00FC5420">
        <w:trPr>
          <w:jc w:val="center"/>
        </w:trPr>
        <w:tc>
          <w:tcPr>
            <w:tcW w:w="4677" w:type="dxa"/>
          </w:tcPr>
          <w:p w14:paraId="759F7ADA" w14:textId="77777777" w:rsidR="00FC5420" w:rsidRDefault="00FC5420" w:rsidP="00FC5420">
            <w:pPr>
              <w:pStyle w:val="TableContents"/>
              <w:snapToGrid w:val="0"/>
              <w:rPr>
                <w:sz w:val="20"/>
              </w:rPr>
            </w:pPr>
            <w:r w:rsidRPr="00BB7778">
              <w:rPr>
                <w:sz w:val="20"/>
              </w:rPr>
              <w:t>Attribute Not Found</w:t>
            </w:r>
          </w:p>
        </w:tc>
        <w:tc>
          <w:tcPr>
            <w:tcW w:w="4677" w:type="dxa"/>
          </w:tcPr>
          <w:p w14:paraId="02390651" w14:textId="77777777" w:rsidR="00FC5420" w:rsidRPr="007C7458" w:rsidRDefault="00FC5420" w:rsidP="00FC5420">
            <w:pPr>
              <w:pStyle w:val="TableContents"/>
              <w:keepNext/>
              <w:snapToGrid w:val="0"/>
              <w:rPr>
                <w:sz w:val="20"/>
              </w:rPr>
            </w:pPr>
            <w:r w:rsidRPr="00536C00">
              <w:rPr>
                <w:sz w:val="20"/>
              </w:rPr>
              <w:t>A referenced attribute was not found at all on an object</w:t>
            </w:r>
          </w:p>
        </w:tc>
      </w:tr>
      <w:tr w:rsidR="00FC5420" w:rsidRPr="007C7458" w14:paraId="6D5E6E95" w14:textId="77777777" w:rsidTr="00FC5420">
        <w:trPr>
          <w:jc w:val="center"/>
        </w:trPr>
        <w:tc>
          <w:tcPr>
            <w:tcW w:w="4677" w:type="dxa"/>
          </w:tcPr>
          <w:p w14:paraId="7782C8B0" w14:textId="77777777" w:rsidR="00FC5420" w:rsidRDefault="00FC5420" w:rsidP="00FC5420">
            <w:pPr>
              <w:pStyle w:val="TableContents"/>
              <w:snapToGrid w:val="0"/>
              <w:rPr>
                <w:sz w:val="20"/>
              </w:rPr>
            </w:pPr>
            <w:r w:rsidRPr="00BB7778">
              <w:rPr>
                <w:sz w:val="20"/>
              </w:rPr>
              <w:t>Attribute Read Only</w:t>
            </w:r>
          </w:p>
        </w:tc>
        <w:tc>
          <w:tcPr>
            <w:tcW w:w="4677" w:type="dxa"/>
          </w:tcPr>
          <w:p w14:paraId="6F5A1181" w14:textId="77777777" w:rsidR="00FC5420" w:rsidRPr="007C7458" w:rsidRDefault="00FC5420" w:rsidP="00FC5420">
            <w:pPr>
              <w:pStyle w:val="TableContents"/>
              <w:keepNext/>
              <w:snapToGrid w:val="0"/>
              <w:rPr>
                <w:sz w:val="20"/>
              </w:rPr>
            </w:pPr>
            <w:r w:rsidRPr="00536C00">
              <w:rPr>
                <w:sz w:val="20"/>
              </w:rPr>
              <w:t>Attempt to set a Read Only Attribute</w:t>
            </w:r>
          </w:p>
        </w:tc>
      </w:tr>
      <w:tr w:rsidR="00FC5420" w:rsidRPr="007C7458" w14:paraId="636DE2F9" w14:textId="77777777" w:rsidTr="00FC5420">
        <w:trPr>
          <w:jc w:val="center"/>
        </w:trPr>
        <w:tc>
          <w:tcPr>
            <w:tcW w:w="4677" w:type="dxa"/>
          </w:tcPr>
          <w:p w14:paraId="5AC5398C" w14:textId="77777777" w:rsidR="00FC5420" w:rsidRDefault="00FC5420" w:rsidP="00FC5420">
            <w:pPr>
              <w:pStyle w:val="TableContents"/>
              <w:snapToGrid w:val="0"/>
              <w:rPr>
                <w:sz w:val="20"/>
              </w:rPr>
            </w:pPr>
            <w:r w:rsidRPr="00BB7778">
              <w:rPr>
                <w:sz w:val="20"/>
              </w:rPr>
              <w:t>Attribute Single Valued</w:t>
            </w:r>
          </w:p>
        </w:tc>
        <w:tc>
          <w:tcPr>
            <w:tcW w:w="4677" w:type="dxa"/>
          </w:tcPr>
          <w:p w14:paraId="5B3D8D98" w14:textId="77777777" w:rsidR="00FC5420" w:rsidRPr="007C7458" w:rsidRDefault="00FC5420" w:rsidP="00FC5420">
            <w:pPr>
              <w:pStyle w:val="TableContents"/>
              <w:keepNext/>
              <w:snapToGrid w:val="0"/>
              <w:rPr>
                <w:sz w:val="20"/>
              </w:rPr>
            </w:pPr>
            <w:r w:rsidRPr="00536C00">
              <w:rPr>
                <w:sz w:val="20"/>
              </w:rPr>
              <w:t>Attempt to provide multiple values for a single valued attribute</w:t>
            </w:r>
          </w:p>
        </w:tc>
      </w:tr>
      <w:tr w:rsidR="00FC5420" w:rsidRPr="007C7458" w14:paraId="10847E07" w14:textId="77777777" w:rsidTr="00FC5420">
        <w:trPr>
          <w:jc w:val="center"/>
        </w:trPr>
        <w:tc>
          <w:tcPr>
            <w:tcW w:w="4677" w:type="dxa"/>
          </w:tcPr>
          <w:p w14:paraId="09A953BC" w14:textId="77777777" w:rsidR="00FC5420" w:rsidRDefault="00FC5420" w:rsidP="00FC5420">
            <w:pPr>
              <w:pStyle w:val="TableContents"/>
              <w:snapToGrid w:val="0"/>
              <w:rPr>
                <w:sz w:val="20"/>
              </w:rPr>
            </w:pPr>
            <w:r w:rsidRPr="00BB7778">
              <w:rPr>
                <w:sz w:val="20"/>
              </w:rPr>
              <w:t>Authentication not successful</w:t>
            </w:r>
          </w:p>
        </w:tc>
        <w:tc>
          <w:tcPr>
            <w:tcW w:w="4677" w:type="dxa"/>
          </w:tcPr>
          <w:p w14:paraId="3FFE0EA4" w14:textId="77777777" w:rsidR="00FC5420" w:rsidRPr="007C7458" w:rsidRDefault="00FC5420" w:rsidP="00FC5420">
            <w:pPr>
              <w:pStyle w:val="TableContents"/>
              <w:keepNext/>
              <w:snapToGrid w:val="0"/>
              <w:rPr>
                <w:sz w:val="20"/>
              </w:rPr>
            </w:pPr>
            <w:r w:rsidRPr="00536C00">
              <w:rPr>
                <w:sz w:val="20"/>
              </w:rPr>
              <w:t>The authentication information in the request could not be validated, or was not found</w:t>
            </w:r>
          </w:p>
        </w:tc>
      </w:tr>
      <w:tr w:rsidR="00FC5420" w:rsidRPr="007C7458" w14:paraId="1729D618" w14:textId="77777777" w:rsidTr="00FC5420">
        <w:trPr>
          <w:jc w:val="center"/>
        </w:trPr>
        <w:tc>
          <w:tcPr>
            <w:tcW w:w="4677" w:type="dxa"/>
          </w:tcPr>
          <w:p w14:paraId="45E37ADB" w14:textId="77777777" w:rsidR="00FC5420" w:rsidRDefault="00FC5420" w:rsidP="00FC5420">
            <w:pPr>
              <w:pStyle w:val="TableContents"/>
              <w:snapToGrid w:val="0"/>
              <w:rPr>
                <w:sz w:val="20"/>
              </w:rPr>
            </w:pPr>
            <w:r w:rsidRPr="00BB7778">
              <w:rPr>
                <w:sz w:val="20"/>
              </w:rPr>
              <w:t>Bad Cryptographic Parameters</w:t>
            </w:r>
          </w:p>
        </w:tc>
        <w:tc>
          <w:tcPr>
            <w:tcW w:w="4677" w:type="dxa"/>
          </w:tcPr>
          <w:p w14:paraId="42ECF2C2" w14:textId="77777777" w:rsidR="00FC5420" w:rsidRPr="007C7458" w:rsidRDefault="00FC5420" w:rsidP="00FC5420">
            <w:pPr>
              <w:pStyle w:val="TableContents"/>
              <w:keepNext/>
              <w:snapToGrid w:val="0"/>
              <w:rPr>
                <w:sz w:val="20"/>
              </w:rPr>
            </w:pPr>
            <w:r w:rsidRPr="00536C00">
              <w:rPr>
                <w:sz w:val="20"/>
              </w:rPr>
              <w:t xml:space="preserve">Bad Cryptographic </w:t>
            </w:r>
            <w:proofErr w:type="spellStart"/>
            <w:r w:rsidRPr="00536C00">
              <w:rPr>
                <w:sz w:val="20"/>
              </w:rPr>
              <w:t>Paramaters</w:t>
            </w:r>
            <w:proofErr w:type="spellEnd"/>
          </w:p>
        </w:tc>
      </w:tr>
      <w:tr w:rsidR="00FC5420" w:rsidRPr="007C7458" w14:paraId="604BC292" w14:textId="77777777" w:rsidTr="00FC5420">
        <w:trPr>
          <w:jc w:val="center"/>
        </w:trPr>
        <w:tc>
          <w:tcPr>
            <w:tcW w:w="4677" w:type="dxa"/>
          </w:tcPr>
          <w:p w14:paraId="3B07137C" w14:textId="77777777" w:rsidR="00FC5420" w:rsidRDefault="00FC5420" w:rsidP="00FC5420">
            <w:pPr>
              <w:pStyle w:val="TableContents"/>
              <w:snapToGrid w:val="0"/>
              <w:rPr>
                <w:sz w:val="20"/>
              </w:rPr>
            </w:pPr>
            <w:r w:rsidRPr="00BB7778">
              <w:rPr>
                <w:sz w:val="20"/>
              </w:rPr>
              <w:t>Bad Password</w:t>
            </w:r>
          </w:p>
        </w:tc>
        <w:tc>
          <w:tcPr>
            <w:tcW w:w="4677" w:type="dxa"/>
          </w:tcPr>
          <w:p w14:paraId="198361CD" w14:textId="77777777" w:rsidR="00FC5420" w:rsidRPr="007C7458" w:rsidRDefault="00FC5420" w:rsidP="00FC5420">
            <w:pPr>
              <w:pStyle w:val="TableContents"/>
              <w:keepNext/>
              <w:snapToGrid w:val="0"/>
              <w:rPr>
                <w:sz w:val="20"/>
              </w:rPr>
            </w:pPr>
            <w:r w:rsidRPr="00585315">
              <w:rPr>
                <w:sz w:val="20"/>
              </w:rPr>
              <w:t>Key Format Type is PKCS#12, but missing or multiple PKCS#12 Password Links, or not Secret Data, or not Active</w:t>
            </w:r>
          </w:p>
        </w:tc>
      </w:tr>
      <w:tr w:rsidR="00FC5420" w:rsidRPr="007C7458" w14:paraId="5FE185B1" w14:textId="77777777" w:rsidTr="00FC5420">
        <w:trPr>
          <w:jc w:val="center"/>
        </w:trPr>
        <w:tc>
          <w:tcPr>
            <w:tcW w:w="4677" w:type="dxa"/>
          </w:tcPr>
          <w:p w14:paraId="557457B8" w14:textId="77777777" w:rsidR="00FC5420" w:rsidRDefault="00FC5420" w:rsidP="00FC5420">
            <w:pPr>
              <w:pStyle w:val="TableContents"/>
              <w:snapToGrid w:val="0"/>
              <w:rPr>
                <w:sz w:val="20"/>
              </w:rPr>
            </w:pPr>
            <w:r w:rsidRPr="00BB7778">
              <w:rPr>
                <w:sz w:val="20"/>
              </w:rPr>
              <w:t>Codec Error</w:t>
            </w:r>
          </w:p>
        </w:tc>
        <w:tc>
          <w:tcPr>
            <w:tcW w:w="4677" w:type="dxa"/>
          </w:tcPr>
          <w:p w14:paraId="6B561145" w14:textId="77777777" w:rsidR="00FC5420" w:rsidRPr="007C7458" w:rsidRDefault="00FC5420" w:rsidP="00FC5420">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w:t>
            </w:r>
            <w:r w:rsidRPr="00585315">
              <w:rPr>
                <w:sz w:val="20"/>
              </w:rPr>
              <w:lastRenderedPageBreak/>
              <w:t>connections should be closed as future requests m</w:t>
            </w:r>
            <w:r>
              <w:rPr>
                <w:sz w:val="20"/>
              </w:rPr>
              <w:t>ight not be correctly separated</w:t>
            </w:r>
          </w:p>
        </w:tc>
      </w:tr>
      <w:tr w:rsidR="00FC5420" w:rsidRPr="007C7458" w14:paraId="41008095" w14:textId="77777777" w:rsidTr="00FC5420">
        <w:trPr>
          <w:jc w:val="center"/>
        </w:trPr>
        <w:tc>
          <w:tcPr>
            <w:tcW w:w="4677" w:type="dxa"/>
          </w:tcPr>
          <w:p w14:paraId="69D2BA6E" w14:textId="77777777" w:rsidR="00FC5420" w:rsidRDefault="00FC5420" w:rsidP="00FC5420">
            <w:pPr>
              <w:pStyle w:val="TableContents"/>
              <w:snapToGrid w:val="0"/>
              <w:rPr>
                <w:sz w:val="20"/>
              </w:rPr>
            </w:pPr>
            <w:r w:rsidRPr="00BB7778">
              <w:rPr>
                <w:sz w:val="20"/>
              </w:rPr>
              <w:lastRenderedPageBreak/>
              <w:t>Cryptographic Failure</w:t>
            </w:r>
          </w:p>
        </w:tc>
        <w:tc>
          <w:tcPr>
            <w:tcW w:w="4677" w:type="dxa"/>
          </w:tcPr>
          <w:p w14:paraId="5446F3B6" w14:textId="77777777" w:rsidR="00FC5420" w:rsidRPr="007C7458" w:rsidRDefault="00FC5420" w:rsidP="00FC5420">
            <w:pPr>
              <w:pStyle w:val="TableContents"/>
              <w:keepNext/>
              <w:snapToGrid w:val="0"/>
              <w:rPr>
                <w:sz w:val="20"/>
              </w:rPr>
            </w:pPr>
            <w:r w:rsidRPr="00585315">
              <w:rPr>
                <w:sz w:val="20"/>
              </w:rPr>
              <w:t>The operation failed due to a cryptographic error</w:t>
            </w:r>
          </w:p>
        </w:tc>
      </w:tr>
      <w:tr w:rsidR="00FC5420" w:rsidRPr="007C7458" w14:paraId="2B80CBBC" w14:textId="77777777" w:rsidTr="00FC5420">
        <w:trPr>
          <w:jc w:val="center"/>
        </w:trPr>
        <w:tc>
          <w:tcPr>
            <w:tcW w:w="4677" w:type="dxa"/>
          </w:tcPr>
          <w:p w14:paraId="4B51AA72" w14:textId="77777777" w:rsidR="00FC5420" w:rsidRDefault="00FC5420" w:rsidP="00FC5420">
            <w:pPr>
              <w:pStyle w:val="TableContents"/>
              <w:snapToGrid w:val="0"/>
              <w:rPr>
                <w:sz w:val="20"/>
              </w:rPr>
            </w:pPr>
            <w:r w:rsidRPr="00BB7778">
              <w:rPr>
                <w:sz w:val="20"/>
              </w:rPr>
              <w:t>Encoding Option Error</w:t>
            </w:r>
          </w:p>
        </w:tc>
        <w:tc>
          <w:tcPr>
            <w:tcW w:w="4677" w:type="dxa"/>
          </w:tcPr>
          <w:p w14:paraId="1704BAD9" w14:textId="77777777" w:rsidR="00FC5420" w:rsidRPr="007C7458" w:rsidRDefault="00FC5420" w:rsidP="00FC5420">
            <w:pPr>
              <w:pStyle w:val="TableContents"/>
              <w:keepNext/>
              <w:snapToGrid w:val="0"/>
              <w:rPr>
                <w:sz w:val="20"/>
              </w:rPr>
            </w:pPr>
            <w:r w:rsidRPr="006E78D7">
              <w:rPr>
                <w:sz w:val="20"/>
              </w:rPr>
              <w:t>The Encoding Option is not supported as specified by the Encoding Option Enumeration</w:t>
            </w:r>
          </w:p>
        </w:tc>
      </w:tr>
      <w:tr w:rsidR="00FC5420" w:rsidRPr="007C7458" w14:paraId="7F85DAFE" w14:textId="77777777" w:rsidTr="00FC5420">
        <w:trPr>
          <w:jc w:val="center"/>
        </w:trPr>
        <w:tc>
          <w:tcPr>
            <w:tcW w:w="4677" w:type="dxa"/>
          </w:tcPr>
          <w:p w14:paraId="0714A7EB" w14:textId="77777777" w:rsidR="00FC5420" w:rsidRDefault="00FC5420" w:rsidP="00FC5420">
            <w:pPr>
              <w:pStyle w:val="TableContents"/>
              <w:snapToGrid w:val="0"/>
              <w:rPr>
                <w:sz w:val="20"/>
              </w:rPr>
            </w:pPr>
            <w:r w:rsidRPr="00BB7778">
              <w:rPr>
                <w:sz w:val="20"/>
              </w:rPr>
              <w:t>Feature Not Supported</w:t>
            </w:r>
          </w:p>
        </w:tc>
        <w:tc>
          <w:tcPr>
            <w:tcW w:w="4677" w:type="dxa"/>
          </w:tcPr>
          <w:p w14:paraId="3E7A93D3" w14:textId="77777777" w:rsidR="00FC5420" w:rsidRPr="007C7458" w:rsidRDefault="00FC5420" w:rsidP="00FC5420">
            <w:pPr>
              <w:pStyle w:val="TableContents"/>
              <w:keepNext/>
              <w:snapToGrid w:val="0"/>
              <w:rPr>
                <w:sz w:val="20"/>
              </w:rPr>
            </w:pPr>
            <w:r w:rsidRPr="006E78D7">
              <w:rPr>
                <w:sz w:val="20"/>
              </w:rPr>
              <w:t>The operation is supported, but not a specific feature specified in the request is not supported</w:t>
            </w:r>
          </w:p>
        </w:tc>
      </w:tr>
      <w:tr w:rsidR="00FC5420" w:rsidRPr="007C7458" w14:paraId="4161FCA3" w14:textId="77777777" w:rsidTr="00FC5420">
        <w:trPr>
          <w:jc w:val="center"/>
        </w:trPr>
        <w:tc>
          <w:tcPr>
            <w:tcW w:w="4677" w:type="dxa"/>
          </w:tcPr>
          <w:p w14:paraId="4D2F3E34" w14:textId="77777777" w:rsidR="00FC5420" w:rsidRDefault="00FC5420" w:rsidP="00FC5420">
            <w:pPr>
              <w:pStyle w:val="TableContents"/>
              <w:snapToGrid w:val="0"/>
              <w:rPr>
                <w:sz w:val="20"/>
              </w:rPr>
            </w:pPr>
            <w:r w:rsidRPr="00BB7778">
              <w:rPr>
                <w:sz w:val="20"/>
              </w:rPr>
              <w:t>General failure</w:t>
            </w:r>
          </w:p>
        </w:tc>
        <w:tc>
          <w:tcPr>
            <w:tcW w:w="4677" w:type="dxa"/>
          </w:tcPr>
          <w:p w14:paraId="28723B84" w14:textId="77777777" w:rsidR="00FC5420" w:rsidRPr="007C7458" w:rsidRDefault="00FC5420" w:rsidP="00FC5420">
            <w:pPr>
              <w:pStyle w:val="TableContents"/>
              <w:keepNext/>
              <w:snapToGrid w:val="0"/>
              <w:rPr>
                <w:sz w:val="20"/>
              </w:rPr>
            </w:pPr>
            <w:r w:rsidRPr="006E78D7">
              <w:rPr>
                <w:sz w:val="20"/>
              </w:rPr>
              <w:t>The request failed for a reason other than the defined reasons above</w:t>
            </w:r>
          </w:p>
        </w:tc>
      </w:tr>
      <w:tr w:rsidR="00FC5420" w:rsidRPr="007C7458" w14:paraId="1E56E106" w14:textId="77777777" w:rsidTr="00FC5420">
        <w:trPr>
          <w:jc w:val="center"/>
        </w:trPr>
        <w:tc>
          <w:tcPr>
            <w:tcW w:w="4677" w:type="dxa"/>
          </w:tcPr>
          <w:p w14:paraId="6725D034" w14:textId="77777777" w:rsidR="00FC5420" w:rsidRDefault="00FC5420" w:rsidP="00FC5420">
            <w:pPr>
              <w:pStyle w:val="TableContents"/>
              <w:snapToGrid w:val="0"/>
              <w:rPr>
                <w:sz w:val="20"/>
              </w:rPr>
            </w:pPr>
            <w:r w:rsidRPr="00BB7778">
              <w:rPr>
                <w:sz w:val="20"/>
              </w:rPr>
              <w:t>Illegal Object Type</w:t>
            </w:r>
          </w:p>
        </w:tc>
        <w:tc>
          <w:tcPr>
            <w:tcW w:w="4677" w:type="dxa"/>
          </w:tcPr>
          <w:p w14:paraId="30B156AC" w14:textId="77777777" w:rsidR="00FC5420" w:rsidRPr="007C7458" w:rsidRDefault="00FC5420" w:rsidP="00FC5420">
            <w:pPr>
              <w:pStyle w:val="TableContents"/>
              <w:keepNext/>
              <w:snapToGrid w:val="0"/>
              <w:rPr>
                <w:sz w:val="20"/>
              </w:rPr>
            </w:pPr>
            <w:r w:rsidRPr="006E78D7">
              <w:rPr>
                <w:sz w:val="20"/>
              </w:rPr>
              <w:t>Check cannot be performed on this object type</w:t>
            </w:r>
          </w:p>
        </w:tc>
      </w:tr>
      <w:tr w:rsidR="00FC5420" w:rsidRPr="007C7458" w14:paraId="64B4B285" w14:textId="77777777" w:rsidTr="00FC5420">
        <w:trPr>
          <w:jc w:val="center"/>
        </w:trPr>
        <w:tc>
          <w:tcPr>
            <w:tcW w:w="4677" w:type="dxa"/>
          </w:tcPr>
          <w:p w14:paraId="0603632C" w14:textId="77777777" w:rsidR="00FC5420" w:rsidRDefault="00FC5420" w:rsidP="00FC5420">
            <w:pPr>
              <w:pStyle w:val="TableContents"/>
              <w:snapToGrid w:val="0"/>
              <w:rPr>
                <w:sz w:val="20"/>
              </w:rPr>
            </w:pPr>
            <w:r w:rsidRPr="00BB7778">
              <w:rPr>
                <w:sz w:val="20"/>
              </w:rPr>
              <w:t>Incompatible Cryptographic Usage Mask</w:t>
            </w:r>
          </w:p>
        </w:tc>
        <w:tc>
          <w:tcPr>
            <w:tcW w:w="4677" w:type="dxa"/>
          </w:tcPr>
          <w:p w14:paraId="4B00471B" w14:textId="77777777" w:rsidR="00FC5420" w:rsidRPr="007C7458" w:rsidRDefault="00FC5420" w:rsidP="00FC5420">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FC5420" w:rsidRPr="007C7458" w14:paraId="2AFC33EA" w14:textId="77777777" w:rsidTr="00FC5420">
        <w:trPr>
          <w:jc w:val="center"/>
        </w:trPr>
        <w:tc>
          <w:tcPr>
            <w:tcW w:w="4677" w:type="dxa"/>
          </w:tcPr>
          <w:p w14:paraId="03317EBF" w14:textId="77777777" w:rsidR="00FC5420" w:rsidRDefault="00FC5420" w:rsidP="00FC5420">
            <w:pPr>
              <w:pStyle w:val="TableContents"/>
              <w:snapToGrid w:val="0"/>
              <w:rPr>
                <w:sz w:val="20"/>
              </w:rPr>
            </w:pPr>
            <w:r w:rsidRPr="00BB7778">
              <w:rPr>
                <w:sz w:val="20"/>
              </w:rPr>
              <w:t>Internal Server Error</w:t>
            </w:r>
          </w:p>
        </w:tc>
        <w:tc>
          <w:tcPr>
            <w:tcW w:w="4677" w:type="dxa"/>
          </w:tcPr>
          <w:p w14:paraId="1CD8247B" w14:textId="77777777" w:rsidR="00FC5420" w:rsidRPr="007C7458" w:rsidRDefault="00FC5420" w:rsidP="00FC5420">
            <w:pPr>
              <w:pStyle w:val="TableContents"/>
              <w:keepNext/>
              <w:snapToGrid w:val="0"/>
              <w:rPr>
                <w:sz w:val="20"/>
              </w:rPr>
            </w:pPr>
            <w:r w:rsidRPr="006E78D7">
              <w:rPr>
                <w:sz w:val="20"/>
              </w:rPr>
              <w:t>The server had an internal error and could not process the request at this time.</w:t>
            </w:r>
          </w:p>
        </w:tc>
      </w:tr>
      <w:tr w:rsidR="00FC5420" w:rsidRPr="007C7458" w14:paraId="22B4E8C1" w14:textId="77777777" w:rsidTr="00FC5420">
        <w:trPr>
          <w:jc w:val="center"/>
        </w:trPr>
        <w:tc>
          <w:tcPr>
            <w:tcW w:w="4677" w:type="dxa"/>
          </w:tcPr>
          <w:p w14:paraId="28606F73" w14:textId="77777777" w:rsidR="00FC5420" w:rsidRDefault="00FC5420" w:rsidP="00FC5420">
            <w:pPr>
              <w:pStyle w:val="TableContents"/>
              <w:snapToGrid w:val="0"/>
              <w:rPr>
                <w:sz w:val="20"/>
              </w:rPr>
            </w:pPr>
            <w:r w:rsidRPr="00BB7778">
              <w:rPr>
                <w:sz w:val="20"/>
              </w:rPr>
              <w:t>Invalid Asynchronous Correlation Value</w:t>
            </w:r>
          </w:p>
        </w:tc>
        <w:tc>
          <w:tcPr>
            <w:tcW w:w="4677" w:type="dxa"/>
          </w:tcPr>
          <w:p w14:paraId="16A067A5" w14:textId="77777777" w:rsidR="00FC5420" w:rsidRPr="007C7458" w:rsidRDefault="00FC5420" w:rsidP="00FC5420">
            <w:pPr>
              <w:pStyle w:val="TableContents"/>
              <w:keepNext/>
              <w:snapToGrid w:val="0"/>
              <w:rPr>
                <w:sz w:val="20"/>
              </w:rPr>
            </w:pPr>
            <w:r w:rsidRPr="006E78D7">
              <w:rPr>
                <w:sz w:val="20"/>
              </w:rPr>
              <w:t>No outstanding operation with the specified Asynchronous Correlation Value exists</w:t>
            </w:r>
          </w:p>
        </w:tc>
      </w:tr>
      <w:tr w:rsidR="00FC5420" w:rsidRPr="007C7458" w14:paraId="7FF659E4" w14:textId="77777777" w:rsidTr="00FC5420">
        <w:trPr>
          <w:jc w:val="center"/>
        </w:trPr>
        <w:tc>
          <w:tcPr>
            <w:tcW w:w="4677" w:type="dxa"/>
          </w:tcPr>
          <w:p w14:paraId="1151F65A" w14:textId="77777777" w:rsidR="00FC5420" w:rsidRDefault="00FC5420" w:rsidP="00FC5420">
            <w:pPr>
              <w:pStyle w:val="TableContents"/>
              <w:snapToGrid w:val="0"/>
              <w:rPr>
                <w:sz w:val="20"/>
              </w:rPr>
            </w:pPr>
            <w:r w:rsidRPr="00BB7778">
              <w:rPr>
                <w:sz w:val="20"/>
              </w:rPr>
              <w:t>Invalid Attribute</w:t>
            </w:r>
          </w:p>
        </w:tc>
        <w:tc>
          <w:tcPr>
            <w:tcW w:w="4677" w:type="dxa"/>
          </w:tcPr>
          <w:p w14:paraId="1064A40E" w14:textId="77777777" w:rsidR="00FC5420" w:rsidRPr="007C7458" w:rsidRDefault="00FC5420" w:rsidP="00FC5420">
            <w:pPr>
              <w:pStyle w:val="TableContents"/>
              <w:keepNext/>
              <w:snapToGrid w:val="0"/>
              <w:rPr>
                <w:sz w:val="20"/>
              </w:rPr>
            </w:pPr>
            <w:r w:rsidRPr="006E78D7">
              <w:rPr>
                <w:sz w:val="20"/>
              </w:rPr>
              <w:t>An attribute is invalid for this object for this operation</w:t>
            </w:r>
          </w:p>
        </w:tc>
      </w:tr>
      <w:tr w:rsidR="00FC5420" w:rsidRPr="007C7458" w14:paraId="02989C3E" w14:textId="77777777" w:rsidTr="00FC5420">
        <w:trPr>
          <w:jc w:val="center"/>
        </w:trPr>
        <w:tc>
          <w:tcPr>
            <w:tcW w:w="4677" w:type="dxa"/>
          </w:tcPr>
          <w:p w14:paraId="28E3717F" w14:textId="77777777" w:rsidR="00FC5420" w:rsidRDefault="00FC5420" w:rsidP="00FC5420">
            <w:pPr>
              <w:pStyle w:val="TableContents"/>
              <w:snapToGrid w:val="0"/>
              <w:rPr>
                <w:sz w:val="20"/>
              </w:rPr>
            </w:pPr>
            <w:r w:rsidRPr="00BB7778">
              <w:rPr>
                <w:sz w:val="20"/>
              </w:rPr>
              <w:t>Invalid Attribute Value</w:t>
            </w:r>
          </w:p>
        </w:tc>
        <w:tc>
          <w:tcPr>
            <w:tcW w:w="4677" w:type="dxa"/>
          </w:tcPr>
          <w:p w14:paraId="3885DDBE" w14:textId="77777777" w:rsidR="00FC5420" w:rsidRPr="007C7458" w:rsidRDefault="00FC5420" w:rsidP="00FC5420">
            <w:pPr>
              <w:pStyle w:val="TableContents"/>
              <w:keepNext/>
              <w:snapToGrid w:val="0"/>
              <w:rPr>
                <w:sz w:val="20"/>
              </w:rPr>
            </w:pPr>
            <w:r w:rsidRPr="006E78D7">
              <w:rPr>
                <w:sz w:val="20"/>
              </w:rPr>
              <w:t>The value supplied for an attribute is invalid</w:t>
            </w:r>
          </w:p>
        </w:tc>
      </w:tr>
      <w:tr w:rsidR="00FC5420" w:rsidRPr="007C7458" w14:paraId="009196F0" w14:textId="77777777" w:rsidTr="00FC5420">
        <w:trPr>
          <w:jc w:val="center"/>
        </w:trPr>
        <w:tc>
          <w:tcPr>
            <w:tcW w:w="4677" w:type="dxa"/>
          </w:tcPr>
          <w:p w14:paraId="33AE9E50" w14:textId="77777777" w:rsidR="00FC5420" w:rsidRDefault="00FC5420" w:rsidP="00FC5420">
            <w:pPr>
              <w:pStyle w:val="TableContents"/>
              <w:snapToGrid w:val="0"/>
              <w:rPr>
                <w:sz w:val="20"/>
              </w:rPr>
            </w:pPr>
            <w:r w:rsidRPr="00BB7778">
              <w:rPr>
                <w:sz w:val="20"/>
              </w:rPr>
              <w:t>Invalid Correlation Value</w:t>
            </w:r>
          </w:p>
        </w:tc>
        <w:tc>
          <w:tcPr>
            <w:tcW w:w="4677" w:type="dxa"/>
          </w:tcPr>
          <w:p w14:paraId="4CFC27D9" w14:textId="77777777" w:rsidR="00FC5420" w:rsidRPr="007C7458" w:rsidRDefault="00FC5420" w:rsidP="00FC5420">
            <w:pPr>
              <w:pStyle w:val="TableContents"/>
              <w:keepNext/>
              <w:snapToGrid w:val="0"/>
              <w:rPr>
                <w:sz w:val="20"/>
              </w:rPr>
            </w:pPr>
            <w:r w:rsidRPr="006E78D7">
              <w:rPr>
                <w:sz w:val="20"/>
              </w:rPr>
              <w:t>For streaming cryptographic operations</w:t>
            </w:r>
          </w:p>
        </w:tc>
      </w:tr>
      <w:tr w:rsidR="00FC5420" w:rsidRPr="007C7458" w14:paraId="5D1ACB63" w14:textId="77777777" w:rsidTr="00FC5420">
        <w:trPr>
          <w:jc w:val="center"/>
        </w:trPr>
        <w:tc>
          <w:tcPr>
            <w:tcW w:w="4677" w:type="dxa"/>
          </w:tcPr>
          <w:p w14:paraId="6C582643" w14:textId="77777777" w:rsidR="00FC5420" w:rsidRDefault="00FC5420" w:rsidP="00FC5420">
            <w:pPr>
              <w:pStyle w:val="TableContents"/>
              <w:snapToGrid w:val="0"/>
              <w:rPr>
                <w:sz w:val="20"/>
              </w:rPr>
            </w:pPr>
            <w:r w:rsidRPr="00BB7778">
              <w:rPr>
                <w:sz w:val="20"/>
              </w:rPr>
              <w:t>Invalid CSR</w:t>
            </w:r>
          </w:p>
        </w:tc>
        <w:tc>
          <w:tcPr>
            <w:tcW w:w="4677" w:type="dxa"/>
          </w:tcPr>
          <w:p w14:paraId="0CC0D793" w14:textId="77777777" w:rsidR="00FC5420" w:rsidRPr="007C7458" w:rsidRDefault="00FC5420" w:rsidP="00FC5420">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FC5420" w:rsidRPr="007C7458" w14:paraId="2582549C" w14:textId="77777777" w:rsidTr="00FC5420">
        <w:trPr>
          <w:jc w:val="center"/>
        </w:trPr>
        <w:tc>
          <w:tcPr>
            <w:tcW w:w="4677" w:type="dxa"/>
          </w:tcPr>
          <w:p w14:paraId="67F97C83" w14:textId="77777777" w:rsidR="00FC5420" w:rsidRDefault="00FC5420" w:rsidP="00FC5420">
            <w:pPr>
              <w:pStyle w:val="TableContents"/>
              <w:snapToGrid w:val="0"/>
              <w:rPr>
                <w:sz w:val="20"/>
              </w:rPr>
            </w:pPr>
            <w:r w:rsidRPr="00BB7778">
              <w:rPr>
                <w:sz w:val="20"/>
              </w:rPr>
              <w:t>Invalid Data Type</w:t>
            </w:r>
          </w:p>
        </w:tc>
        <w:tc>
          <w:tcPr>
            <w:tcW w:w="4677" w:type="dxa"/>
          </w:tcPr>
          <w:p w14:paraId="692AAED7" w14:textId="77777777" w:rsidR="00FC5420" w:rsidRPr="007C7458" w:rsidRDefault="00FC5420" w:rsidP="00FC5420">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FC5420" w:rsidRPr="007C7458" w14:paraId="2BC4A599" w14:textId="77777777" w:rsidTr="00FC5420">
        <w:trPr>
          <w:jc w:val="center"/>
        </w:trPr>
        <w:tc>
          <w:tcPr>
            <w:tcW w:w="4677" w:type="dxa"/>
          </w:tcPr>
          <w:p w14:paraId="13F4AABC" w14:textId="77777777" w:rsidR="00FC5420" w:rsidRDefault="00FC5420" w:rsidP="00FC5420">
            <w:pPr>
              <w:pStyle w:val="TableContents"/>
              <w:snapToGrid w:val="0"/>
              <w:rPr>
                <w:sz w:val="20"/>
              </w:rPr>
            </w:pPr>
            <w:r w:rsidRPr="00BB7778">
              <w:rPr>
                <w:sz w:val="20"/>
              </w:rPr>
              <w:t>Invalid Field</w:t>
            </w:r>
          </w:p>
        </w:tc>
        <w:tc>
          <w:tcPr>
            <w:tcW w:w="4677" w:type="dxa"/>
          </w:tcPr>
          <w:p w14:paraId="2C469B68" w14:textId="77777777" w:rsidR="00FC5420" w:rsidRPr="007C7458" w:rsidRDefault="00FC5420" w:rsidP="00FC5420">
            <w:pPr>
              <w:pStyle w:val="TableContents"/>
              <w:keepNext/>
              <w:snapToGrid w:val="0"/>
              <w:rPr>
                <w:sz w:val="20"/>
              </w:rPr>
            </w:pPr>
            <w:r w:rsidRPr="006E78D7">
              <w:rPr>
                <w:sz w:val="20"/>
              </w:rPr>
              <w:t>The request is syntactically valid but some data in the request (other than an attribute value) has an invalid value</w:t>
            </w:r>
          </w:p>
        </w:tc>
      </w:tr>
      <w:tr w:rsidR="00FC5420" w:rsidRPr="007C7458" w14:paraId="296D88FC" w14:textId="77777777" w:rsidTr="00FC5420">
        <w:trPr>
          <w:jc w:val="center"/>
        </w:trPr>
        <w:tc>
          <w:tcPr>
            <w:tcW w:w="4677" w:type="dxa"/>
          </w:tcPr>
          <w:p w14:paraId="321196A1" w14:textId="77777777" w:rsidR="00FC5420" w:rsidRDefault="00FC5420" w:rsidP="00FC5420">
            <w:pPr>
              <w:pStyle w:val="TableContents"/>
              <w:snapToGrid w:val="0"/>
              <w:rPr>
                <w:sz w:val="20"/>
              </w:rPr>
            </w:pPr>
            <w:r w:rsidRPr="00BB7778">
              <w:rPr>
                <w:sz w:val="20"/>
              </w:rPr>
              <w:t>Invalid Message</w:t>
            </w:r>
          </w:p>
        </w:tc>
        <w:tc>
          <w:tcPr>
            <w:tcW w:w="4677" w:type="dxa"/>
          </w:tcPr>
          <w:p w14:paraId="67CC733B" w14:textId="77777777" w:rsidR="00FC5420" w:rsidRPr="007C7458" w:rsidRDefault="00FC5420" w:rsidP="00FC5420">
            <w:pPr>
              <w:pStyle w:val="TableContents"/>
              <w:keepNext/>
              <w:snapToGrid w:val="0"/>
              <w:rPr>
                <w:sz w:val="20"/>
              </w:rPr>
            </w:pPr>
            <w:r w:rsidRPr="006E78D7">
              <w:rPr>
                <w:sz w:val="20"/>
              </w:rPr>
              <w:t>The request message was not syntactically understood by the server. For example - the invalid use of a known tag</w:t>
            </w:r>
          </w:p>
        </w:tc>
      </w:tr>
      <w:tr w:rsidR="00FC5420" w:rsidRPr="007C7458" w14:paraId="7473222E" w14:textId="77777777" w:rsidTr="00FC5420">
        <w:trPr>
          <w:jc w:val="center"/>
        </w:trPr>
        <w:tc>
          <w:tcPr>
            <w:tcW w:w="4677" w:type="dxa"/>
          </w:tcPr>
          <w:p w14:paraId="6A2CEA42" w14:textId="77777777" w:rsidR="00FC5420" w:rsidRDefault="00FC5420" w:rsidP="00FC5420">
            <w:pPr>
              <w:pStyle w:val="TableContents"/>
              <w:snapToGrid w:val="0"/>
              <w:rPr>
                <w:sz w:val="20"/>
              </w:rPr>
            </w:pPr>
            <w:r w:rsidRPr="00BB7778">
              <w:rPr>
                <w:sz w:val="20"/>
              </w:rPr>
              <w:t>Invalid Object Type</w:t>
            </w:r>
          </w:p>
        </w:tc>
        <w:tc>
          <w:tcPr>
            <w:tcW w:w="4677" w:type="dxa"/>
          </w:tcPr>
          <w:p w14:paraId="5823E774" w14:textId="77777777" w:rsidR="00FC5420" w:rsidRPr="007C7458" w:rsidRDefault="00FC5420" w:rsidP="00FC5420">
            <w:pPr>
              <w:pStyle w:val="TableContents"/>
              <w:keepNext/>
              <w:snapToGrid w:val="0"/>
              <w:rPr>
                <w:sz w:val="20"/>
              </w:rPr>
            </w:pPr>
            <w:proofErr w:type="spellStart"/>
            <w:r>
              <w:rPr>
                <w:sz w:val="20"/>
              </w:rPr>
              <w:t>Specificed</w:t>
            </w:r>
            <w:proofErr w:type="spellEnd"/>
            <w:r>
              <w:rPr>
                <w:sz w:val="20"/>
              </w:rPr>
              <w:t xml:space="preserve"> object is not valid for the requested operation</w:t>
            </w:r>
          </w:p>
        </w:tc>
      </w:tr>
      <w:tr w:rsidR="00FC5420" w:rsidRPr="007C7458" w14:paraId="24B3C958" w14:textId="77777777" w:rsidTr="00FC5420">
        <w:trPr>
          <w:jc w:val="center"/>
        </w:trPr>
        <w:tc>
          <w:tcPr>
            <w:tcW w:w="4677" w:type="dxa"/>
          </w:tcPr>
          <w:p w14:paraId="7FF34521" w14:textId="77777777" w:rsidR="00FC5420" w:rsidRPr="00BB7778" w:rsidRDefault="00FC5420" w:rsidP="00FC5420">
            <w:pPr>
              <w:pStyle w:val="TableContents"/>
              <w:snapToGrid w:val="0"/>
              <w:rPr>
                <w:sz w:val="20"/>
              </w:rPr>
            </w:pPr>
            <w:r>
              <w:rPr>
                <w:sz w:val="20"/>
              </w:rPr>
              <w:t>Invalid Password</w:t>
            </w:r>
          </w:p>
        </w:tc>
        <w:tc>
          <w:tcPr>
            <w:tcW w:w="4677" w:type="dxa"/>
          </w:tcPr>
          <w:p w14:paraId="32AFFE19" w14:textId="77777777" w:rsidR="00FC5420" w:rsidRDefault="00FC5420" w:rsidP="00FC5420">
            <w:pPr>
              <w:pStyle w:val="TableContents"/>
              <w:keepNext/>
              <w:snapToGrid w:val="0"/>
              <w:rPr>
                <w:sz w:val="20"/>
              </w:rPr>
            </w:pPr>
          </w:p>
        </w:tc>
      </w:tr>
      <w:tr w:rsidR="00FC5420" w:rsidRPr="007C7458" w14:paraId="2A82BBD0" w14:textId="77777777" w:rsidTr="00FC5420">
        <w:trPr>
          <w:jc w:val="center"/>
        </w:trPr>
        <w:tc>
          <w:tcPr>
            <w:tcW w:w="4677" w:type="dxa"/>
          </w:tcPr>
          <w:p w14:paraId="203FFAA8" w14:textId="77777777" w:rsidR="00FC5420" w:rsidRDefault="00FC5420" w:rsidP="00FC5420">
            <w:pPr>
              <w:pStyle w:val="TableContents"/>
              <w:snapToGrid w:val="0"/>
              <w:rPr>
                <w:sz w:val="20"/>
              </w:rPr>
            </w:pPr>
            <w:r w:rsidRPr="00BB7778">
              <w:rPr>
                <w:sz w:val="20"/>
              </w:rPr>
              <w:t>Invalid Ticket</w:t>
            </w:r>
          </w:p>
        </w:tc>
        <w:tc>
          <w:tcPr>
            <w:tcW w:w="4677" w:type="dxa"/>
          </w:tcPr>
          <w:p w14:paraId="517FAFA9" w14:textId="77777777" w:rsidR="00FC5420" w:rsidRPr="007C7458" w:rsidRDefault="00FC5420" w:rsidP="00FC5420">
            <w:pPr>
              <w:pStyle w:val="TableContents"/>
              <w:keepNext/>
              <w:snapToGrid w:val="0"/>
              <w:rPr>
                <w:sz w:val="20"/>
              </w:rPr>
            </w:pPr>
            <w:r w:rsidRPr="006E78D7">
              <w:rPr>
                <w:sz w:val="20"/>
              </w:rPr>
              <w:t>The ticket was invalid</w:t>
            </w:r>
          </w:p>
        </w:tc>
      </w:tr>
      <w:tr w:rsidR="00FC5420" w:rsidRPr="007C7458" w14:paraId="4FC760F5" w14:textId="77777777" w:rsidTr="00FC5420">
        <w:trPr>
          <w:jc w:val="center"/>
        </w:trPr>
        <w:tc>
          <w:tcPr>
            <w:tcW w:w="4677" w:type="dxa"/>
          </w:tcPr>
          <w:p w14:paraId="746BF719" w14:textId="77777777" w:rsidR="00FC5420" w:rsidRDefault="00FC5420" w:rsidP="00FC5420">
            <w:pPr>
              <w:pStyle w:val="TableContents"/>
              <w:snapToGrid w:val="0"/>
              <w:rPr>
                <w:sz w:val="20"/>
              </w:rPr>
            </w:pPr>
            <w:r w:rsidRPr="00BB7778">
              <w:rPr>
                <w:sz w:val="20"/>
              </w:rPr>
              <w:t>Item Not Found</w:t>
            </w:r>
          </w:p>
        </w:tc>
        <w:tc>
          <w:tcPr>
            <w:tcW w:w="4677" w:type="dxa"/>
          </w:tcPr>
          <w:p w14:paraId="6CF3606F" w14:textId="77777777" w:rsidR="00FC5420" w:rsidRPr="007C7458" w:rsidRDefault="00FC5420" w:rsidP="00FC5420">
            <w:pPr>
              <w:pStyle w:val="TableContents"/>
              <w:keepNext/>
              <w:snapToGrid w:val="0"/>
              <w:rPr>
                <w:sz w:val="20"/>
              </w:rPr>
            </w:pPr>
            <w:r w:rsidRPr="006E78D7">
              <w:rPr>
                <w:sz w:val="20"/>
              </w:rPr>
              <w:t>No object with the specified Unique Identifier exists</w:t>
            </w:r>
          </w:p>
        </w:tc>
      </w:tr>
      <w:tr w:rsidR="00FC5420" w:rsidRPr="007C7458" w14:paraId="550B4F4A" w14:textId="77777777" w:rsidTr="00FC5420">
        <w:trPr>
          <w:jc w:val="center"/>
        </w:trPr>
        <w:tc>
          <w:tcPr>
            <w:tcW w:w="4677" w:type="dxa"/>
          </w:tcPr>
          <w:p w14:paraId="2EDF80BB" w14:textId="77777777" w:rsidR="00FC5420" w:rsidRDefault="00FC5420" w:rsidP="00FC5420">
            <w:pPr>
              <w:pStyle w:val="TableContents"/>
              <w:snapToGrid w:val="0"/>
              <w:rPr>
                <w:sz w:val="20"/>
              </w:rPr>
            </w:pPr>
            <w:r w:rsidRPr="00BB7778">
              <w:rPr>
                <w:sz w:val="20"/>
              </w:rPr>
              <w:t>Key Compression Type Not Supported</w:t>
            </w:r>
          </w:p>
        </w:tc>
        <w:tc>
          <w:tcPr>
            <w:tcW w:w="4677" w:type="dxa"/>
          </w:tcPr>
          <w:p w14:paraId="4F5A44B9" w14:textId="77777777" w:rsidR="00FC5420" w:rsidRPr="007C7458" w:rsidRDefault="00FC5420" w:rsidP="00FC5420">
            <w:pPr>
              <w:pStyle w:val="TableContents"/>
              <w:keepNext/>
              <w:snapToGrid w:val="0"/>
              <w:rPr>
                <w:sz w:val="20"/>
              </w:rPr>
            </w:pPr>
            <w:r w:rsidRPr="006E78D7">
              <w:rPr>
                <w:sz w:val="20"/>
              </w:rPr>
              <w:t>The object exists, but the server is unable to provide it in the desired Key Compression Type</w:t>
            </w:r>
          </w:p>
        </w:tc>
      </w:tr>
      <w:tr w:rsidR="00FC5420" w:rsidRPr="007C7458" w14:paraId="58957523" w14:textId="77777777" w:rsidTr="00FC5420">
        <w:trPr>
          <w:jc w:val="center"/>
        </w:trPr>
        <w:tc>
          <w:tcPr>
            <w:tcW w:w="4677" w:type="dxa"/>
          </w:tcPr>
          <w:p w14:paraId="2DED9ACF" w14:textId="77777777" w:rsidR="00FC5420" w:rsidRDefault="00FC5420" w:rsidP="00FC5420">
            <w:pPr>
              <w:pStyle w:val="TableContents"/>
              <w:snapToGrid w:val="0"/>
              <w:rPr>
                <w:sz w:val="20"/>
              </w:rPr>
            </w:pPr>
            <w:r w:rsidRPr="00BB7778">
              <w:rPr>
                <w:sz w:val="20"/>
              </w:rPr>
              <w:t>Key Format Type Not Supported</w:t>
            </w:r>
          </w:p>
        </w:tc>
        <w:tc>
          <w:tcPr>
            <w:tcW w:w="4677" w:type="dxa"/>
          </w:tcPr>
          <w:p w14:paraId="0F58B146" w14:textId="77777777" w:rsidR="00FC5420" w:rsidRPr="007C7458" w:rsidRDefault="00FC5420" w:rsidP="00FC5420">
            <w:pPr>
              <w:pStyle w:val="TableContents"/>
              <w:keepNext/>
              <w:snapToGrid w:val="0"/>
              <w:rPr>
                <w:sz w:val="20"/>
              </w:rPr>
            </w:pPr>
            <w:r w:rsidRPr="00026911">
              <w:rPr>
                <w:sz w:val="20"/>
              </w:rPr>
              <w:t>The object exists, but the server is unable to provide it in the desired Key Format Type</w:t>
            </w:r>
          </w:p>
        </w:tc>
      </w:tr>
      <w:tr w:rsidR="00FC5420" w:rsidRPr="007C7458" w14:paraId="7FCD4967" w14:textId="77777777" w:rsidTr="00FC5420">
        <w:trPr>
          <w:jc w:val="center"/>
        </w:trPr>
        <w:tc>
          <w:tcPr>
            <w:tcW w:w="4677" w:type="dxa"/>
          </w:tcPr>
          <w:p w14:paraId="78BBAE15" w14:textId="77777777" w:rsidR="00FC5420" w:rsidRDefault="00FC5420" w:rsidP="00FC5420">
            <w:pPr>
              <w:pStyle w:val="TableContents"/>
              <w:snapToGrid w:val="0"/>
              <w:rPr>
                <w:sz w:val="20"/>
              </w:rPr>
            </w:pPr>
            <w:r w:rsidRPr="00BB7778">
              <w:rPr>
                <w:sz w:val="20"/>
              </w:rPr>
              <w:t>Key Value Not Present</w:t>
            </w:r>
          </w:p>
        </w:tc>
        <w:tc>
          <w:tcPr>
            <w:tcW w:w="4677" w:type="dxa"/>
          </w:tcPr>
          <w:p w14:paraId="53124AD2" w14:textId="77777777" w:rsidR="00FC5420" w:rsidRPr="007C7458" w:rsidRDefault="00FC5420" w:rsidP="00FC5420">
            <w:pPr>
              <w:pStyle w:val="TableContents"/>
              <w:keepNext/>
              <w:snapToGrid w:val="0"/>
              <w:rPr>
                <w:sz w:val="20"/>
              </w:rPr>
            </w:pPr>
            <w:r w:rsidRPr="00026911">
              <w:rPr>
                <w:sz w:val="20"/>
              </w:rPr>
              <w:t>A meta data only object. The key value is not present on the server</w:t>
            </w:r>
          </w:p>
        </w:tc>
      </w:tr>
      <w:tr w:rsidR="00FC5420" w:rsidRPr="007C7458" w14:paraId="51CAC192" w14:textId="77777777" w:rsidTr="00FC5420">
        <w:trPr>
          <w:jc w:val="center"/>
        </w:trPr>
        <w:tc>
          <w:tcPr>
            <w:tcW w:w="4677" w:type="dxa"/>
          </w:tcPr>
          <w:p w14:paraId="018602F0" w14:textId="77777777" w:rsidR="00FC5420" w:rsidRDefault="00FC5420" w:rsidP="00FC5420">
            <w:pPr>
              <w:pStyle w:val="TableContents"/>
              <w:snapToGrid w:val="0"/>
              <w:rPr>
                <w:sz w:val="20"/>
              </w:rPr>
            </w:pPr>
            <w:r w:rsidRPr="00BB7778">
              <w:rPr>
                <w:sz w:val="20"/>
              </w:rPr>
              <w:t>Key Wrap Type Not Supported</w:t>
            </w:r>
          </w:p>
        </w:tc>
        <w:tc>
          <w:tcPr>
            <w:tcW w:w="4677" w:type="dxa"/>
          </w:tcPr>
          <w:p w14:paraId="0D2B50E3" w14:textId="77777777" w:rsidR="00FC5420" w:rsidRPr="007C7458" w:rsidRDefault="00FC5420" w:rsidP="00FC5420">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FC5420" w:rsidRPr="007C7458" w14:paraId="79DDB839" w14:textId="77777777" w:rsidTr="00FC5420">
        <w:trPr>
          <w:jc w:val="center"/>
        </w:trPr>
        <w:tc>
          <w:tcPr>
            <w:tcW w:w="4677" w:type="dxa"/>
          </w:tcPr>
          <w:p w14:paraId="6A70F0B7" w14:textId="77777777" w:rsidR="00FC5420" w:rsidRDefault="00FC5420" w:rsidP="00FC5420">
            <w:pPr>
              <w:pStyle w:val="TableContents"/>
              <w:snapToGrid w:val="0"/>
              <w:rPr>
                <w:sz w:val="20"/>
              </w:rPr>
            </w:pPr>
            <w:r w:rsidRPr="00BB7778">
              <w:rPr>
                <w:sz w:val="20"/>
              </w:rPr>
              <w:t>Missing data</w:t>
            </w:r>
          </w:p>
        </w:tc>
        <w:tc>
          <w:tcPr>
            <w:tcW w:w="4677" w:type="dxa"/>
          </w:tcPr>
          <w:p w14:paraId="09CF8994" w14:textId="77777777" w:rsidR="00FC5420" w:rsidRPr="007C7458" w:rsidRDefault="00FC5420" w:rsidP="00FC5420">
            <w:pPr>
              <w:pStyle w:val="TableContents"/>
              <w:keepNext/>
              <w:snapToGrid w:val="0"/>
              <w:rPr>
                <w:sz w:val="20"/>
              </w:rPr>
            </w:pPr>
            <w:r w:rsidRPr="00026911">
              <w:rPr>
                <w:sz w:val="20"/>
              </w:rPr>
              <w:t>The operation REQUIRED additional information in the request, which was not present</w:t>
            </w:r>
          </w:p>
        </w:tc>
      </w:tr>
      <w:tr w:rsidR="00FC5420" w:rsidRPr="007C7458" w14:paraId="660CDB37" w14:textId="77777777" w:rsidTr="00FC5420">
        <w:trPr>
          <w:jc w:val="center"/>
        </w:trPr>
        <w:tc>
          <w:tcPr>
            <w:tcW w:w="4677" w:type="dxa"/>
          </w:tcPr>
          <w:p w14:paraId="49F14B28" w14:textId="77777777" w:rsidR="00FC5420" w:rsidRDefault="00FC5420" w:rsidP="00FC5420">
            <w:pPr>
              <w:pStyle w:val="TableContents"/>
              <w:snapToGrid w:val="0"/>
              <w:rPr>
                <w:sz w:val="20"/>
              </w:rPr>
            </w:pPr>
            <w:r w:rsidRPr="00BB7778">
              <w:rPr>
                <w:sz w:val="20"/>
              </w:rPr>
              <w:t>Missing Initialization Vector</w:t>
            </w:r>
          </w:p>
        </w:tc>
        <w:tc>
          <w:tcPr>
            <w:tcW w:w="4677" w:type="dxa"/>
          </w:tcPr>
          <w:p w14:paraId="48DD1F76" w14:textId="77777777" w:rsidR="00FC5420" w:rsidRPr="007C7458" w:rsidRDefault="00FC5420" w:rsidP="00FC5420">
            <w:pPr>
              <w:pStyle w:val="TableContents"/>
              <w:keepNext/>
              <w:snapToGrid w:val="0"/>
              <w:rPr>
                <w:sz w:val="20"/>
              </w:rPr>
            </w:pPr>
            <w:r w:rsidRPr="00026911">
              <w:rPr>
                <w:sz w:val="20"/>
              </w:rPr>
              <w:t>Missing IV when required for crypto operation</w:t>
            </w:r>
          </w:p>
        </w:tc>
      </w:tr>
      <w:tr w:rsidR="00FC5420" w:rsidRPr="007C7458" w14:paraId="6076781B" w14:textId="77777777" w:rsidTr="00FC5420">
        <w:trPr>
          <w:jc w:val="center"/>
        </w:trPr>
        <w:tc>
          <w:tcPr>
            <w:tcW w:w="4677" w:type="dxa"/>
          </w:tcPr>
          <w:p w14:paraId="1642B5A8" w14:textId="77777777" w:rsidR="00FC5420" w:rsidRDefault="00FC5420" w:rsidP="00FC5420">
            <w:pPr>
              <w:pStyle w:val="TableContents"/>
              <w:snapToGrid w:val="0"/>
              <w:rPr>
                <w:sz w:val="20"/>
              </w:rPr>
            </w:pPr>
            <w:r w:rsidRPr="00BB7778">
              <w:rPr>
                <w:sz w:val="20"/>
              </w:rPr>
              <w:lastRenderedPageBreak/>
              <w:t>Multi Valued Attribute</w:t>
            </w:r>
          </w:p>
        </w:tc>
        <w:tc>
          <w:tcPr>
            <w:tcW w:w="4677" w:type="dxa"/>
          </w:tcPr>
          <w:p w14:paraId="183FBE5B" w14:textId="77777777" w:rsidR="00FC5420" w:rsidRPr="007C7458" w:rsidRDefault="00FC5420" w:rsidP="00FC5420">
            <w:pPr>
              <w:pStyle w:val="TableContents"/>
              <w:keepNext/>
              <w:snapToGrid w:val="0"/>
              <w:rPr>
                <w:sz w:val="20"/>
              </w:rPr>
            </w:pPr>
            <w:r w:rsidRPr="00026911">
              <w:rPr>
                <w:sz w:val="20"/>
              </w:rPr>
              <w:t>Attempt to Set or Adjust an attribute that has multiple values</w:t>
            </w:r>
          </w:p>
        </w:tc>
      </w:tr>
      <w:tr w:rsidR="00FC5420" w:rsidRPr="007C7458" w14:paraId="1F665CE5" w14:textId="77777777" w:rsidTr="00FC5420">
        <w:trPr>
          <w:jc w:val="center"/>
        </w:trPr>
        <w:tc>
          <w:tcPr>
            <w:tcW w:w="4677" w:type="dxa"/>
          </w:tcPr>
          <w:p w14:paraId="3BEA95DA" w14:textId="77777777" w:rsidR="00FC5420" w:rsidRDefault="00FC5420" w:rsidP="00FC5420">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31839135" w14:textId="77777777" w:rsidR="00FC5420" w:rsidRPr="007C7458" w:rsidRDefault="00FC5420" w:rsidP="00FC5420">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FC5420" w:rsidRPr="007C7458" w14:paraId="6F929A76" w14:textId="77777777" w:rsidTr="00FC5420">
        <w:trPr>
          <w:jc w:val="center"/>
        </w:trPr>
        <w:tc>
          <w:tcPr>
            <w:tcW w:w="4677" w:type="dxa"/>
          </w:tcPr>
          <w:p w14:paraId="35069156" w14:textId="77777777" w:rsidR="00FC5420" w:rsidRDefault="00FC5420" w:rsidP="00FC5420">
            <w:pPr>
              <w:pStyle w:val="TableContents"/>
              <w:snapToGrid w:val="0"/>
              <w:rPr>
                <w:sz w:val="20"/>
              </w:rPr>
            </w:pPr>
            <w:r w:rsidRPr="00BB7778">
              <w:rPr>
                <w:sz w:val="20"/>
              </w:rPr>
              <w:t>Not Extractable</w:t>
            </w:r>
          </w:p>
        </w:tc>
        <w:tc>
          <w:tcPr>
            <w:tcW w:w="4677" w:type="dxa"/>
          </w:tcPr>
          <w:p w14:paraId="58026968" w14:textId="77777777" w:rsidR="00FC5420" w:rsidRPr="007C7458" w:rsidRDefault="00FC5420" w:rsidP="00FC5420">
            <w:pPr>
              <w:pStyle w:val="TableContents"/>
              <w:keepNext/>
              <w:snapToGrid w:val="0"/>
              <w:rPr>
                <w:sz w:val="20"/>
              </w:rPr>
            </w:pPr>
            <w:r w:rsidRPr="00026911">
              <w:rPr>
                <w:sz w:val="20"/>
              </w:rPr>
              <w:t>Object is not Extractable</w:t>
            </w:r>
          </w:p>
        </w:tc>
      </w:tr>
      <w:tr w:rsidR="00FC5420" w:rsidRPr="007C7458" w14:paraId="7C73CA85" w14:textId="77777777" w:rsidTr="00FC5420">
        <w:trPr>
          <w:jc w:val="center"/>
        </w:trPr>
        <w:tc>
          <w:tcPr>
            <w:tcW w:w="4677" w:type="dxa"/>
          </w:tcPr>
          <w:p w14:paraId="663C9F58" w14:textId="77777777" w:rsidR="00FC5420" w:rsidRDefault="00FC5420" w:rsidP="00FC5420">
            <w:pPr>
              <w:pStyle w:val="TableContents"/>
              <w:snapToGrid w:val="0"/>
              <w:rPr>
                <w:sz w:val="20"/>
              </w:rPr>
            </w:pPr>
            <w:r w:rsidRPr="00BB7778">
              <w:rPr>
                <w:sz w:val="20"/>
              </w:rPr>
              <w:t>Numeric Range</w:t>
            </w:r>
          </w:p>
        </w:tc>
        <w:tc>
          <w:tcPr>
            <w:tcW w:w="4677" w:type="dxa"/>
          </w:tcPr>
          <w:p w14:paraId="3EB9E430" w14:textId="77777777" w:rsidR="00FC5420" w:rsidRPr="007C7458" w:rsidRDefault="00FC5420" w:rsidP="00FC5420">
            <w:pPr>
              <w:pStyle w:val="TableContents"/>
              <w:keepNext/>
              <w:snapToGrid w:val="0"/>
              <w:rPr>
                <w:sz w:val="20"/>
              </w:rPr>
            </w:pPr>
            <w:r w:rsidRPr="00026911">
              <w:rPr>
                <w:sz w:val="20"/>
              </w:rPr>
              <w:t>An operation produced a number that is to large or too small to be stored in the specified data type</w:t>
            </w:r>
          </w:p>
        </w:tc>
      </w:tr>
      <w:tr w:rsidR="00FC5420" w:rsidRPr="007C7458" w14:paraId="14D527B2" w14:textId="77777777" w:rsidTr="00FC5420">
        <w:trPr>
          <w:jc w:val="center"/>
        </w:trPr>
        <w:tc>
          <w:tcPr>
            <w:tcW w:w="4677" w:type="dxa"/>
          </w:tcPr>
          <w:p w14:paraId="012D3C4B" w14:textId="77777777" w:rsidR="00FC5420" w:rsidRDefault="00FC5420" w:rsidP="00FC5420">
            <w:pPr>
              <w:pStyle w:val="TableContents"/>
              <w:snapToGrid w:val="0"/>
              <w:rPr>
                <w:sz w:val="20"/>
              </w:rPr>
            </w:pPr>
            <w:r w:rsidRPr="00BB7778">
              <w:rPr>
                <w:sz w:val="20"/>
              </w:rPr>
              <w:t>Object Already Exists</w:t>
            </w:r>
          </w:p>
        </w:tc>
        <w:tc>
          <w:tcPr>
            <w:tcW w:w="4677" w:type="dxa"/>
          </w:tcPr>
          <w:p w14:paraId="3F6EB2FB" w14:textId="77777777" w:rsidR="00FC5420" w:rsidRPr="007C7458" w:rsidRDefault="00FC5420" w:rsidP="00FC5420">
            <w:pPr>
              <w:pStyle w:val="TableContents"/>
              <w:keepNext/>
              <w:snapToGrid w:val="0"/>
              <w:rPr>
                <w:sz w:val="20"/>
              </w:rPr>
            </w:pPr>
            <w:r w:rsidRPr="00026911">
              <w:rPr>
                <w:sz w:val="20"/>
              </w:rPr>
              <w:t>for operations such as Import that require that no object with a specific unique identifier exists on a server</w:t>
            </w:r>
          </w:p>
        </w:tc>
      </w:tr>
      <w:tr w:rsidR="00FC5420" w:rsidRPr="007C7458" w14:paraId="4DB2BC09" w14:textId="77777777" w:rsidTr="00FC5420">
        <w:trPr>
          <w:jc w:val="center"/>
        </w:trPr>
        <w:tc>
          <w:tcPr>
            <w:tcW w:w="4677" w:type="dxa"/>
          </w:tcPr>
          <w:p w14:paraId="506094CE" w14:textId="77777777" w:rsidR="00FC5420" w:rsidRDefault="00FC5420" w:rsidP="00FC5420">
            <w:pPr>
              <w:pStyle w:val="TableContents"/>
              <w:snapToGrid w:val="0"/>
              <w:rPr>
                <w:sz w:val="20"/>
              </w:rPr>
            </w:pPr>
            <w:r w:rsidRPr="00BB7778">
              <w:rPr>
                <w:sz w:val="20"/>
              </w:rPr>
              <w:t>Object Archived</w:t>
            </w:r>
          </w:p>
        </w:tc>
        <w:tc>
          <w:tcPr>
            <w:tcW w:w="4677" w:type="dxa"/>
          </w:tcPr>
          <w:p w14:paraId="24398512" w14:textId="77777777" w:rsidR="00FC5420" w:rsidRPr="007C7458" w:rsidRDefault="00FC5420" w:rsidP="00FC5420">
            <w:pPr>
              <w:pStyle w:val="TableContents"/>
              <w:keepNext/>
              <w:snapToGrid w:val="0"/>
              <w:rPr>
                <w:sz w:val="20"/>
              </w:rPr>
            </w:pPr>
            <w:r w:rsidRPr="00026911">
              <w:rPr>
                <w:sz w:val="20"/>
              </w:rPr>
              <w:t>The object SHALL be recovered from the archive before performing the operation</w:t>
            </w:r>
          </w:p>
        </w:tc>
      </w:tr>
      <w:tr w:rsidR="00FC5420" w:rsidRPr="007C7458" w14:paraId="5EEAEC43" w14:textId="77777777" w:rsidTr="00FC5420">
        <w:trPr>
          <w:jc w:val="center"/>
        </w:trPr>
        <w:tc>
          <w:tcPr>
            <w:tcW w:w="4677" w:type="dxa"/>
          </w:tcPr>
          <w:p w14:paraId="5CE47D75" w14:textId="77777777" w:rsidR="00FC5420" w:rsidRDefault="00FC5420" w:rsidP="00FC5420">
            <w:pPr>
              <w:pStyle w:val="TableContents"/>
              <w:snapToGrid w:val="0"/>
              <w:rPr>
                <w:sz w:val="20"/>
              </w:rPr>
            </w:pPr>
            <w:r w:rsidRPr="00BB7778">
              <w:rPr>
                <w:sz w:val="20"/>
              </w:rPr>
              <w:t>Object Destroyed</w:t>
            </w:r>
          </w:p>
        </w:tc>
        <w:tc>
          <w:tcPr>
            <w:tcW w:w="4677" w:type="dxa"/>
          </w:tcPr>
          <w:p w14:paraId="44ADE9B0" w14:textId="77777777" w:rsidR="00FC5420" w:rsidRPr="007C7458" w:rsidRDefault="00FC5420" w:rsidP="00FC5420">
            <w:pPr>
              <w:pStyle w:val="TableContents"/>
              <w:keepNext/>
              <w:snapToGrid w:val="0"/>
              <w:rPr>
                <w:sz w:val="20"/>
              </w:rPr>
            </w:pPr>
            <w:r w:rsidRPr="00026911">
              <w:rPr>
                <w:sz w:val="20"/>
              </w:rPr>
              <w:t>Object exists, but has already been destroyed</w:t>
            </w:r>
          </w:p>
        </w:tc>
      </w:tr>
      <w:tr w:rsidR="00FC5420" w:rsidRPr="007C7458" w14:paraId="727C720F" w14:textId="77777777" w:rsidTr="00FC5420">
        <w:trPr>
          <w:jc w:val="center"/>
        </w:trPr>
        <w:tc>
          <w:tcPr>
            <w:tcW w:w="4677" w:type="dxa"/>
          </w:tcPr>
          <w:p w14:paraId="7576B2AF" w14:textId="77777777" w:rsidR="00FC5420" w:rsidRDefault="00FC5420" w:rsidP="00FC5420">
            <w:pPr>
              <w:pStyle w:val="TableContents"/>
              <w:snapToGrid w:val="0"/>
              <w:rPr>
                <w:sz w:val="20"/>
              </w:rPr>
            </w:pPr>
            <w:r w:rsidRPr="00BB7778">
              <w:rPr>
                <w:sz w:val="20"/>
              </w:rPr>
              <w:t>Object Not Found</w:t>
            </w:r>
          </w:p>
        </w:tc>
        <w:tc>
          <w:tcPr>
            <w:tcW w:w="4677" w:type="dxa"/>
          </w:tcPr>
          <w:p w14:paraId="65B1D670" w14:textId="77777777" w:rsidR="00FC5420" w:rsidRPr="007C7458" w:rsidRDefault="00FC5420" w:rsidP="00FC5420">
            <w:pPr>
              <w:pStyle w:val="TableContents"/>
              <w:keepNext/>
              <w:snapToGrid w:val="0"/>
              <w:rPr>
                <w:sz w:val="20"/>
              </w:rPr>
            </w:pPr>
            <w:r w:rsidRPr="00026911">
              <w:rPr>
                <w:sz w:val="20"/>
              </w:rPr>
              <w:t>A requested managed object was not found or did not exist</w:t>
            </w:r>
          </w:p>
        </w:tc>
      </w:tr>
      <w:tr w:rsidR="00FC5420" w:rsidRPr="007C7458" w14:paraId="250AE5B0" w14:textId="77777777" w:rsidTr="00FC5420">
        <w:trPr>
          <w:jc w:val="center"/>
        </w:trPr>
        <w:tc>
          <w:tcPr>
            <w:tcW w:w="4677" w:type="dxa"/>
          </w:tcPr>
          <w:p w14:paraId="2B308E74" w14:textId="77777777" w:rsidR="00FC5420" w:rsidRDefault="00FC5420" w:rsidP="00FC5420">
            <w:pPr>
              <w:pStyle w:val="TableContents"/>
              <w:snapToGrid w:val="0"/>
              <w:rPr>
                <w:sz w:val="20"/>
              </w:rPr>
            </w:pPr>
            <w:r w:rsidRPr="00BB7778">
              <w:rPr>
                <w:sz w:val="20"/>
              </w:rPr>
              <w:t>Object Type</w:t>
            </w:r>
          </w:p>
        </w:tc>
        <w:tc>
          <w:tcPr>
            <w:tcW w:w="4677" w:type="dxa"/>
          </w:tcPr>
          <w:p w14:paraId="00D5CC4A" w14:textId="77777777" w:rsidR="00FC5420" w:rsidRPr="007C7458" w:rsidRDefault="00FC5420" w:rsidP="00FC5420">
            <w:pPr>
              <w:pStyle w:val="TableContents"/>
              <w:keepNext/>
              <w:snapToGrid w:val="0"/>
              <w:rPr>
                <w:sz w:val="20"/>
              </w:rPr>
            </w:pPr>
            <w:r w:rsidRPr="00026911">
              <w:rPr>
                <w:sz w:val="20"/>
              </w:rPr>
              <w:t>Invalid object type for the operation</w:t>
            </w:r>
          </w:p>
        </w:tc>
      </w:tr>
      <w:tr w:rsidR="00FC5420" w:rsidRPr="007C7458" w14:paraId="253A05B9" w14:textId="77777777" w:rsidTr="00FC5420">
        <w:trPr>
          <w:jc w:val="center"/>
        </w:trPr>
        <w:tc>
          <w:tcPr>
            <w:tcW w:w="4677" w:type="dxa"/>
          </w:tcPr>
          <w:p w14:paraId="2E1A4A43" w14:textId="77777777" w:rsidR="00FC5420" w:rsidRDefault="00FC5420" w:rsidP="00FC5420">
            <w:pPr>
              <w:pStyle w:val="TableContents"/>
              <w:snapToGrid w:val="0"/>
              <w:rPr>
                <w:sz w:val="20"/>
              </w:rPr>
            </w:pPr>
            <w:r w:rsidRPr="00BB7778">
              <w:rPr>
                <w:sz w:val="20"/>
              </w:rPr>
              <w:t>Operation canceled by requester</w:t>
            </w:r>
          </w:p>
        </w:tc>
        <w:tc>
          <w:tcPr>
            <w:tcW w:w="4677" w:type="dxa"/>
          </w:tcPr>
          <w:p w14:paraId="419FA998" w14:textId="77777777" w:rsidR="00FC5420" w:rsidRPr="007C7458" w:rsidRDefault="00FC5420" w:rsidP="00FC5420">
            <w:pPr>
              <w:pStyle w:val="TableContents"/>
              <w:keepNext/>
              <w:snapToGrid w:val="0"/>
              <w:rPr>
                <w:sz w:val="20"/>
              </w:rPr>
            </w:pPr>
            <w:r w:rsidRPr="00026911">
              <w:rPr>
                <w:sz w:val="20"/>
              </w:rPr>
              <w:t>The operation was asynchronous, and the operation was canceled by the Cancel operation before it completed successfully</w:t>
            </w:r>
          </w:p>
        </w:tc>
      </w:tr>
      <w:tr w:rsidR="00FC5420" w:rsidRPr="007C7458" w14:paraId="7FB3DDEC" w14:textId="77777777" w:rsidTr="00FC5420">
        <w:trPr>
          <w:jc w:val="center"/>
        </w:trPr>
        <w:tc>
          <w:tcPr>
            <w:tcW w:w="4677" w:type="dxa"/>
          </w:tcPr>
          <w:p w14:paraId="3DFA4FBE" w14:textId="77777777" w:rsidR="00FC5420" w:rsidRDefault="00FC5420" w:rsidP="00FC5420">
            <w:pPr>
              <w:pStyle w:val="TableContents"/>
              <w:snapToGrid w:val="0"/>
              <w:rPr>
                <w:sz w:val="20"/>
              </w:rPr>
            </w:pPr>
            <w:r w:rsidRPr="00BB7778">
              <w:rPr>
                <w:sz w:val="20"/>
              </w:rPr>
              <w:t>Operation Not Supported</w:t>
            </w:r>
          </w:p>
        </w:tc>
        <w:tc>
          <w:tcPr>
            <w:tcW w:w="4677" w:type="dxa"/>
          </w:tcPr>
          <w:p w14:paraId="46D1F514" w14:textId="77777777" w:rsidR="00FC5420" w:rsidRPr="007C7458" w:rsidRDefault="00FC5420" w:rsidP="00FC5420">
            <w:pPr>
              <w:pStyle w:val="TableContents"/>
              <w:keepNext/>
              <w:snapToGrid w:val="0"/>
              <w:rPr>
                <w:sz w:val="20"/>
              </w:rPr>
            </w:pPr>
            <w:r w:rsidRPr="00026911">
              <w:rPr>
                <w:sz w:val="20"/>
              </w:rPr>
              <w:t>The operation requested by the request message is not supported by the server</w:t>
            </w:r>
          </w:p>
        </w:tc>
      </w:tr>
      <w:tr w:rsidR="00FC5420" w:rsidRPr="007C7458" w14:paraId="078D7058" w14:textId="77777777" w:rsidTr="00FC5420">
        <w:trPr>
          <w:jc w:val="center"/>
        </w:trPr>
        <w:tc>
          <w:tcPr>
            <w:tcW w:w="4677" w:type="dxa"/>
          </w:tcPr>
          <w:p w14:paraId="3255A8E3" w14:textId="77777777" w:rsidR="00FC5420" w:rsidRDefault="00FC5420" w:rsidP="00FC5420">
            <w:pPr>
              <w:pStyle w:val="TableContents"/>
              <w:snapToGrid w:val="0"/>
              <w:rPr>
                <w:sz w:val="20"/>
              </w:rPr>
            </w:pPr>
            <w:r w:rsidRPr="00BB7778">
              <w:rPr>
                <w:sz w:val="20"/>
              </w:rPr>
              <w:t>Permission Denied</w:t>
            </w:r>
          </w:p>
        </w:tc>
        <w:tc>
          <w:tcPr>
            <w:tcW w:w="4677" w:type="dxa"/>
          </w:tcPr>
          <w:p w14:paraId="1B3CD393" w14:textId="77777777" w:rsidR="00FC5420" w:rsidRPr="007C7458" w:rsidRDefault="00FC5420" w:rsidP="00FC5420">
            <w:pPr>
              <w:pStyle w:val="TableContents"/>
              <w:keepNext/>
              <w:snapToGrid w:val="0"/>
              <w:rPr>
                <w:sz w:val="20"/>
              </w:rPr>
            </w:pPr>
            <w:r w:rsidRPr="00026911">
              <w:rPr>
                <w:sz w:val="20"/>
              </w:rPr>
              <w:t>Client is not allowed to perform the specified operation</w:t>
            </w:r>
          </w:p>
        </w:tc>
      </w:tr>
      <w:tr w:rsidR="00FC5420" w:rsidRPr="007C7458" w14:paraId="25636421" w14:textId="77777777" w:rsidTr="00FC5420">
        <w:trPr>
          <w:jc w:val="center"/>
        </w:trPr>
        <w:tc>
          <w:tcPr>
            <w:tcW w:w="4677" w:type="dxa"/>
          </w:tcPr>
          <w:p w14:paraId="581B8D73" w14:textId="77777777" w:rsidR="00FC5420" w:rsidRPr="00BB7778" w:rsidRDefault="00FC5420" w:rsidP="00FC5420">
            <w:pPr>
              <w:pStyle w:val="TableContents"/>
              <w:snapToGrid w:val="0"/>
              <w:rPr>
                <w:sz w:val="20"/>
              </w:rPr>
            </w:pPr>
            <w:r w:rsidRPr="009C4E16">
              <w:rPr>
                <w:sz w:val="20"/>
              </w:rPr>
              <w:t xml:space="preserve">PKCS#11 Codec Error </w:t>
            </w:r>
          </w:p>
        </w:tc>
        <w:tc>
          <w:tcPr>
            <w:tcW w:w="4677" w:type="dxa"/>
          </w:tcPr>
          <w:p w14:paraId="340E586F" w14:textId="77777777" w:rsidR="00FC5420" w:rsidRPr="00026911" w:rsidRDefault="00FC5420" w:rsidP="00FC5420">
            <w:pPr>
              <w:pStyle w:val="TableContents"/>
              <w:keepNext/>
              <w:snapToGrid w:val="0"/>
              <w:rPr>
                <w:sz w:val="20"/>
              </w:rPr>
            </w:pPr>
            <w:r w:rsidRPr="009C4E16">
              <w:rPr>
                <w:sz w:val="20"/>
              </w:rPr>
              <w:t>There is a Codec error in the Input parameter</w:t>
            </w:r>
          </w:p>
        </w:tc>
      </w:tr>
      <w:tr w:rsidR="00FC5420" w:rsidRPr="007C7458" w14:paraId="38B2451B" w14:textId="77777777" w:rsidTr="00FC5420">
        <w:trPr>
          <w:jc w:val="center"/>
        </w:trPr>
        <w:tc>
          <w:tcPr>
            <w:tcW w:w="4677" w:type="dxa"/>
          </w:tcPr>
          <w:p w14:paraId="71051C9A" w14:textId="77777777" w:rsidR="00FC5420" w:rsidRPr="00BB7778" w:rsidRDefault="00FC5420" w:rsidP="00FC5420">
            <w:pPr>
              <w:pStyle w:val="TableContents"/>
              <w:snapToGrid w:val="0"/>
              <w:rPr>
                <w:sz w:val="20"/>
              </w:rPr>
            </w:pPr>
            <w:r w:rsidRPr="009C4E16">
              <w:rPr>
                <w:sz w:val="20"/>
              </w:rPr>
              <w:t>PKCS#11 Invalid Function</w:t>
            </w:r>
          </w:p>
        </w:tc>
        <w:tc>
          <w:tcPr>
            <w:tcW w:w="4677" w:type="dxa"/>
          </w:tcPr>
          <w:p w14:paraId="6C273F3F" w14:textId="77777777" w:rsidR="00FC5420" w:rsidRPr="00026911" w:rsidRDefault="00FC5420" w:rsidP="00FC5420">
            <w:pPr>
              <w:pStyle w:val="TableContents"/>
              <w:keepNext/>
              <w:snapToGrid w:val="0"/>
              <w:rPr>
                <w:sz w:val="20"/>
              </w:rPr>
            </w:pPr>
            <w:r w:rsidRPr="009C4E16">
              <w:rPr>
                <w:sz w:val="20"/>
              </w:rPr>
              <w:t>The PKCS function is not in the interface</w:t>
            </w:r>
          </w:p>
        </w:tc>
      </w:tr>
      <w:tr w:rsidR="00FC5420" w:rsidRPr="007C7458" w14:paraId="35C444E1" w14:textId="77777777" w:rsidTr="00FC5420">
        <w:trPr>
          <w:jc w:val="center"/>
        </w:trPr>
        <w:tc>
          <w:tcPr>
            <w:tcW w:w="4677" w:type="dxa"/>
          </w:tcPr>
          <w:p w14:paraId="2A11E1F8" w14:textId="77777777" w:rsidR="00FC5420" w:rsidRPr="00BB7778" w:rsidRDefault="00FC5420" w:rsidP="00FC5420">
            <w:pPr>
              <w:pStyle w:val="TableContents"/>
              <w:snapToGrid w:val="0"/>
              <w:rPr>
                <w:sz w:val="20"/>
              </w:rPr>
            </w:pPr>
            <w:r w:rsidRPr="009C4E16">
              <w:rPr>
                <w:sz w:val="20"/>
              </w:rPr>
              <w:t>PKCS#11 Invalid Interface</w:t>
            </w:r>
          </w:p>
        </w:tc>
        <w:tc>
          <w:tcPr>
            <w:tcW w:w="4677" w:type="dxa"/>
          </w:tcPr>
          <w:p w14:paraId="0B16B3AD" w14:textId="77777777" w:rsidR="00FC5420" w:rsidRPr="009C4E16" w:rsidRDefault="00FC5420" w:rsidP="00FC5420">
            <w:pPr>
              <w:pStyle w:val="TableContents"/>
              <w:keepNext/>
              <w:snapToGrid w:val="0"/>
              <w:rPr>
                <w:sz w:val="20"/>
              </w:rPr>
            </w:pPr>
            <w:r w:rsidRPr="009C4E16">
              <w:rPr>
                <w:sz w:val="20"/>
              </w:rPr>
              <w:t>The interface is unknown or unavailable in the</w:t>
            </w:r>
          </w:p>
          <w:p w14:paraId="00F79964" w14:textId="77777777" w:rsidR="00FC5420" w:rsidRPr="00026911" w:rsidRDefault="00FC5420" w:rsidP="00FC5420">
            <w:pPr>
              <w:pStyle w:val="TableContents"/>
              <w:keepNext/>
              <w:snapToGrid w:val="0"/>
              <w:rPr>
                <w:sz w:val="20"/>
              </w:rPr>
            </w:pPr>
            <w:r w:rsidRPr="009C4E16">
              <w:rPr>
                <w:sz w:val="20"/>
              </w:rPr>
              <w:t>server</w:t>
            </w:r>
          </w:p>
        </w:tc>
      </w:tr>
      <w:tr w:rsidR="00FC5420" w:rsidRPr="007C7458" w14:paraId="1B91A00B" w14:textId="77777777" w:rsidTr="00FC5420">
        <w:trPr>
          <w:jc w:val="center"/>
        </w:trPr>
        <w:tc>
          <w:tcPr>
            <w:tcW w:w="4677" w:type="dxa"/>
          </w:tcPr>
          <w:p w14:paraId="45934461" w14:textId="77777777" w:rsidR="00FC5420" w:rsidRDefault="00FC5420" w:rsidP="00FC5420">
            <w:pPr>
              <w:pStyle w:val="TableContents"/>
              <w:snapToGrid w:val="0"/>
              <w:rPr>
                <w:sz w:val="20"/>
              </w:rPr>
            </w:pPr>
            <w:r w:rsidRPr="00BB7778">
              <w:rPr>
                <w:sz w:val="20"/>
              </w:rPr>
              <w:t>Read Only Attribute</w:t>
            </w:r>
          </w:p>
        </w:tc>
        <w:tc>
          <w:tcPr>
            <w:tcW w:w="4677" w:type="dxa"/>
          </w:tcPr>
          <w:p w14:paraId="3DB31DF9" w14:textId="77777777" w:rsidR="00FC5420" w:rsidRPr="007C7458" w:rsidRDefault="00FC5420" w:rsidP="00FC5420">
            <w:pPr>
              <w:pStyle w:val="TableContents"/>
              <w:keepNext/>
              <w:snapToGrid w:val="0"/>
              <w:rPr>
                <w:sz w:val="20"/>
              </w:rPr>
            </w:pPr>
            <w:r w:rsidRPr="00026911">
              <w:rPr>
                <w:sz w:val="20"/>
              </w:rPr>
              <w:t>Attempt to set a Read Only Attribute</w:t>
            </w:r>
          </w:p>
        </w:tc>
      </w:tr>
      <w:tr w:rsidR="00FC5420" w:rsidRPr="00D917E0" w14:paraId="3C2097F9" w14:textId="77777777" w:rsidTr="00FC5420">
        <w:trPr>
          <w:jc w:val="center"/>
        </w:trPr>
        <w:tc>
          <w:tcPr>
            <w:tcW w:w="4677" w:type="dxa"/>
          </w:tcPr>
          <w:p w14:paraId="3CB57D85" w14:textId="77777777" w:rsidR="00FC5420" w:rsidRDefault="00FC5420" w:rsidP="00FC5420">
            <w:pPr>
              <w:pStyle w:val="TableContents"/>
              <w:snapToGrid w:val="0"/>
              <w:rPr>
                <w:sz w:val="20"/>
              </w:rPr>
            </w:pPr>
            <w:r w:rsidRPr="00BB7778">
              <w:rPr>
                <w:sz w:val="20"/>
              </w:rPr>
              <w:t>Response Too Large</w:t>
            </w:r>
          </w:p>
        </w:tc>
        <w:tc>
          <w:tcPr>
            <w:tcW w:w="4677" w:type="dxa"/>
          </w:tcPr>
          <w:p w14:paraId="199D21A6" w14:textId="77777777" w:rsidR="00FC5420" w:rsidRPr="007C7458" w:rsidRDefault="00FC5420" w:rsidP="00FC5420">
            <w:pPr>
              <w:pStyle w:val="TableContents"/>
              <w:keepNext/>
              <w:snapToGrid w:val="0"/>
              <w:rPr>
                <w:sz w:val="20"/>
              </w:rPr>
            </w:pPr>
            <w:r w:rsidRPr="00D678FC">
              <w:rPr>
                <w:sz w:val="20"/>
              </w:rPr>
              <w:t>Maximum Response Size has been exceeded</w:t>
            </w:r>
          </w:p>
        </w:tc>
      </w:tr>
      <w:tr w:rsidR="00FC5420" w:rsidRPr="007C7458" w14:paraId="656262F8" w14:textId="77777777" w:rsidTr="00FC5420">
        <w:trPr>
          <w:jc w:val="center"/>
        </w:trPr>
        <w:tc>
          <w:tcPr>
            <w:tcW w:w="4677" w:type="dxa"/>
          </w:tcPr>
          <w:p w14:paraId="49730DEA" w14:textId="77777777" w:rsidR="00FC5420" w:rsidRDefault="00FC5420" w:rsidP="00FC5420">
            <w:pPr>
              <w:pStyle w:val="TableContents"/>
              <w:snapToGrid w:val="0"/>
              <w:rPr>
                <w:sz w:val="20"/>
              </w:rPr>
            </w:pPr>
            <w:r w:rsidRPr="00BB7778">
              <w:rPr>
                <w:sz w:val="20"/>
              </w:rPr>
              <w:t>Sensitive</w:t>
            </w:r>
          </w:p>
        </w:tc>
        <w:tc>
          <w:tcPr>
            <w:tcW w:w="4677" w:type="dxa"/>
          </w:tcPr>
          <w:p w14:paraId="5DE99768" w14:textId="77777777" w:rsidR="00FC5420" w:rsidRPr="007C7458" w:rsidRDefault="00FC5420" w:rsidP="00FC5420">
            <w:pPr>
              <w:pStyle w:val="TableContents"/>
              <w:keepNext/>
              <w:snapToGrid w:val="0"/>
              <w:rPr>
                <w:sz w:val="20"/>
              </w:rPr>
            </w:pPr>
            <w:r w:rsidRPr="00D678FC">
              <w:rPr>
                <w:sz w:val="20"/>
              </w:rPr>
              <w:t>Sensitive keys may not be retrieved unwrapped</w:t>
            </w:r>
          </w:p>
        </w:tc>
      </w:tr>
      <w:tr w:rsidR="00FC5420" w:rsidRPr="007C7458" w14:paraId="4053BA9B" w14:textId="77777777" w:rsidTr="00FC5420">
        <w:trPr>
          <w:jc w:val="center"/>
        </w:trPr>
        <w:tc>
          <w:tcPr>
            <w:tcW w:w="4677" w:type="dxa"/>
          </w:tcPr>
          <w:p w14:paraId="0A7BBD68" w14:textId="77777777" w:rsidR="00FC5420" w:rsidRDefault="00FC5420" w:rsidP="00FC5420">
            <w:pPr>
              <w:pStyle w:val="TableContents"/>
              <w:snapToGrid w:val="0"/>
              <w:rPr>
                <w:sz w:val="20"/>
              </w:rPr>
            </w:pPr>
            <w:r w:rsidRPr="00BB7778">
              <w:rPr>
                <w:sz w:val="20"/>
              </w:rPr>
              <w:t>Server Limit Exceeded</w:t>
            </w:r>
          </w:p>
        </w:tc>
        <w:tc>
          <w:tcPr>
            <w:tcW w:w="4677" w:type="dxa"/>
          </w:tcPr>
          <w:p w14:paraId="481DF52E" w14:textId="77777777" w:rsidR="00FC5420" w:rsidRPr="007C7458" w:rsidRDefault="00FC5420" w:rsidP="00FC5420">
            <w:pPr>
              <w:pStyle w:val="TableContents"/>
              <w:keepNext/>
              <w:snapToGrid w:val="0"/>
              <w:rPr>
                <w:sz w:val="20"/>
              </w:rPr>
            </w:pPr>
            <w:r w:rsidRPr="00D678FC">
              <w:rPr>
                <w:sz w:val="20"/>
              </w:rPr>
              <w:t>Some limit on the server such as database size has been exceeded</w:t>
            </w:r>
          </w:p>
        </w:tc>
      </w:tr>
      <w:tr w:rsidR="00FC5420" w:rsidRPr="007C7458" w14:paraId="290073F9" w14:textId="77777777" w:rsidTr="00FC5420">
        <w:trPr>
          <w:jc w:val="center"/>
        </w:trPr>
        <w:tc>
          <w:tcPr>
            <w:tcW w:w="4677" w:type="dxa"/>
          </w:tcPr>
          <w:p w14:paraId="672A9E6E" w14:textId="77777777" w:rsidR="00FC5420" w:rsidRDefault="00FC5420" w:rsidP="00FC5420">
            <w:pPr>
              <w:pStyle w:val="TableContents"/>
              <w:snapToGrid w:val="0"/>
              <w:rPr>
                <w:sz w:val="20"/>
              </w:rPr>
            </w:pPr>
            <w:r w:rsidRPr="00BB7778">
              <w:rPr>
                <w:sz w:val="20"/>
              </w:rPr>
              <w:t>Unknown Enumeration</w:t>
            </w:r>
          </w:p>
        </w:tc>
        <w:tc>
          <w:tcPr>
            <w:tcW w:w="4677" w:type="dxa"/>
          </w:tcPr>
          <w:p w14:paraId="690CBECB" w14:textId="77777777" w:rsidR="00FC5420" w:rsidRPr="007C7458" w:rsidRDefault="00FC5420" w:rsidP="00FC5420">
            <w:pPr>
              <w:pStyle w:val="TableContents"/>
              <w:keepNext/>
              <w:snapToGrid w:val="0"/>
              <w:rPr>
                <w:sz w:val="20"/>
              </w:rPr>
            </w:pPr>
            <w:r w:rsidRPr="00D678FC">
              <w:rPr>
                <w:sz w:val="20"/>
              </w:rPr>
              <w:t>An enumerated value is not known by the server</w:t>
            </w:r>
          </w:p>
        </w:tc>
      </w:tr>
      <w:tr w:rsidR="00FC5420" w:rsidRPr="007C7458" w14:paraId="248AC2D3" w14:textId="77777777" w:rsidTr="00FC5420">
        <w:trPr>
          <w:jc w:val="center"/>
        </w:trPr>
        <w:tc>
          <w:tcPr>
            <w:tcW w:w="4677" w:type="dxa"/>
          </w:tcPr>
          <w:p w14:paraId="116DE576" w14:textId="77777777" w:rsidR="00FC5420" w:rsidRDefault="00FC5420" w:rsidP="00FC5420">
            <w:pPr>
              <w:pStyle w:val="TableContents"/>
              <w:snapToGrid w:val="0"/>
              <w:rPr>
                <w:sz w:val="20"/>
              </w:rPr>
            </w:pPr>
            <w:r w:rsidRPr="00BB7778">
              <w:rPr>
                <w:sz w:val="20"/>
              </w:rPr>
              <w:t>Unknown Message Extension</w:t>
            </w:r>
          </w:p>
        </w:tc>
        <w:tc>
          <w:tcPr>
            <w:tcW w:w="4677" w:type="dxa"/>
          </w:tcPr>
          <w:p w14:paraId="400896B7" w14:textId="77777777" w:rsidR="00FC5420" w:rsidRPr="007C7458" w:rsidRDefault="00FC5420" w:rsidP="00FC5420">
            <w:pPr>
              <w:pStyle w:val="TableContents"/>
              <w:keepNext/>
              <w:snapToGrid w:val="0"/>
              <w:rPr>
                <w:sz w:val="20"/>
              </w:rPr>
            </w:pPr>
            <w:r w:rsidRPr="00D678FC">
              <w:rPr>
                <w:sz w:val="20"/>
              </w:rPr>
              <w:t xml:space="preserve">The server does not support the supplied </w:t>
            </w:r>
            <w:r>
              <w:rPr>
                <w:sz w:val="20"/>
              </w:rPr>
              <w:t>Message Extension</w:t>
            </w:r>
          </w:p>
        </w:tc>
      </w:tr>
      <w:tr w:rsidR="00FC5420" w:rsidRPr="007C7458" w14:paraId="5BE2DD38" w14:textId="77777777" w:rsidTr="00FC5420">
        <w:trPr>
          <w:jc w:val="center"/>
        </w:trPr>
        <w:tc>
          <w:tcPr>
            <w:tcW w:w="4677" w:type="dxa"/>
          </w:tcPr>
          <w:p w14:paraId="7A60D20B" w14:textId="77777777" w:rsidR="00FC5420" w:rsidRDefault="00FC5420" w:rsidP="00FC5420">
            <w:pPr>
              <w:pStyle w:val="TableContents"/>
              <w:snapToGrid w:val="0"/>
              <w:rPr>
                <w:sz w:val="20"/>
              </w:rPr>
            </w:pPr>
            <w:r w:rsidRPr="00BB7778">
              <w:rPr>
                <w:sz w:val="20"/>
              </w:rPr>
              <w:t>Unknown Tag</w:t>
            </w:r>
          </w:p>
        </w:tc>
        <w:tc>
          <w:tcPr>
            <w:tcW w:w="4677" w:type="dxa"/>
          </w:tcPr>
          <w:p w14:paraId="6F66F571" w14:textId="77777777" w:rsidR="00FC5420" w:rsidRPr="007C7458" w:rsidRDefault="00FC5420" w:rsidP="00FC5420">
            <w:pPr>
              <w:pStyle w:val="TableContents"/>
              <w:keepNext/>
              <w:snapToGrid w:val="0"/>
              <w:rPr>
                <w:sz w:val="20"/>
              </w:rPr>
            </w:pPr>
            <w:r w:rsidRPr="00D678FC">
              <w:rPr>
                <w:sz w:val="20"/>
              </w:rPr>
              <w:t>A tag is not known by the server</w:t>
            </w:r>
          </w:p>
        </w:tc>
      </w:tr>
      <w:tr w:rsidR="00FC5420" w:rsidRPr="007C7458" w14:paraId="27708B42" w14:textId="77777777" w:rsidTr="00FC5420">
        <w:trPr>
          <w:jc w:val="center"/>
        </w:trPr>
        <w:tc>
          <w:tcPr>
            <w:tcW w:w="4677" w:type="dxa"/>
          </w:tcPr>
          <w:p w14:paraId="294DA036" w14:textId="77777777" w:rsidR="00FC5420" w:rsidRDefault="00FC5420" w:rsidP="00FC5420">
            <w:pPr>
              <w:pStyle w:val="TableContents"/>
              <w:snapToGrid w:val="0"/>
              <w:rPr>
                <w:sz w:val="20"/>
              </w:rPr>
            </w:pPr>
            <w:r w:rsidRPr="00BB7778">
              <w:rPr>
                <w:sz w:val="20"/>
              </w:rPr>
              <w:t>Unsupported Attribute</w:t>
            </w:r>
          </w:p>
        </w:tc>
        <w:tc>
          <w:tcPr>
            <w:tcW w:w="4677" w:type="dxa"/>
          </w:tcPr>
          <w:p w14:paraId="2207FC8E" w14:textId="77777777" w:rsidR="00FC5420" w:rsidRPr="007C7458" w:rsidRDefault="00FC5420" w:rsidP="00FC5420">
            <w:pPr>
              <w:pStyle w:val="TableContents"/>
              <w:keepNext/>
              <w:snapToGrid w:val="0"/>
              <w:rPr>
                <w:sz w:val="20"/>
              </w:rPr>
            </w:pPr>
            <w:r w:rsidRPr="00D678FC">
              <w:rPr>
                <w:sz w:val="20"/>
              </w:rPr>
              <w:t>Attribute is valid in the specification but unsupported by the Server</w:t>
            </w:r>
          </w:p>
        </w:tc>
      </w:tr>
      <w:tr w:rsidR="00FC5420" w:rsidRPr="007C7458" w14:paraId="4FC5EA44" w14:textId="77777777" w:rsidTr="00FC5420">
        <w:trPr>
          <w:jc w:val="center"/>
        </w:trPr>
        <w:tc>
          <w:tcPr>
            <w:tcW w:w="4677" w:type="dxa"/>
          </w:tcPr>
          <w:p w14:paraId="239B3B3F" w14:textId="77777777" w:rsidR="00FC5420" w:rsidRDefault="00FC5420" w:rsidP="00FC5420">
            <w:pPr>
              <w:pStyle w:val="TableContents"/>
              <w:snapToGrid w:val="0"/>
              <w:rPr>
                <w:sz w:val="20"/>
              </w:rPr>
            </w:pPr>
            <w:r w:rsidRPr="00BB7778">
              <w:rPr>
                <w:sz w:val="20"/>
              </w:rPr>
              <w:t>Unsupported Cryptographic Parameters</w:t>
            </w:r>
          </w:p>
        </w:tc>
        <w:tc>
          <w:tcPr>
            <w:tcW w:w="4677" w:type="dxa"/>
          </w:tcPr>
          <w:p w14:paraId="153C9251" w14:textId="77777777" w:rsidR="00FC5420" w:rsidRPr="007C7458" w:rsidRDefault="00FC5420" w:rsidP="00FC5420">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FC5420" w:rsidRPr="007C7458" w14:paraId="4B67419B" w14:textId="77777777" w:rsidTr="00FC5420">
        <w:trPr>
          <w:jc w:val="center"/>
        </w:trPr>
        <w:tc>
          <w:tcPr>
            <w:tcW w:w="4677" w:type="dxa"/>
          </w:tcPr>
          <w:p w14:paraId="76B91F6C" w14:textId="77777777" w:rsidR="00FC5420" w:rsidRDefault="00FC5420" w:rsidP="00FC5420">
            <w:pPr>
              <w:pStyle w:val="TableContents"/>
              <w:snapToGrid w:val="0"/>
              <w:rPr>
                <w:sz w:val="20"/>
              </w:rPr>
            </w:pPr>
            <w:r w:rsidRPr="00BB7778">
              <w:rPr>
                <w:sz w:val="20"/>
              </w:rPr>
              <w:t>Unsupported Protocol Version</w:t>
            </w:r>
          </w:p>
        </w:tc>
        <w:tc>
          <w:tcPr>
            <w:tcW w:w="4677" w:type="dxa"/>
          </w:tcPr>
          <w:p w14:paraId="36F76194" w14:textId="77777777" w:rsidR="00FC5420" w:rsidRPr="007C7458" w:rsidRDefault="00FC5420" w:rsidP="00FC5420">
            <w:pPr>
              <w:pStyle w:val="TableContents"/>
              <w:keepNext/>
              <w:snapToGrid w:val="0"/>
              <w:rPr>
                <w:sz w:val="20"/>
              </w:rPr>
            </w:pPr>
            <w:r w:rsidRPr="00D678FC">
              <w:rPr>
                <w:sz w:val="20"/>
              </w:rPr>
              <w:t>The operation cannot be performed with the provided protocol version</w:t>
            </w:r>
          </w:p>
        </w:tc>
      </w:tr>
      <w:tr w:rsidR="00FC5420" w:rsidRPr="007C7458" w14:paraId="489F2284" w14:textId="77777777" w:rsidTr="00FC5420">
        <w:trPr>
          <w:jc w:val="center"/>
        </w:trPr>
        <w:tc>
          <w:tcPr>
            <w:tcW w:w="4677" w:type="dxa"/>
          </w:tcPr>
          <w:p w14:paraId="534CC527" w14:textId="77777777" w:rsidR="00FC5420" w:rsidRDefault="00FC5420" w:rsidP="00FC5420">
            <w:pPr>
              <w:pStyle w:val="TableContents"/>
              <w:snapToGrid w:val="0"/>
              <w:rPr>
                <w:sz w:val="20"/>
              </w:rPr>
            </w:pPr>
            <w:r w:rsidRPr="00BB7778">
              <w:rPr>
                <w:sz w:val="20"/>
              </w:rPr>
              <w:lastRenderedPageBreak/>
              <w:t>Usage Limit Exceeded</w:t>
            </w:r>
          </w:p>
        </w:tc>
        <w:tc>
          <w:tcPr>
            <w:tcW w:w="4677" w:type="dxa"/>
          </w:tcPr>
          <w:p w14:paraId="43344DF2" w14:textId="77777777" w:rsidR="00FC5420" w:rsidRPr="007C7458" w:rsidRDefault="00FC5420" w:rsidP="00FC5420">
            <w:pPr>
              <w:pStyle w:val="TableContents"/>
              <w:keepNext/>
              <w:snapToGrid w:val="0"/>
              <w:rPr>
                <w:sz w:val="20"/>
              </w:rPr>
            </w:pPr>
            <w:r w:rsidRPr="00D678FC">
              <w:rPr>
                <w:sz w:val="20"/>
              </w:rPr>
              <w:t>The usage limits or request count has been exceeded</w:t>
            </w:r>
          </w:p>
        </w:tc>
      </w:tr>
      <w:tr w:rsidR="00FC5420" w:rsidRPr="007C7458" w14:paraId="5DEFA534" w14:textId="77777777" w:rsidTr="00FC5420">
        <w:trPr>
          <w:jc w:val="center"/>
        </w:trPr>
        <w:tc>
          <w:tcPr>
            <w:tcW w:w="4677" w:type="dxa"/>
          </w:tcPr>
          <w:p w14:paraId="1BFC077C" w14:textId="77777777" w:rsidR="00FC5420" w:rsidRDefault="00FC5420" w:rsidP="00FC5420">
            <w:pPr>
              <w:pStyle w:val="TableContents"/>
              <w:snapToGrid w:val="0"/>
              <w:rPr>
                <w:sz w:val="20"/>
              </w:rPr>
            </w:pPr>
            <w:r w:rsidRPr="00BB7778">
              <w:rPr>
                <w:sz w:val="20"/>
              </w:rPr>
              <w:t>Wrapping Object Archived</w:t>
            </w:r>
          </w:p>
        </w:tc>
        <w:tc>
          <w:tcPr>
            <w:tcW w:w="4677" w:type="dxa"/>
          </w:tcPr>
          <w:p w14:paraId="2EB7D83F" w14:textId="77777777" w:rsidR="00FC5420" w:rsidRPr="007C7458" w:rsidRDefault="00FC5420" w:rsidP="00FC5420">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FC5420" w:rsidRPr="007C7458" w14:paraId="1FD7E958" w14:textId="77777777" w:rsidTr="00FC5420">
        <w:trPr>
          <w:jc w:val="center"/>
        </w:trPr>
        <w:tc>
          <w:tcPr>
            <w:tcW w:w="4677" w:type="dxa"/>
          </w:tcPr>
          <w:p w14:paraId="4DA19E32" w14:textId="77777777" w:rsidR="00FC5420" w:rsidRDefault="00FC5420" w:rsidP="00FC5420">
            <w:pPr>
              <w:pStyle w:val="TableContents"/>
              <w:snapToGrid w:val="0"/>
              <w:rPr>
                <w:sz w:val="20"/>
              </w:rPr>
            </w:pPr>
            <w:r w:rsidRPr="00BB7778">
              <w:rPr>
                <w:sz w:val="20"/>
              </w:rPr>
              <w:t>Wrapping Object Destroyed</w:t>
            </w:r>
          </w:p>
        </w:tc>
        <w:tc>
          <w:tcPr>
            <w:tcW w:w="4677" w:type="dxa"/>
          </w:tcPr>
          <w:p w14:paraId="4C3EC9FE" w14:textId="77777777" w:rsidR="00FC5420" w:rsidRPr="007C7458" w:rsidRDefault="00FC5420" w:rsidP="00FC5420">
            <w:pPr>
              <w:pStyle w:val="TableContents"/>
              <w:keepNext/>
              <w:snapToGrid w:val="0"/>
              <w:rPr>
                <w:sz w:val="20"/>
              </w:rPr>
            </w:pPr>
            <w:r w:rsidRPr="00D678FC">
              <w:rPr>
                <w:sz w:val="20"/>
              </w:rPr>
              <w:t>The object exists, but is destroyed</w:t>
            </w:r>
          </w:p>
        </w:tc>
      </w:tr>
      <w:tr w:rsidR="00FC5420" w:rsidRPr="007C7458" w14:paraId="1B266F8E" w14:textId="77777777" w:rsidTr="00FC5420">
        <w:trPr>
          <w:jc w:val="center"/>
        </w:trPr>
        <w:tc>
          <w:tcPr>
            <w:tcW w:w="4677" w:type="dxa"/>
          </w:tcPr>
          <w:p w14:paraId="391FA72A" w14:textId="77777777" w:rsidR="00FC5420" w:rsidRDefault="00FC5420" w:rsidP="00FC5420">
            <w:pPr>
              <w:pStyle w:val="TableContents"/>
              <w:snapToGrid w:val="0"/>
              <w:rPr>
                <w:sz w:val="20"/>
              </w:rPr>
            </w:pPr>
            <w:r w:rsidRPr="00BB7778">
              <w:rPr>
                <w:sz w:val="20"/>
              </w:rPr>
              <w:t>Wrapping Object Not Found</w:t>
            </w:r>
          </w:p>
        </w:tc>
        <w:tc>
          <w:tcPr>
            <w:tcW w:w="4677" w:type="dxa"/>
          </w:tcPr>
          <w:p w14:paraId="0E5CDA11" w14:textId="77777777" w:rsidR="00FC5420" w:rsidRPr="007C7458" w:rsidRDefault="00FC5420" w:rsidP="00FC5420">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FC5420" w:rsidRPr="007C7458" w14:paraId="0B042630" w14:textId="77777777" w:rsidTr="00FC5420">
        <w:trPr>
          <w:jc w:val="center"/>
        </w:trPr>
        <w:tc>
          <w:tcPr>
            <w:tcW w:w="4677" w:type="dxa"/>
          </w:tcPr>
          <w:p w14:paraId="2C9268F6" w14:textId="77777777" w:rsidR="00FC5420" w:rsidRPr="00B35667" w:rsidRDefault="00FC5420" w:rsidP="00FC5420">
            <w:pPr>
              <w:pStyle w:val="TableContents"/>
              <w:snapToGrid w:val="0"/>
              <w:rPr>
                <w:sz w:val="20"/>
              </w:rPr>
            </w:pPr>
            <w:r w:rsidRPr="00D917E0">
              <w:rPr>
                <w:sz w:val="20"/>
              </w:rPr>
              <w:t>Wrong Key Lifecycle State</w:t>
            </w:r>
          </w:p>
        </w:tc>
        <w:tc>
          <w:tcPr>
            <w:tcW w:w="4677" w:type="dxa"/>
          </w:tcPr>
          <w:p w14:paraId="07D17F0F" w14:textId="77777777" w:rsidR="00FC5420" w:rsidRPr="00B35667" w:rsidRDefault="00FC5420" w:rsidP="00FC5420">
            <w:pPr>
              <w:pStyle w:val="TableContents"/>
              <w:keepNext/>
              <w:snapToGrid w:val="0"/>
              <w:rPr>
                <w:sz w:val="20"/>
              </w:rPr>
            </w:pPr>
            <w:r w:rsidRPr="00D678FC">
              <w:rPr>
                <w:sz w:val="20"/>
              </w:rPr>
              <w:t>The key lifecycle state is invalid for the operation, for example not Active for an Encrypt operation</w:t>
            </w:r>
          </w:p>
        </w:tc>
      </w:tr>
      <w:tr w:rsidR="00FC5420" w:rsidRPr="007C7458" w14:paraId="3869CD3B" w14:textId="77777777" w:rsidTr="00FC5420">
        <w:trPr>
          <w:jc w:val="center"/>
        </w:trPr>
        <w:tc>
          <w:tcPr>
            <w:tcW w:w="4677" w:type="dxa"/>
          </w:tcPr>
          <w:p w14:paraId="3939BAB5" w14:textId="77777777" w:rsidR="00FC5420" w:rsidRPr="00AF6277" w:rsidRDefault="00FC5420" w:rsidP="00FC5420">
            <w:pPr>
              <w:pStyle w:val="TableContents"/>
              <w:snapToGrid w:val="0"/>
            </w:pPr>
            <w:r w:rsidRPr="00B35667">
              <w:rPr>
                <w:sz w:val="20"/>
              </w:rPr>
              <w:t>General failure</w:t>
            </w:r>
          </w:p>
        </w:tc>
        <w:tc>
          <w:tcPr>
            <w:tcW w:w="4677" w:type="dxa"/>
          </w:tcPr>
          <w:p w14:paraId="76BC7F3A" w14:textId="77777777" w:rsidR="00FC5420" w:rsidRPr="007C7458" w:rsidRDefault="00FC5420" w:rsidP="00FC5420">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4DF31F55" w14:textId="44CA07F9" w:rsidR="00FC5420" w:rsidRPr="009A2BB0" w:rsidRDefault="00FC5420" w:rsidP="00FC5420">
      <w:pPr>
        <w:pStyle w:val="Caption"/>
      </w:pPr>
      <w:bookmarkStart w:id="2232" w:name="_Toc534980573"/>
      <w:r>
        <w:t xml:space="preserve">Table </w:t>
      </w:r>
      <w:r>
        <w:rPr>
          <w:noProof/>
        </w:rPr>
        <w:fldChar w:fldCharType="begin"/>
      </w:r>
      <w:r>
        <w:rPr>
          <w:noProof/>
        </w:rPr>
        <w:instrText xml:space="preserve"> SEQ Table \* ARABIC </w:instrText>
      </w:r>
      <w:r>
        <w:rPr>
          <w:noProof/>
        </w:rPr>
        <w:fldChar w:fldCharType="separate"/>
      </w:r>
      <w:r w:rsidR="00C659C1">
        <w:rPr>
          <w:noProof/>
        </w:rPr>
        <w:t>427</w:t>
      </w:r>
      <w:r>
        <w:rPr>
          <w:noProof/>
        </w:rPr>
        <w:fldChar w:fldCharType="end"/>
      </w:r>
      <w:r>
        <w:t>: Result Reason Encoding Descriptions</w:t>
      </w:r>
      <w:bookmarkEnd w:id="22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40807CD" w14:textId="77777777" w:rsidTr="00FC5420">
        <w:trPr>
          <w:jc w:val="center"/>
        </w:trPr>
        <w:tc>
          <w:tcPr>
            <w:tcW w:w="5942" w:type="dxa"/>
            <w:gridSpan w:val="2"/>
            <w:shd w:val="clear" w:color="auto" w:fill="C0C0C0"/>
          </w:tcPr>
          <w:p w14:paraId="0305E3FD" w14:textId="77777777" w:rsidR="00FC5420" w:rsidRDefault="00FC5420" w:rsidP="00FC5420">
            <w:pPr>
              <w:pStyle w:val="TableContents"/>
              <w:keepNext/>
              <w:snapToGrid w:val="0"/>
              <w:jc w:val="center"/>
              <w:rPr>
                <w:b/>
                <w:bCs/>
                <w:sz w:val="20"/>
              </w:rPr>
            </w:pPr>
            <w:r>
              <w:rPr>
                <w:b/>
                <w:bCs/>
                <w:sz w:val="20"/>
              </w:rPr>
              <w:t>Result Reason</w:t>
            </w:r>
          </w:p>
        </w:tc>
      </w:tr>
      <w:tr w:rsidR="00FC5420" w14:paraId="5539CFC4" w14:textId="77777777" w:rsidTr="00FC5420">
        <w:trPr>
          <w:jc w:val="center"/>
        </w:trPr>
        <w:tc>
          <w:tcPr>
            <w:tcW w:w="2970" w:type="dxa"/>
            <w:shd w:val="clear" w:color="auto" w:fill="C0C0C0"/>
          </w:tcPr>
          <w:p w14:paraId="1320015E"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4DE13EFA" w14:textId="77777777" w:rsidR="00FC5420" w:rsidRDefault="00FC5420" w:rsidP="00FC5420">
            <w:pPr>
              <w:pStyle w:val="TableContents"/>
              <w:snapToGrid w:val="0"/>
              <w:rPr>
                <w:b/>
                <w:bCs/>
                <w:sz w:val="20"/>
              </w:rPr>
            </w:pPr>
            <w:r>
              <w:rPr>
                <w:b/>
                <w:bCs/>
                <w:sz w:val="20"/>
              </w:rPr>
              <w:t>Value</w:t>
            </w:r>
          </w:p>
        </w:tc>
      </w:tr>
      <w:tr w:rsidR="00FC5420" w14:paraId="59E0A23F" w14:textId="77777777" w:rsidTr="00FC5420">
        <w:trPr>
          <w:jc w:val="center"/>
        </w:trPr>
        <w:tc>
          <w:tcPr>
            <w:tcW w:w="2970" w:type="dxa"/>
          </w:tcPr>
          <w:p w14:paraId="25E46EF7" w14:textId="77777777" w:rsidR="00FC5420" w:rsidRDefault="00FC5420" w:rsidP="00FF6895">
            <w:pPr>
              <w:pStyle w:val="TableContents"/>
              <w:snapToGrid w:val="0"/>
              <w:rPr>
                <w:sz w:val="20"/>
              </w:rPr>
            </w:pPr>
            <w:r>
              <w:rPr>
                <w:sz w:val="20"/>
              </w:rPr>
              <w:t>Item Not Found</w:t>
            </w:r>
          </w:p>
        </w:tc>
        <w:tc>
          <w:tcPr>
            <w:tcW w:w="2972" w:type="dxa"/>
          </w:tcPr>
          <w:p w14:paraId="4781CEA0"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00000001</w:t>
            </w:r>
          </w:p>
        </w:tc>
      </w:tr>
      <w:tr w:rsidR="00FC5420" w14:paraId="733A4089" w14:textId="77777777" w:rsidTr="00FC5420">
        <w:trPr>
          <w:jc w:val="center"/>
        </w:trPr>
        <w:tc>
          <w:tcPr>
            <w:tcW w:w="2970" w:type="dxa"/>
          </w:tcPr>
          <w:p w14:paraId="19BD27BA" w14:textId="77777777" w:rsidR="00FC5420" w:rsidRDefault="00FC5420" w:rsidP="00FF6895">
            <w:pPr>
              <w:pStyle w:val="TableContents"/>
              <w:snapToGrid w:val="0"/>
              <w:rPr>
                <w:sz w:val="20"/>
              </w:rPr>
            </w:pPr>
            <w:r>
              <w:rPr>
                <w:sz w:val="20"/>
              </w:rPr>
              <w:t>Response Too Large</w:t>
            </w:r>
          </w:p>
        </w:tc>
        <w:tc>
          <w:tcPr>
            <w:tcW w:w="2972" w:type="dxa"/>
          </w:tcPr>
          <w:p w14:paraId="08A9C01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00000002</w:t>
            </w:r>
          </w:p>
        </w:tc>
      </w:tr>
      <w:tr w:rsidR="00FC5420" w14:paraId="18D60176" w14:textId="77777777" w:rsidTr="00FC5420">
        <w:trPr>
          <w:jc w:val="center"/>
        </w:trPr>
        <w:tc>
          <w:tcPr>
            <w:tcW w:w="2970" w:type="dxa"/>
          </w:tcPr>
          <w:p w14:paraId="1CCACB59" w14:textId="77777777" w:rsidR="00FC5420" w:rsidRDefault="00FC5420" w:rsidP="00FF6895">
            <w:pPr>
              <w:pStyle w:val="TableContents"/>
              <w:snapToGrid w:val="0"/>
              <w:rPr>
                <w:sz w:val="20"/>
              </w:rPr>
            </w:pPr>
            <w:r>
              <w:rPr>
                <w:sz w:val="20"/>
              </w:rPr>
              <w:t>Authentication Not Successful</w:t>
            </w:r>
          </w:p>
        </w:tc>
        <w:tc>
          <w:tcPr>
            <w:tcW w:w="2972" w:type="dxa"/>
          </w:tcPr>
          <w:p w14:paraId="2AE7C750"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00000003</w:t>
            </w:r>
          </w:p>
        </w:tc>
      </w:tr>
      <w:tr w:rsidR="00FC5420" w14:paraId="4E29B550" w14:textId="77777777" w:rsidTr="00FC5420">
        <w:trPr>
          <w:jc w:val="center"/>
        </w:trPr>
        <w:tc>
          <w:tcPr>
            <w:tcW w:w="2970" w:type="dxa"/>
          </w:tcPr>
          <w:p w14:paraId="6502C496" w14:textId="77777777" w:rsidR="00FC5420" w:rsidRDefault="00FC5420" w:rsidP="00FF6895">
            <w:pPr>
              <w:pStyle w:val="TableContents"/>
              <w:snapToGrid w:val="0"/>
              <w:rPr>
                <w:sz w:val="20"/>
              </w:rPr>
            </w:pPr>
            <w:r>
              <w:rPr>
                <w:sz w:val="20"/>
              </w:rPr>
              <w:t>Invalid Message</w:t>
            </w:r>
          </w:p>
        </w:tc>
        <w:tc>
          <w:tcPr>
            <w:tcW w:w="2972" w:type="dxa"/>
          </w:tcPr>
          <w:p w14:paraId="363C9B97"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00000004</w:t>
            </w:r>
          </w:p>
        </w:tc>
      </w:tr>
      <w:tr w:rsidR="00FC5420" w14:paraId="173204ED" w14:textId="77777777" w:rsidTr="00FC5420">
        <w:trPr>
          <w:jc w:val="center"/>
        </w:trPr>
        <w:tc>
          <w:tcPr>
            <w:tcW w:w="2970" w:type="dxa"/>
          </w:tcPr>
          <w:p w14:paraId="311DA684" w14:textId="77777777" w:rsidR="00FC5420" w:rsidRDefault="00FC5420" w:rsidP="00FF6895">
            <w:pPr>
              <w:pStyle w:val="TableContents"/>
              <w:snapToGrid w:val="0"/>
              <w:rPr>
                <w:sz w:val="20"/>
              </w:rPr>
            </w:pPr>
            <w:r>
              <w:rPr>
                <w:sz w:val="20"/>
              </w:rPr>
              <w:t>Operation Not Supported</w:t>
            </w:r>
          </w:p>
        </w:tc>
        <w:tc>
          <w:tcPr>
            <w:tcW w:w="2972" w:type="dxa"/>
          </w:tcPr>
          <w:p w14:paraId="5989D15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00000005</w:t>
            </w:r>
          </w:p>
        </w:tc>
      </w:tr>
      <w:tr w:rsidR="00FC5420" w14:paraId="1D3630C5" w14:textId="77777777" w:rsidTr="00FC5420">
        <w:trPr>
          <w:jc w:val="center"/>
        </w:trPr>
        <w:tc>
          <w:tcPr>
            <w:tcW w:w="2970" w:type="dxa"/>
          </w:tcPr>
          <w:p w14:paraId="74F3C2A6" w14:textId="77777777" w:rsidR="00FC5420" w:rsidRDefault="00FC5420" w:rsidP="00FF6895">
            <w:pPr>
              <w:pStyle w:val="TableContents"/>
              <w:snapToGrid w:val="0"/>
              <w:rPr>
                <w:sz w:val="20"/>
              </w:rPr>
            </w:pPr>
            <w:r>
              <w:rPr>
                <w:sz w:val="20"/>
              </w:rPr>
              <w:t>Missing Data</w:t>
            </w:r>
          </w:p>
        </w:tc>
        <w:tc>
          <w:tcPr>
            <w:tcW w:w="2972" w:type="dxa"/>
          </w:tcPr>
          <w:p w14:paraId="467F503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00000006</w:t>
            </w:r>
          </w:p>
        </w:tc>
      </w:tr>
      <w:tr w:rsidR="00FC5420" w14:paraId="277CDFB0" w14:textId="77777777" w:rsidTr="00FC5420">
        <w:trPr>
          <w:jc w:val="center"/>
        </w:trPr>
        <w:tc>
          <w:tcPr>
            <w:tcW w:w="2970" w:type="dxa"/>
          </w:tcPr>
          <w:p w14:paraId="42F9ABAA" w14:textId="77777777" w:rsidR="00FC5420" w:rsidRDefault="00FC5420" w:rsidP="00FF6895">
            <w:pPr>
              <w:pStyle w:val="TableContents"/>
              <w:snapToGrid w:val="0"/>
              <w:rPr>
                <w:sz w:val="20"/>
              </w:rPr>
            </w:pPr>
            <w:r>
              <w:rPr>
                <w:sz w:val="20"/>
              </w:rPr>
              <w:t>Invalid Field</w:t>
            </w:r>
          </w:p>
        </w:tc>
        <w:tc>
          <w:tcPr>
            <w:tcW w:w="2972" w:type="dxa"/>
          </w:tcPr>
          <w:p w14:paraId="7F3B782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00000007</w:t>
            </w:r>
          </w:p>
        </w:tc>
      </w:tr>
      <w:tr w:rsidR="00FC5420" w14:paraId="4D16AE10" w14:textId="77777777" w:rsidTr="00FC5420">
        <w:trPr>
          <w:jc w:val="center"/>
        </w:trPr>
        <w:tc>
          <w:tcPr>
            <w:tcW w:w="2970" w:type="dxa"/>
          </w:tcPr>
          <w:p w14:paraId="7C9E17E9" w14:textId="77777777" w:rsidR="00FC5420" w:rsidRDefault="00FC5420" w:rsidP="00FF6895">
            <w:pPr>
              <w:pStyle w:val="TableContents"/>
              <w:snapToGrid w:val="0"/>
              <w:rPr>
                <w:sz w:val="20"/>
              </w:rPr>
            </w:pPr>
            <w:r>
              <w:rPr>
                <w:sz w:val="20"/>
              </w:rPr>
              <w:t>Feature Not Supported</w:t>
            </w:r>
          </w:p>
        </w:tc>
        <w:tc>
          <w:tcPr>
            <w:tcW w:w="2972" w:type="dxa"/>
          </w:tcPr>
          <w:p w14:paraId="58082F98"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00000008</w:t>
            </w:r>
          </w:p>
        </w:tc>
      </w:tr>
      <w:tr w:rsidR="00FC5420" w14:paraId="28CE67C0" w14:textId="77777777" w:rsidTr="00FC5420">
        <w:trPr>
          <w:jc w:val="center"/>
        </w:trPr>
        <w:tc>
          <w:tcPr>
            <w:tcW w:w="2970" w:type="dxa"/>
          </w:tcPr>
          <w:p w14:paraId="7A207F77" w14:textId="77777777" w:rsidR="00FC5420" w:rsidRDefault="00FC5420" w:rsidP="00FF6895">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4BC6E866"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00000009</w:t>
            </w:r>
          </w:p>
        </w:tc>
      </w:tr>
      <w:tr w:rsidR="00FC5420" w14:paraId="31F2118F" w14:textId="77777777" w:rsidTr="00FC5420">
        <w:trPr>
          <w:jc w:val="center"/>
        </w:trPr>
        <w:tc>
          <w:tcPr>
            <w:tcW w:w="2970" w:type="dxa"/>
          </w:tcPr>
          <w:p w14:paraId="116EEA4C" w14:textId="77777777" w:rsidR="00FC5420" w:rsidRDefault="00FC5420" w:rsidP="00FF6895">
            <w:pPr>
              <w:pStyle w:val="TableContents"/>
              <w:snapToGrid w:val="0"/>
              <w:rPr>
                <w:sz w:val="20"/>
              </w:rPr>
            </w:pPr>
            <w:r>
              <w:rPr>
                <w:sz w:val="20"/>
              </w:rPr>
              <w:t>Cryptographic Failure</w:t>
            </w:r>
          </w:p>
        </w:tc>
        <w:tc>
          <w:tcPr>
            <w:tcW w:w="2972" w:type="dxa"/>
          </w:tcPr>
          <w:p w14:paraId="671F2C4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0000000A</w:t>
            </w:r>
          </w:p>
        </w:tc>
      </w:tr>
      <w:tr w:rsidR="00FC5420" w14:paraId="3267021F" w14:textId="77777777" w:rsidTr="00FC5420">
        <w:trPr>
          <w:jc w:val="center"/>
        </w:trPr>
        <w:tc>
          <w:tcPr>
            <w:tcW w:w="2970" w:type="dxa"/>
          </w:tcPr>
          <w:p w14:paraId="2E986129" w14:textId="77777777" w:rsidR="00FC5420" w:rsidRDefault="00FC5420" w:rsidP="00FF6895">
            <w:pPr>
              <w:pStyle w:val="TableContents"/>
              <w:snapToGrid w:val="0"/>
              <w:rPr>
                <w:sz w:val="20"/>
              </w:rPr>
            </w:pPr>
            <w:r>
              <w:rPr>
                <w:sz w:val="20"/>
              </w:rPr>
              <w:t>(Reserved)</w:t>
            </w:r>
          </w:p>
        </w:tc>
        <w:tc>
          <w:tcPr>
            <w:tcW w:w="2972" w:type="dxa"/>
          </w:tcPr>
          <w:p w14:paraId="26D41CF1"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0000000B</w:t>
            </w:r>
          </w:p>
        </w:tc>
      </w:tr>
      <w:tr w:rsidR="00FC5420" w14:paraId="08E7F287" w14:textId="77777777" w:rsidTr="00FC5420">
        <w:trPr>
          <w:jc w:val="center"/>
        </w:trPr>
        <w:tc>
          <w:tcPr>
            <w:tcW w:w="2970" w:type="dxa"/>
          </w:tcPr>
          <w:p w14:paraId="34C93E6C" w14:textId="77777777" w:rsidR="00FC5420" w:rsidRDefault="00FC5420" w:rsidP="00FF6895">
            <w:pPr>
              <w:pStyle w:val="TableContents"/>
              <w:snapToGrid w:val="0"/>
              <w:rPr>
                <w:sz w:val="20"/>
              </w:rPr>
            </w:pPr>
            <w:r w:rsidRPr="00D917E0">
              <w:rPr>
                <w:sz w:val="20"/>
              </w:rPr>
              <w:t>Permission Denied</w:t>
            </w:r>
          </w:p>
        </w:tc>
        <w:tc>
          <w:tcPr>
            <w:tcW w:w="2972" w:type="dxa"/>
          </w:tcPr>
          <w:p w14:paraId="276C82F0"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0000000C</w:t>
            </w:r>
          </w:p>
        </w:tc>
      </w:tr>
      <w:tr w:rsidR="00FC5420" w14:paraId="7F9D786E" w14:textId="77777777" w:rsidTr="00FC5420">
        <w:trPr>
          <w:jc w:val="center"/>
        </w:trPr>
        <w:tc>
          <w:tcPr>
            <w:tcW w:w="2970" w:type="dxa"/>
          </w:tcPr>
          <w:p w14:paraId="454FE781" w14:textId="77777777" w:rsidR="00FC5420" w:rsidRDefault="00FC5420" w:rsidP="00FF6895">
            <w:pPr>
              <w:pStyle w:val="TableContents"/>
              <w:snapToGrid w:val="0"/>
              <w:rPr>
                <w:sz w:val="20"/>
              </w:rPr>
            </w:pPr>
            <w:r>
              <w:rPr>
                <w:sz w:val="20"/>
              </w:rPr>
              <w:t>Object Archived</w:t>
            </w:r>
          </w:p>
        </w:tc>
        <w:tc>
          <w:tcPr>
            <w:tcW w:w="2972" w:type="dxa"/>
          </w:tcPr>
          <w:p w14:paraId="25711E20"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0000000D</w:t>
            </w:r>
          </w:p>
        </w:tc>
      </w:tr>
      <w:tr w:rsidR="00FC5420" w14:paraId="2A93596C" w14:textId="77777777" w:rsidTr="00FC5420">
        <w:trPr>
          <w:jc w:val="center"/>
        </w:trPr>
        <w:tc>
          <w:tcPr>
            <w:tcW w:w="2970" w:type="dxa"/>
          </w:tcPr>
          <w:p w14:paraId="572206C0" w14:textId="77777777" w:rsidR="00FC5420" w:rsidRDefault="00FC5420" w:rsidP="00FF6895">
            <w:pPr>
              <w:pStyle w:val="TableContents"/>
              <w:snapToGrid w:val="0"/>
              <w:rPr>
                <w:sz w:val="20"/>
              </w:rPr>
            </w:pPr>
            <w:r>
              <w:rPr>
                <w:sz w:val="20"/>
              </w:rPr>
              <w:t>(Reserved)</w:t>
            </w:r>
          </w:p>
        </w:tc>
        <w:tc>
          <w:tcPr>
            <w:tcW w:w="2972" w:type="dxa"/>
          </w:tcPr>
          <w:p w14:paraId="4F69D81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0000000E</w:t>
            </w:r>
          </w:p>
        </w:tc>
      </w:tr>
      <w:tr w:rsidR="00FC5420" w14:paraId="4DC2AFA2" w14:textId="77777777" w:rsidTr="00FC5420">
        <w:trPr>
          <w:jc w:val="center"/>
        </w:trPr>
        <w:tc>
          <w:tcPr>
            <w:tcW w:w="2970" w:type="dxa"/>
          </w:tcPr>
          <w:p w14:paraId="71DA5C1F" w14:textId="77777777" w:rsidR="00FC5420" w:rsidRDefault="00FC5420" w:rsidP="00FF6895">
            <w:pPr>
              <w:pStyle w:val="TableContents"/>
              <w:snapToGrid w:val="0"/>
              <w:rPr>
                <w:sz w:val="20"/>
              </w:rPr>
            </w:pPr>
            <w:r>
              <w:rPr>
                <w:sz w:val="20"/>
              </w:rPr>
              <w:t>Application Namespace Not Supported</w:t>
            </w:r>
          </w:p>
        </w:tc>
        <w:tc>
          <w:tcPr>
            <w:tcW w:w="2972" w:type="dxa"/>
          </w:tcPr>
          <w:p w14:paraId="610D13E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0000000F</w:t>
            </w:r>
          </w:p>
        </w:tc>
      </w:tr>
      <w:tr w:rsidR="00FC5420" w14:paraId="0B223508" w14:textId="77777777" w:rsidTr="00FC5420">
        <w:trPr>
          <w:jc w:val="center"/>
        </w:trPr>
        <w:tc>
          <w:tcPr>
            <w:tcW w:w="2970" w:type="dxa"/>
          </w:tcPr>
          <w:p w14:paraId="40D8C4B3" w14:textId="77777777" w:rsidR="00FC5420" w:rsidRDefault="00FC5420" w:rsidP="00FF6895">
            <w:pPr>
              <w:pStyle w:val="TableContents"/>
              <w:snapToGrid w:val="0"/>
              <w:rPr>
                <w:sz w:val="20"/>
              </w:rPr>
            </w:pPr>
            <w:r>
              <w:rPr>
                <w:sz w:val="20"/>
              </w:rPr>
              <w:t>Key Format Type Not Supported</w:t>
            </w:r>
          </w:p>
        </w:tc>
        <w:tc>
          <w:tcPr>
            <w:tcW w:w="2972" w:type="dxa"/>
          </w:tcPr>
          <w:p w14:paraId="56FEE19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00000010</w:t>
            </w:r>
          </w:p>
        </w:tc>
      </w:tr>
      <w:tr w:rsidR="00FC5420" w14:paraId="4FEB9FA1" w14:textId="77777777" w:rsidTr="00FC5420">
        <w:trPr>
          <w:jc w:val="center"/>
        </w:trPr>
        <w:tc>
          <w:tcPr>
            <w:tcW w:w="2970" w:type="dxa"/>
          </w:tcPr>
          <w:p w14:paraId="3A592416" w14:textId="77777777" w:rsidR="00FC5420" w:rsidRDefault="00FC5420" w:rsidP="00FF6895">
            <w:pPr>
              <w:pStyle w:val="TableContents"/>
              <w:snapToGrid w:val="0"/>
              <w:rPr>
                <w:sz w:val="20"/>
              </w:rPr>
            </w:pPr>
            <w:r>
              <w:rPr>
                <w:sz w:val="20"/>
              </w:rPr>
              <w:t>Key Compression Type Not Supported</w:t>
            </w:r>
          </w:p>
        </w:tc>
        <w:tc>
          <w:tcPr>
            <w:tcW w:w="2972" w:type="dxa"/>
          </w:tcPr>
          <w:p w14:paraId="08CA31F8"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00000011</w:t>
            </w:r>
          </w:p>
        </w:tc>
      </w:tr>
      <w:tr w:rsidR="00FC5420" w14:paraId="0FD9E2DA" w14:textId="77777777" w:rsidTr="00FC5420">
        <w:trPr>
          <w:jc w:val="center"/>
        </w:trPr>
        <w:tc>
          <w:tcPr>
            <w:tcW w:w="2970" w:type="dxa"/>
          </w:tcPr>
          <w:p w14:paraId="1D57C798" w14:textId="77777777" w:rsidR="00FC5420" w:rsidRDefault="00FC5420" w:rsidP="00FF6895">
            <w:pPr>
              <w:pStyle w:val="TableContents"/>
              <w:snapToGrid w:val="0"/>
              <w:rPr>
                <w:sz w:val="20"/>
              </w:rPr>
            </w:pPr>
            <w:r>
              <w:rPr>
                <w:sz w:val="20"/>
              </w:rPr>
              <w:t>Encoding Option Error</w:t>
            </w:r>
          </w:p>
        </w:tc>
        <w:tc>
          <w:tcPr>
            <w:tcW w:w="2972" w:type="dxa"/>
          </w:tcPr>
          <w:p w14:paraId="4B90DF78"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00000012</w:t>
            </w:r>
          </w:p>
        </w:tc>
      </w:tr>
      <w:tr w:rsidR="00FC5420" w14:paraId="3871B9F4" w14:textId="77777777" w:rsidTr="00FC5420">
        <w:trPr>
          <w:jc w:val="center"/>
        </w:trPr>
        <w:tc>
          <w:tcPr>
            <w:tcW w:w="2970" w:type="dxa"/>
          </w:tcPr>
          <w:p w14:paraId="34E07A05" w14:textId="77777777" w:rsidR="00FC5420" w:rsidRDefault="00FC5420" w:rsidP="00FF6895">
            <w:pPr>
              <w:pStyle w:val="TableContents"/>
              <w:snapToGrid w:val="0"/>
              <w:rPr>
                <w:sz w:val="20"/>
              </w:rPr>
            </w:pPr>
            <w:r>
              <w:rPr>
                <w:sz w:val="20"/>
              </w:rPr>
              <w:t>Key Value Not Present</w:t>
            </w:r>
          </w:p>
        </w:tc>
        <w:tc>
          <w:tcPr>
            <w:tcW w:w="2972" w:type="dxa"/>
          </w:tcPr>
          <w:p w14:paraId="22B5EDD5"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00000013</w:t>
            </w:r>
          </w:p>
        </w:tc>
      </w:tr>
      <w:tr w:rsidR="00FC5420" w14:paraId="71E2B0A1" w14:textId="77777777" w:rsidTr="00FC5420">
        <w:trPr>
          <w:jc w:val="center"/>
        </w:trPr>
        <w:tc>
          <w:tcPr>
            <w:tcW w:w="2970" w:type="dxa"/>
          </w:tcPr>
          <w:p w14:paraId="7DF79A9B" w14:textId="77777777" w:rsidR="00FC5420" w:rsidRDefault="00FC5420" w:rsidP="00FF6895">
            <w:pPr>
              <w:pStyle w:val="TableContents"/>
              <w:snapToGrid w:val="0"/>
              <w:rPr>
                <w:sz w:val="20"/>
              </w:rPr>
            </w:pPr>
            <w:r>
              <w:rPr>
                <w:sz w:val="20"/>
              </w:rPr>
              <w:t>Attestation Required</w:t>
            </w:r>
          </w:p>
        </w:tc>
        <w:tc>
          <w:tcPr>
            <w:tcW w:w="2972" w:type="dxa"/>
          </w:tcPr>
          <w:p w14:paraId="1EF32BC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00000014</w:t>
            </w:r>
          </w:p>
        </w:tc>
      </w:tr>
      <w:tr w:rsidR="00FC5420" w14:paraId="16A8412A" w14:textId="77777777" w:rsidTr="00FC5420">
        <w:trPr>
          <w:jc w:val="center"/>
        </w:trPr>
        <w:tc>
          <w:tcPr>
            <w:tcW w:w="2970" w:type="dxa"/>
          </w:tcPr>
          <w:p w14:paraId="209EF3B2" w14:textId="77777777" w:rsidR="00FC5420" w:rsidRDefault="00FC5420" w:rsidP="00FF6895">
            <w:pPr>
              <w:pStyle w:val="TableContents"/>
              <w:snapToGrid w:val="0"/>
              <w:rPr>
                <w:sz w:val="20"/>
              </w:rPr>
            </w:pPr>
            <w:r>
              <w:rPr>
                <w:sz w:val="20"/>
              </w:rPr>
              <w:t>Attestation Failed</w:t>
            </w:r>
          </w:p>
        </w:tc>
        <w:tc>
          <w:tcPr>
            <w:tcW w:w="2972" w:type="dxa"/>
          </w:tcPr>
          <w:p w14:paraId="0CF7BA06"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00000015</w:t>
            </w:r>
          </w:p>
        </w:tc>
      </w:tr>
      <w:tr w:rsidR="00FC5420" w14:paraId="37974014" w14:textId="77777777" w:rsidTr="00FC5420">
        <w:trPr>
          <w:jc w:val="center"/>
        </w:trPr>
        <w:tc>
          <w:tcPr>
            <w:tcW w:w="2970" w:type="dxa"/>
          </w:tcPr>
          <w:p w14:paraId="4FD89896" w14:textId="77777777" w:rsidR="00FC5420" w:rsidRDefault="00FC5420" w:rsidP="00FF6895">
            <w:pPr>
              <w:pStyle w:val="TableContents"/>
              <w:snapToGrid w:val="0"/>
              <w:rPr>
                <w:sz w:val="20"/>
              </w:rPr>
            </w:pPr>
            <w:r>
              <w:rPr>
                <w:sz w:val="20"/>
              </w:rPr>
              <w:t>Sensitive</w:t>
            </w:r>
          </w:p>
        </w:tc>
        <w:tc>
          <w:tcPr>
            <w:tcW w:w="2972" w:type="dxa"/>
          </w:tcPr>
          <w:p w14:paraId="43629267"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00000016</w:t>
            </w:r>
          </w:p>
        </w:tc>
      </w:tr>
      <w:tr w:rsidR="00FC5420" w14:paraId="104337FC" w14:textId="77777777" w:rsidTr="00FC5420">
        <w:trPr>
          <w:jc w:val="center"/>
        </w:trPr>
        <w:tc>
          <w:tcPr>
            <w:tcW w:w="2970" w:type="dxa"/>
          </w:tcPr>
          <w:p w14:paraId="4081FDC2" w14:textId="77777777" w:rsidR="00FC5420" w:rsidRDefault="00FC5420" w:rsidP="00FF6895">
            <w:pPr>
              <w:pStyle w:val="TableContents"/>
              <w:snapToGrid w:val="0"/>
              <w:rPr>
                <w:sz w:val="20"/>
              </w:rPr>
            </w:pPr>
            <w:r>
              <w:rPr>
                <w:sz w:val="20"/>
              </w:rPr>
              <w:t>Not Extractable</w:t>
            </w:r>
          </w:p>
        </w:tc>
        <w:tc>
          <w:tcPr>
            <w:tcW w:w="2972" w:type="dxa"/>
          </w:tcPr>
          <w:p w14:paraId="55F0C1A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00000017</w:t>
            </w:r>
          </w:p>
        </w:tc>
      </w:tr>
      <w:tr w:rsidR="00FC5420" w14:paraId="51C9A24D" w14:textId="77777777" w:rsidTr="00FC5420">
        <w:trPr>
          <w:jc w:val="center"/>
        </w:trPr>
        <w:tc>
          <w:tcPr>
            <w:tcW w:w="2970" w:type="dxa"/>
          </w:tcPr>
          <w:p w14:paraId="7DC7771D" w14:textId="77777777" w:rsidR="00FC5420" w:rsidRDefault="00FC5420" w:rsidP="00FF6895">
            <w:pPr>
              <w:pStyle w:val="TableContents"/>
              <w:snapToGrid w:val="0"/>
              <w:rPr>
                <w:sz w:val="20"/>
              </w:rPr>
            </w:pPr>
            <w:r w:rsidRPr="00A11E4F">
              <w:rPr>
                <w:sz w:val="20"/>
              </w:rPr>
              <w:t>Object Already Exists</w:t>
            </w:r>
          </w:p>
        </w:tc>
        <w:tc>
          <w:tcPr>
            <w:tcW w:w="2972" w:type="dxa"/>
          </w:tcPr>
          <w:p w14:paraId="6831990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00000018</w:t>
            </w:r>
          </w:p>
        </w:tc>
      </w:tr>
      <w:tr w:rsidR="00FC5420" w14:paraId="0E93529B" w14:textId="77777777" w:rsidTr="00FC5420">
        <w:trPr>
          <w:jc w:val="center"/>
        </w:trPr>
        <w:tc>
          <w:tcPr>
            <w:tcW w:w="2970" w:type="dxa"/>
          </w:tcPr>
          <w:p w14:paraId="3F64333F" w14:textId="77777777" w:rsidR="00FC5420" w:rsidRDefault="00FC5420" w:rsidP="00FF6895">
            <w:pPr>
              <w:pStyle w:val="TableContents"/>
              <w:snapToGrid w:val="0"/>
              <w:rPr>
                <w:sz w:val="20"/>
              </w:rPr>
            </w:pPr>
            <w:r>
              <w:rPr>
                <w:sz w:val="20"/>
              </w:rPr>
              <w:lastRenderedPageBreak/>
              <w:t>Invalid Ticket</w:t>
            </w:r>
          </w:p>
        </w:tc>
        <w:tc>
          <w:tcPr>
            <w:tcW w:w="2972" w:type="dxa"/>
          </w:tcPr>
          <w:p w14:paraId="020ED879"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00000019</w:t>
            </w:r>
          </w:p>
        </w:tc>
      </w:tr>
      <w:tr w:rsidR="00FC5420" w14:paraId="210D8D0F" w14:textId="77777777" w:rsidTr="00FC5420">
        <w:trPr>
          <w:jc w:val="center"/>
        </w:trPr>
        <w:tc>
          <w:tcPr>
            <w:tcW w:w="2970" w:type="dxa"/>
          </w:tcPr>
          <w:p w14:paraId="44D4C413" w14:textId="77777777" w:rsidR="00FC5420" w:rsidRDefault="00FC5420" w:rsidP="00FF6895">
            <w:pPr>
              <w:pStyle w:val="TableContents"/>
              <w:snapToGrid w:val="0"/>
              <w:rPr>
                <w:sz w:val="20"/>
              </w:rPr>
            </w:pPr>
            <w:r>
              <w:rPr>
                <w:sz w:val="20"/>
              </w:rPr>
              <w:t>Usage Limit Exceeded</w:t>
            </w:r>
          </w:p>
        </w:tc>
        <w:tc>
          <w:tcPr>
            <w:tcW w:w="2972" w:type="dxa"/>
          </w:tcPr>
          <w:p w14:paraId="3172ED7C"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0000001A</w:t>
            </w:r>
          </w:p>
        </w:tc>
      </w:tr>
      <w:tr w:rsidR="00FC5420" w14:paraId="1544D907" w14:textId="77777777" w:rsidTr="00FC5420">
        <w:trPr>
          <w:jc w:val="center"/>
        </w:trPr>
        <w:tc>
          <w:tcPr>
            <w:tcW w:w="2970" w:type="dxa"/>
          </w:tcPr>
          <w:p w14:paraId="1FE93837" w14:textId="77777777" w:rsidR="00FC5420" w:rsidRDefault="00FC5420" w:rsidP="00FF6895">
            <w:pPr>
              <w:pStyle w:val="TableContents"/>
              <w:snapToGrid w:val="0"/>
              <w:rPr>
                <w:sz w:val="20"/>
              </w:rPr>
            </w:pPr>
            <w:r>
              <w:rPr>
                <w:sz w:val="20"/>
              </w:rPr>
              <w:t>Numeric Range</w:t>
            </w:r>
          </w:p>
        </w:tc>
        <w:tc>
          <w:tcPr>
            <w:tcW w:w="2972" w:type="dxa"/>
          </w:tcPr>
          <w:p w14:paraId="511E5F8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0000001B</w:t>
            </w:r>
          </w:p>
        </w:tc>
      </w:tr>
      <w:tr w:rsidR="00FC5420" w14:paraId="0E148813" w14:textId="77777777" w:rsidTr="00FC5420">
        <w:trPr>
          <w:jc w:val="center"/>
        </w:trPr>
        <w:tc>
          <w:tcPr>
            <w:tcW w:w="2970" w:type="dxa"/>
          </w:tcPr>
          <w:p w14:paraId="0D46A07C" w14:textId="77777777" w:rsidR="00FC5420" w:rsidRDefault="00FC5420" w:rsidP="00FF6895">
            <w:pPr>
              <w:pStyle w:val="TableContents"/>
              <w:snapToGrid w:val="0"/>
              <w:rPr>
                <w:sz w:val="20"/>
              </w:rPr>
            </w:pPr>
            <w:r>
              <w:rPr>
                <w:sz w:val="20"/>
              </w:rPr>
              <w:t>Invalid Data Type</w:t>
            </w:r>
          </w:p>
        </w:tc>
        <w:tc>
          <w:tcPr>
            <w:tcW w:w="2972" w:type="dxa"/>
          </w:tcPr>
          <w:p w14:paraId="69877EB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0000001C</w:t>
            </w:r>
          </w:p>
        </w:tc>
      </w:tr>
      <w:tr w:rsidR="00FC5420" w14:paraId="50A79351" w14:textId="77777777" w:rsidTr="00FC5420">
        <w:trPr>
          <w:jc w:val="center"/>
        </w:trPr>
        <w:tc>
          <w:tcPr>
            <w:tcW w:w="2970" w:type="dxa"/>
          </w:tcPr>
          <w:p w14:paraId="44B4FBB9" w14:textId="77777777" w:rsidR="00FC5420" w:rsidRDefault="00FC5420" w:rsidP="00FF6895">
            <w:pPr>
              <w:pStyle w:val="TableContents"/>
              <w:snapToGrid w:val="0"/>
              <w:rPr>
                <w:sz w:val="20"/>
              </w:rPr>
            </w:pPr>
            <w:r>
              <w:rPr>
                <w:sz w:val="20"/>
              </w:rPr>
              <w:t>Read Only Attribute</w:t>
            </w:r>
          </w:p>
        </w:tc>
        <w:tc>
          <w:tcPr>
            <w:tcW w:w="2972" w:type="dxa"/>
          </w:tcPr>
          <w:p w14:paraId="6E29B23C"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0000001D</w:t>
            </w:r>
          </w:p>
        </w:tc>
      </w:tr>
      <w:tr w:rsidR="00FC5420" w14:paraId="3CB37587" w14:textId="77777777" w:rsidTr="00FC5420">
        <w:trPr>
          <w:jc w:val="center"/>
        </w:trPr>
        <w:tc>
          <w:tcPr>
            <w:tcW w:w="2970" w:type="dxa"/>
          </w:tcPr>
          <w:p w14:paraId="47CB7D71" w14:textId="77777777" w:rsidR="00FC5420" w:rsidRDefault="00FC5420" w:rsidP="00FF6895">
            <w:pPr>
              <w:pStyle w:val="TableContents"/>
              <w:snapToGrid w:val="0"/>
              <w:rPr>
                <w:sz w:val="20"/>
              </w:rPr>
            </w:pPr>
            <w:r>
              <w:rPr>
                <w:sz w:val="20"/>
              </w:rPr>
              <w:t>Multi Valued Attribute</w:t>
            </w:r>
          </w:p>
        </w:tc>
        <w:tc>
          <w:tcPr>
            <w:tcW w:w="2972" w:type="dxa"/>
          </w:tcPr>
          <w:p w14:paraId="64982AEB"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0000001E</w:t>
            </w:r>
          </w:p>
        </w:tc>
      </w:tr>
      <w:tr w:rsidR="00FC5420" w14:paraId="22B98886" w14:textId="77777777" w:rsidTr="00FC5420">
        <w:trPr>
          <w:jc w:val="center"/>
        </w:trPr>
        <w:tc>
          <w:tcPr>
            <w:tcW w:w="2970" w:type="dxa"/>
          </w:tcPr>
          <w:p w14:paraId="4BB0950F" w14:textId="77777777" w:rsidR="00FC5420" w:rsidRDefault="00FC5420" w:rsidP="00FF6895">
            <w:pPr>
              <w:pStyle w:val="TableContents"/>
              <w:snapToGrid w:val="0"/>
              <w:rPr>
                <w:sz w:val="20"/>
              </w:rPr>
            </w:pPr>
            <w:r w:rsidRPr="00D730D2">
              <w:rPr>
                <w:sz w:val="20"/>
              </w:rPr>
              <w:t>Unsupported Attribute</w:t>
            </w:r>
          </w:p>
        </w:tc>
        <w:tc>
          <w:tcPr>
            <w:tcW w:w="2972" w:type="dxa"/>
          </w:tcPr>
          <w:p w14:paraId="50533232"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0000001F</w:t>
            </w:r>
          </w:p>
        </w:tc>
      </w:tr>
      <w:tr w:rsidR="00FC5420" w14:paraId="431FCF43" w14:textId="77777777" w:rsidTr="00FC5420">
        <w:trPr>
          <w:jc w:val="center"/>
        </w:trPr>
        <w:tc>
          <w:tcPr>
            <w:tcW w:w="2970" w:type="dxa"/>
          </w:tcPr>
          <w:p w14:paraId="42B746C9" w14:textId="77777777" w:rsidR="00FC5420" w:rsidRDefault="00FC5420" w:rsidP="00FF6895">
            <w:pPr>
              <w:pStyle w:val="TableContents"/>
              <w:snapToGrid w:val="0"/>
              <w:rPr>
                <w:sz w:val="20"/>
              </w:rPr>
            </w:pPr>
            <w:r w:rsidRPr="00D917E0">
              <w:rPr>
                <w:sz w:val="20"/>
              </w:rPr>
              <w:t>Attribute Instance Not Found</w:t>
            </w:r>
          </w:p>
        </w:tc>
        <w:tc>
          <w:tcPr>
            <w:tcW w:w="2972" w:type="dxa"/>
          </w:tcPr>
          <w:p w14:paraId="0C235926"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00000020</w:t>
            </w:r>
          </w:p>
        </w:tc>
      </w:tr>
      <w:tr w:rsidR="00FC5420" w14:paraId="7423D7C7" w14:textId="77777777" w:rsidTr="00FC5420">
        <w:trPr>
          <w:jc w:val="center"/>
        </w:trPr>
        <w:tc>
          <w:tcPr>
            <w:tcW w:w="2970" w:type="dxa"/>
          </w:tcPr>
          <w:p w14:paraId="365F099E" w14:textId="77777777" w:rsidR="00FC5420" w:rsidRDefault="00FC5420" w:rsidP="00FF6895">
            <w:pPr>
              <w:pStyle w:val="TableContents"/>
              <w:snapToGrid w:val="0"/>
              <w:rPr>
                <w:sz w:val="20"/>
              </w:rPr>
            </w:pPr>
            <w:r w:rsidRPr="00D917E0">
              <w:rPr>
                <w:sz w:val="20"/>
              </w:rPr>
              <w:t>Attribute Not Found</w:t>
            </w:r>
          </w:p>
        </w:tc>
        <w:tc>
          <w:tcPr>
            <w:tcW w:w="2972" w:type="dxa"/>
          </w:tcPr>
          <w:p w14:paraId="7700C8CA"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00000021</w:t>
            </w:r>
          </w:p>
        </w:tc>
      </w:tr>
      <w:tr w:rsidR="00FC5420" w14:paraId="4763C465" w14:textId="77777777" w:rsidTr="00FC5420">
        <w:trPr>
          <w:jc w:val="center"/>
        </w:trPr>
        <w:tc>
          <w:tcPr>
            <w:tcW w:w="2970" w:type="dxa"/>
          </w:tcPr>
          <w:p w14:paraId="1E19EACD" w14:textId="77777777" w:rsidR="00FC5420" w:rsidRDefault="00FC5420" w:rsidP="00FF6895">
            <w:pPr>
              <w:pStyle w:val="TableContents"/>
              <w:snapToGrid w:val="0"/>
              <w:rPr>
                <w:sz w:val="20"/>
              </w:rPr>
            </w:pPr>
            <w:r w:rsidRPr="00D917E0">
              <w:rPr>
                <w:sz w:val="20"/>
              </w:rPr>
              <w:t>Attribute Read Only</w:t>
            </w:r>
          </w:p>
        </w:tc>
        <w:tc>
          <w:tcPr>
            <w:tcW w:w="2972" w:type="dxa"/>
          </w:tcPr>
          <w:p w14:paraId="6351778A"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00000022</w:t>
            </w:r>
          </w:p>
        </w:tc>
      </w:tr>
      <w:tr w:rsidR="00FC5420" w14:paraId="49578651" w14:textId="77777777" w:rsidTr="00FC5420">
        <w:trPr>
          <w:jc w:val="center"/>
        </w:trPr>
        <w:tc>
          <w:tcPr>
            <w:tcW w:w="2970" w:type="dxa"/>
          </w:tcPr>
          <w:p w14:paraId="597239AC" w14:textId="77777777" w:rsidR="00FC5420" w:rsidRDefault="00FC5420" w:rsidP="00FF6895">
            <w:pPr>
              <w:pStyle w:val="TableContents"/>
              <w:snapToGrid w:val="0"/>
              <w:rPr>
                <w:sz w:val="20"/>
              </w:rPr>
            </w:pPr>
            <w:r w:rsidRPr="00D917E0">
              <w:rPr>
                <w:sz w:val="20"/>
              </w:rPr>
              <w:t>Attribute Single Valued</w:t>
            </w:r>
          </w:p>
        </w:tc>
        <w:tc>
          <w:tcPr>
            <w:tcW w:w="2972" w:type="dxa"/>
          </w:tcPr>
          <w:p w14:paraId="0E1B534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00000023</w:t>
            </w:r>
          </w:p>
        </w:tc>
      </w:tr>
      <w:tr w:rsidR="00FC5420" w14:paraId="0CE2A580" w14:textId="77777777" w:rsidTr="00FC5420">
        <w:trPr>
          <w:jc w:val="center"/>
        </w:trPr>
        <w:tc>
          <w:tcPr>
            <w:tcW w:w="2970" w:type="dxa"/>
          </w:tcPr>
          <w:p w14:paraId="3DC8A6FF" w14:textId="77777777" w:rsidR="00FC5420" w:rsidRDefault="00FC5420" w:rsidP="00FF6895">
            <w:pPr>
              <w:pStyle w:val="TableContents"/>
              <w:snapToGrid w:val="0"/>
              <w:rPr>
                <w:sz w:val="20"/>
              </w:rPr>
            </w:pPr>
            <w:r w:rsidRPr="00D917E0">
              <w:rPr>
                <w:sz w:val="20"/>
              </w:rPr>
              <w:t>Bad Cryptographic Parameters</w:t>
            </w:r>
          </w:p>
        </w:tc>
        <w:tc>
          <w:tcPr>
            <w:tcW w:w="2972" w:type="dxa"/>
          </w:tcPr>
          <w:p w14:paraId="55BB48B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00000024</w:t>
            </w:r>
          </w:p>
        </w:tc>
      </w:tr>
      <w:tr w:rsidR="00FC5420" w14:paraId="7B5B8D70" w14:textId="77777777" w:rsidTr="00FC5420">
        <w:trPr>
          <w:jc w:val="center"/>
        </w:trPr>
        <w:tc>
          <w:tcPr>
            <w:tcW w:w="2970" w:type="dxa"/>
          </w:tcPr>
          <w:p w14:paraId="6DF3D85E" w14:textId="77777777" w:rsidR="00FC5420" w:rsidRDefault="00FC5420" w:rsidP="00FF6895">
            <w:pPr>
              <w:pStyle w:val="TableContents"/>
              <w:snapToGrid w:val="0"/>
              <w:rPr>
                <w:sz w:val="20"/>
              </w:rPr>
            </w:pPr>
            <w:r w:rsidRPr="00D917E0">
              <w:rPr>
                <w:sz w:val="20"/>
              </w:rPr>
              <w:t>Bad Password</w:t>
            </w:r>
          </w:p>
        </w:tc>
        <w:tc>
          <w:tcPr>
            <w:tcW w:w="2972" w:type="dxa"/>
          </w:tcPr>
          <w:p w14:paraId="3EC0892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00000025</w:t>
            </w:r>
          </w:p>
        </w:tc>
      </w:tr>
      <w:tr w:rsidR="00FC5420" w14:paraId="7A530FDC" w14:textId="77777777" w:rsidTr="00FC5420">
        <w:trPr>
          <w:jc w:val="center"/>
        </w:trPr>
        <w:tc>
          <w:tcPr>
            <w:tcW w:w="2970" w:type="dxa"/>
          </w:tcPr>
          <w:p w14:paraId="024DF8D4" w14:textId="77777777" w:rsidR="00FC5420" w:rsidRDefault="00FC5420" w:rsidP="00FF6895">
            <w:pPr>
              <w:pStyle w:val="TableContents"/>
              <w:snapToGrid w:val="0"/>
              <w:rPr>
                <w:sz w:val="20"/>
              </w:rPr>
            </w:pPr>
            <w:r w:rsidRPr="00D917E0">
              <w:rPr>
                <w:sz w:val="20"/>
              </w:rPr>
              <w:t>Codec Error</w:t>
            </w:r>
          </w:p>
        </w:tc>
        <w:tc>
          <w:tcPr>
            <w:tcW w:w="2972" w:type="dxa"/>
          </w:tcPr>
          <w:p w14:paraId="044F894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00000026</w:t>
            </w:r>
          </w:p>
        </w:tc>
      </w:tr>
      <w:tr w:rsidR="00FC5420" w14:paraId="7B880F20" w14:textId="77777777" w:rsidTr="00FC5420">
        <w:trPr>
          <w:jc w:val="center"/>
        </w:trPr>
        <w:tc>
          <w:tcPr>
            <w:tcW w:w="2970" w:type="dxa"/>
          </w:tcPr>
          <w:p w14:paraId="5F94674B" w14:textId="77777777" w:rsidR="00FC5420" w:rsidRDefault="00FC5420" w:rsidP="00FF6895">
            <w:pPr>
              <w:pStyle w:val="TableContents"/>
              <w:snapToGrid w:val="0"/>
              <w:rPr>
                <w:sz w:val="20"/>
              </w:rPr>
            </w:pPr>
            <w:r>
              <w:rPr>
                <w:sz w:val="20"/>
              </w:rPr>
              <w:t>(Reserved)</w:t>
            </w:r>
          </w:p>
        </w:tc>
        <w:tc>
          <w:tcPr>
            <w:tcW w:w="2972" w:type="dxa"/>
          </w:tcPr>
          <w:p w14:paraId="5B4B8707"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00000027</w:t>
            </w:r>
          </w:p>
        </w:tc>
      </w:tr>
      <w:tr w:rsidR="00FC5420" w14:paraId="1D8AC2E3" w14:textId="77777777" w:rsidTr="00FC5420">
        <w:trPr>
          <w:jc w:val="center"/>
        </w:trPr>
        <w:tc>
          <w:tcPr>
            <w:tcW w:w="2970" w:type="dxa"/>
          </w:tcPr>
          <w:p w14:paraId="2DB93AEF" w14:textId="77777777" w:rsidR="00FC5420" w:rsidRDefault="00FC5420" w:rsidP="00FF6895">
            <w:pPr>
              <w:pStyle w:val="TableContents"/>
              <w:snapToGrid w:val="0"/>
              <w:rPr>
                <w:sz w:val="20"/>
              </w:rPr>
            </w:pPr>
            <w:r w:rsidRPr="00D917E0">
              <w:rPr>
                <w:sz w:val="20"/>
              </w:rPr>
              <w:t>Illegal Object Type</w:t>
            </w:r>
          </w:p>
        </w:tc>
        <w:tc>
          <w:tcPr>
            <w:tcW w:w="2972" w:type="dxa"/>
          </w:tcPr>
          <w:p w14:paraId="3616A37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00000028</w:t>
            </w:r>
          </w:p>
        </w:tc>
      </w:tr>
      <w:tr w:rsidR="00FC5420" w14:paraId="15F20F82" w14:textId="77777777" w:rsidTr="00FC5420">
        <w:trPr>
          <w:jc w:val="center"/>
        </w:trPr>
        <w:tc>
          <w:tcPr>
            <w:tcW w:w="2970" w:type="dxa"/>
          </w:tcPr>
          <w:p w14:paraId="6F633516" w14:textId="77777777" w:rsidR="00FC5420" w:rsidRDefault="00FC5420" w:rsidP="00FF6895">
            <w:pPr>
              <w:pStyle w:val="TableContents"/>
              <w:snapToGrid w:val="0"/>
              <w:rPr>
                <w:sz w:val="20"/>
              </w:rPr>
            </w:pPr>
            <w:r w:rsidRPr="00D917E0">
              <w:rPr>
                <w:sz w:val="20"/>
              </w:rPr>
              <w:t>Incompatible Cryptographic Usage Mask</w:t>
            </w:r>
          </w:p>
        </w:tc>
        <w:tc>
          <w:tcPr>
            <w:tcW w:w="2972" w:type="dxa"/>
          </w:tcPr>
          <w:p w14:paraId="4BF876CA"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00000029</w:t>
            </w:r>
          </w:p>
        </w:tc>
      </w:tr>
      <w:tr w:rsidR="00FC5420" w14:paraId="58732731" w14:textId="77777777" w:rsidTr="00FC5420">
        <w:trPr>
          <w:jc w:val="center"/>
        </w:trPr>
        <w:tc>
          <w:tcPr>
            <w:tcW w:w="2970" w:type="dxa"/>
          </w:tcPr>
          <w:p w14:paraId="0249A5D4" w14:textId="77777777" w:rsidR="00FC5420" w:rsidRDefault="00FC5420" w:rsidP="00FF6895">
            <w:pPr>
              <w:pStyle w:val="TableContents"/>
              <w:snapToGrid w:val="0"/>
              <w:rPr>
                <w:sz w:val="20"/>
              </w:rPr>
            </w:pPr>
            <w:r w:rsidRPr="00D917E0">
              <w:rPr>
                <w:sz w:val="20"/>
              </w:rPr>
              <w:t>Internal Server Error</w:t>
            </w:r>
          </w:p>
        </w:tc>
        <w:tc>
          <w:tcPr>
            <w:tcW w:w="2972" w:type="dxa"/>
          </w:tcPr>
          <w:p w14:paraId="5E6B60F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0000002A</w:t>
            </w:r>
          </w:p>
        </w:tc>
      </w:tr>
      <w:tr w:rsidR="00FC5420" w14:paraId="770834EE" w14:textId="77777777" w:rsidTr="00FC5420">
        <w:trPr>
          <w:jc w:val="center"/>
        </w:trPr>
        <w:tc>
          <w:tcPr>
            <w:tcW w:w="2970" w:type="dxa"/>
          </w:tcPr>
          <w:p w14:paraId="54B35645" w14:textId="77777777" w:rsidR="00FC5420" w:rsidRDefault="00FC5420" w:rsidP="00FF6895">
            <w:pPr>
              <w:pStyle w:val="TableContents"/>
              <w:snapToGrid w:val="0"/>
              <w:rPr>
                <w:sz w:val="20"/>
              </w:rPr>
            </w:pPr>
            <w:r w:rsidRPr="00D917E0">
              <w:rPr>
                <w:sz w:val="20"/>
              </w:rPr>
              <w:t>Invalid Asynchronous Correlation Value</w:t>
            </w:r>
          </w:p>
        </w:tc>
        <w:tc>
          <w:tcPr>
            <w:tcW w:w="2972" w:type="dxa"/>
          </w:tcPr>
          <w:p w14:paraId="7F017C3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0000002B</w:t>
            </w:r>
          </w:p>
        </w:tc>
      </w:tr>
      <w:tr w:rsidR="00FC5420" w14:paraId="10F7D1A9" w14:textId="77777777" w:rsidTr="00FC5420">
        <w:trPr>
          <w:jc w:val="center"/>
        </w:trPr>
        <w:tc>
          <w:tcPr>
            <w:tcW w:w="2970" w:type="dxa"/>
          </w:tcPr>
          <w:p w14:paraId="10E38992" w14:textId="77777777" w:rsidR="00FC5420" w:rsidRDefault="00FC5420" w:rsidP="00FF6895">
            <w:pPr>
              <w:pStyle w:val="TableContents"/>
              <w:snapToGrid w:val="0"/>
              <w:rPr>
                <w:sz w:val="20"/>
              </w:rPr>
            </w:pPr>
            <w:r w:rsidRPr="00D917E0">
              <w:rPr>
                <w:sz w:val="20"/>
              </w:rPr>
              <w:t>Invalid Attribute</w:t>
            </w:r>
          </w:p>
        </w:tc>
        <w:tc>
          <w:tcPr>
            <w:tcW w:w="2972" w:type="dxa"/>
          </w:tcPr>
          <w:p w14:paraId="04216A4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0000002C</w:t>
            </w:r>
          </w:p>
        </w:tc>
      </w:tr>
      <w:tr w:rsidR="00FC5420" w14:paraId="09CEF21F" w14:textId="77777777" w:rsidTr="00FC5420">
        <w:trPr>
          <w:jc w:val="center"/>
        </w:trPr>
        <w:tc>
          <w:tcPr>
            <w:tcW w:w="2970" w:type="dxa"/>
          </w:tcPr>
          <w:p w14:paraId="0E32F107" w14:textId="77777777" w:rsidR="00FC5420" w:rsidRDefault="00FC5420" w:rsidP="00FF6895">
            <w:pPr>
              <w:pStyle w:val="TableContents"/>
              <w:snapToGrid w:val="0"/>
              <w:rPr>
                <w:sz w:val="20"/>
              </w:rPr>
            </w:pPr>
            <w:r w:rsidRPr="00D917E0">
              <w:rPr>
                <w:sz w:val="20"/>
              </w:rPr>
              <w:t>Invalid Attribute Value</w:t>
            </w:r>
          </w:p>
        </w:tc>
        <w:tc>
          <w:tcPr>
            <w:tcW w:w="2972" w:type="dxa"/>
          </w:tcPr>
          <w:p w14:paraId="53554899"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0000002D</w:t>
            </w:r>
          </w:p>
        </w:tc>
      </w:tr>
      <w:tr w:rsidR="00FC5420" w14:paraId="0F039003" w14:textId="77777777" w:rsidTr="00FC5420">
        <w:trPr>
          <w:jc w:val="center"/>
        </w:trPr>
        <w:tc>
          <w:tcPr>
            <w:tcW w:w="2970" w:type="dxa"/>
          </w:tcPr>
          <w:p w14:paraId="632B4F40" w14:textId="77777777" w:rsidR="00FC5420" w:rsidRDefault="00FC5420" w:rsidP="00FF6895">
            <w:pPr>
              <w:pStyle w:val="TableContents"/>
              <w:snapToGrid w:val="0"/>
              <w:rPr>
                <w:sz w:val="20"/>
              </w:rPr>
            </w:pPr>
            <w:r w:rsidRPr="00D917E0">
              <w:rPr>
                <w:sz w:val="20"/>
              </w:rPr>
              <w:t>Invalid Correlation Value</w:t>
            </w:r>
          </w:p>
        </w:tc>
        <w:tc>
          <w:tcPr>
            <w:tcW w:w="2972" w:type="dxa"/>
          </w:tcPr>
          <w:p w14:paraId="0F8C28B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0000002E</w:t>
            </w:r>
          </w:p>
        </w:tc>
      </w:tr>
      <w:tr w:rsidR="00FC5420" w14:paraId="05972F5B" w14:textId="77777777" w:rsidTr="00FC5420">
        <w:trPr>
          <w:jc w:val="center"/>
        </w:trPr>
        <w:tc>
          <w:tcPr>
            <w:tcW w:w="2970" w:type="dxa"/>
          </w:tcPr>
          <w:p w14:paraId="16B88328" w14:textId="77777777" w:rsidR="00FC5420" w:rsidRDefault="00FC5420" w:rsidP="00FF6895">
            <w:pPr>
              <w:pStyle w:val="TableContents"/>
              <w:snapToGrid w:val="0"/>
              <w:rPr>
                <w:sz w:val="20"/>
              </w:rPr>
            </w:pPr>
            <w:r w:rsidRPr="00D917E0">
              <w:rPr>
                <w:sz w:val="20"/>
              </w:rPr>
              <w:t>Invalid CSR</w:t>
            </w:r>
          </w:p>
        </w:tc>
        <w:tc>
          <w:tcPr>
            <w:tcW w:w="2972" w:type="dxa"/>
          </w:tcPr>
          <w:p w14:paraId="3F8C549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FC5420" w14:paraId="47DE1D86" w14:textId="77777777" w:rsidTr="00FC5420">
        <w:trPr>
          <w:jc w:val="center"/>
        </w:trPr>
        <w:tc>
          <w:tcPr>
            <w:tcW w:w="2970" w:type="dxa"/>
          </w:tcPr>
          <w:p w14:paraId="14007680" w14:textId="77777777" w:rsidR="00FC5420" w:rsidRDefault="00FC5420" w:rsidP="00FF6895">
            <w:pPr>
              <w:pStyle w:val="TableContents"/>
              <w:snapToGrid w:val="0"/>
              <w:rPr>
                <w:sz w:val="20"/>
              </w:rPr>
            </w:pPr>
            <w:r w:rsidRPr="00D917E0">
              <w:rPr>
                <w:sz w:val="20"/>
              </w:rPr>
              <w:t>Invalid Object Type</w:t>
            </w:r>
          </w:p>
        </w:tc>
        <w:tc>
          <w:tcPr>
            <w:tcW w:w="2972" w:type="dxa"/>
          </w:tcPr>
          <w:p w14:paraId="70CEC811"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00000030</w:t>
            </w:r>
          </w:p>
        </w:tc>
      </w:tr>
      <w:tr w:rsidR="00FC5420" w14:paraId="7D044F6E" w14:textId="77777777" w:rsidTr="00FC5420">
        <w:trPr>
          <w:jc w:val="center"/>
        </w:trPr>
        <w:tc>
          <w:tcPr>
            <w:tcW w:w="2970" w:type="dxa"/>
          </w:tcPr>
          <w:p w14:paraId="2F1F8681" w14:textId="77777777" w:rsidR="00FC5420" w:rsidRDefault="00FC5420" w:rsidP="00FF6895">
            <w:pPr>
              <w:pStyle w:val="TableContents"/>
              <w:snapToGrid w:val="0"/>
              <w:rPr>
                <w:sz w:val="20"/>
              </w:rPr>
            </w:pPr>
            <w:r>
              <w:rPr>
                <w:sz w:val="20"/>
              </w:rPr>
              <w:t>(Reserved)</w:t>
            </w:r>
          </w:p>
        </w:tc>
        <w:tc>
          <w:tcPr>
            <w:tcW w:w="2972" w:type="dxa"/>
          </w:tcPr>
          <w:p w14:paraId="6777E11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00000031</w:t>
            </w:r>
          </w:p>
        </w:tc>
      </w:tr>
      <w:tr w:rsidR="00FC5420" w14:paraId="2A8D8C6C" w14:textId="77777777" w:rsidTr="00FC5420">
        <w:trPr>
          <w:jc w:val="center"/>
        </w:trPr>
        <w:tc>
          <w:tcPr>
            <w:tcW w:w="2970" w:type="dxa"/>
          </w:tcPr>
          <w:p w14:paraId="296821C1" w14:textId="77777777" w:rsidR="00FC5420" w:rsidRDefault="00FC5420" w:rsidP="00FF6895">
            <w:pPr>
              <w:pStyle w:val="TableContents"/>
              <w:snapToGrid w:val="0"/>
              <w:rPr>
                <w:sz w:val="20"/>
              </w:rPr>
            </w:pPr>
            <w:r w:rsidRPr="00D917E0">
              <w:rPr>
                <w:sz w:val="20"/>
              </w:rPr>
              <w:t>Key Wrap Type Not Supported</w:t>
            </w:r>
          </w:p>
        </w:tc>
        <w:tc>
          <w:tcPr>
            <w:tcW w:w="2972" w:type="dxa"/>
          </w:tcPr>
          <w:p w14:paraId="1AE3A715"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00000032</w:t>
            </w:r>
          </w:p>
        </w:tc>
      </w:tr>
      <w:tr w:rsidR="00FC5420" w14:paraId="4E7DAEA2" w14:textId="77777777" w:rsidTr="00FC5420">
        <w:trPr>
          <w:jc w:val="center"/>
        </w:trPr>
        <w:tc>
          <w:tcPr>
            <w:tcW w:w="2970" w:type="dxa"/>
          </w:tcPr>
          <w:p w14:paraId="1350E321" w14:textId="77777777" w:rsidR="00FC5420" w:rsidRDefault="00FC5420" w:rsidP="00FF6895">
            <w:pPr>
              <w:pStyle w:val="TableContents"/>
              <w:snapToGrid w:val="0"/>
              <w:rPr>
                <w:sz w:val="20"/>
              </w:rPr>
            </w:pPr>
            <w:r>
              <w:rPr>
                <w:sz w:val="20"/>
              </w:rPr>
              <w:t xml:space="preserve"> (Reserved)</w:t>
            </w:r>
          </w:p>
        </w:tc>
        <w:tc>
          <w:tcPr>
            <w:tcW w:w="2972" w:type="dxa"/>
          </w:tcPr>
          <w:p w14:paraId="21261EF0"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00000033</w:t>
            </w:r>
          </w:p>
        </w:tc>
      </w:tr>
      <w:tr w:rsidR="00FC5420" w14:paraId="53013007" w14:textId="77777777" w:rsidTr="00FC5420">
        <w:trPr>
          <w:jc w:val="center"/>
        </w:trPr>
        <w:tc>
          <w:tcPr>
            <w:tcW w:w="2970" w:type="dxa"/>
          </w:tcPr>
          <w:p w14:paraId="46A167B3" w14:textId="77777777" w:rsidR="00FC5420" w:rsidRDefault="00FC5420" w:rsidP="00FF6895">
            <w:pPr>
              <w:pStyle w:val="TableContents"/>
              <w:snapToGrid w:val="0"/>
              <w:rPr>
                <w:sz w:val="20"/>
              </w:rPr>
            </w:pPr>
            <w:r w:rsidRPr="00D917E0">
              <w:rPr>
                <w:sz w:val="20"/>
              </w:rPr>
              <w:t>Missing Initialization Vector</w:t>
            </w:r>
          </w:p>
        </w:tc>
        <w:tc>
          <w:tcPr>
            <w:tcW w:w="2972" w:type="dxa"/>
          </w:tcPr>
          <w:p w14:paraId="3914189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00000034</w:t>
            </w:r>
          </w:p>
        </w:tc>
      </w:tr>
      <w:tr w:rsidR="00FC5420" w14:paraId="4C5E86C8" w14:textId="77777777" w:rsidTr="00FC5420">
        <w:trPr>
          <w:jc w:val="center"/>
        </w:trPr>
        <w:tc>
          <w:tcPr>
            <w:tcW w:w="2970" w:type="dxa"/>
          </w:tcPr>
          <w:p w14:paraId="6F9C5315" w14:textId="77777777" w:rsidR="00FC5420" w:rsidRDefault="00FC5420" w:rsidP="00FF6895">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5B2C44F6"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00000035</w:t>
            </w:r>
          </w:p>
        </w:tc>
      </w:tr>
      <w:tr w:rsidR="00FC5420" w14:paraId="2E290641" w14:textId="77777777" w:rsidTr="00FC5420">
        <w:trPr>
          <w:jc w:val="center"/>
        </w:trPr>
        <w:tc>
          <w:tcPr>
            <w:tcW w:w="2970" w:type="dxa"/>
          </w:tcPr>
          <w:p w14:paraId="61657255" w14:textId="77777777" w:rsidR="00FC5420" w:rsidRDefault="00FC5420" w:rsidP="00FF6895">
            <w:pPr>
              <w:pStyle w:val="TableContents"/>
              <w:snapToGrid w:val="0"/>
              <w:rPr>
                <w:sz w:val="20"/>
              </w:rPr>
            </w:pPr>
            <w:r w:rsidRPr="00D917E0">
              <w:rPr>
                <w:sz w:val="20"/>
              </w:rPr>
              <w:t>Object Destroyed</w:t>
            </w:r>
          </w:p>
        </w:tc>
        <w:tc>
          <w:tcPr>
            <w:tcW w:w="2972" w:type="dxa"/>
          </w:tcPr>
          <w:p w14:paraId="0BE01241"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00000036</w:t>
            </w:r>
          </w:p>
        </w:tc>
      </w:tr>
      <w:tr w:rsidR="00FC5420" w14:paraId="3483C96A" w14:textId="77777777" w:rsidTr="00FC5420">
        <w:trPr>
          <w:jc w:val="center"/>
        </w:trPr>
        <w:tc>
          <w:tcPr>
            <w:tcW w:w="2970" w:type="dxa"/>
          </w:tcPr>
          <w:p w14:paraId="76E1BFC1" w14:textId="77777777" w:rsidR="00FC5420" w:rsidRDefault="00FC5420" w:rsidP="00FF6895">
            <w:pPr>
              <w:pStyle w:val="TableContents"/>
              <w:snapToGrid w:val="0"/>
              <w:rPr>
                <w:sz w:val="20"/>
              </w:rPr>
            </w:pPr>
            <w:r w:rsidRPr="00D917E0">
              <w:rPr>
                <w:sz w:val="20"/>
              </w:rPr>
              <w:t>Object Not Found</w:t>
            </w:r>
          </w:p>
        </w:tc>
        <w:tc>
          <w:tcPr>
            <w:tcW w:w="2972" w:type="dxa"/>
          </w:tcPr>
          <w:p w14:paraId="4D864EA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00000037</w:t>
            </w:r>
          </w:p>
        </w:tc>
      </w:tr>
      <w:tr w:rsidR="00FC5420" w14:paraId="6A75B4E9" w14:textId="77777777" w:rsidTr="00FC5420">
        <w:trPr>
          <w:jc w:val="center"/>
        </w:trPr>
        <w:tc>
          <w:tcPr>
            <w:tcW w:w="2970" w:type="dxa"/>
          </w:tcPr>
          <w:p w14:paraId="3ED2A732" w14:textId="77777777" w:rsidR="00FC5420" w:rsidRDefault="00FC5420" w:rsidP="00FF6895">
            <w:pPr>
              <w:pStyle w:val="TableContents"/>
              <w:snapToGrid w:val="0"/>
              <w:rPr>
                <w:sz w:val="20"/>
              </w:rPr>
            </w:pPr>
          </w:p>
        </w:tc>
        <w:tc>
          <w:tcPr>
            <w:tcW w:w="2972" w:type="dxa"/>
          </w:tcPr>
          <w:p w14:paraId="32651224" w14:textId="77777777" w:rsidR="00FC5420" w:rsidRDefault="00FC5420" w:rsidP="00FF6895">
            <w:pPr>
              <w:pStyle w:val="TableContents"/>
              <w:snapToGrid w:val="0"/>
              <w:rPr>
                <w:rFonts w:ascii="Courier 10 Pitch" w:hAnsi="Courier 10 Pitch"/>
                <w:sz w:val="20"/>
              </w:rPr>
            </w:pPr>
          </w:p>
        </w:tc>
      </w:tr>
      <w:tr w:rsidR="00FC5420" w14:paraId="1C8B1A0E" w14:textId="77777777" w:rsidTr="00FC5420">
        <w:trPr>
          <w:jc w:val="center"/>
        </w:trPr>
        <w:tc>
          <w:tcPr>
            <w:tcW w:w="2970" w:type="dxa"/>
          </w:tcPr>
          <w:p w14:paraId="40AA3393" w14:textId="77777777" w:rsidR="00FC5420" w:rsidRDefault="00FC5420" w:rsidP="00FF6895">
            <w:pPr>
              <w:pStyle w:val="TableContents"/>
              <w:snapToGrid w:val="0"/>
              <w:rPr>
                <w:sz w:val="20"/>
              </w:rPr>
            </w:pPr>
            <w:r>
              <w:rPr>
                <w:sz w:val="20"/>
              </w:rPr>
              <w:t xml:space="preserve">Not </w:t>
            </w:r>
            <w:proofErr w:type="spellStart"/>
            <w:r>
              <w:rPr>
                <w:sz w:val="20"/>
              </w:rPr>
              <w:t>Authorised</w:t>
            </w:r>
            <w:proofErr w:type="spellEnd"/>
          </w:p>
        </w:tc>
        <w:tc>
          <w:tcPr>
            <w:tcW w:w="2972" w:type="dxa"/>
          </w:tcPr>
          <w:p w14:paraId="5C895B9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00000039</w:t>
            </w:r>
          </w:p>
        </w:tc>
      </w:tr>
      <w:tr w:rsidR="00FC5420" w14:paraId="0C052DF5" w14:textId="77777777" w:rsidTr="00FC5420">
        <w:trPr>
          <w:jc w:val="center"/>
        </w:trPr>
        <w:tc>
          <w:tcPr>
            <w:tcW w:w="2970" w:type="dxa"/>
          </w:tcPr>
          <w:p w14:paraId="1F734409" w14:textId="77777777" w:rsidR="00FC5420" w:rsidRDefault="00FC5420" w:rsidP="00FF6895">
            <w:pPr>
              <w:pStyle w:val="TableContents"/>
              <w:snapToGrid w:val="0"/>
              <w:rPr>
                <w:sz w:val="20"/>
              </w:rPr>
            </w:pPr>
            <w:r w:rsidRPr="00D917E0">
              <w:rPr>
                <w:sz w:val="20"/>
              </w:rPr>
              <w:t>Server Limit Exceeded</w:t>
            </w:r>
          </w:p>
        </w:tc>
        <w:tc>
          <w:tcPr>
            <w:tcW w:w="2972" w:type="dxa"/>
          </w:tcPr>
          <w:p w14:paraId="2405C28C"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0000003A</w:t>
            </w:r>
          </w:p>
        </w:tc>
      </w:tr>
      <w:tr w:rsidR="00FC5420" w14:paraId="5807B47C" w14:textId="77777777" w:rsidTr="00FC5420">
        <w:trPr>
          <w:jc w:val="center"/>
        </w:trPr>
        <w:tc>
          <w:tcPr>
            <w:tcW w:w="2970" w:type="dxa"/>
          </w:tcPr>
          <w:p w14:paraId="3DC0D337" w14:textId="77777777" w:rsidR="00FC5420" w:rsidRDefault="00FC5420" w:rsidP="00FF6895">
            <w:pPr>
              <w:pStyle w:val="TableContents"/>
              <w:snapToGrid w:val="0"/>
              <w:rPr>
                <w:sz w:val="20"/>
              </w:rPr>
            </w:pPr>
            <w:r w:rsidRPr="00D917E0">
              <w:rPr>
                <w:sz w:val="20"/>
              </w:rPr>
              <w:t>Unknown Enumeration</w:t>
            </w:r>
          </w:p>
        </w:tc>
        <w:tc>
          <w:tcPr>
            <w:tcW w:w="2972" w:type="dxa"/>
          </w:tcPr>
          <w:p w14:paraId="2973BC3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0000003B</w:t>
            </w:r>
          </w:p>
        </w:tc>
      </w:tr>
      <w:tr w:rsidR="00FC5420" w14:paraId="14DC243B" w14:textId="77777777" w:rsidTr="00FC5420">
        <w:trPr>
          <w:jc w:val="center"/>
        </w:trPr>
        <w:tc>
          <w:tcPr>
            <w:tcW w:w="2970" w:type="dxa"/>
          </w:tcPr>
          <w:p w14:paraId="3AA3EF96" w14:textId="77777777" w:rsidR="00FC5420" w:rsidRDefault="00FC5420" w:rsidP="00FF6895">
            <w:pPr>
              <w:pStyle w:val="TableContents"/>
              <w:snapToGrid w:val="0"/>
              <w:rPr>
                <w:sz w:val="20"/>
              </w:rPr>
            </w:pPr>
            <w:r w:rsidRPr="00D917E0">
              <w:rPr>
                <w:sz w:val="20"/>
              </w:rPr>
              <w:t>Unknown Message Extension</w:t>
            </w:r>
          </w:p>
        </w:tc>
        <w:tc>
          <w:tcPr>
            <w:tcW w:w="2972" w:type="dxa"/>
          </w:tcPr>
          <w:p w14:paraId="3E2B0E9B"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0000003C</w:t>
            </w:r>
          </w:p>
        </w:tc>
      </w:tr>
      <w:tr w:rsidR="00FC5420" w14:paraId="402CFE53" w14:textId="77777777" w:rsidTr="00FC5420">
        <w:trPr>
          <w:jc w:val="center"/>
        </w:trPr>
        <w:tc>
          <w:tcPr>
            <w:tcW w:w="2970" w:type="dxa"/>
          </w:tcPr>
          <w:p w14:paraId="5C66AFB1" w14:textId="77777777" w:rsidR="00FC5420" w:rsidRDefault="00FC5420" w:rsidP="00FF6895">
            <w:pPr>
              <w:pStyle w:val="TableContents"/>
              <w:snapToGrid w:val="0"/>
              <w:rPr>
                <w:sz w:val="20"/>
              </w:rPr>
            </w:pPr>
            <w:r w:rsidRPr="00D917E0">
              <w:rPr>
                <w:sz w:val="20"/>
              </w:rPr>
              <w:t>Unknown Tag</w:t>
            </w:r>
          </w:p>
        </w:tc>
        <w:tc>
          <w:tcPr>
            <w:tcW w:w="2972" w:type="dxa"/>
          </w:tcPr>
          <w:p w14:paraId="6A6F0558"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0000003D</w:t>
            </w:r>
          </w:p>
        </w:tc>
      </w:tr>
      <w:tr w:rsidR="00FC5420" w14:paraId="49E8B9C1" w14:textId="77777777" w:rsidTr="00FC5420">
        <w:trPr>
          <w:jc w:val="center"/>
        </w:trPr>
        <w:tc>
          <w:tcPr>
            <w:tcW w:w="2970" w:type="dxa"/>
          </w:tcPr>
          <w:p w14:paraId="19258B93" w14:textId="77777777" w:rsidR="00FC5420" w:rsidRDefault="00FC5420" w:rsidP="00FF6895">
            <w:pPr>
              <w:pStyle w:val="TableContents"/>
              <w:snapToGrid w:val="0"/>
              <w:rPr>
                <w:sz w:val="20"/>
              </w:rPr>
            </w:pPr>
            <w:r w:rsidRPr="00D917E0">
              <w:rPr>
                <w:sz w:val="20"/>
              </w:rPr>
              <w:lastRenderedPageBreak/>
              <w:t>Unsupported Cryptographic Parameters</w:t>
            </w:r>
          </w:p>
        </w:tc>
        <w:tc>
          <w:tcPr>
            <w:tcW w:w="2972" w:type="dxa"/>
          </w:tcPr>
          <w:p w14:paraId="50683C93"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0000003E</w:t>
            </w:r>
          </w:p>
        </w:tc>
      </w:tr>
      <w:tr w:rsidR="00FC5420" w14:paraId="67F35FAC" w14:textId="77777777" w:rsidTr="00FC5420">
        <w:trPr>
          <w:jc w:val="center"/>
        </w:trPr>
        <w:tc>
          <w:tcPr>
            <w:tcW w:w="2970" w:type="dxa"/>
          </w:tcPr>
          <w:p w14:paraId="002AFF9A" w14:textId="77777777" w:rsidR="00FC5420" w:rsidRDefault="00FC5420" w:rsidP="00FF6895">
            <w:pPr>
              <w:pStyle w:val="TableContents"/>
              <w:snapToGrid w:val="0"/>
              <w:rPr>
                <w:sz w:val="20"/>
              </w:rPr>
            </w:pPr>
            <w:r w:rsidRPr="00D917E0">
              <w:rPr>
                <w:sz w:val="20"/>
              </w:rPr>
              <w:t>Unsupported Protocol Version</w:t>
            </w:r>
          </w:p>
        </w:tc>
        <w:tc>
          <w:tcPr>
            <w:tcW w:w="2972" w:type="dxa"/>
          </w:tcPr>
          <w:p w14:paraId="0C9C6C4C"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FC5420" w14:paraId="4B1336FD" w14:textId="77777777" w:rsidTr="00FC5420">
        <w:trPr>
          <w:jc w:val="center"/>
        </w:trPr>
        <w:tc>
          <w:tcPr>
            <w:tcW w:w="2970" w:type="dxa"/>
          </w:tcPr>
          <w:p w14:paraId="7EAA3D50" w14:textId="77777777" w:rsidR="00FC5420" w:rsidRDefault="00FC5420" w:rsidP="00FF6895">
            <w:pPr>
              <w:pStyle w:val="TableContents"/>
              <w:snapToGrid w:val="0"/>
              <w:rPr>
                <w:sz w:val="20"/>
              </w:rPr>
            </w:pPr>
            <w:r w:rsidRPr="00D917E0">
              <w:rPr>
                <w:sz w:val="20"/>
              </w:rPr>
              <w:t>Wrapping Object Archived</w:t>
            </w:r>
          </w:p>
        </w:tc>
        <w:tc>
          <w:tcPr>
            <w:tcW w:w="2972" w:type="dxa"/>
          </w:tcPr>
          <w:p w14:paraId="63FF0FEF"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00000040</w:t>
            </w:r>
          </w:p>
        </w:tc>
      </w:tr>
      <w:tr w:rsidR="00FC5420" w14:paraId="02998476" w14:textId="77777777" w:rsidTr="00FC5420">
        <w:trPr>
          <w:jc w:val="center"/>
        </w:trPr>
        <w:tc>
          <w:tcPr>
            <w:tcW w:w="2970" w:type="dxa"/>
          </w:tcPr>
          <w:p w14:paraId="3B3168B8" w14:textId="77777777" w:rsidR="00FC5420" w:rsidRDefault="00FC5420" w:rsidP="00FF6895">
            <w:pPr>
              <w:pStyle w:val="TableContents"/>
              <w:snapToGrid w:val="0"/>
              <w:rPr>
                <w:sz w:val="20"/>
              </w:rPr>
            </w:pPr>
            <w:r w:rsidRPr="00D917E0">
              <w:rPr>
                <w:sz w:val="20"/>
              </w:rPr>
              <w:t>Wrapping Object Destroyed</w:t>
            </w:r>
          </w:p>
        </w:tc>
        <w:tc>
          <w:tcPr>
            <w:tcW w:w="2972" w:type="dxa"/>
          </w:tcPr>
          <w:p w14:paraId="718B2864"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00000041</w:t>
            </w:r>
          </w:p>
        </w:tc>
      </w:tr>
      <w:tr w:rsidR="00FC5420" w14:paraId="480FACD6" w14:textId="77777777" w:rsidTr="00FC5420">
        <w:trPr>
          <w:jc w:val="center"/>
        </w:trPr>
        <w:tc>
          <w:tcPr>
            <w:tcW w:w="2970" w:type="dxa"/>
          </w:tcPr>
          <w:p w14:paraId="567B475B" w14:textId="77777777" w:rsidR="00FC5420" w:rsidRDefault="00FC5420" w:rsidP="00FF6895">
            <w:pPr>
              <w:pStyle w:val="TableContents"/>
              <w:snapToGrid w:val="0"/>
              <w:rPr>
                <w:sz w:val="20"/>
              </w:rPr>
            </w:pPr>
            <w:r w:rsidRPr="00D917E0">
              <w:rPr>
                <w:sz w:val="20"/>
              </w:rPr>
              <w:t>Wrapping Object Not Found</w:t>
            </w:r>
          </w:p>
        </w:tc>
        <w:tc>
          <w:tcPr>
            <w:tcW w:w="2972" w:type="dxa"/>
          </w:tcPr>
          <w:p w14:paraId="526D5982"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00000042</w:t>
            </w:r>
          </w:p>
        </w:tc>
      </w:tr>
      <w:tr w:rsidR="00FC5420" w14:paraId="6D636D6F" w14:textId="77777777" w:rsidTr="00FC5420">
        <w:trPr>
          <w:jc w:val="center"/>
        </w:trPr>
        <w:tc>
          <w:tcPr>
            <w:tcW w:w="2970" w:type="dxa"/>
          </w:tcPr>
          <w:p w14:paraId="1C667B11" w14:textId="77777777" w:rsidR="00FC5420" w:rsidRDefault="00FC5420" w:rsidP="00FF6895">
            <w:pPr>
              <w:pStyle w:val="TableContents"/>
              <w:snapToGrid w:val="0"/>
              <w:rPr>
                <w:sz w:val="20"/>
              </w:rPr>
            </w:pPr>
            <w:r w:rsidRPr="00D917E0">
              <w:rPr>
                <w:sz w:val="20"/>
              </w:rPr>
              <w:t>Wrong Key Lifecycle State</w:t>
            </w:r>
          </w:p>
        </w:tc>
        <w:tc>
          <w:tcPr>
            <w:tcW w:w="2972" w:type="dxa"/>
          </w:tcPr>
          <w:p w14:paraId="228BEF2E"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00000043</w:t>
            </w:r>
          </w:p>
        </w:tc>
      </w:tr>
      <w:tr w:rsidR="00FC5420" w14:paraId="205D399F" w14:textId="77777777" w:rsidTr="00FC5420">
        <w:trPr>
          <w:jc w:val="center"/>
        </w:trPr>
        <w:tc>
          <w:tcPr>
            <w:tcW w:w="2970" w:type="dxa"/>
          </w:tcPr>
          <w:p w14:paraId="1A6A1E3B" w14:textId="77777777" w:rsidR="00FC5420" w:rsidRDefault="00FC5420" w:rsidP="00FF6895">
            <w:pPr>
              <w:pStyle w:val="TableContents"/>
              <w:snapToGrid w:val="0"/>
              <w:rPr>
                <w:sz w:val="20"/>
              </w:rPr>
            </w:pPr>
            <w:r w:rsidRPr="00862A98">
              <w:rPr>
                <w:sz w:val="20"/>
              </w:rPr>
              <w:t>Protection Storage Unavailable</w:t>
            </w:r>
          </w:p>
        </w:tc>
        <w:tc>
          <w:tcPr>
            <w:tcW w:w="2972" w:type="dxa"/>
          </w:tcPr>
          <w:p w14:paraId="74168E47"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00000044</w:t>
            </w:r>
          </w:p>
        </w:tc>
      </w:tr>
      <w:tr w:rsidR="00FC5420" w14:paraId="5A8AD859" w14:textId="77777777" w:rsidTr="00FC5420">
        <w:trPr>
          <w:jc w:val="center"/>
        </w:trPr>
        <w:tc>
          <w:tcPr>
            <w:tcW w:w="2970" w:type="dxa"/>
          </w:tcPr>
          <w:p w14:paraId="33785E1B" w14:textId="77777777" w:rsidR="00FC5420" w:rsidRDefault="00FC5420" w:rsidP="00FF6895">
            <w:pPr>
              <w:pStyle w:val="TableContents"/>
              <w:snapToGrid w:val="0"/>
              <w:rPr>
                <w:sz w:val="20"/>
              </w:rPr>
            </w:pPr>
            <w:r w:rsidRPr="009C4E16">
              <w:rPr>
                <w:sz w:val="20"/>
              </w:rPr>
              <w:t>PKCS#11 Codec Error</w:t>
            </w:r>
            <w:r>
              <w:rPr>
                <w:sz w:val="20"/>
              </w:rPr>
              <w:t xml:space="preserve"> </w:t>
            </w:r>
          </w:p>
        </w:tc>
        <w:tc>
          <w:tcPr>
            <w:tcW w:w="2972" w:type="dxa"/>
          </w:tcPr>
          <w:p w14:paraId="2BBF0761"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00000045</w:t>
            </w:r>
          </w:p>
        </w:tc>
      </w:tr>
      <w:tr w:rsidR="00FC5420" w14:paraId="12ECA731" w14:textId="77777777" w:rsidTr="00FC5420">
        <w:trPr>
          <w:jc w:val="center"/>
        </w:trPr>
        <w:tc>
          <w:tcPr>
            <w:tcW w:w="2970" w:type="dxa"/>
          </w:tcPr>
          <w:p w14:paraId="1B9AAC72" w14:textId="77777777" w:rsidR="00FC5420" w:rsidRDefault="00FC5420" w:rsidP="00FF6895">
            <w:pPr>
              <w:pStyle w:val="TableContents"/>
              <w:snapToGrid w:val="0"/>
              <w:rPr>
                <w:sz w:val="20"/>
              </w:rPr>
            </w:pPr>
            <w:r w:rsidRPr="009C4E16">
              <w:rPr>
                <w:sz w:val="20"/>
              </w:rPr>
              <w:t>PKCS#11 Invalid Function</w:t>
            </w:r>
            <w:r>
              <w:rPr>
                <w:sz w:val="20"/>
              </w:rPr>
              <w:t xml:space="preserve"> </w:t>
            </w:r>
          </w:p>
        </w:tc>
        <w:tc>
          <w:tcPr>
            <w:tcW w:w="2972" w:type="dxa"/>
          </w:tcPr>
          <w:p w14:paraId="17D64A4A"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00000046</w:t>
            </w:r>
          </w:p>
        </w:tc>
      </w:tr>
      <w:tr w:rsidR="00FC5420" w14:paraId="17B6DB69" w14:textId="77777777" w:rsidTr="00FC5420">
        <w:trPr>
          <w:jc w:val="center"/>
        </w:trPr>
        <w:tc>
          <w:tcPr>
            <w:tcW w:w="2970" w:type="dxa"/>
          </w:tcPr>
          <w:p w14:paraId="1BD6C005" w14:textId="77777777" w:rsidR="00FC5420" w:rsidRDefault="00FC5420" w:rsidP="00FF6895">
            <w:pPr>
              <w:pStyle w:val="TableContents"/>
              <w:snapToGrid w:val="0"/>
              <w:rPr>
                <w:sz w:val="20"/>
              </w:rPr>
            </w:pPr>
            <w:r>
              <w:rPr>
                <w:sz w:val="20"/>
              </w:rPr>
              <w:t>PKCS#11 Invalid Interface</w:t>
            </w:r>
          </w:p>
        </w:tc>
        <w:tc>
          <w:tcPr>
            <w:tcW w:w="2972" w:type="dxa"/>
          </w:tcPr>
          <w:p w14:paraId="189142A8"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00000047</w:t>
            </w:r>
          </w:p>
        </w:tc>
      </w:tr>
      <w:tr w:rsidR="00FC5420" w14:paraId="002ED294" w14:textId="77777777" w:rsidTr="00FC5420">
        <w:trPr>
          <w:jc w:val="center"/>
        </w:trPr>
        <w:tc>
          <w:tcPr>
            <w:tcW w:w="2970" w:type="dxa"/>
          </w:tcPr>
          <w:p w14:paraId="5D0BFD58" w14:textId="77777777" w:rsidR="00FC5420" w:rsidRDefault="00FC5420" w:rsidP="00FF6895">
            <w:pPr>
              <w:pStyle w:val="TableContents"/>
              <w:snapToGrid w:val="0"/>
              <w:rPr>
                <w:sz w:val="20"/>
              </w:rPr>
            </w:pPr>
            <w:r>
              <w:rPr>
                <w:sz w:val="20"/>
              </w:rPr>
              <w:t>General Failure</w:t>
            </w:r>
          </w:p>
        </w:tc>
        <w:tc>
          <w:tcPr>
            <w:tcW w:w="2972" w:type="dxa"/>
          </w:tcPr>
          <w:p w14:paraId="30030DA2"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00000100</w:t>
            </w:r>
          </w:p>
        </w:tc>
      </w:tr>
      <w:tr w:rsidR="00FC5420" w14:paraId="70BB0F2E" w14:textId="77777777" w:rsidTr="00FC5420">
        <w:trPr>
          <w:jc w:val="center"/>
        </w:trPr>
        <w:tc>
          <w:tcPr>
            <w:tcW w:w="2970" w:type="dxa"/>
          </w:tcPr>
          <w:p w14:paraId="1F511943" w14:textId="77777777" w:rsidR="00FC5420" w:rsidRDefault="00FC5420" w:rsidP="00FF6895">
            <w:pPr>
              <w:pStyle w:val="TableContents"/>
              <w:snapToGrid w:val="0"/>
              <w:rPr>
                <w:sz w:val="20"/>
              </w:rPr>
            </w:pPr>
            <w:r>
              <w:rPr>
                <w:sz w:val="20"/>
              </w:rPr>
              <w:t>Extensions</w:t>
            </w:r>
          </w:p>
        </w:tc>
        <w:tc>
          <w:tcPr>
            <w:tcW w:w="2972" w:type="dxa"/>
          </w:tcPr>
          <w:p w14:paraId="0542DA3D" w14:textId="77777777" w:rsidR="00FC5420" w:rsidRDefault="00FC5420" w:rsidP="00FF6895">
            <w:pPr>
              <w:pStyle w:val="TableContents"/>
              <w:snapToGrid w:val="0"/>
              <w:rPr>
                <w:rFonts w:ascii="Courier 10 Pitch" w:hAnsi="Courier 10 Pitch"/>
                <w:sz w:val="20"/>
              </w:rPr>
            </w:pPr>
            <w:r>
              <w:rPr>
                <w:rFonts w:ascii="Courier 10 Pitch" w:hAnsi="Courier 10 Pitch"/>
                <w:sz w:val="20"/>
              </w:rPr>
              <w:t>8XXXXXXX</w:t>
            </w:r>
          </w:p>
        </w:tc>
      </w:tr>
    </w:tbl>
    <w:p w14:paraId="53423A51" w14:textId="6F5EB8AE" w:rsidR="00FC5420" w:rsidRDefault="00FC5420" w:rsidP="00FC5420">
      <w:pPr>
        <w:pStyle w:val="Caption"/>
      </w:pPr>
      <w:bookmarkStart w:id="2233" w:name="_Toc534980574"/>
      <w:r>
        <w:t xml:space="preserve">Table </w:t>
      </w:r>
      <w:r>
        <w:rPr>
          <w:noProof/>
        </w:rPr>
        <w:fldChar w:fldCharType="begin"/>
      </w:r>
      <w:r>
        <w:rPr>
          <w:noProof/>
        </w:rPr>
        <w:instrText xml:space="preserve"> SEQ Table \* ARABIC </w:instrText>
      </w:r>
      <w:r>
        <w:rPr>
          <w:noProof/>
        </w:rPr>
        <w:fldChar w:fldCharType="separate"/>
      </w:r>
      <w:r w:rsidR="00C659C1">
        <w:rPr>
          <w:noProof/>
        </w:rPr>
        <w:t>428</w:t>
      </w:r>
      <w:r>
        <w:rPr>
          <w:noProof/>
        </w:rPr>
        <w:fldChar w:fldCharType="end"/>
      </w:r>
      <w:r>
        <w:t>: Result Reason Enumeration</w:t>
      </w:r>
      <w:bookmarkEnd w:id="2233"/>
    </w:p>
    <w:p w14:paraId="2EC410C4" w14:textId="77777777" w:rsidR="00FC5420" w:rsidRDefault="00FC5420" w:rsidP="00DF7DBF">
      <w:pPr>
        <w:pStyle w:val="Heading2"/>
        <w:numPr>
          <w:ilvl w:val="1"/>
          <w:numId w:val="2"/>
        </w:numPr>
      </w:pPr>
      <w:bookmarkStart w:id="2234" w:name="_Toc527651936"/>
      <w:bookmarkStart w:id="2235" w:name="_Toc533141034"/>
      <w:bookmarkStart w:id="2236" w:name="_Toc534980117"/>
      <w:r>
        <w:t>Result Status Enumeration</w:t>
      </w:r>
      <w:bookmarkEnd w:id="2234"/>
      <w:bookmarkEnd w:id="2235"/>
      <w:bookmarkEnd w:id="22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2460314" w14:textId="77777777" w:rsidTr="00FC5420">
        <w:trPr>
          <w:jc w:val="center"/>
        </w:trPr>
        <w:tc>
          <w:tcPr>
            <w:tcW w:w="5942" w:type="dxa"/>
            <w:gridSpan w:val="2"/>
            <w:shd w:val="clear" w:color="auto" w:fill="C0C0C0"/>
          </w:tcPr>
          <w:p w14:paraId="32C3F2CA" w14:textId="77777777" w:rsidR="00FC5420" w:rsidRDefault="00FC5420" w:rsidP="00FC5420">
            <w:pPr>
              <w:pStyle w:val="TableContents"/>
              <w:keepNext/>
              <w:snapToGrid w:val="0"/>
              <w:jc w:val="center"/>
              <w:rPr>
                <w:b/>
                <w:bCs/>
                <w:sz w:val="20"/>
              </w:rPr>
            </w:pPr>
            <w:r>
              <w:rPr>
                <w:b/>
                <w:bCs/>
                <w:sz w:val="20"/>
              </w:rPr>
              <w:t>Result Status</w:t>
            </w:r>
          </w:p>
        </w:tc>
      </w:tr>
      <w:tr w:rsidR="00FC5420" w14:paraId="70494129" w14:textId="77777777" w:rsidTr="00FC5420">
        <w:trPr>
          <w:jc w:val="center"/>
        </w:trPr>
        <w:tc>
          <w:tcPr>
            <w:tcW w:w="2970" w:type="dxa"/>
            <w:shd w:val="clear" w:color="auto" w:fill="C0C0C0"/>
          </w:tcPr>
          <w:p w14:paraId="72F0EBFB"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1F99F498" w14:textId="77777777" w:rsidR="00FC5420" w:rsidRDefault="00FC5420" w:rsidP="00FC5420">
            <w:pPr>
              <w:pStyle w:val="TableContents"/>
              <w:snapToGrid w:val="0"/>
              <w:rPr>
                <w:b/>
                <w:bCs/>
                <w:sz w:val="20"/>
              </w:rPr>
            </w:pPr>
            <w:r>
              <w:rPr>
                <w:b/>
                <w:bCs/>
                <w:sz w:val="20"/>
              </w:rPr>
              <w:t>Value</w:t>
            </w:r>
          </w:p>
        </w:tc>
      </w:tr>
      <w:tr w:rsidR="00FC5420" w14:paraId="3971C217" w14:textId="77777777" w:rsidTr="00FC5420">
        <w:trPr>
          <w:jc w:val="center"/>
        </w:trPr>
        <w:tc>
          <w:tcPr>
            <w:tcW w:w="2970" w:type="dxa"/>
          </w:tcPr>
          <w:p w14:paraId="4555A8D9" w14:textId="77777777" w:rsidR="00FC5420" w:rsidRDefault="00FC5420" w:rsidP="00FC5420">
            <w:pPr>
              <w:pStyle w:val="TableContents"/>
              <w:keepNext/>
              <w:snapToGrid w:val="0"/>
              <w:rPr>
                <w:sz w:val="20"/>
              </w:rPr>
            </w:pPr>
            <w:r>
              <w:rPr>
                <w:sz w:val="20"/>
              </w:rPr>
              <w:t>Success</w:t>
            </w:r>
          </w:p>
        </w:tc>
        <w:tc>
          <w:tcPr>
            <w:tcW w:w="2972" w:type="dxa"/>
          </w:tcPr>
          <w:p w14:paraId="023B567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00000000</w:t>
            </w:r>
          </w:p>
        </w:tc>
      </w:tr>
      <w:tr w:rsidR="00FC5420" w14:paraId="105F15B8" w14:textId="77777777" w:rsidTr="00FC5420">
        <w:trPr>
          <w:jc w:val="center"/>
        </w:trPr>
        <w:tc>
          <w:tcPr>
            <w:tcW w:w="2970" w:type="dxa"/>
          </w:tcPr>
          <w:p w14:paraId="5C2FCD8A" w14:textId="77777777" w:rsidR="00FC5420" w:rsidRDefault="00FC5420" w:rsidP="00FC5420">
            <w:pPr>
              <w:pStyle w:val="TableContents"/>
              <w:keepNext/>
              <w:snapToGrid w:val="0"/>
              <w:rPr>
                <w:sz w:val="20"/>
              </w:rPr>
            </w:pPr>
            <w:r>
              <w:rPr>
                <w:sz w:val="20"/>
              </w:rPr>
              <w:t>Operation Failed</w:t>
            </w:r>
          </w:p>
        </w:tc>
        <w:tc>
          <w:tcPr>
            <w:tcW w:w="2972" w:type="dxa"/>
          </w:tcPr>
          <w:p w14:paraId="30ED082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5D270C68" w14:textId="77777777" w:rsidTr="00FC5420">
        <w:trPr>
          <w:jc w:val="center"/>
        </w:trPr>
        <w:tc>
          <w:tcPr>
            <w:tcW w:w="2970" w:type="dxa"/>
          </w:tcPr>
          <w:p w14:paraId="2AD0DAE2" w14:textId="77777777" w:rsidR="00FC5420" w:rsidRDefault="00FC5420" w:rsidP="00FC5420">
            <w:pPr>
              <w:pStyle w:val="TableContents"/>
              <w:snapToGrid w:val="0"/>
              <w:rPr>
                <w:sz w:val="20"/>
              </w:rPr>
            </w:pPr>
            <w:r>
              <w:rPr>
                <w:sz w:val="20"/>
              </w:rPr>
              <w:t>Operation Pending</w:t>
            </w:r>
          </w:p>
        </w:tc>
        <w:tc>
          <w:tcPr>
            <w:tcW w:w="2972" w:type="dxa"/>
          </w:tcPr>
          <w:p w14:paraId="2969DBE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40EF174" w14:textId="77777777" w:rsidTr="00FC5420">
        <w:trPr>
          <w:jc w:val="center"/>
        </w:trPr>
        <w:tc>
          <w:tcPr>
            <w:tcW w:w="2970" w:type="dxa"/>
          </w:tcPr>
          <w:p w14:paraId="3E13CE8B" w14:textId="77777777" w:rsidR="00FC5420" w:rsidRDefault="00FC5420" w:rsidP="00FC5420">
            <w:pPr>
              <w:pStyle w:val="TableContents"/>
              <w:snapToGrid w:val="0"/>
              <w:rPr>
                <w:sz w:val="20"/>
              </w:rPr>
            </w:pPr>
            <w:r>
              <w:rPr>
                <w:sz w:val="20"/>
              </w:rPr>
              <w:t>Operation Undone</w:t>
            </w:r>
          </w:p>
        </w:tc>
        <w:tc>
          <w:tcPr>
            <w:tcW w:w="2972" w:type="dxa"/>
          </w:tcPr>
          <w:p w14:paraId="18E77F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2BDE6C8E" w14:textId="77777777" w:rsidTr="00FC5420">
        <w:trPr>
          <w:jc w:val="center"/>
        </w:trPr>
        <w:tc>
          <w:tcPr>
            <w:tcW w:w="2970" w:type="dxa"/>
          </w:tcPr>
          <w:p w14:paraId="4C51A59D" w14:textId="77777777" w:rsidR="00FC5420" w:rsidRDefault="00FC5420" w:rsidP="00FC5420">
            <w:pPr>
              <w:pStyle w:val="TableContents"/>
              <w:snapToGrid w:val="0"/>
              <w:rPr>
                <w:sz w:val="20"/>
              </w:rPr>
            </w:pPr>
            <w:r>
              <w:rPr>
                <w:sz w:val="20"/>
              </w:rPr>
              <w:t>Extensions</w:t>
            </w:r>
          </w:p>
        </w:tc>
        <w:tc>
          <w:tcPr>
            <w:tcW w:w="2972" w:type="dxa"/>
          </w:tcPr>
          <w:p w14:paraId="734B53E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0EF760E0" w14:textId="62BD62B8" w:rsidR="00FC5420" w:rsidRDefault="00FC5420" w:rsidP="00FC5420">
      <w:pPr>
        <w:pStyle w:val="Caption"/>
      </w:pPr>
      <w:bookmarkStart w:id="2237" w:name="_Toc527652378"/>
      <w:bookmarkStart w:id="2238" w:name="_Toc534980575"/>
      <w:r>
        <w:t xml:space="preserve">Table </w:t>
      </w:r>
      <w:r>
        <w:rPr>
          <w:noProof/>
        </w:rPr>
        <w:fldChar w:fldCharType="begin"/>
      </w:r>
      <w:r>
        <w:rPr>
          <w:noProof/>
        </w:rPr>
        <w:instrText xml:space="preserve"> SEQ Table \* ARABIC </w:instrText>
      </w:r>
      <w:r>
        <w:rPr>
          <w:noProof/>
        </w:rPr>
        <w:fldChar w:fldCharType="separate"/>
      </w:r>
      <w:r w:rsidR="00C659C1">
        <w:rPr>
          <w:noProof/>
        </w:rPr>
        <w:t>429</w:t>
      </w:r>
      <w:r>
        <w:rPr>
          <w:noProof/>
        </w:rPr>
        <w:fldChar w:fldCharType="end"/>
      </w:r>
      <w:r>
        <w:t>: Result Status Enumeration</w:t>
      </w:r>
      <w:bookmarkEnd w:id="2237"/>
      <w:bookmarkEnd w:id="2238"/>
    </w:p>
    <w:p w14:paraId="434C2A52" w14:textId="77777777" w:rsidR="00FC5420" w:rsidRDefault="00FC5420" w:rsidP="00DF7DBF">
      <w:pPr>
        <w:pStyle w:val="Heading2"/>
        <w:numPr>
          <w:ilvl w:val="1"/>
          <w:numId w:val="2"/>
        </w:numPr>
      </w:pPr>
      <w:bookmarkStart w:id="2239" w:name="_Toc527651937"/>
      <w:bookmarkStart w:id="2240" w:name="_Toc533141035"/>
      <w:bookmarkStart w:id="2241" w:name="_Toc534980118"/>
      <w:r>
        <w:t>Revocation Reason Code Enumeration</w:t>
      </w:r>
      <w:bookmarkEnd w:id="2239"/>
      <w:bookmarkEnd w:id="2240"/>
      <w:bookmarkEnd w:id="22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68CA00F" w14:textId="77777777" w:rsidTr="00FC5420">
        <w:trPr>
          <w:jc w:val="center"/>
        </w:trPr>
        <w:tc>
          <w:tcPr>
            <w:tcW w:w="5942" w:type="dxa"/>
            <w:gridSpan w:val="2"/>
            <w:shd w:val="clear" w:color="auto" w:fill="C0C0C0"/>
          </w:tcPr>
          <w:p w14:paraId="5C00676D" w14:textId="77777777" w:rsidR="00FC5420" w:rsidRDefault="00FC5420" w:rsidP="00FC5420">
            <w:pPr>
              <w:pStyle w:val="TableContents"/>
              <w:snapToGrid w:val="0"/>
              <w:jc w:val="center"/>
              <w:rPr>
                <w:b/>
                <w:bCs/>
                <w:sz w:val="20"/>
              </w:rPr>
            </w:pPr>
            <w:r>
              <w:rPr>
                <w:b/>
                <w:bCs/>
                <w:sz w:val="20"/>
              </w:rPr>
              <w:t>Revocation Reason Code</w:t>
            </w:r>
          </w:p>
        </w:tc>
      </w:tr>
      <w:tr w:rsidR="00FC5420" w14:paraId="213F3EFF" w14:textId="77777777" w:rsidTr="00FC5420">
        <w:trPr>
          <w:jc w:val="center"/>
        </w:trPr>
        <w:tc>
          <w:tcPr>
            <w:tcW w:w="2970" w:type="dxa"/>
            <w:shd w:val="clear" w:color="auto" w:fill="C0C0C0"/>
          </w:tcPr>
          <w:p w14:paraId="2BE522A9" w14:textId="77777777" w:rsidR="00FC5420" w:rsidRDefault="00FC5420" w:rsidP="00FC5420">
            <w:pPr>
              <w:pStyle w:val="TableContents"/>
              <w:keepNext/>
              <w:snapToGrid w:val="0"/>
              <w:rPr>
                <w:b/>
                <w:bCs/>
                <w:color w:val="000000"/>
                <w:sz w:val="20"/>
              </w:rPr>
            </w:pPr>
            <w:r>
              <w:rPr>
                <w:b/>
                <w:bCs/>
                <w:color w:val="000000"/>
                <w:sz w:val="20"/>
              </w:rPr>
              <w:t>Name</w:t>
            </w:r>
          </w:p>
        </w:tc>
        <w:tc>
          <w:tcPr>
            <w:tcW w:w="2972" w:type="dxa"/>
            <w:shd w:val="clear" w:color="auto" w:fill="C0C0C0"/>
          </w:tcPr>
          <w:p w14:paraId="106F849D" w14:textId="77777777" w:rsidR="00FC5420" w:rsidRDefault="00FC5420" w:rsidP="00FC5420">
            <w:pPr>
              <w:pStyle w:val="TableContents"/>
              <w:snapToGrid w:val="0"/>
              <w:rPr>
                <w:b/>
                <w:bCs/>
                <w:color w:val="000000"/>
                <w:sz w:val="20"/>
              </w:rPr>
            </w:pPr>
            <w:r>
              <w:rPr>
                <w:b/>
                <w:bCs/>
                <w:color w:val="000000"/>
                <w:sz w:val="20"/>
              </w:rPr>
              <w:t>Value</w:t>
            </w:r>
          </w:p>
        </w:tc>
      </w:tr>
      <w:tr w:rsidR="00FC5420" w14:paraId="284D68C5" w14:textId="77777777" w:rsidTr="00FC5420">
        <w:trPr>
          <w:jc w:val="center"/>
        </w:trPr>
        <w:tc>
          <w:tcPr>
            <w:tcW w:w="2970" w:type="dxa"/>
          </w:tcPr>
          <w:p w14:paraId="12608CD0" w14:textId="77777777" w:rsidR="00FC5420" w:rsidRDefault="00FC5420" w:rsidP="00FC5420">
            <w:pPr>
              <w:pStyle w:val="TableContents"/>
              <w:keepNext/>
              <w:snapToGrid w:val="0"/>
              <w:rPr>
                <w:color w:val="000000"/>
                <w:sz w:val="20"/>
              </w:rPr>
            </w:pPr>
            <w:r>
              <w:rPr>
                <w:color w:val="000000"/>
                <w:sz w:val="20"/>
              </w:rPr>
              <w:t>Unspecified</w:t>
            </w:r>
          </w:p>
        </w:tc>
        <w:tc>
          <w:tcPr>
            <w:tcW w:w="2972" w:type="dxa"/>
          </w:tcPr>
          <w:p w14:paraId="1D06C8AD" w14:textId="77777777" w:rsidR="00FC5420" w:rsidRDefault="00FC5420" w:rsidP="00FC5420">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FC5420" w14:paraId="14AD2506" w14:textId="77777777" w:rsidTr="00FC5420">
        <w:trPr>
          <w:jc w:val="center"/>
        </w:trPr>
        <w:tc>
          <w:tcPr>
            <w:tcW w:w="2970" w:type="dxa"/>
          </w:tcPr>
          <w:p w14:paraId="3CB911D4" w14:textId="77777777" w:rsidR="00FC5420" w:rsidRDefault="00FC5420" w:rsidP="00FC5420">
            <w:pPr>
              <w:pStyle w:val="TableContents"/>
              <w:keepNext/>
              <w:snapToGrid w:val="0"/>
              <w:rPr>
                <w:color w:val="000000"/>
                <w:sz w:val="20"/>
              </w:rPr>
            </w:pPr>
            <w:r>
              <w:rPr>
                <w:color w:val="000000"/>
                <w:sz w:val="20"/>
              </w:rPr>
              <w:t>Key Compromise</w:t>
            </w:r>
          </w:p>
        </w:tc>
        <w:tc>
          <w:tcPr>
            <w:tcW w:w="2972" w:type="dxa"/>
          </w:tcPr>
          <w:p w14:paraId="22EDB7B3" w14:textId="77777777" w:rsidR="00FC5420" w:rsidRDefault="00FC5420" w:rsidP="00FC5420">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FC5420" w14:paraId="4B5A8B3B" w14:textId="77777777" w:rsidTr="00FC5420">
        <w:trPr>
          <w:jc w:val="center"/>
        </w:trPr>
        <w:tc>
          <w:tcPr>
            <w:tcW w:w="2970" w:type="dxa"/>
          </w:tcPr>
          <w:p w14:paraId="5172063C" w14:textId="77777777" w:rsidR="00FC5420" w:rsidRDefault="00FC5420" w:rsidP="00FC5420">
            <w:pPr>
              <w:pStyle w:val="TableContents"/>
              <w:keepNext/>
              <w:snapToGrid w:val="0"/>
              <w:rPr>
                <w:color w:val="000000"/>
                <w:sz w:val="20"/>
              </w:rPr>
            </w:pPr>
            <w:r>
              <w:rPr>
                <w:color w:val="000000"/>
                <w:sz w:val="20"/>
              </w:rPr>
              <w:t>CA Compromise</w:t>
            </w:r>
          </w:p>
        </w:tc>
        <w:tc>
          <w:tcPr>
            <w:tcW w:w="2972" w:type="dxa"/>
          </w:tcPr>
          <w:p w14:paraId="1E660856" w14:textId="77777777" w:rsidR="00FC5420" w:rsidRDefault="00FC5420" w:rsidP="00FC5420">
            <w:pPr>
              <w:pStyle w:val="TableContents"/>
              <w:rPr>
                <w:rFonts w:ascii="Courier 10 Pitch" w:hAnsi="Courier 10 Pitch"/>
                <w:color w:val="000000"/>
                <w:sz w:val="20"/>
              </w:rPr>
            </w:pPr>
            <w:r>
              <w:rPr>
                <w:rFonts w:ascii="Courier 10 Pitch" w:hAnsi="Courier 10 Pitch"/>
                <w:color w:val="000000"/>
                <w:sz w:val="20"/>
              </w:rPr>
              <w:t>00000003</w:t>
            </w:r>
          </w:p>
        </w:tc>
      </w:tr>
      <w:tr w:rsidR="00FC5420" w14:paraId="3A61C70E" w14:textId="77777777" w:rsidTr="00FC5420">
        <w:trPr>
          <w:jc w:val="center"/>
        </w:trPr>
        <w:tc>
          <w:tcPr>
            <w:tcW w:w="2970" w:type="dxa"/>
          </w:tcPr>
          <w:p w14:paraId="6B9C34EA" w14:textId="77777777" w:rsidR="00FC5420" w:rsidRDefault="00FC5420" w:rsidP="00FC5420">
            <w:pPr>
              <w:pStyle w:val="TableContents"/>
              <w:keepNext/>
              <w:snapToGrid w:val="0"/>
              <w:rPr>
                <w:color w:val="000000"/>
                <w:sz w:val="20"/>
              </w:rPr>
            </w:pPr>
            <w:r>
              <w:rPr>
                <w:color w:val="000000"/>
                <w:sz w:val="20"/>
              </w:rPr>
              <w:t>Affiliation Changed</w:t>
            </w:r>
          </w:p>
        </w:tc>
        <w:tc>
          <w:tcPr>
            <w:tcW w:w="2972" w:type="dxa"/>
          </w:tcPr>
          <w:p w14:paraId="62A6F715" w14:textId="77777777" w:rsidR="00FC5420" w:rsidRDefault="00FC5420" w:rsidP="00FC5420">
            <w:pPr>
              <w:pStyle w:val="TableContents"/>
              <w:rPr>
                <w:rFonts w:ascii="Courier 10 Pitch" w:hAnsi="Courier 10 Pitch"/>
                <w:color w:val="000000"/>
                <w:sz w:val="20"/>
              </w:rPr>
            </w:pPr>
            <w:r>
              <w:rPr>
                <w:rFonts w:ascii="Courier 10 Pitch" w:hAnsi="Courier 10 Pitch"/>
                <w:color w:val="000000"/>
                <w:sz w:val="20"/>
              </w:rPr>
              <w:t>00000004</w:t>
            </w:r>
          </w:p>
        </w:tc>
      </w:tr>
      <w:tr w:rsidR="00FC5420" w14:paraId="4EC04202" w14:textId="77777777" w:rsidTr="00FC5420">
        <w:trPr>
          <w:jc w:val="center"/>
        </w:trPr>
        <w:tc>
          <w:tcPr>
            <w:tcW w:w="2970" w:type="dxa"/>
          </w:tcPr>
          <w:p w14:paraId="541E498A" w14:textId="77777777" w:rsidR="00FC5420" w:rsidRDefault="00FC5420" w:rsidP="00FC5420">
            <w:pPr>
              <w:pStyle w:val="TableContents"/>
              <w:keepNext/>
              <w:snapToGrid w:val="0"/>
              <w:rPr>
                <w:color w:val="000000"/>
                <w:sz w:val="20"/>
              </w:rPr>
            </w:pPr>
            <w:r>
              <w:rPr>
                <w:color w:val="000000"/>
                <w:sz w:val="20"/>
              </w:rPr>
              <w:t>Superseded</w:t>
            </w:r>
          </w:p>
        </w:tc>
        <w:tc>
          <w:tcPr>
            <w:tcW w:w="2972" w:type="dxa"/>
          </w:tcPr>
          <w:p w14:paraId="28F80ABA" w14:textId="77777777" w:rsidR="00FC5420" w:rsidRDefault="00FC5420" w:rsidP="00FC5420">
            <w:pPr>
              <w:pStyle w:val="TableContents"/>
              <w:rPr>
                <w:rFonts w:ascii="Courier 10 Pitch" w:hAnsi="Courier 10 Pitch"/>
                <w:color w:val="000000"/>
                <w:sz w:val="20"/>
              </w:rPr>
            </w:pPr>
            <w:r>
              <w:rPr>
                <w:rFonts w:ascii="Courier 10 Pitch" w:hAnsi="Courier 10 Pitch"/>
                <w:color w:val="000000"/>
                <w:sz w:val="20"/>
              </w:rPr>
              <w:t>00000005</w:t>
            </w:r>
          </w:p>
        </w:tc>
      </w:tr>
      <w:tr w:rsidR="00FC5420" w14:paraId="0CD5D7EB" w14:textId="77777777" w:rsidTr="00FC5420">
        <w:trPr>
          <w:jc w:val="center"/>
        </w:trPr>
        <w:tc>
          <w:tcPr>
            <w:tcW w:w="2970" w:type="dxa"/>
          </w:tcPr>
          <w:p w14:paraId="40B128A8" w14:textId="77777777" w:rsidR="00FC5420" w:rsidRDefault="00FC5420" w:rsidP="00FC5420">
            <w:pPr>
              <w:pStyle w:val="TableContents"/>
              <w:keepNext/>
              <w:snapToGrid w:val="0"/>
              <w:rPr>
                <w:color w:val="000000"/>
                <w:sz w:val="20"/>
              </w:rPr>
            </w:pPr>
            <w:r>
              <w:rPr>
                <w:color w:val="000000"/>
                <w:sz w:val="20"/>
              </w:rPr>
              <w:t>Cessation of Operation</w:t>
            </w:r>
          </w:p>
        </w:tc>
        <w:tc>
          <w:tcPr>
            <w:tcW w:w="2972" w:type="dxa"/>
          </w:tcPr>
          <w:p w14:paraId="67719E61" w14:textId="77777777" w:rsidR="00FC5420" w:rsidRDefault="00FC5420" w:rsidP="00FC5420">
            <w:pPr>
              <w:pStyle w:val="TableContents"/>
              <w:rPr>
                <w:rFonts w:ascii="Courier 10 Pitch" w:hAnsi="Courier 10 Pitch"/>
                <w:color w:val="000000"/>
                <w:sz w:val="20"/>
              </w:rPr>
            </w:pPr>
            <w:r>
              <w:rPr>
                <w:rFonts w:ascii="Courier 10 Pitch" w:hAnsi="Courier 10 Pitch"/>
                <w:color w:val="000000"/>
                <w:sz w:val="20"/>
              </w:rPr>
              <w:t>00000006</w:t>
            </w:r>
          </w:p>
        </w:tc>
      </w:tr>
      <w:tr w:rsidR="00FC5420" w14:paraId="53F3D124" w14:textId="77777777" w:rsidTr="00FC5420">
        <w:trPr>
          <w:jc w:val="center"/>
        </w:trPr>
        <w:tc>
          <w:tcPr>
            <w:tcW w:w="2970" w:type="dxa"/>
          </w:tcPr>
          <w:p w14:paraId="02C8FC56" w14:textId="77777777" w:rsidR="00FC5420" w:rsidRDefault="00FC5420" w:rsidP="00FC5420">
            <w:pPr>
              <w:pStyle w:val="TableContents"/>
              <w:keepNext/>
              <w:snapToGrid w:val="0"/>
              <w:rPr>
                <w:color w:val="000000"/>
                <w:sz w:val="20"/>
              </w:rPr>
            </w:pPr>
            <w:r>
              <w:rPr>
                <w:color w:val="000000"/>
                <w:sz w:val="20"/>
              </w:rPr>
              <w:t xml:space="preserve">Privilege Withdrawn </w:t>
            </w:r>
          </w:p>
        </w:tc>
        <w:tc>
          <w:tcPr>
            <w:tcW w:w="2972" w:type="dxa"/>
          </w:tcPr>
          <w:p w14:paraId="738517ED" w14:textId="77777777" w:rsidR="00FC5420" w:rsidRDefault="00FC5420" w:rsidP="00FC5420">
            <w:pPr>
              <w:pStyle w:val="TableContents"/>
              <w:rPr>
                <w:rFonts w:ascii="Courier 10 Pitch" w:hAnsi="Courier 10 Pitch"/>
                <w:color w:val="000000"/>
                <w:sz w:val="20"/>
              </w:rPr>
            </w:pPr>
            <w:r>
              <w:rPr>
                <w:rFonts w:ascii="Courier 10 Pitch" w:hAnsi="Courier 10 Pitch"/>
                <w:color w:val="000000"/>
                <w:sz w:val="20"/>
              </w:rPr>
              <w:t>00000007</w:t>
            </w:r>
          </w:p>
        </w:tc>
      </w:tr>
      <w:tr w:rsidR="00FC5420" w14:paraId="663BF01A" w14:textId="77777777" w:rsidTr="00FC5420">
        <w:trPr>
          <w:jc w:val="center"/>
        </w:trPr>
        <w:tc>
          <w:tcPr>
            <w:tcW w:w="2970" w:type="dxa"/>
          </w:tcPr>
          <w:p w14:paraId="4BAB2E2A" w14:textId="77777777" w:rsidR="00FC5420" w:rsidRDefault="00FC5420" w:rsidP="00FC5420">
            <w:pPr>
              <w:pStyle w:val="TableContents"/>
              <w:snapToGrid w:val="0"/>
              <w:rPr>
                <w:sz w:val="20"/>
              </w:rPr>
            </w:pPr>
            <w:r>
              <w:rPr>
                <w:sz w:val="20"/>
              </w:rPr>
              <w:t>Extensions</w:t>
            </w:r>
          </w:p>
        </w:tc>
        <w:tc>
          <w:tcPr>
            <w:tcW w:w="2972" w:type="dxa"/>
          </w:tcPr>
          <w:p w14:paraId="0116E42B"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24771547" w14:textId="4298CB61" w:rsidR="00FC5420" w:rsidRDefault="00FC5420" w:rsidP="00FC5420">
      <w:pPr>
        <w:pStyle w:val="Caption"/>
      </w:pPr>
      <w:bookmarkStart w:id="2242" w:name="_Toc527652379"/>
      <w:bookmarkStart w:id="2243" w:name="_Toc534980576"/>
      <w:r>
        <w:t xml:space="preserve">Table </w:t>
      </w:r>
      <w:r>
        <w:rPr>
          <w:noProof/>
        </w:rPr>
        <w:fldChar w:fldCharType="begin"/>
      </w:r>
      <w:r>
        <w:rPr>
          <w:noProof/>
        </w:rPr>
        <w:instrText xml:space="preserve"> SEQ Table \* ARABIC </w:instrText>
      </w:r>
      <w:r>
        <w:rPr>
          <w:noProof/>
        </w:rPr>
        <w:fldChar w:fldCharType="separate"/>
      </w:r>
      <w:r w:rsidR="00C659C1">
        <w:rPr>
          <w:noProof/>
        </w:rPr>
        <w:t>430</w:t>
      </w:r>
      <w:r>
        <w:rPr>
          <w:noProof/>
        </w:rPr>
        <w:fldChar w:fldCharType="end"/>
      </w:r>
      <w:r>
        <w:t>: Revocation Reason Code Enumeration</w:t>
      </w:r>
      <w:bookmarkEnd w:id="2242"/>
      <w:bookmarkEnd w:id="2243"/>
    </w:p>
    <w:p w14:paraId="0777FF17" w14:textId="77777777" w:rsidR="00FC5420" w:rsidRDefault="00FC5420" w:rsidP="00DF7DBF">
      <w:pPr>
        <w:pStyle w:val="Heading2"/>
        <w:numPr>
          <w:ilvl w:val="1"/>
          <w:numId w:val="2"/>
        </w:numPr>
      </w:pPr>
      <w:bookmarkStart w:id="2244" w:name="_Toc527651938"/>
      <w:bookmarkStart w:id="2245" w:name="_Toc533141036"/>
      <w:bookmarkStart w:id="2246" w:name="_Toc534980119"/>
      <w:r>
        <w:lastRenderedPageBreak/>
        <w:t>RNG Algorithm Enumeration</w:t>
      </w:r>
      <w:bookmarkEnd w:id="2244"/>
      <w:bookmarkEnd w:id="2245"/>
      <w:bookmarkEnd w:id="224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0CD4101A" w14:textId="77777777" w:rsidTr="00FC5420">
        <w:trPr>
          <w:jc w:val="center"/>
        </w:trPr>
        <w:tc>
          <w:tcPr>
            <w:tcW w:w="5942" w:type="dxa"/>
            <w:gridSpan w:val="2"/>
            <w:shd w:val="clear" w:color="auto" w:fill="C0C0C0"/>
          </w:tcPr>
          <w:p w14:paraId="2181D4F9" w14:textId="77777777" w:rsidR="00FC5420" w:rsidRDefault="00FC5420" w:rsidP="00FC5420">
            <w:pPr>
              <w:pStyle w:val="TableContents"/>
              <w:keepNext/>
              <w:snapToGrid w:val="0"/>
              <w:jc w:val="center"/>
              <w:rPr>
                <w:b/>
                <w:bCs/>
              </w:rPr>
            </w:pPr>
            <w:r>
              <w:rPr>
                <w:b/>
                <w:bCs/>
                <w:sz w:val="20"/>
              </w:rPr>
              <w:t>RNG Algorithm</w:t>
            </w:r>
          </w:p>
        </w:tc>
      </w:tr>
      <w:tr w:rsidR="00FC5420" w14:paraId="61FF415E" w14:textId="77777777" w:rsidTr="00FC5420">
        <w:trPr>
          <w:jc w:val="center"/>
        </w:trPr>
        <w:tc>
          <w:tcPr>
            <w:tcW w:w="2971" w:type="dxa"/>
            <w:shd w:val="clear" w:color="auto" w:fill="C0C0C0"/>
          </w:tcPr>
          <w:p w14:paraId="3E7A7F66" w14:textId="77777777" w:rsidR="00FC5420" w:rsidRPr="00CE6379" w:rsidRDefault="00FC5420" w:rsidP="00FC5420">
            <w:pPr>
              <w:pStyle w:val="TableContents"/>
              <w:keepNext/>
              <w:snapToGrid w:val="0"/>
              <w:rPr>
                <w:b/>
                <w:bCs/>
                <w:sz w:val="20"/>
              </w:rPr>
            </w:pPr>
            <w:r w:rsidRPr="00CE6379">
              <w:rPr>
                <w:b/>
                <w:bCs/>
                <w:sz w:val="20"/>
              </w:rPr>
              <w:t>Name</w:t>
            </w:r>
          </w:p>
        </w:tc>
        <w:tc>
          <w:tcPr>
            <w:tcW w:w="2971" w:type="dxa"/>
            <w:shd w:val="clear" w:color="auto" w:fill="C0C0C0"/>
          </w:tcPr>
          <w:p w14:paraId="7C76509B" w14:textId="77777777" w:rsidR="00FC5420" w:rsidRPr="00CE6379" w:rsidRDefault="00FC5420" w:rsidP="00FC5420">
            <w:pPr>
              <w:pStyle w:val="TableContents"/>
              <w:keepNext/>
              <w:snapToGrid w:val="0"/>
              <w:rPr>
                <w:b/>
                <w:bCs/>
                <w:sz w:val="20"/>
              </w:rPr>
            </w:pPr>
            <w:r w:rsidRPr="00CE6379">
              <w:rPr>
                <w:b/>
                <w:bCs/>
                <w:sz w:val="20"/>
              </w:rPr>
              <w:t>Value</w:t>
            </w:r>
          </w:p>
        </w:tc>
      </w:tr>
      <w:tr w:rsidR="00FC5420" w14:paraId="1C413950" w14:textId="77777777" w:rsidTr="00FC5420">
        <w:trPr>
          <w:jc w:val="center"/>
        </w:trPr>
        <w:tc>
          <w:tcPr>
            <w:tcW w:w="2971" w:type="dxa"/>
          </w:tcPr>
          <w:p w14:paraId="187BA51E" w14:textId="77777777" w:rsidR="00FC5420" w:rsidRPr="006557F5" w:rsidRDefault="00FC5420" w:rsidP="00FC5420">
            <w:pPr>
              <w:pStyle w:val="TableContents"/>
              <w:keepNext/>
              <w:snapToGrid w:val="0"/>
              <w:rPr>
                <w:sz w:val="20"/>
              </w:rPr>
            </w:pPr>
            <w:r w:rsidRPr="006557F5">
              <w:rPr>
                <w:sz w:val="20"/>
              </w:rPr>
              <w:t>Unspecified</w:t>
            </w:r>
          </w:p>
        </w:tc>
        <w:tc>
          <w:tcPr>
            <w:tcW w:w="2971" w:type="dxa"/>
          </w:tcPr>
          <w:p w14:paraId="5A7A2DF0"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00000001</w:t>
            </w:r>
          </w:p>
        </w:tc>
      </w:tr>
      <w:tr w:rsidR="00FC5420" w14:paraId="64DD6F19" w14:textId="77777777" w:rsidTr="00FC5420">
        <w:trPr>
          <w:jc w:val="center"/>
        </w:trPr>
        <w:tc>
          <w:tcPr>
            <w:tcW w:w="2971" w:type="dxa"/>
          </w:tcPr>
          <w:p w14:paraId="0D4085D6" w14:textId="77777777" w:rsidR="00FC5420" w:rsidRPr="006557F5" w:rsidRDefault="00FC5420" w:rsidP="00FC5420">
            <w:pPr>
              <w:pStyle w:val="TableContents"/>
              <w:keepNext/>
              <w:snapToGrid w:val="0"/>
              <w:rPr>
                <w:sz w:val="20"/>
              </w:rPr>
            </w:pPr>
            <w:r w:rsidRPr="006557F5">
              <w:rPr>
                <w:sz w:val="20"/>
              </w:rPr>
              <w:t xml:space="preserve">FIPS 186-2 </w:t>
            </w:r>
          </w:p>
        </w:tc>
        <w:tc>
          <w:tcPr>
            <w:tcW w:w="2971" w:type="dxa"/>
          </w:tcPr>
          <w:p w14:paraId="7F5B1910"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00000002</w:t>
            </w:r>
          </w:p>
        </w:tc>
      </w:tr>
      <w:tr w:rsidR="00FC5420" w14:paraId="5E81F270" w14:textId="77777777" w:rsidTr="00FC5420">
        <w:trPr>
          <w:jc w:val="center"/>
        </w:trPr>
        <w:tc>
          <w:tcPr>
            <w:tcW w:w="2971" w:type="dxa"/>
          </w:tcPr>
          <w:p w14:paraId="1DFC0EB1" w14:textId="77777777" w:rsidR="00FC5420" w:rsidRPr="006557F5" w:rsidRDefault="00FC5420" w:rsidP="00FC5420">
            <w:pPr>
              <w:pStyle w:val="TableContents"/>
              <w:keepNext/>
              <w:snapToGrid w:val="0"/>
              <w:rPr>
                <w:sz w:val="20"/>
              </w:rPr>
            </w:pPr>
            <w:r w:rsidRPr="006557F5">
              <w:rPr>
                <w:sz w:val="20"/>
              </w:rPr>
              <w:t>DRBG</w:t>
            </w:r>
          </w:p>
        </w:tc>
        <w:tc>
          <w:tcPr>
            <w:tcW w:w="2971" w:type="dxa"/>
          </w:tcPr>
          <w:p w14:paraId="69CC5266"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00000003</w:t>
            </w:r>
          </w:p>
        </w:tc>
      </w:tr>
      <w:tr w:rsidR="00FC5420" w14:paraId="2097F314" w14:textId="77777777" w:rsidTr="00FC5420">
        <w:trPr>
          <w:jc w:val="center"/>
        </w:trPr>
        <w:tc>
          <w:tcPr>
            <w:tcW w:w="2971" w:type="dxa"/>
          </w:tcPr>
          <w:p w14:paraId="3A3E954B" w14:textId="77777777" w:rsidR="00FC5420" w:rsidRPr="006557F5" w:rsidRDefault="00FC5420" w:rsidP="00FC5420">
            <w:pPr>
              <w:pStyle w:val="TableContents"/>
              <w:keepNext/>
              <w:snapToGrid w:val="0"/>
              <w:rPr>
                <w:sz w:val="20"/>
              </w:rPr>
            </w:pPr>
            <w:r w:rsidRPr="006557F5">
              <w:rPr>
                <w:sz w:val="20"/>
              </w:rPr>
              <w:t>NRBG</w:t>
            </w:r>
          </w:p>
        </w:tc>
        <w:tc>
          <w:tcPr>
            <w:tcW w:w="2971" w:type="dxa"/>
          </w:tcPr>
          <w:p w14:paraId="0DF23996"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00000004</w:t>
            </w:r>
          </w:p>
        </w:tc>
      </w:tr>
      <w:tr w:rsidR="00FC5420" w14:paraId="19F5C60B" w14:textId="77777777" w:rsidTr="00FC5420">
        <w:trPr>
          <w:jc w:val="center"/>
        </w:trPr>
        <w:tc>
          <w:tcPr>
            <w:tcW w:w="2971" w:type="dxa"/>
          </w:tcPr>
          <w:p w14:paraId="005519F7" w14:textId="77777777" w:rsidR="00FC5420" w:rsidRPr="006557F5" w:rsidRDefault="00FC5420" w:rsidP="00FC5420">
            <w:pPr>
              <w:pStyle w:val="TableContents"/>
              <w:keepNext/>
              <w:snapToGrid w:val="0"/>
              <w:rPr>
                <w:sz w:val="20"/>
              </w:rPr>
            </w:pPr>
            <w:r w:rsidRPr="006557F5">
              <w:rPr>
                <w:sz w:val="20"/>
              </w:rPr>
              <w:t>ANSI X9.31</w:t>
            </w:r>
          </w:p>
        </w:tc>
        <w:tc>
          <w:tcPr>
            <w:tcW w:w="2971" w:type="dxa"/>
          </w:tcPr>
          <w:p w14:paraId="5BD1C815"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00000005</w:t>
            </w:r>
          </w:p>
        </w:tc>
      </w:tr>
      <w:tr w:rsidR="00FC5420" w14:paraId="61267EAE" w14:textId="77777777" w:rsidTr="00FC5420">
        <w:trPr>
          <w:jc w:val="center"/>
        </w:trPr>
        <w:tc>
          <w:tcPr>
            <w:tcW w:w="2971" w:type="dxa"/>
          </w:tcPr>
          <w:p w14:paraId="04BB51E4" w14:textId="77777777" w:rsidR="00FC5420" w:rsidRPr="006557F5" w:rsidRDefault="00FC5420" w:rsidP="00FC5420">
            <w:pPr>
              <w:pStyle w:val="TableContents"/>
              <w:keepNext/>
              <w:snapToGrid w:val="0"/>
              <w:rPr>
                <w:sz w:val="20"/>
              </w:rPr>
            </w:pPr>
            <w:r w:rsidRPr="006557F5">
              <w:rPr>
                <w:sz w:val="20"/>
              </w:rPr>
              <w:t>ANSI X9.62</w:t>
            </w:r>
          </w:p>
        </w:tc>
        <w:tc>
          <w:tcPr>
            <w:tcW w:w="2971" w:type="dxa"/>
          </w:tcPr>
          <w:p w14:paraId="21414CA8"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00000006</w:t>
            </w:r>
          </w:p>
        </w:tc>
      </w:tr>
      <w:tr w:rsidR="00FC5420" w14:paraId="63FE5004" w14:textId="77777777" w:rsidTr="00FC5420">
        <w:trPr>
          <w:jc w:val="center"/>
        </w:trPr>
        <w:tc>
          <w:tcPr>
            <w:tcW w:w="2971" w:type="dxa"/>
          </w:tcPr>
          <w:p w14:paraId="1CD6B527" w14:textId="77777777" w:rsidR="00FC5420" w:rsidRPr="006557F5" w:rsidRDefault="00FC5420" w:rsidP="00FC5420">
            <w:pPr>
              <w:pStyle w:val="TableContents"/>
              <w:keepNext/>
              <w:snapToGrid w:val="0"/>
              <w:rPr>
                <w:sz w:val="20"/>
              </w:rPr>
            </w:pPr>
            <w:r w:rsidRPr="006557F5">
              <w:rPr>
                <w:sz w:val="20"/>
              </w:rPr>
              <w:t>Extensions</w:t>
            </w:r>
          </w:p>
        </w:tc>
        <w:tc>
          <w:tcPr>
            <w:tcW w:w="2971" w:type="dxa"/>
          </w:tcPr>
          <w:p w14:paraId="73F047C5" w14:textId="77777777" w:rsidR="00FC5420" w:rsidRPr="00CE6379" w:rsidRDefault="00FC5420" w:rsidP="00FC5420">
            <w:pPr>
              <w:pStyle w:val="TableContents"/>
              <w:snapToGrid w:val="0"/>
              <w:rPr>
                <w:rFonts w:ascii="Courier 10 Pitch" w:hAnsi="Courier 10 Pitch"/>
                <w:sz w:val="20"/>
              </w:rPr>
            </w:pPr>
            <w:r w:rsidRPr="00CE6379">
              <w:rPr>
                <w:rFonts w:ascii="Courier 10 Pitch" w:hAnsi="Courier 10 Pitch"/>
                <w:sz w:val="20"/>
              </w:rPr>
              <w:t>8XXXXXXX</w:t>
            </w:r>
          </w:p>
        </w:tc>
      </w:tr>
    </w:tbl>
    <w:p w14:paraId="2E50A89C" w14:textId="77777777" w:rsidR="00FC5420" w:rsidRDefault="00FC5420" w:rsidP="00FC5420">
      <w:pPr>
        <w:keepNext/>
      </w:pPr>
      <w:r>
        <w:t>Note: the user should be aware that a number of these algorithms are no longer recommended for general use and/or are deprecated. They are included for completeness.</w:t>
      </w:r>
    </w:p>
    <w:p w14:paraId="67612583" w14:textId="77777777" w:rsidR="00FC5420" w:rsidRPr="005A2F0B" w:rsidRDefault="00FC5420" w:rsidP="00FC5420"/>
    <w:p w14:paraId="14E8FF50" w14:textId="77777777" w:rsidR="00FC5420" w:rsidRDefault="00FC5420" w:rsidP="00DF7DBF">
      <w:pPr>
        <w:pStyle w:val="Heading2"/>
        <w:numPr>
          <w:ilvl w:val="1"/>
          <w:numId w:val="2"/>
        </w:numPr>
      </w:pPr>
      <w:bookmarkStart w:id="2247" w:name="_Toc527651939"/>
      <w:bookmarkStart w:id="2248" w:name="_Toc533141037"/>
      <w:bookmarkStart w:id="2249" w:name="_Toc534980120"/>
      <w:r>
        <w:t>RNG Mode Enumeration</w:t>
      </w:r>
      <w:bookmarkEnd w:id="2247"/>
      <w:bookmarkEnd w:id="2248"/>
      <w:bookmarkEnd w:id="224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50A5A1B0" w14:textId="77777777" w:rsidTr="00FC5420">
        <w:trPr>
          <w:cantSplit/>
          <w:jc w:val="center"/>
        </w:trPr>
        <w:tc>
          <w:tcPr>
            <w:tcW w:w="5942" w:type="dxa"/>
            <w:gridSpan w:val="2"/>
            <w:shd w:val="clear" w:color="auto" w:fill="C0C0C0"/>
          </w:tcPr>
          <w:p w14:paraId="4997690B" w14:textId="77777777" w:rsidR="00FC5420" w:rsidRDefault="00FC5420" w:rsidP="00FC5420">
            <w:pPr>
              <w:pStyle w:val="TableContents"/>
              <w:keepNext/>
              <w:keepLines/>
              <w:snapToGrid w:val="0"/>
              <w:jc w:val="center"/>
              <w:rPr>
                <w:b/>
                <w:bCs/>
              </w:rPr>
            </w:pPr>
            <w:r>
              <w:rPr>
                <w:b/>
                <w:bCs/>
                <w:sz w:val="20"/>
              </w:rPr>
              <w:t>RNG Mode</w:t>
            </w:r>
          </w:p>
        </w:tc>
      </w:tr>
      <w:tr w:rsidR="00FC5420" w14:paraId="2C0D7B57" w14:textId="77777777" w:rsidTr="00FC5420">
        <w:trPr>
          <w:cantSplit/>
          <w:jc w:val="center"/>
        </w:trPr>
        <w:tc>
          <w:tcPr>
            <w:tcW w:w="2971" w:type="dxa"/>
            <w:shd w:val="clear" w:color="auto" w:fill="C0C0C0"/>
          </w:tcPr>
          <w:p w14:paraId="7D38BCD8" w14:textId="77777777" w:rsidR="00FC5420" w:rsidRPr="00CE6379" w:rsidRDefault="00FC5420" w:rsidP="00FC5420">
            <w:pPr>
              <w:pStyle w:val="TableContents"/>
              <w:keepNext/>
              <w:keepLines/>
              <w:snapToGrid w:val="0"/>
              <w:rPr>
                <w:b/>
                <w:bCs/>
                <w:sz w:val="20"/>
              </w:rPr>
            </w:pPr>
            <w:r w:rsidRPr="00CE6379">
              <w:rPr>
                <w:b/>
                <w:bCs/>
                <w:sz w:val="20"/>
              </w:rPr>
              <w:t>Name</w:t>
            </w:r>
          </w:p>
        </w:tc>
        <w:tc>
          <w:tcPr>
            <w:tcW w:w="2971" w:type="dxa"/>
            <w:shd w:val="clear" w:color="auto" w:fill="C0C0C0"/>
          </w:tcPr>
          <w:p w14:paraId="04B1977E" w14:textId="77777777" w:rsidR="00FC5420" w:rsidRPr="00CE6379" w:rsidRDefault="00FC5420" w:rsidP="00FC5420">
            <w:pPr>
              <w:pStyle w:val="TableContents"/>
              <w:keepNext/>
              <w:keepLines/>
              <w:snapToGrid w:val="0"/>
              <w:rPr>
                <w:b/>
                <w:bCs/>
                <w:sz w:val="20"/>
              </w:rPr>
            </w:pPr>
            <w:r w:rsidRPr="00CE6379">
              <w:rPr>
                <w:b/>
                <w:bCs/>
                <w:sz w:val="20"/>
              </w:rPr>
              <w:t>Value</w:t>
            </w:r>
          </w:p>
        </w:tc>
      </w:tr>
      <w:tr w:rsidR="00FC5420" w14:paraId="1F00CADD" w14:textId="77777777" w:rsidTr="00FC5420">
        <w:trPr>
          <w:cantSplit/>
          <w:jc w:val="center"/>
        </w:trPr>
        <w:tc>
          <w:tcPr>
            <w:tcW w:w="2971" w:type="dxa"/>
            <w:vAlign w:val="bottom"/>
          </w:tcPr>
          <w:p w14:paraId="1C4185C9" w14:textId="77777777" w:rsidR="00FC5420" w:rsidRPr="00CE6379" w:rsidRDefault="00FC5420" w:rsidP="00FC5420">
            <w:pPr>
              <w:pStyle w:val="TableContents"/>
              <w:keepNext/>
              <w:keepLines/>
              <w:snapToGrid w:val="0"/>
              <w:rPr>
                <w:sz w:val="20"/>
              </w:rPr>
            </w:pPr>
            <w:r w:rsidRPr="00CE6379">
              <w:rPr>
                <w:sz w:val="20"/>
              </w:rPr>
              <w:t>Unspecified</w:t>
            </w:r>
          </w:p>
        </w:tc>
        <w:tc>
          <w:tcPr>
            <w:tcW w:w="2971" w:type="dxa"/>
          </w:tcPr>
          <w:p w14:paraId="18B626F2"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FC5420" w14:paraId="5D961581" w14:textId="77777777" w:rsidTr="00FC5420">
        <w:trPr>
          <w:cantSplit/>
          <w:jc w:val="center"/>
        </w:trPr>
        <w:tc>
          <w:tcPr>
            <w:tcW w:w="2971" w:type="dxa"/>
            <w:vAlign w:val="bottom"/>
          </w:tcPr>
          <w:p w14:paraId="7C73358E" w14:textId="77777777" w:rsidR="00FC5420" w:rsidRPr="00CE6379" w:rsidRDefault="00FC5420" w:rsidP="00FC5420">
            <w:pPr>
              <w:pStyle w:val="TableContents"/>
              <w:keepNext/>
              <w:keepLines/>
              <w:snapToGrid w:val="0"/>
              <w:rPr>
                <w:sz w:val="20"/>
              </w:rPr>
            </w:pPr>
            <w:r w:rsidRPr="00CE6379">
              <w:rPr>
                <w:sz w:val="20"/>
              </w:rPr>
              <w:t>Shared Instantiation</w:t>
            </w:r>
          </w:p>
        </w:tc>
        <w:tc>
          <w:tcPr>
            <w:tcW w:w="2971" w:type="dxa"/>
          </w:tcPr>
          <w:p w14:paraId="6ADA8E68"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FC5420" w14:paraId="1E056496" w14:textId="77777777" w:rsidTr="00FC5420">
        <w:trPr>
          <w:cantSplit/>
          <w:jc w:val="center"/>
        </w:trPr>
        <w:tc>
          <w:tcPr>
            <w:tcW w:w="2971" w:type="dxa"/>
            <w:vAlign w:val="bottom"/>
          </w:tcPr>
          <w:p w14:paraId="61C3DB17" w14:textId="77777777" w:rsidR="00FC5420" w:rsidRPr="00CE6379" w:rsidRDefault="00FC5420" w:rsidP="00FC5420">
            <w:pPr>
              <w:pStyle w:val="TableContents"/>
              <w:keepNext/>
              <w:keepLines/>
              <w:snapToGrid w:val="0"/>
              <w:rPr>
                <w:sz w:val="20"/>
              </w:rPr>
            </w:pPr>
            <w:r w:rsidRPr="00CE6379">
              <w:rPr>
                <w:sz w:val="20"/>
              </w:rPr>
              <w:t>Non-Shared Instantiation</w:t>
            </w:r>
          </w:p>
        </w:tc>
        <w:tc>
          <w:tcPr>
            <w:tcW w:w="2971" w:type="dxa"/>
          </w:tcPr>
          <w:p w14:paraId="31B8EA68"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FC5420" w14:paraId="093B286E" w14:textId="77777777" w:rsidTr="00FC5420">
        <w:trPr>
          <w:cantSplit/>
          <w:jc w:val="center"/>
        </w:trPr>
        <w:tc>
          <w:tcPr>
            <w:tcW w:w="2971" w:type="dxa"/>
          </w:tcPr>
          <w:p w14:paraId="4FF088F0" w14:textId="77777777" w:rsidR="00FC5420" w:rsidRPr="00CE6379" w:rsidRDefault="00FC5420" w:rsidP="00FC5420">
            <w:pPr>
              <w:pStyle w:val="TableContents"/>
              <w:keepNext/>
              <w:keepLines/>
              <w:snapToGrid w:val="0"/>
              <w:rPr>
                <w:sz w:val="20"/>
              </w:rPr>
            </w:pPr>
            <w:r w:rsidRPr="00CE6379">
              <w:rPr>
                <w:sz w:val="20"/>
              </w:rPr>
              <w:t>Extensions</w:t>
            </w:r>
          </w:p>
        </w:tc>
        <w:tc>
          <w:tcPr>
            <w:tcW w:w="2971" w:type="dxa"/>
          </w:tcPr>
          <w:p w14:paraId="59C22CBD"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3D8AA84D" w14:textId="77777777" w:rsidR="00FC5420" w:rsidRDefault="00FC5420" w:rsidP="00FC5420">
      <w:pPr>
        <w:keepNext/>
      </w:pPr>
    </w:p>
    <w:p w14:paraId="0B676F7D" w14:textId="77777777" w:rsidR="00FC5420" w:rsidRDefault="00FC5420" w:rsidP="00DF7DBF">
      <w:pPr>
        <w:pStyle w:val="Heading2"/>
        <w:numPr>
          <w:ilvl w:val="1"/>
          <w:numId w:val="2"/>
        </w:numPr>
      </w:pPr>
      <w:bookmarkStart w:id="2250" w:name="_Toc527651940"/>
      <w:bookmarkStart w:id="2251" w:name="_Toc533141038"/>
      <w:bookmarkStart w:id="2252" w:name="_Toc534980121"/>
      <w:r>
        <w:t>Secret Data Type Enumeration</w:t>
      </w:r>
      <w:bookmarkEnd w:id="2250"/>
      <w:bookmarkEnd w:id="2251"/>
      <w:bookmarkEnd w:id="22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404B07D4" w14:textId="77777777" w:rsidTr="00FC5420">
        <w:trPr>
          <w:jc w:val="center"/>
        </w:trPr>
        <w:tc>
          <w:tcPr>
            <w:tcW w:w="5942" w:type="dxa"/>
            <w:gridSpan w:val="2"/>
            <w:shd w:val="clear" w:color="auto" w:fill="C0C0C0"/>
          </w:tcPr>
          <w:p w14:paraId="1A2CB5E6" w14:textId="77777777" w:rsidR="00FC5420" w:rsidRDefault="00FC5420" w:rsidP="00FC5420">
            <w:pPr>
              <w:pStyle w:val="TableContents"/>
              <w:keepNext/>
              <w:snapToGrid w:val="0"/>
              <w:jc w:val="center"/>
              <w:rPr>
                <w:b/>
                <w:bCs/>
                <w:sz w:val="20"/>
              </w:rPr>
            </w:pPr>
            <w:r>
              <w:rPr>
                <w:b/>
                <w:bCs/>
                <w:sz w:val="20"/>
              </w:rPr>
              <w:t>Secret Data Type</w:t>
            </w:r>
          </w:p>
        </w:tc>
      </w:tr>
      <w:tr w:rsidR="00FC5420" w14:paraId="523A52FB" w14:textId="77777777" w:rsidTr="00FC5420">
        <w:trPr>
          <w:jc w:val="center"/>
        </w:trPr>
        <w:tc>
          <w:tcPr>
            <w:tcW w:w="2970" w:type="dxa"/>
            <w:shd w:val="clear" w:color="auto" w:fill="C0C0C0"/>
          </w:tcPr>
          <w:p w14:paraId="1978309A"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32ED3C98" w14:textId="77777777" w:rsidR="00FC5420" w:rsidRDefault="00FC5420" w:rsidP="00FC5420">
            <w:pPr>
              <w:pStyle w:val="TableContents"/>
              <w:snapToGrid w:val="0"/>
              <w:rPr>
                <w:b/>
                <w:bCs/>
                <w:sz w:val="20"/>
              </w:rPr>
            </w:pPr>
            <w:r>
              <w:rPr>
                <w:b/>
                <w:bCs/>
                <w:sz w:val="20"/>
              </w:rPr>
              <w:t>Value</w:t>
            </w:r>
          </w:p>
        </w:tc>
      </w:tr>
      <w:tr w:rsidR="00FC5420" w14:paraId="32250E55" w14:textId="77777777" w:rsidTr="00FC5420">
        <w:trPr>
          <w:jc w:val="center"/>
        </w:trPr>
        <w:tc>
          <w:tcPr>
            <w:tcW w:w="2970" w:type="dxa"/>
          </w:tcPr>
          <w:p w14:paraId="228E5721" w14:textId="77777777" w:rsidR="00FC5420" w:rsidRDefault="00FC5420" w:rsidP="00FC5420">
            <w:pPr>
              <w:pStyle w:val="TableContents"/>
              <w:keepNext/>
              <w:snapToGrid w:val="0"/>
              <w:rPr>
                <w:sz w:val="20"/>
              </w:rPr>
            </w:pPr>
            <w:r>
              <w:rPr>
                <w:sz w:val="20"/>
              </w:rPr>
              <w:t xml:space="preserve">Password </w:t>
            </w:r>
          </w:p>
        </w:tc>
        <w:tc>
          <w:tcPr>
            <w:tcW w:w="2972" w:type="dxa"/>
          </w:tcPr>
          <w:p w14:paraId="49B14EB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78B9A8F5" w14:textId="77777777" w:rsidTr="00FC5420">
        <w:trPr>
          <w:jc w:val="center"/>
        </w:trPr>
        <w:tc>
          <w:tcPr>
            <w:tcW w:w="2970" w:type="dxa"/>
          </w:tcPr>
          <w:p w14:paraId="52A39C88" w14:textId="77777777" w:rsidR="00FC5420" w:rsidRDefault="00FC5420" w:rsidP="00FC5420">
            <w:pPr>
              <w:pStyle w:val="TableContents"/>
              <w:keepNext/>
              <w:snapToGrid w:val="0"/>
              <w:rPr>
                <w:sz w:val="20"/>
              </w:rPr>
            </w:pPr>
            <w:r>
              <w:rPr>
                <w:sz w:val="20"/>
              </w:rPr>
              <w:t>Seed</w:t>
            </w:r>
          </w:p>
        </w:tc>
        <w:tc>
          <w:tcPr>
            <w:tcW w:w="2972" w:type="dxa"/>
          </w:tcPr>
          <w:p w14:paraId="69B8FC7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1881878F" w14:textId="77777777" w:rsidTr="00FC5420">
        <w:trPr>
          <w:jc w:val="center"/>
        </w:trPr>
        <w:tc>
          <w:tcPr>
            <w:tcW w:w="2970" w:type="dxa"/>
          </w:tcPr>
          <w:p w14:paraId="0593AF66" w14:textId="77777777" w:rsidR="00FC5420" w:rsidRDefault="00FC5420" w:rsidP="00FC5420">
            <w:pPr>
              <w:pStyle w:val="TableContents"/>
              <w:snapToGrid w:val="0"/>
              <w:rPr>
                <w:sz w:val="20"/>
              </w:rPr>
            </w:pPr>
            <w:r>
              <w:rPr>
                <w:sz w:val="20"/>
              </w:rPr>
              <w:t>Extensions</w:t>
            </w:r>
          </w:p>
        </w:tc>
        <w:tc>
          <w:tcPr>
            <w:tcW w:w="2972" w:type="dxa"/>
          </w:tcPr>
          <w:p w14:paraId="0DBCA13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3C3A44DA" w14:textId="2057FEF3" w:rsidR="00FC5420" w:rsidRDefault="00FC5420" w:rsidP="00FC5420">
      <w:pPr>
        <w:pStyle w:val="Caption"/>
      </w:pPr>
      <w:bookmarkStart w:id="2253" w:name="_Toc527652380"/>
      <w:bookmarkStart w:id="2254" w:name="_Toc534980577"/>
      <w:r>
        <w:t xml:space="preserve">Table </w:t>
      </w:r>
      <w:r>
        <w:rPr>
          <w:noProof/>
        </w:rPr>
        <w:fldChar w:fldCharType="begin"/>
      </w:r>
      <w:r>
        <w:rPr>
          <w:noProof/>
        </w:rPr>
        <w:instrText xml:space="preserve"> SEQ Table \* ARABIC </w:instrText>
      </w:r>
      <w:r>
        <w:rPr>
          <w:noProof/>
        </w:rPr>
        <w:fldChar w:fldCharType="separate"/>
      </w:r>
      <w:r w:rsidR="00C659C1">
        <w:rPr>
          <w:noProof/>
        </w:rPr>
        <w:t>431</w:t>
      </w:r>
      <w:r>
        <w:rPr>
          <w:noProof/>
        </w:rPr>
        <w:fldChar w:fldCharType="end"/>
      </w:r>
      <w:r>
        <w:t>: Secret Data Type Enumeration</w:t>
      </w:r>
      <w:bookmarkEnd w:id="2253"/>
      <w:bookmarkEnd w:id="2254"/>
    </w:p>
    <w:p w14:paraId="2270391D" w14:textId="77777777" w:rsidR="00FC5420" w:rsidRDefault="00FC5420" w:rsidP="00DF7DBF">
      <w:pPr>
        <w:pStyle w:val="Heading2"/>
        <w:numPr>
          <w:ilvl w:val="1"/>
          <w:numId w:val="2"/>
        </w:numPr>
      </w:pPr>
      <w:bookmarkStart w:id="2255" w:name="_Toc527651941"/>
      <w:bookmarkStart w:id="2256" w:name="_Toc533141039"/>
      <w:bookmarkStart w:id="2257" w:name="_Toc534980122"/>
      <w:r>
        <w:lastRenderedPageBreak/>
        <w:t>Shredding Algorithm Enumeration</w:t>
      </w:r>
      <w:bookmarkEnd w:id="2255"/>
      <w:bookmarkEnd w:id="2256"/>
      <w:bookmarkEnd w:id="225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630A63D4" w14:textId="77777777" w:rsidTr="00FC5420">
        <w:trPr>
          <w:cantSplit/>
          <w:jc w:val="center"/>
        </w:trPr>
        <w:tc>
          <w:tcPr>
            <w:tcW w:w="5942" w:type="dxa"/>
            <w:gridSpan w:val="2"/>
            <w:shd w:val="clear" w:color="auto" w:fill="C0C0C0"/>
          </w:tcPr>
          <w:p w14:paraId="464BBFD0" w14:textId="77777777" w:rsidR="00FC5420" w:rsidRDefault="00FC5420" w:rsidP="00FC5420">
            <w:pPr>
              <w:pStyle w:val="TableContents"/>
              <w:keepNext/>
              <w:keepLines/>
              <w:snapToGrid w:val="0"/>
              <w:jc w:val="center"/>
              <w:rPr>
                <w:b/>
                <w:bCs/>
              </w:rPr>
            </w:pPr>
            <w:r>
              <w:rPr>
                <w:b/>
                <w:bCs/>
                <w:sz w:val="20"/>
              </w:rPr>
              <w:t>Shredding Algorithm</w:t>
            </w:r>
          </w:p>
        </w:tc>
      </w:tr>
      <w:tr w:rsidR="00FC5420" w14:paraId="7EA7A13D" w14:textId="77777777" w:rsidTr="00FC5420">
        <w:trPr>
          <w:cantSplit/>
          <w:jc w:val="center"/>
        </w:trPr>
        <w:tc>
          <w:tcPr>
            <w:tcW w:w="2971" w:type="dxa"/>
            <w:shd w:val="clear" w:color="auto" w:fill="C0C0C0"/>
          </w:tcPr>
          <w:p w14:paraId="20A4B0FB" w14:textId="77777777" w:rsidR="00FC5420" w:rsidRPr="00CE6379" w:rsidRDefault="00FC5420" w:rsidP="00FC5420">
            <w:pPr>
              <w:pStyle w:val="TableContents"/>
              <w:keepNext/>
              <w:keepLines/>
              <w:snapToGrid w:val="0"/>
              <w:rPr>
                <w:b/>
                <w:bCs/>
                <w:sz w:val="20"/>
              </w:rPr>
            </w:pPr>
            <w:r w:rsidRPr="00CE6379">
              <w:rPr>
                <w:b/>
                <w:bCs/>
                <w:sz w:val="20"/>
              </w:rPr>
              <w:t>Name</w:t>
            </w:r>
          </w:p>
        </w:tc>
        <w:tc>
          <w:tcPr>
            <w:tcW w:w="2971" w:type="dxa"/>
            <w:shd w:val="clear" w:color="auto" w:fill="C0C0C0"/>
          </w:tcPr>
          <w:p w14:paraId="6926556A" w14:textId="77777777" w:rsidR="00FC5420" w:rsidRPr="00CE6379" w:rsidRDefault="00FC5420" w:rsidP="00FC5420">
            <w:pPr>
              <w:pStyle w:val="TableContents"/>
              <w:keepNext/>
              <w:keepLines/>
              <w:snapToGrid w:val="0"/>
              <w:rPr>
                <w:b/>
                <w:bCs/>
                <w:sz w:val="20"/>
              </w:rPr>
            </w:pPr>
            <w:r w:rsidRPr="00CE6379">
              <w:rPr>
                <w:b/>
                <w:bCs/>
                <w:sz w:val="20"/>
              </w:rPr>
              <w:t>Value</w:t>
            </w:r>
          </w:p>
        </w:tc>
      </w:tr>
      <w:tr w:rsidR="00FC5420" w14:paraId="4A41E0B3" w14:textId="77777777" w:rsidTr="00FC5420">
        <w:trPr>
          <w:cantSplit/>
          <w:jc w:val="center"/>
        </w:trPr>
        <w:tc>
          <w:tcPr>
            <w:tcW w:w="2971" w:type="dxa"/>
            <w:vAlign w:val="bottom"/>
          </w:tcPr>
          <w:p w14:paraId="7FE1AA46" w14:textId="77777777" w:rsidR="00FC5420" w:rsidRPr="00CE6379" w:rsidRDefault="00FC5420" w:rsidP="00FC5420">
            <w:pPr>
              <w:pStyle w:val="TableContents"/>
              <w:keepNext/>
              <w:keepLines/>
              <w:snapToGrid w:val="0"/>
              <w:rPr>
                <w:sz w:val="20"/>
              </w:rPr>
            </w:pPr>
            <w:r w:rsidRPr="00CE6379">
              <w:rPr>
                <w:sz w:val="20"/>
              </w:rPr>
              <w:t>Unspecified</w:t>
            </w:r>
          </w:p>
        </w:tc>
        <w:tc>
          <w:tcPr>
            <w:tcW w:w="2971" w:type="dxa"/>
          </w:tcPr>
          <w:p w14:paraId="0F4E4F38"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FC5420" w14:paraId="760BBCE8" w14:textId="77777777" w:rsidTr="00FC5420">
        <w:trPr>
          <w:cantSplit/>
          <w:jc w:val="center"/>
        </w:trPr>
        <w:tc>
          <w:tcPr>
            <w:tcW w:w="2971" w:type="dxa"/>
            <w:vAlign w:val="bottom"/>
          </w:tcPr>
          <w:p w14:paraId="5C560632" w14:textId="77777777" w:rsidR="00FC5420" w:rsidRPr="00CE6379" w:rsidRDefault="00FC5420" w:rsidP="00FC5420">
            <w:pPr>
              <w:pStyle w:val="TableContents"/>
              <w:keepNext/>
              <w:keepLines/>
              <w:snapToGrid w:val="0"/>
              <w:rPr>
                <w:sz w:val="20"/>
              </w:rPr>
            </w:pPr>
            <w:r w:rsidRPr="00CE6379">
              <w:rPr>
                <w:sz w:val="20"/>
              </w:rPr>
              <w:t>Cryptographic</w:t>
            </w:r>
          </w:p>
        </w:tc>
        <w:tc>
          <w:tcPr>
            <w:tcW w:w="2971" w:type="dxa"/>
          </w:tcPr>
          <w:p w14:paraId="6B389DD4"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FC5420" w14:paraId="7BD283B9" w14:textId="77777777" w:rsidTr="00FC5420">
        <w:trPr>
          <w:cantSplit/>
          <w:jc w:val="center"/>
        </w:trPr>
        <w:tc>
          <w:tcPr>
            <w:tcW w:w="2971" w:type="dxa"/>
            <w:vAlign w:val="bottom"/>
          </w:tcPr>
          <w:p w14:paraId="3B5B09E4" w14:textId="77777777" w:rsidR="00FC5420" w:rsidRPr="00CE6379" w:rsidRDefault="00FC5420" w:rsidP="00FC5420">
            <w:pPr>
              <w:pStyle w:val="TableContents"/>
              <w:keepNext/>
              <w:keepLines/>
              <w:snapToGrid w:val="0"/>
              <w:rPr>
                <w:sz w:val="20"/>
              </w:rPr>
            </w:pPr>
            <w:r w:rsidRPr="00CE6379">
              <w:rPr>
                <w:sz w:val="20"/>
              </w:rPr>
              <w:t>Unsupported</w:t>
            </w:r>
          </w:p>
        </w:tc>
        <w:tc>
          <w:tcPr>
            <w:tcW w:w="2971" w:type="dxa"/>
          </w:tcPr>
          <w:p w14:paraId="2E97422D"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FC5420" w14:paraId="0489FF47" w14:textId="77777777" w:rsidTr="00FC5420">
        <w:trPr>
          <w:cantSplit/>
          <w:jc w:val="center"/>
        </w:trPr>
        <w:tc>
          <w:tcPr>
            <w:tcW w:w="2971" w:type="dxa"/>
          </w:tcPr>
          <w:p w14:paraId="56144611" w14:textId="77777777" w:rsidR="00FC5420" w:rsidRPr="00CE6379" w:rsidRDefault="00FC5420" w:rsidP="00FC5420">
            <w:pPr>
              <w:pStyle w:val="TableContents"/>
              <w:keepNext/>
              <w:keepLines/>
              <w:snapToGrid w:val="0"/>
              <w:rPr>
                <w:sz w:val="20"/>
              </w:rPr>
            </w:pPr>
            <w:r w:rsidRPr="00CE6379">
              <w:rPr>
                <w:sz w:val="20"/>
              </w:rPr>
              <w:t>Extensions</w:t>
            </w:r>
          </w:p>
        </w:tc>
        <w:tc>
          <w:tcPr>
            <w:tcW w:w="2971" w:type="dxa"/>
          </w:tcPr>
          <w:p w14:paraId="62D0EFBD" w14:textId="77777777" w:rsidR="00FC5420" w:rsidRPr="00CE6379" w:rsidRDefault="00FC5420" w:rsidP="00FC5420">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3D13038F" w14:textId="77777777" w:rsidR="00FC5420" w:rsidRDefault="00FC5420" w:rsidP="00DF7DBF">
      <w:pPr>
        <w:pStyle w:val="Heading2"/>
        <w:numPr>
          <w:ilvl w:val="1"/>
          <w:numId w:val="2"/>
        </w:numPr>
      </w:pPr>
      <w:bookmarkStart w:id="2258" w:name="_Toc527651942"/>
      <w:bookmarkStart w:id="2259" w:name="_Toc533141040"/>
      <w:bookmarkStart w:id="2260" w:name="_Toc534980123"/>
      <w:r>
        <w:t>Split Key Method Enumeration</w:t>
      </w:r>
      <w:bookmarkEnd w:id="2258"/>
      <w:bookmarkEnd w:id="2259"/>
      <w:bookmarkEnd w:id="22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4916487E" w14:textId="77777777" w:rsidTr="00FC5420">
        <w:trPr>
          <w:jc w:val="center"/>
        </w:trPr>
        <w:tc>
          <w:tcPr>
            <w:tcW w:w="5942" w:type="dxa"/>
            <w:gridSpan w:val="2"/>
            <w:shd w:val="clear" w:color="auto" w:fill="C0C0C0"/>
          </w:tcPr>
          <w:p w14:paraId="1D7C6AB4" w14:textId="77777777" w:rsidR="00FC5420" w:rsidRDefault="00FC5420" w:rsidP="00FC5420">
            <w:pPr>
              <w:pStyle w:val="TableContents"/>
              <w:keepNext/>
              <w:snapToGrid w:val="0"/>
              <w:jc w:val="center"/>
              <w:rPr>
                <w:b/>
                <w:bCs/>
                <w:sz w:val="20"/>
              </w:rPr>
            </w:pPr>
            <w:r>
              <w:rPr>
                <w:b/>
                <w:bCs/>
                <w:sz w:val="20"/>
              </w:rPr>
              <w:t>Split Key Method</w:t>
            </w:r>
          </w:p>
        </w:tc>
      </w:tr>
      <w:tr w:rsidR="00FC5420" w14:paraId="0926BB5C" w14:textId="77777777" w:rsidTr="00FC5420">
        <w:trPr>
          <w:jc w:val="center"/>
        </w:trPr>
        <w:tc>
          <w:tcPr>
            <w:tcW w:w="2970" w:type="dxa"/>
            <w:shd w:val="clear" w:color="auto" w:fill="C0C0C0"/>
          </w:tcPr>
          <w:p w14:paraId="76E7E016"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388CB5C9" w14:textId="77777777" w:rsidR="00FC5420" w:rsidRDefault="00FC5420" w:rsidP="00FC5420">
            <w:pPr>
              <w:pStyle w:val="TableContents"/>
              <w:snapToGrid w:val="0"/>
              <w:rPr>
                <w:b/>
                <w:bCs/>
                <w:sz w:val="20"/>
              </w:rPr>
            </w:pPr>
            <w:r>
              <w:rPr>
                <w:b/>
                <w:bCs/>
                <w:sz w:val="20"/>
              </w:rPr>
              <w:t>Value</w:t>
            </w:r>
          </w:p>
        </w:tc>
      </w:tr>
      <w:tr w:rsidR="00FC5420" w14:paraId="076D00F5" w14:textId="77777777" w:rsidTr="00FC5420">
        <w:trPr>
          <w:jc w:val="center"/>
        </w:trPr>
        <w:tc>
          <w:tcPr>
            <w:tcW w:w="2970" w:type="dxa"/>
          </w:tcPr>
          <w:p w14:paraId="2DEE7C02" w14:textId="77777777" w:rsidR="00FC5420" w:rsidRDefault="00FC5420" w:rsidP="00FC5420">
            <w:pPr>
              <w:pStyle w:val="TableContents"/>
              <w:keepNext/>
              <w:snapToGrid w:val="0"/>
              <w:rPr>
                <w:sz w:val="20"/>
              </w:rPr>
            </w:pPr>
            <w:r>
              <w:rPr>
                <w:sz w:val="20"/>
              </w:rPr>
              <w:t>XOR</w:t>
            </w:r>
          </w:p>
        </w:tc>
        <w:tc>
          <w:tcPr>
            <w:tcW w:w="2972" w:type="dxa"/>
          </w:tcPr>
          <w:p w14:paraId="31182C6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0488F1F9" w14:textId="77777777" w:rsidTr="00FC5420">
        <w:trPr>
          <w:jc w:val="center"/>
        </w:trPr>
        <w:tc>
          <w:tcPr>
            <w:tcW w:w="2970" w:type="dxa"/>
          </w:tcPr>
          <w:p w14:paraId="7BCA62AF" w14:textId="77777777" w:rsidR="00FC5420" w:rsidRDefault="00FC5420" w:rsidP="00FC5420">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1E38CFC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559A4F03" w14:textId="77777777" w:rsidTr="00FC5420">
        <w:trPr>
          <w:jc w:val="center"/>
        </w:trPr>
        <w:tc>
          <w:tcPr>
            <w:tcW w:w="2970" w:type="dxa"/>
          </w:tcPr>
          <w:p w14:paraId="14B792A9" w14:textId="77777777" w:rsidR="00FC5420" w:rsidRDefault="00FC5420" w:rsidP="00FC5420">
            <w:pPr>
              <w:pStyle w:val="TableContents"/>
              <w:keepNext/>
              <w:snapToGrid w:val="0"/>
              <w:rPr>
                <w:sz w:val="20"/>
              </w:rPr>
            </w:pPr>
            <w:r>
              <w:rPr>
                <w:sz w:val="20"/>
              </w:rPr>
              <w:t>Polynomial Sharing Prime Field</w:t>
            </w:r>
          </w:p>
        </w:tc>
        <w:tc>
          <w:tcPr>
            <w:tcW w:w="2972" w:type="dxa"/>
          </w:tcPr>
          <w:p w14:paraId="61820F8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0C5EA91E" w14:textId="77777777" w:rsidTr="00FC5420">
        <w:trPr>
          <w:jc w:val="center"/>
        </w:trPr>
        <w:tc>
          <w:tcPr>
            <w:tcW w:w="2970" w:type="dxa"/>
          </w:tcPr>
          <w:p w14:paraId="1BD5FCEF" w14:textId="77777777" w:rsidR="00FC5420" w:rsidRDefault="00FC5420" w:rsidP="00FC5420">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7B55244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00000004</w:t>
            </w:r>
          </w:p>
        </w:tc>
      </w:tr>
      <w:tr w:rsidR="00FC5420" w14:paraId="4A7CA1F9" w14:textId="77777777" w:rsidTr="00FC5420">
        <w:trPr>
          <w:jc w:val="center"/>
        </w:trPr>
        <w:tc>
          <w:tcPr>
            <w:tcW w:w="2970" w:type="dxa"/>
          </w:tcPr>
          <w:p w14:paraId="268AA337" w14:textId="77777777" w:rsidR="00FC5420" w:rsidRDefault="00FC5420" w:rsidP="00FC5420">
            <w:pPr>
              <w:pStyle w:val="TableContents"/>
              <w:snapToGrid w:val="0"/>
              <w:rPr>
                <w:sz w:val="20"/>
              </w:rPr>
            </w:pPr>
            <w:r>
              <w:rPr>
                <w:sz w:val="20"/>
              </w:rPr>
              <w:t>Extensions</w:t>
            </w:r>
          </w:p>
        </w:tc>
        <w:tc>
          <w:tcPr>
            <w:tcW w:w="2972" w:type="dxa"/>
          </w:tcPr>
          <w:p w14:paraId="2FA43B1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2A5EB084" w14:textId="4BA2D362" w:rsidR="00FC5420" w:rsidRDefault="00FC5420" w:rsidP="00FC5420">
      <w:pPr>
        <w:pStyle w:val="Caption"/>
      </w:pPr>
      <w:bookmarkStart w:id="2261" w:name="_Toc527652381"/>
      <w:bookmarkStart w:id="2262" w:name="_Toc534980578"/>
      <w:r>
        <w:t xml:space="preserve">Table </w:t>
      </w:r>
      <w:r>
        <w:rPr>
          <w:noProof/>
        </w:rPr>
        <w:fldChar w:fldCharType="begin"/>
      </w:r>
      <w:r>
        <w:rPr>
          <w:noProof/>
        </w:rPr>
        <w:instrText xml:space="preserve"> SEQ Table \* ARABIC </w:instrText>
      </w:r>
      <w:r>
        <w:rPr>
          <w:noProof/>
        </w:rPr>
        <w:fldChar w:fldCharType="separate"/>
      </w:r>
      <w:r w:rsidR="00C659C1">
        <w:rPr>
          <w:noProof/>
        </w:rPr>
        <w:t>432</w:t>
      </w:r>
      <w:r>
        <w:rPr>
          <w:noProof/>
        </w:rPr>
        <w:fldChar w:fldCharType="end"/>
      </w:r>
      <w:r>
        <w:t>: Split Key Method Enumeration</w:t>
      </w:r>
      <w:bookmarkEnd w:id="2261"/>
      <w:bookmarkEnd w:id="2262"/>
    </w:p>
    <w:p w14:paraId="0DA67061" w14:textId="77777777" w:rsidR="00FC5420" w:rsidRDefault="00FC5420" w:rsidP="00DF7DBF">
      <w:pPr>
        <w:pStyle w:val="Heading2"/>
        <w:numPr>
          <w:ilvl w:val="1"/>
          <w:numId w:val="2"/>
        </w:numPr>
      </w:pPr>
      <w:bookmarkStart w:id="2263" w:name="_Toc527651943"/>
      <w:bookmarkStart w:id="2264" w:name="_Toc533141041"/>
      <w:bookmarkStart w:id="2265" w:name="_Toc534980124"/>
      <w:r>
        <w:t>State Enumeration</w:t>
      </w:r>
      <w:bookmarkEnd w:id="2263"/>
      <w:bookmarkEnd w:id="2264"/>
      <w:bookmarkEnd w:id="22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26086907" w14:textId="77777777" w:rsidTr="00FC5420">
        <w:trPr>
          <w:jc w:val="center"/>
        </w:trPr>
        <w:tc>
          <w:tcPr>
            <w:tcW w:w="5942" w:type="dxa"/>
            <w:gridSpan w:val="2"/>
            <w:shd w:val="clear" w:color="auto" w:fill="C0C0C0"/>
          </w:tcPr>
          <w:p w14:paraId="4531E419" w14:textId="77777777" w:rsidR="00FC5420" w:rsidRDefault="00FC5420" w:rsidP="00FC5420">
            <w:pPr>
              <w:pStyle w:val="TableContents"/>
              <w:keepNext/>
              <w:snapToGrid w:val="0"/>
              <w:jc w:val="center"/>
              <w:rPr>
                <w:b/>
                <w:bCs/>
                <w:sz w:val="20"/>
              </w:rPr>
            </w:pPr>
            <w:r>
              <w:rPr>
                <w:b/>
                <w:bCs/>
                <w:sz w:val="20"/>
              </w:rPr>
              <w:t>State</w:t>
            </w:r>
          </w:p>
        </w:tc>
      </w:tr>
      <w:tr w:rsidR="00FC5420" w14:paraId="547371AA" w14:textId="77777777" w:rsidTr="00FC5420">
        <w:trPr>
          <w:jc w:val="center"/>
        </w:trPr>
        <w:tc>
          <w:tcPr>
            <w:tcW w:w="2970" w:type="dxa"/>
            <w:shd w:val="clear" w:color="auto" w:fill="C0C0C0"/>
          </w:tcPr>
          <w:p w14:paraId="2BB1F222"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64A2CBDB" w14:textId="77777777" w:rsidR="00FC5420" w:rsidRDefault="00FC5420" w:rsidP="00FC5420">
            <w:pPr>
              <w:pStyle w:val="TableContents"/>
              <w:snapToGrid w:val="0"/>
              <w:rPr>
                <w:b/>
                <w:bCs/>
                <w:sz w:val="20"/>
              </w:rPr>
            </w:pPr>
            <w:r>
              <w:rPr>
                <w:b/>
                <w:bCs/>
                <w:sz w:val="20"/>
              </w:rPr>
              <w:t>Value</w:t>
            </w:r>
          </w:p>
        </w:tc>
      </w:tr>
      <w:tr w:rsidR="00FC5420" w14:paraId="618A6369" w14:textId="77777777" w:rsidTr="00FC5420">
        <w:trPr>
          <w:jc w:val="center"/>
        </w:trPr>
        <w:tc>
          <w:tcPr>
            <w:tcW w:w="2970" w:type="dxa"/>
          </w:tcPr>
          <w:p w14:paraId="6BDC702E" w14:textId="77777777" w:rsidR="00FC5420" w:rsidRDefault="00FC5420" w:rsidP="00FC5420">
            <w:pPr>
              <w:pStyle w:val="TableContents"/>
              <w:keepNext/>
              <w:snapToGrid w:val="0"/>
              <w:rPr>
                <w:sz w:val="20"/>
              </w:rPr>
            </w:pPr>
            <w:r>
              <w:rPr>
                <w:sz w:val="20"/>
              </w:rPr>
              <w:t>Pre-Active</w:t>
            </w:r>
          </w:p>
        </w:tc>
        <w:tc>
          <w:tcPr>
            <w:tcW w:w="2972" w:type="dxa"/>
          </w:tcPr>
          <w:p w14:paraId="02C8845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6D7133E4" w14:textId="77777777" w:rsidTr="00FC5420">
        <w:trPr>
          <w:jc w:val="center"/>
        </w:trPr>
        <w:tc>
          <w:tcPr>
            <w:tcW w:w="2970" w:type="dxa"/>
          </w:tcPr>
          <w:p w14:paraId="15149083" w14:textId="77777777" w:rsidR="00FC5420" w:rsidRDefault="00FC5420" w:rsidP="00FC5420">
            <w:pPr>
              <w:pStyle w:val="TableContents"/>
              <w:keepNext/>
              <w:snapToGrid w:val="0"/>
              <w:rPr>
                <w:sz w:val="20"/>
              </w:rPr>
            </w:pPr>
            <w:r>
              <w:rPr>
                <w:sz w:val="20"/>
              </w:rPr>
              <w:t>Active</w:t>
            </w:r>
          </w:p>
        </w:tc>
        <w:tc>
          <w:tcPr>
            <w:tcW w:w="2972" w:type="dxa"/>
          </w:tcPr>
          <w:p w14:paraId="50F8A22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5E1D8EE" w14:textId="77777777" w:rsidTr="00FC5420">
        <w:trPr>
          <w:jc w:val="center"/>
        </w:trPr>
        <w:tc>
          <w:tcPr>
            <w:tcW w:w="2970" w:type="dxa"/>
          </w:tcPr>
          <w:p w14:paraId="2AE0927D" w14:textId="77777777" w:rsidR="00FC5420" w:rsidRDefault="00FC5420" w:rsidP="00FC5420">
            <w:pPr>
              <w:pStyle w:val="TableContents"/>
              <w:keepNext/>
              <w:snapToGrid w:val="0"/>
              <w:rPr>
                <w:sz w:val="20"/>
              </w:rPr>
            </w:pPr>
            <w:r>
              <w:rPr>
                <w:sz w:val="20"/>
              </w:rPr>
              <w:t>Deactivated</w:t>
            </w:r>
          </w:p>
        </w:tc>
        <w:tc>
          <w:tcPr>
            <w:tcW w:w="2972" w:type="dxa"/>
          </w:tcPr>
          <w:p w14:paraId="0460852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18A44D8A" w14:textId="77777777" w:rsidTr="00FC5420">
        <w:trPr>
          <w:jc w:val="center"/>
        </w:trPr>
        <w:tc>
          <w:tcPr>
            <w:tcW w:w="2970" w:type="dxa"/>
          </w:tcPr>
          <w:p w14:paraId="444BE42C" w14:textId="77777777" w:rsidR="00FC5420" w:rsidRDefault="00FC5420" w:rsidP="00FC5420">
            <w:pPr>
              <w:pStyle w:val="TableContents"/>
              <w:keepNext/>
              <w:snapToGrid w:val="0"/>
              <w:rPr>
                <w:sz w:val="20"/>
              </w:rPr>
            </w:pPr>
            <w:r>
              <w:rPr>
                <w:sz w:val="20"/>
              </w:rPr>
              <w:t>Compromised</w:t>
            </w:r>
          </w:p>
        </w:tc>
        <w:tc>
          <w:tcPr>
            <w:tcW w:w="2972" w:type="dxa"/>
          </w:tcPr>
          <w:p w14:paraId="2E7D514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5DB2EC7D" w14:textId="77777777" w:rsidTr="00FC5420">
        <w:trPr>
          <w:jc w:val="center"/>
        </w:trPr>
        <w:tc>
          <w:tcPr>
            <w:tcW w:w="2970" w:type="dxa"/>
          </w:tcPr>
          <w:p w14:paraId="723F6FCF" w14:textId="77777777" w:rsidR="00FC5420" w:rsidRDefault="00FC5420" w:rsidP="00FC5420">
            <w:pPr>
              <w:pStyle w:val="TableContents"/>
              <w:keepNext/>
              <w:snapToGrid w:val="0"/>
              <w:rPr>
                <w:sz w:val="20"/>
              </w:rPr>
            </w:pPr>
            <w:r>
              <w:rPr>
                <w:sz w:val="20"/>
              </w:rPr>
              <w:t>Destroyed</w:t>
            </w:r>
          </w:p>
        </w:tc>
        <w:tc>
          <w:tcPr>
            <w:tcW w:w="2972" w:type="dxa"/>
          </w:tcPr>
          <w:p w14:paraId="06B15FC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66EDAE26" w14:textId="77777777" w:rsidTr="00FC5420">
        <w:trPr>
          <w:jc w:val="center"/>
        </w:trPr>
        <w:tc>
          <w:tcPr>
            <w:tcW w:w="2970" w:type="dxa"/>
          </w:tcPr>
          <w:p w14:paraId="342769E7" w14:textId="77777777" w:rsidR="00FC5420" w:rsidRDefault="00FC5420" w:rsidP="00FC5420">
            <w:pPr>
              <w:pStyle w:val="TableContents"/>
              <w:snapToGrid w:val="0"/>
              <w:rPr>
                <w:sz w:val="20"/>
              </w:rPr>
            </w:pPr>
            <w:r>
              <w:rPr>
                <w:sz w:val="20"/>
              </w:rPr>
              <w:t>Destroyed Compromised</w:t>
            </w:r>
          </w:p>
        </w:tc>
        <w:tc>
          <w:tcPr>
            <w:tcW w:w="2972" w:type="dxa"/>
          </w:tcPr>
          <w:p w14:paraId="67168B5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00000006</w:t>
            </w:r>
          </w:p>
        </w:tc>
      </w:tr>
      <w:tr w:rsidR="00FC5420" w14:paraId="0A59297A" w14:textId="77777777" w:rsidTr="00FC5420">
        <w:trPr>
          <w:jc w:val="center"/>
        </w:trPr>
        <w:tc>
          <w:tcPr>
            <w:tcW w:w="2970" w:type="dxa"/>
          </w:tcPr>
          <w:p w14:paraId="473EE48F" w14:textId="77777777" w:rsidR="00FC5420" w:rsidRDefault="00FC5420" w:rsidP="00FC5420">
            <w:pPr>
              <w:pStyle w:val="TableContents"/>
              <w:snapToGrid w:val="0"/>
              <w:rPr>
                <w:sz w:val="20"/>
              </w:rPr>
            </w:pPr>
            <w:r>
              <w:rPr>
                <w:sz w:val="20"/>
              </w:rPr>
              <w:t>Extensions</w:t>
            </w:r>
          </w:p>
        </w:tc>
        <w:tc>
          <w:tcPr>
            <w:tcW w:w="2972" w:type="dxa"/>
          </w:tcPr>
          <w:p w14:paraId="52D32C59"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1998EA51" w14:textId="5B4429AD" w:rsidR="00FC5420" w:rsidRDefault="00FC5420" w:rsidP="00FC5420">
      <w:pPr>
        <w:pStyle w:val="Caption"/>
      </w:pPr>
      <w:bookmarkStart w:id="2266" w:name="_Toc527652382"/>
      <w:bookmarkStart w:id="2267" w:name="_Toc534980579"/>
      <w:r>
        <w:t xml:space="preserve">Table </w:t>
      </w:r>
      <w:r>
        <w:rPr>
          <w:noProof/>
        </w:rPr>
        <w:fldChar w:fldCharType="begin"/>
      </w:r>
      <w:r>
        <w:rPr>
          <w:noProof/>
        </w:rPr>
        <w:instrText xml:space="preserve"> SEQ Table \* ARABIC </w:instrText>
      </w:r>
      <w:r>
        <w:rPr>
          <w:noProof/>
        </w:rPr>
        <w:fldChar w:fldCharType="separate"/>
      </w:r>
      <w:r w:rsidR="00C659C1">
        <w:rPr>
          <w:noProof/>
        </w:rPr>
        <w:t>433</w:t>
      </w:r>
      <w:r>
        <w:rPr>
          <w:noProof/>
        </w:rPr>
        <w:fldChar w:fldCharType="end"/>
      </w:r>
      <w:r>
        <w:t>: State Enumeration</w:t>
      </w:r>
      <w:bookmarkEnd w:id="2266"/>
      <w:bookmarkEnd w:id="2267"/>
    </w:p>
    <w:p w14:paraId="1A61D35C" w14:textId="77777777" w:rsidR="00FC5420" w:rsidRDefault="00FC5420" w:rsidP="00DF7DBF">
      <w:pPr>
        <w:pStyle w:val="Heading2"/>
        <w:numPr>
          <w:ilvl w:val="1"/>
          <w:numId w:val="2"/>
        </w:numPr>
      </w:pPr>
      <w:bookmarkStart w:id="2268" w:name="_Toc527651945"/>
      <w:bookmarkStart w:id="2269" w:name="_Toc533141042"/>
      <w:bookmarkStart w:id="2270" w:name="_Toc534980125"/>
      <w:r>
        <w:t xml:space="preserve">Tag </w:t>
      </w:r>
      <w:r w:rsidRPr="002904A1">
        <w:t>Enumeration</w:t>
      </w:r>
      <w:bookmarkEnd w:id="2268"/>
      <w:bookmarkEnd w:id="2269"/>
      <w:bookmarkEnd w:id="2270"/>
      <w:r w:rsidRPr="002904A1">
        <w:t xml:space="preserve"> </w:t>
      </w:r>
    </w:p>
    <w:p w14:paraId="35F63129" w14:textId="77777777" w:rsidR="00FC5420" w:rsidRPr="00B41794" w:rsidRDefault="00FC5420" w:rsidP="00FC5420">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FC5420" w14:paraId="71E0C11B" w14:textId="77777777" w:rsidTr="00FC5420">
        <w:trPr>
          <w:tblHeader/>
        </w:trPr>
        <w:tc>
          <w:tcPr>
            <w:tcW w:w="7015" w:type="dxa"/>
            <w:gridSpan w:val="2"/>
            <w:shd w:val="clear" w:color="auto" w:fill="C0C0C0"/>
          </w:tcPr>
          <w:p w14:paraId="40C8C956" w14:textId="77777777" w:rsidR="00FC5420" w:rsidRDefault="00FC5420" w:rsidP="00FC5420">
            <w:pPr>
              <w:pStyle w:val="TableContents"/>
              <w:snapToGrid w:val="0"/>
              <w:jc w:val="center"/>
              <w:rPr>
                <w:b/>
                <w:bCs/>
                <w:sz w:val="20"/>
              </w:rPr>
            </w:pPr>
            <w:r>
              <w:rPr>
                <w:b/>
                <w:bCs/>
                <w:sz w:val="20"/>
              </w:rPr>
              <w:t>Tag</w:t>
            </w:r>
          </w:p>
        </w:tc>
      </w:tr>
      <w:tr w:rsidR="00FC5420" w14:paraId="6FA33B3E" w14:textId="77777777" w:rsidTr="00FC5420">
        <w:trPr>
          <w:tblHeader/>
        </w:trPr>
        <w:tc>
          <w:tcPr>
            <w:tcW w:w="3187" w:type="dxa"/>
            <w:shd w:val="clear" w:color="auto" w:fill="C0C0C0"/>
          </w:tcPr>
          <w:p w14:paraId="565D12FB" w14:textId="77777777" w:rsidR="00FC5420" w:rsidRDefault="00FC5420" w:rsidP="00FC5420">
            <w:pPr>
              <w:pStyle w:val="TableContents"/>
              <w:snapToGrid w:val="0"/>
              <w:rPr>
                <w:b/>
                <w:bCs/>
                <w:sz w:val="20"/>
              </w:rPr>
            </w:pPr>
            <w:r>
              <w:rPr>
                <w:b/>
                <w:bCs/>
                <w:sz w:val="20"/>
              </w:rPr>
              <w:t>Name</w:t>
            </w:r>
          </w:p>
        </w:tc>
        <w:tc>
          <w:tcPr>
            <w:tcW w:w="3828" w:type="dxa"/>
            <w:shd w:val="clear" w:color="auto" w:fill="C0C0C0"/>
          </w:tcPr>
          <w:p w14:paraId="4BAE0FDC" w14:textId="77777777" w:rsidR="00FC5420" w:rsidRDefault="00FC5420" w:rsidP="00FC5420">
            <w:pPr>
              <w:pStyle w:val="TableContents"/>
              <w:snapToGrid w:val="0"/>
              <w:rPr>
                <w:b/>
                <w:bCs/>
                <w:sz w:val="20"/>
              </w:rPr>
            </w:pPr>
            <w:r>
              <w:rPr>
                <w:b/>
                <w:bCs/>
                <w:sz w:val="20"/>
              </w:rPr>
              <w:t>Value</w:t>
            </w:r>
          </w:p>
        </w:tc>
      </w:tr>
      <w:tr w:rsidR="00FC5420" w14:paraId="3FF60187" w14:textId="77777777" w:rsidTr="00FC5420">
        <w:tc>
          <w:tcPr>
            <w:tcW w:w="3187" w:type="dxa"/>
          </w:tcPr>
          <w:p w14:paraId="6424AEEF" w14:textId="77777777" w:rsidR="00FC5420" w:rsidRDefault="00FC5420" w:rsidP="00FC5420">
            <w:pPr>
              <w:pStyle w:val="TableContents"/>
              <w:snapToGrid w:val="0"/>
              <w:rPr>
                <w:sz w:val="20"/>
              </w:rPr>
            </w:pPr>
            <w:r>
              <w:rPr>
                <w:sz w:val="20"/>
              </w:rPr>
              <w:t>(Unused)</w:t>
            </w:r>
          </w:p>
        </w:tc>
        <w:tc>
          <w:tcPr>
            <w:tcW w:w="3828" w:type="dxa"/>
          </w:tcPr>
          <w:p w14:paraId="6E57F8F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000000 - 420000</w:t>
            </w:r>
          </w:p>
        </w:tc>
      </w:tr>
      <w:tr w:rsidR="00FC5420" w14:paraId="2BD486D3" w14:textId="77777777" w:rsidTr="00FC5420">
        <w:tc>
          <w:tcPr>
            <w:tcW w:w="3187" w:type="dxa"/>
          </w:tcPr>
          <w:p w14:paraId="5BA57913" w14:textId="77777777" w:rsidR="00FC5420" w:rsidRDefault="00FC5420" w:rsidP="00FC5420">
            <w:pPr>
              <w:pStyle w:val="TableContents"/>
              <w:snapToGrid w:val="0"/>
              <w:rPr>
                <w:sz w:val="20"/>
              </w:rPr>
            </w:pPr>
            <w:r>
              <w:rPr>
                <w:sz w:val="20"/>
              </w:rPr>
              <w:t>Activation Date</w:t>
            </w:r>
          </w:p>
        </w:tc>
        <w:tc>
          <w:tcPr>
            <w:tcW w:w="3828" w:type="dxa"/>
          </w:tcPr>
          <w:p w14:paraId="7622B05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420001</w:t>
            </w:r>
          </w:p>
        </w:tc>
      </w:tr>
      <w:tr w:rsidR="00FC5420" w14:paraId="1363DC25" w14:textId="77777777" w:rsidTr="00FC5420">
        <w:tc>
          <w:tcPr>
            <w:tcW w:w="3187" w:type="dxa"/>
          </w:tcPr>
          <w:p w14:paraId="1345188F" w14:textId="77777777" w:rsidR="00FC5420" w:rsidRDefault="00FC5420" w:rsidP="00FC5420">
            <w:pPr>
              <w:pStyle w:val="TableContents"/>
              <w:snapToGrid w:val="0"/>
              <w:rPr>
                <w:sz w:val="20"/>
              </w:rPr>
            </w:pPr>
            <w:r>
              <w:rPr>
                <w:sz w:val="20"/>
              </w:rPr>
              <w:lastRenderedPageBreak/>
              <w:t>Application Data</w:t>
            </w:r>
          </w:p>
        </w:tc>
        <w:tc>
          <w:tcPr>
            <w:tcW w:w="3828" w:type="dxa"/>
          </w:tcPr>
          <w:p w14:paraId="5CCBD98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420002</w:t>
            </w:r>
          </w:p>
        </w:tc>
      </w:tr>
      <w:tr w:rsidR="00FC5420" w14:paraId="09FC8322" w14:textId="77777777" w:rsidTr="00FC5420">
        <w:tc>
          <w:tcPr>
            <w:tcW w:w="3187" w:type="dxa"/>
          </w:tcPr>
          <w:p w14:paraId="79012658" w14:textId="77777777" w:rsidR="00FC5420" w:rsidRDefault="00FC5420" w:rsidP="00FC5420">
            <w:pPr>
              <w:pStyle w:val="TableContents"/>
              <w:snapToGrid w:val="0"/>
              <w:rPr>
                <w:sz w:val="20"/>
              </w:rPr>
            </w:pPr>
            <w:r>
              <w:rPr>
                <w:sz w:val="20"/>
              </w:rPr>
              <w:t>Application Namespace</w:t>
            </w:r>
          </w:p>
        </w:tc>
        <w:tc>
          <w:tcPr>
            <w:tcW w:w="3828" w:type="dxa"/>
          </w:tcPr>
          <w:p w14:paraId="3C28F2E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420003</w:t>
            </w:r>
          </w:p>
        </w:tc>
      </w:tr>
      <w:tr w:rsidR="00FC5420" w14:paraId="589DA379" w14:textId="77777777" w:rsidTr="00FC5420">
        <w:tc>
          <w:tcPr>
            <w:tcW w:w="3187" w:type="dxa"/>
          </w:tcPr>
          <w:p w14:paraId="373F6DB1" w14:textId="77777777" w:rsidR="00FC5420" w:rsidRDefault="00FC5420" w:rsidP="00FC5420">
            <w:pPr>
              <w:pStyle w:val="TableContents"/>
              <w:snapToGrid w:val="0"/>
              <w:rPr>
                <w:sz w:val="20"/>
              </w:rPr>
            </w:pPr>
            <w:r>
              <w:rPr>
                <w:sz w:val="20"/>
              </w:rPr>
              <w:t>Application Specific Information</w:t>
            </w:r>
          </w:p>
        </w:tc>
        <w:tc>
          <w:tcPr>
            <w:tcW w:w="3828" w:type="dxa"/>
          </w:tcPr>
          <w:p w14:paraId="175FFDF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420004</w:t>
            </w:r>
          </w:p>
        </w:tc>
      </w:tr>
      <w:tr w:rsidR="00FC5420" w14:paraId="11A208B5" w14:textId="77777777" w:rsidTr="00FC5420">
        <w:tc>
          <w:tcPr>
            <w:tcW w:w="3187" w:type="dxa"/>
          </w:tcPr>
          <w:p w14:paraId="32953725" w14:textId="77777777" w:rsidR="00FC5420" w:rsidRDefault="00FC5420" w:rsidP="00FC5420">
            <w:pPr>
              <w:pStyle w:val="TableContents"/>
              <w:snapToGrid w:val="0"/>
              <w:rPr>
                <w:sz w:val="20"/>
              </w:rPr>
            </w:pPr>
            <w:r>
              <w:rPr>
                <w:sz w:val="20"/>
              </w:rPr>
              <w:t>Archive Date</w:t>
            </w:r>
          </w:p>
        </w:tc>
        <w:tc>
          <w:tcPr>
            <w:tcW w:w="3828" w:type="dxa"/>
          </w:tcPr>
          <w:p w14:paraId="2171464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420005</w:t>
            </w:r>
          </w:p>
        </w:tc>
      </w:tr>
      <w:tr w:rsidR="00FC5420" w14:paraId="7C9CF46F" w14:textId="77777777" w:rsidTr="00FC5420">
        <w:tc>
          <w:tcPr>
            <w:tcW w:w="3187" w:type="dxa"/>
          </w:tcPr>
          <w:p w14:paraId="1034C559" w14:textId="77777777" w:rsidR="00FC5420" w:rsidRDefault="00FC5420" w:rsidP="00FC5420">
            <w:pPr>
              <w:pStyle w:val="TableContents"/>
              <w:snapToGrid w:val="0"/>
              <w:rPr>
                <w:sz w:val="20"/>
              </w:rPr>
            </w:pPr>
            <w:r>
              <w:rPr>
                <w:sz w:val="20"/>
              </w:rPr>
              <w:t>Asynchronous Correlation Value</w:t>
            </w:r>
          </w:p>
        </w:tc>
        <w:tc>
          <w:tcPr>
            <w:tcW w:w="3828" w:type="dxa"/>
          </w:tcPr>
          <w:p w14:paraId="5383A6A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420006</w:t>
            </w:r>
          </w:p>
        </w:tc>
      </w:tr>
      <w:tr w:rsidR="00FC5420" w14:paraId="02B6C6DF" w14:textId="77777777" w:rsidTr="00FC5420">
        <w:tc>
          <w:tcPr>
            <w:tcW w:w="3187" w:type="dxa"/>
          </w:tcPr>
          <w:p w14:paraId="2C5A4721" w14:textId="77777777" w:rsidR="00FC5420" w:rsidRDefault="00FC5420" w:rsidP="00FC5420">
            <w:pPr>
              <w:pStyle w:val="TableContents"/>
              <w:snapToGrid w:val="0"/>
              <w:rPr>
                <w:sz w:val="20"/>
              </w:rPr>
            </w:pPr>
            <w:r>
              <w:rPr>
                <w:sz w:val="20"/>
              </w:rPr>
              <w:t>Asynchronous Indicator</w:t>
            </w:r>
          </w:p>
        </w:tc>
        <w:tc>
          <w:tcPr>
            <w:tcW w:w="3828" w:type="dxa"/>
          </w:tcPr>
          <w:p w14:paraId="1E6779C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420007</w:t>
            </w:r>
          </w:p>
        </w:tc>
      </w:tr>
      <w:tr w:rsidR="00FC5420" w14:paraId="394F699C" w14:textId="77777777" w:rsidTr="00FC5420">
        <w:tc>
          <w:tcPr>
            <w:tcW w:w="3187" w:type="dxa"/>
          </w:tcPr>
          <w:p w14:paraId="38F7FFC0" w14:textId="77777777" w:rsidR="00FC5420" w:rsidRDefault="00FC5420" w:rsidP="00FC5420">
            <w:pPr>
              <w:pStyle w:val="TableContents"/>
              <w:snapToGrid w:val="0"/>
              <w:rPr>
                <w:sz w:val="20"/>
              </w:rPr>
            </w:pPr>
            <w:r>
              <w:rPr>
                <w:sz w:val="20"/>
              </w:rPr>
              <w:t>Attribute</w:t>
            </w:r>
          </w:p>
        </w:tc>
        <w:tc>
          <w:tcPr>
            <w:tcW w:w="3828" w:type="dxa"/>
          </w:tcPr>
          <w:p w14:paraId="1D1B3F1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420008</w:t>
            </w:r>
          </w:p>
        </w:tc>
      </w:tr>
      <w:tr w:rsidR="00FC5420" w14:paraId="5EBD10E1" w14:textId="77777777" w:rsidTr="00FC5420">
        <w:tc>
          <w:tcPr>
            <w:tcW w:w="3187" w:type="dxa"/>
          </w:tcPr>
          <w:p w14:paraId="369357DE" w14:textId="77777777" w:rsidR="00FC5420" w:rsidRDefault="00FC5420" w:rsidP="00FC5420">
            <w:pPr>
              <w:pStyle w:val="TableContents"/>
              <w:snapToGrid w:val="0"/>
              <w:rPr>
                <w:sz w:val="20"/>
              </w:rPr>
            </w:pPr>
            <w:r>
              <w:rPr>
                <w:sz w:val="20"/>
              </w:rPr>
              <w:t>(Reserved)</w:t>
            </w:r>
          </w:p>
        </w:tc>
        <w:tc>
          <w:tcPr>
            <w:tcW w:w="3828" w:type="dxa"/>
          </w:tcPr>
          <w:p w14:paraId="4D9EC37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420009</w:t>
            </w:r>
          </w:p>
        </w:tc>
      </w:tr>
      <w:tr w:rsidR="00FC5420" w14:paraId="733AECD2" w14:textId="77777777" w:rsidTr="00FC5420">
        <w:tc>
          <w:tcPr>
            <w:tcW w:w="3187" w:type="dxa"/>
          </w:tcPr>
          <w:p w14:paraId="163D7C7B" w14:textId="77777777" w:rsidR="00FC5420" w:rsidRDefault="00FC5420" w:rsidP="00FC5420">
            <w:pPr>
              <w:pStyle w:val="TableContents"/>
              <w:snapToGrid w:val="0"/>
              <w:rPr>
                <w:sz w:val="20"/>
              </w:rPr>
            </w:pPr>
            <w:r>
              <w:rPr>
                <w:sz w:val="20"/>
              </w:rPr>
              <w:t>Attribute Name</w:t>
            </w:r>
          </w:p>
        </w:tc>
        <w:tc>
          <w:tcPr>
            <w:tcW w:w="3828" w:type="dxa"/>
          </w:tcPr>
          <w:p w14:paraId="4FDD2E0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42000A</w:t>
            </w:r>
          </w:p>
        </w:tc>
      </w:tr>
      <w:tr w:rsidR="00FC5420" w14:paraId="75DAAE4D" w14:textId="77777777" w:rsidTr="00FC5420">
        <w:tc>
          <w:tcPr>
            <w:tcW w:w="3187" w:type="dxa"/>
          </w:tcPr>
          <w:p w14:paraId="369C3C49" w14:textId="77777777" w:rsidR="00FC5420" w:rsidRDefault="00FC5420" w:rsidP="00FC5420">
            <w:pPr>
              <w:pStyle w:val="TableContents"/>
              <w:snapToGrid w:val="0"/>
              <w:rPr>
                <w:sz w:val="20"/>
              </w:rPr>
            </w:pPr>
            <w:r>
              <w:rPr>
                <w:sz w:val="20"/>
              </w:rPr>
              <w:t>Attribute Value</w:t>
            </w:r>
          </w:p>
        </w:tc>
        <w:tc>
          <w:tcPr>
            <w:tcW w:w="3828" w:type="dxa"/>
          </w:tcPr>
          <w:p w14:paraId="22C18A1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42000B</w:t>
            </w:r>
          </w:p>
        </w:tc>
      </w:tr>
      <w:tr w:rsidR="00FC5420" w14:paraId="3E57FB2A" w14:textId="77777777" w:rsidTr="00FC5420">
        <w:tc>
          <w:tcPr>
            <w:tcW w:w="3187" w:type="dxa"/>
          </w:tcPr>
          <w:p w14:paraId="615DB10A" w14:textId="77777777" w:rsidR="00FC5420" w:rsidRDefault="00FC5420" w:rsidP="00FC5420">
            <w:pPr>
              <w:pStyle w:val="TableContents"/>
              <w:snapToGrid w:val="0"/>
              <w:rPr>
                <w:sz w:val="20"/>
              </w:rPr>
            </w:pPr>
            <w:r>
              <w:rPr>
                <w:sz w:val="20"/>
              </w:rPr>
              <w:t>Authentication</w:t>
            </w:r>
          </w:p>
        </w:tc>
        <w:tc>
          <w:tcPr>
            <w:tcW w:w="3828" w:type="dxa"/>
          </w:tcPr>
          <w:p w14:paraId="625DAA3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42000C</w:t>
            </w:r>
          </w:p>
        </w:tc>
      </w:tr>
      <w:tr w:rsidR="00FC5420" w14:paraId="4BCDF6EF" w14:textId="77777777" w:rsidTr="00FC5420">
        <w:tc>
          <w:tcPr>
            <w:tcW w:w="3187" w:type="dxa"/>
          </w:tcPr>
          <w:p w14:paraId="504B4569" w14:textId="77777777" w:rsidR="00FC5420" w:rsidRDefault="00FC5420" w:rsidP="00FC5420">
            <w:pPr>
              <w:pStyle w:val="TableContents"/>
              <w:snapToGrid w:val="0"/>
              <w:rPr>
                <w:sz w:val="20"/>
              </w:rPr>
            </w:pPr>
            <w:r>
              <w:rPr>
                <w:sz w:val="20"/>
              </w:rPr>
              <w:t>Batch Count</w:t>
            </w:r>
          </w:p>
        </w:tc>
        <w:tc>
          <w:tcPr>
            <w:tcW w:w="3828" w:type="dxa"/>
          </w:tcPr>
          <w:p w14:paraId="72B2AE1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42000D</w:t>
            </w:r>
          </w:p>
        </w:tc>
      </w:tr>
      <w:tr w:rsidR="00FC5420" w14:paraId="06D45C62" w14:textId="77777777" w:rsidTr="00FC5420">
        <w:tc>
          <w:tcPr>
            <w:tcW w:w="3187" w:type="dxa"/>
          </w:tcPr>
          <w:p w14:paraId="3787006C" w14:textId="77777777" w:rsidR="00FC5420" w:rsidRDefault="00FC5420" w:rsidP="00FC5420">
            <w:pPr>
              <w:pStyle w:val="TableContents"/>
              <w:snapToGrid w:val="0"/>
              <w:rPr>
                <w:sz w:val="20"/>
              </w:rPr>
            </w:pPr>
            <w:r>
              <w:rPr>
                <w:sz w:val="20"/>
              </w:rPr>
              <w:t xml:space="preserve">Batch Error Continuation Option </w:t>
            </w:r>
          </w:p>
        </w:tc>
        <w:tc>
          <w:tcPr>
            <w:tcW w:w="3828" w:type="dxa"/>
          </w:tcPr>
          <w:p w14:paraId="512801A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42000E</w:t>
            </w:r>
          </w:p>
        </w:tc>
      </w:tr>
      <w:tr w:rsidR="00FC5420" w14:paraId="615712AD" w14:textId="77777777" w:rsidTr="00FC5420">
        <w:tc>
          <w:tcPr>
            <w:tcW w:w="3187" w:type="dxa"/>
          </w:tcPr>
          <w:p w14:paraId="1BE8C09E" w14:textId="77777777" w:rsidR="00FC5420" w:rsidRDefault="00FC5420" w:rsidP="00FC5420">
            <w:pPr>
              <w:pStyle w:val="TableContents"/>
              <w:snapToGrid w:val="0"/>
              <w:rPr>
                <w:sz w:val="20"/>
              </w:rPr>
            </w:pPr>
            <w:r>
              <w:rPr>
                <w:sz w:val="20"/>
              </w:rPr>
              <w:t>Batch Item</w:t>
            </w:r>
          </w:p>
        </w:tc>
        <w:tc>
          <w:tcPr>
            <w:tcW w:w="3828" w:type="dxa"/>
          </w:tcPr>
          <w:p w14:paraId="4B323CE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42000F</w:t>
            </w:r>
          </w:p>
        </w:tc>
      </w:tr>
      <w:tr w:rsidR="00FC5420" w14:paraId="6A75E993" w14:textId="77777777" w:rsidTr="00FC5420">
        <w:tc>
          <w:tcPr>
            <w:tcW w:w="3187" w:type="dxa"/>
          </w:tcPr>
          <w:p w14:paraId="64746FDB" w14:textId="77777777" w:rsidR="00FC5420" w:rsidRDefault="00FC5420" w:rsidP="00FC5420">
            <w:pPr>
              <w:pStyle w:val="TableContents"/>
              <w:snapToGrid w:val="0"/>
              <w:rPr>
                <w:sz w:val="20"/>
              </w:rPr>
            </w:pPr>
            <w:r>
              <w:rPr>
                <w:sz w:val="20"/>
              </w:rPr>
              <w:t xml:space="preserve">Batch Order Option </w:t>
            </w:r>
          </w:p>
        </w:tc>
        <w:tc>
          <w:tcPr>
            <w:tcW w:w="3828" w:type="dxa"/>
          </w:tcPr>
          <w:p w14:paraId="61F40BC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420010</w:t>
            </w:r>
          </w:p>
        </w:tc>
      </w:tr>
      <w:tr w:rsidR="00FC5420" w14:paraId="7618A105" w14:textId="77777777" w:rsidTr="00FC5420">
        <w:tc>
          <w:tcPr>
            <w:tcW w:w="3187" w:type="dxa"/>
          </w:tcPr>
          <w:p w14:paraId="488EA363" w14:textId="77777777" w:rsidR="00FC5420" w:rsidRDefault="00FC5420" w:rsidP="00FC5420">
            <w:pPr>
              <w:pStyle w:val="TableContents"/>
              <w:snapToGrid w:val="0"/>
              <w:rPr>
                <w:sz w:val="20"/>
              </w:rPr>
            </w:pPr>
            <w:r>
              <w:rPr>
                <w:sz w:val="20"/>
              </w:rPr>
              <w:t>Block Cipher Mode</w:t>
            </w:r>
          </w:p>
        </w:tc>
        <w:tc>
          <w:tcPr>
            <w:tcW w:w="3828" w:type="dxa"/>
          </w:tcPr>
          <w:p w14:paraId="231EF7E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420011</w:t>
            </w:r>
          </w:p>
        </w:tc>
      </w:tr>
      <w:tr w:rsidR="00FC5420" w14:paraId="336E4EE1" w14:textId="77777777" w:rsidTr="00FC5420">
        <w:tc>
          <w:tcPr>
            <w:tcW w:w="3187" w:type="dxa"/>
          </w:tcPr>
          <w:p w14:paraId="29E629B0" w14:textId="77777777" w:rsidR="00FC5420" w:rsidRDefault="00FC5420" w:rsidP="00FC5420">
            <w:pPr>
              <w:pStyle w:val="TableContents"/>
              <w:snapToGrid w:val="0"/>
              <w:rPr>
                <w:sz w:val="20"/>
              </w:rPr>
            </w:pPr>
            <w:r>
              <w:rPr>
                <w:sz w:val="20"/>
              </w:rPr>
              <w:t>Cancellation Result</w:t>
            </w:r>
          </w:p>
        </w:tc>
        <w:tc>
          <w:tcPr>
            <w:tcW w:w="3828" w:type="dxa"/>
          </w:tcPr>
          <w:p w14:paraId="7DDA1BE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420012</w:t>
            </w:r>
          </w:p>
        </w:tc>
      </w:tr>
      <w:tr w:rsidR="00FC5420" w14:paraId="0A498825" w14:textId="77777777" w:rsidTr="00FC5420">
        <w:tc>
          <w:tcPr>
            <w:tcW w:w="3187" w:type="dxa"/>
          </w:tcPr>
          <w:p w14:paraId="29D4EA47" w14:textId="77777777" w:rsidR="00FC5420" w:rsidRDefault="00FC5420" w:rsidP="00FC5420">
            <w:pPr>
              <w:pStyle w:val="TableContents"/>
              <w:snapToGrid w:val="0"/>
              <w:rPr>
                <w:sz w:val="20"/>
              </w:rPr>
            </w:pPr>
            <w:r>
              <w:rPr>
                <w:sz w:val="20"/>
              </w:rPr>
              <w:t>Certificate</w:t>
            </w:r>
          </w:p>
        </w:tc>
        <w:tc>
          <w:tcPr>
            <w:tcW w:w="3828" w:type="dxa"/>
          </w:tcPr>
          <w:p w14:paraId="682C65C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420013</w:t>
            </w:r>
          </w:p>
        </w:tc>
      </w:tr>
      <w:tr w:rsidR="00FC5420" w14:paraId="1A8071A8" w14:textId="77777777" w:rsidTr="00FC5420">
        <w:tc>
          <w:tcPr>
            <w:tcW w:w="3187" w:type="dxa"/>
          </w:tcPr>
          <w:p w14:paraId="41F8A8CA" w14:textId="77777777" w:rsidR="00FC5420" w:rsidRDefault="00FC5420" w:rsidP="00FC5420">
            <w:pPr>
              <w:pStyle w:val="TableContents"/>
              <w:snapToGrid w:val="0"/>
              <w:rPr>
                <w:sz w:val="20"/>
              </w:rPr>
            </w:pPr>
            <w:r>
              <w:rPr>
                <w:sz w:val="20"/>
              </w:rPr>
              <w:t>(Reserved)</w:t>
            </w:r>
          </w:p>
        </w:tc>
        <w:tc>
          <w:tcPr>
            <w:tcW w:w="3828" w:type="dxa"/>
          </w:tcPr>
          <w:p w14:paraId="7B7033C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420014</w:t>
            </w:r>
          </w:p>
        </w:tc>
      </w:tr>
      <w:tr w:rsidR="00FC5420" w14:paraId="18666D02" w14:textId="77777777" w:rsidTr="00FC5420">
        <w:tc>
          <w:tcPr>
            <w:tcW w:w="3187" w:type="dxa"/>
          </w:tcPr>
          <w:p w14:paraId="4C94EB69" w14:textId="77777777" w:rsidR="00FC5420" w:rsidRDefault="00FC5420" w:rsidP="00FC5420">
            <w:pPr>
              <w:pStyle w:val="TableContents"/>
              <w:snapToGrid w:val="0"/>
              <w:rPr>
                <w:sz w:val="20"/>
              </w:rPr>
            </w:pPr>
            <w:r>
              <w:rPr>
                <w:sz w:val="20"/>
              </w:rPr>
              <w:t>(Reserved)</w:t>
            </w:r>
          </w:p>
        </w:tc>
        <w:tc>
          <w:tcPr>
            <w:tcW w:w="3828" w:type="dxa"/>
          </w:tcPr>
          <w:p w14:paraId="0817E98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420015</w:t>
            </w:r>
          </w:p>
        </w:tc>
      </w:tr>
      <w:tr w:rsidR="00FC5420" w14:paraId="26D3FCFA" w14:textId="77777777" w:rsidTr="00FC5420">
        <w:tc>
          <w:tcPr>
            <w:tcW w:w="3187" w:type="dxa"/>
          </w:tcPr>
          <w:p w14:paraId="2C70A977" w14:textId="77777777" w:rsidR="00FC5420" w:rsidRDefault="00FC5420" w:rsidP="00FC5420">
            <w:pPr>
              <w:pStyle w:val="TableContents"/>
              <w:snapToGrid w:val="0"/>
              <w:rPr>
                <w:sz w:val="20"/>
              </w:rPr>
            </w:pPr>
            <w:r>
              <w:rPr>
                <w:sz w:val="20"/>
              </w:rPr>
              <w:t>(Reserved)</w:t>
            </w:r>
          </w:p>
        </w:tc>
        <w:tc>
          <w:tcPr>
            <w:tcW w:w="3828" w:type="dxa"/>
          </w:tcPr>
          <w:p w14:paraId="7921F57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420016</w:t>
            </w:r>
          </w:p>
        </w:tc>
      </w:tr>
      <w:tr w:rsidR="00FC5420" w14:paraId="42AF84A0" w14:textId="77777777" w:rsidTr="00FC5420">
        <w:tc>
          <w:tcPr>
            <w:tcW w:w="3187" w:type="dxa"/>
          </w:tcPr>
          <w:p w14:paraId="2D9CD5C4" w14:textId="77777777" w:rsidR="00FC5420" w:rsidRDefault="00FC5420" w:rsidP="00FC5420">
            <w:pPr>
              <w:pStyle w:val="TableContents"/>
              <w:snapToGrid w:val="0"/>
              <w:rPr>
                <w:sz w:val="20"/>
              </w:rPr>
            </w:pPr>
            <w:r>
              <w:rPr>
                <w:sz w:val="20"/>
              </w:rPr>
              <w:t>(Reserved)</w:t>
            </w:r>
          </w:p>
        </w:tc>
        <w:tc>
          <w:tcPr>
            <w:tcW w:w="3828" w:type="dxa"/>
          </w:tcPr>
          <w:p w14:paraId="74C19CF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420017</w:t>
            </w:r>
          </w:p>
        </w:tc>
      </w:tr>
      <w:tr w:rsidR="00FC5420" w14:paraId="1704B7F6" w14:textId="77777777" w:rsidTr="00FC5420">
        <w:tc>
          <w:tcPr>
            <w:tcW w:w="3187" w:type="dxa"/>
          </w:tcPr>
          <w:p w14:paraId="627FC052" w14:textId="77777777" w:rsidR="00FC5420" w:rsidRDefault="00FC5420" w:rsidP="00FC5420">
            <w:pPr>
              <w:pStyle w:val="TableContents"/>
              <w:snapToGrid w:val="0"/>
              <w:rPr>
                <w:sz w:val="20"/>
              </w:rPr>
            </w:pPr>
            <w:r>
              <w:rPr>
                <w:sz w:val="20"/>
              </w:rPr>
              <w:t>Certificate Request</w:t>
            </w:r>
          </w:p>
        </w:tc>
        <w:tc>
          <w:tcPr>
            <w:tcW w:w="3828" w:type="dxa"/>
          </w:tcPr>
          <w:p w14:paraId="5A01ED9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420018</w:t>
            </w:r>
          </w:p>
        </w:tc>
      </w:tr>
      <w:tr w:rsidR="00FC5420" w14:paraId="2CA4D038" w14:textId="77777777" w:rsidTr="00FC5420">
        <w:tc>
          <w:tcPr>
            <w:tcW w:w="3187" w:type="dxa"/>
          </w:tcPr>
          <w:p w14:paraId="2B1226BE" w14:textId="77777777" w:rsidR="00FC5420" w:rsidRDefault="00FC5420" w:rsidP="00FC5420">
            <w:pPr>
              <w:pStyle w:val="TableContents"/>
              <w:snapToGrid w:val="0"/>
              <w:rPr>
                <w:sz w:val="20"/>
              </w:rPr>
            </w:pPr>
            <w:r>
              <w:rPr>
                <w:sz w:val="20"/>
              </w:rPr>
              <w:t>Certificate Request Type</w:t>
            </w:r>
          </w:p>
        </w:tc>
        <w:tc>
          <w:tcPr>
            <w:tcW w:w="3828" w:type="dxa"/>
          </w:tcPr>
          <w:p w14:paraId="726520B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420019</w:t>
            </w:r>
          </w:p>
        </w:tc>
      </w:tr>
      <w:tr w:rsidR="00FC5420" w14:paraId="69FB5F62" w14:textId="77777777" w:rsidTr="00FC5420">
        <w:tc>
          <w:tcPr>
            <w:tcW w:w="3187" w:type="dxa"/>
          </w:tcPr>
          <w:p w14:paraId="49D4AF9D" w14:textId="77777777" w:rsidR="00FC5420" w:rsidRDefault="00FC5420" w:rsidP="00FC5420">
            <w:pPr>
              <w:pStyle w:val="TableContents"/>
              <w:snapToGrid w:val="0"/>
              <w:rPr>
                <w:sz w:val="20"/>
              </w:rPr>
            </w:pPr>
            <w:r>
              <w:rPr>
                <w:sz w:val="20"/>
              </w:rPr>
              <w:t>(Reserved)</w:t>
            </w:r>
          </w:p>
        </w:tc>
        <w:tc>
          <w:tcPr>
            <w:tcW w:w="3828" w:type="dxa"/>
          </w:tcPr>
          <w:p w14:paraId="7F61E78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42001A</w:t>
            </w:r>
          </w:p>
        </w:tc>
      </w:tr>
      <w:tr w:rsidR="00FC5420" w14:paraId="1D072295" w14:textId="77777777" w:rsidTr="00FC5420">
        <w:tc>
          <w:tcPr>
            <w:tcW w:w="3187" w:type="dxa"/>
          </w:tcPr>
          <w:p w14:paraId="6B8727DD" w14:textId="77777777" w:rsidR="00FC5420" w:rsidRDefault="00FC5420" w:rsidP="00FC5420">
            <w:pPr>
              <w:pStyle w:val="TableContents"/>
              <w:snapToGrid w:val="0"/>
              <w:rPr>
                <w:sz w:val="20"/>
              </w:rPr>
            </w:pPr>
            <w:r>
              <w:rPr>
                <w:sz w:val="20"/>
              </w:rPr>
              <w:t>(Reserved)</w:t>
            </w:r>
          </w:p>
        </w:tc>
        <w:tc>
          <w:tcPr>
            <w:tcW w:w="3828" w:type="dxa"/>
          </w:tcPr>
          <w:p w14:paraId="3B112D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42001B</w:t>
            </w:r>
          </w:p>
        </w:tc>
      </w:tr>
      <w:tr w:rsidR="00FC5420" w14:paraId="3E871D60" w14:textId="77777777" w:rsidTr="00FC5420">
        <w:tc>
          <w:tcPr>
            <w:tcW w:w="3187" w:type="dxa"/>
          </w:tcPr>
          <w:p w14:paraId="35C66C05" w14:textId="77777777" w:rsidR="00FC5420" w:rsidRDefault="00FC5420" w:rsidP="00FC5420">
            <w:pPr>
              <w:pStyle w:val="TableContents"/>
              <w:snapToGrid w:val="0"/>
              <w:rPr>
                <w:sz w:val="20"/>
              </w:rPr>
            </w:pPr>
            <w:r>
              <w:rPr>
                <w:sz w:val="20"/>
              </w:rPr>
              <w:t>(Reserved)</w:t>
            </w:r>
          </w:p>
        </w:tc>
        <w:tc>
          <w:tcPr>
            <w:tcW w:w="3828" w:type="dxa"/>
          </w:tcPr>
          <w:p w14:paraId="182AD70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42001C</w:t>
            </w:r>
          </w:p>
        </w:tc>
      </w:tr>
      <w:tr w:rsidR="00FC5420" w14:paraId="5792797F" w14:textId="77777777" w:rsidTr="00FC5420">
        <w:tc>
          <w:tcPr>
            <w:tcW w:w="3187" w:type="dxa"/>
          </w:tcPr>
          <w:p w14:paraId="607EC7CF" w14:textId="77777777" w:rsidR="00FC5420" w:rsidRDefault="00FC5420" w:rsidP="00FC5420">
            <w:pPr>
              <w:pStyle w:val="TableContents"/>
              <w:snapToGrid w:val="0"/>
              <w:rPr>
                <w:sz w:val="20"/>
              </w:rPr>
            </w:pPr>
            <w:r>
              <w:rPr>
                <w:sz w:val="20"/>
              </w:rPr>
              <w:t>Certificate Type</w:t>
            </w:r>
          </w:p>
        </w:tc>
        <w:tc>
          <w:tcPr>
            <w:tcW w:w="3828" w:type="dxa"/>
          </w:tcPr>
          <w:p w14:paraId="7AC44B8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42001D</w:t>
            </w:r>
          </w:p>
        </w:tc>
      </w:tr>
      <w:tr w:rsidR="00FC5420" w14:paraId="7EC31EB1" w14:textId="77777777" w:rsidTr="00FC5420">
        <w:tc>
          <w:tcPr>
            <w:tcW w:w="3187" w:type="dxa"/>
          </w:tcPr>
          <w:p w14:paraId="294BD5EE" w14:textId="77777777" w:rsidR="00FC5420" w:rsidRDefault="00FC5420" w:rsidP="00FC5420">
            <w:pPr>
              <w:pStyle w:val="TableContents"/>
              <w:snapToGrid w:val="0"/>
              <w:rPr>
                <w:sz w:val="20"/>
              </w:rPr>
            </w:pPr>
            <w:r>
              <w:rPr>
                <w:sz w:val="20"/>
              </w:rPr>
              <w:t>Certificate Value</w:t>
            </w:r>
          </w:p>
        </w:tc>
        <w:tc>
          <w:tcPr>
            <w:tcW w:w="3828" w:type="dxa"/>
          </w:tcPr>
          <w:p w14:paraId="5D5AC84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42001E</w:t>
            </w:r>
          </w:p>
        </w:tc>
      </w:tr>
      <w:tr w:rsidR="00FC5420" w14:paraId="6CCBA980" w14:textId="77777777" w:rsidTr="00FC5420">
        <w:tc>
          <w:tcPr>
            <w:tcW w:w="3187" w:type="dxa"/>
          </w:tcPr>
          <w:p w14:paraId="1E7D5BA6" w14:textId="77777777" w:rsidR="00FC5420" w:rsidRDefault="00FC5420" w:rsidP="00FC5420">
            <w:pPr>
              <w:pStyle w:val="TableContents"/>
              <w:snapToGrid w:val="0"/>
              <w:rPr>
                <w:sz w:val="20"/>
              </w:rPr>
            </w:pPr>
            <w:r>
              <w:rPr>
                <w:sz w:val="20"/>
              </w:rPr>
              <w:t>(Reserved)</w:t>
            </w:r>
          </w:p>
        </w:tc>
        <w:tc>
          <w:tcPr>
            <w:tcW w:w="3828" w:type="dxa"/>
          </w:tcPr>
          <w:p w14:paraId="4A319FC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42001F</w:t>
            </w:r>
          </w:p>
        </w:tc>
      </w:tr>
      <w:tr w:rsidR="00FC5420" w14:paraId="1F39E518" w14:textId="77777777" w:rsidTr="00FC5420">
        <w:tc>
          <w:tcPr>
            <w:tcW w:w="3187" w:type="dxa"/>
          </w:tcPr>
          <w:p w14:paraId="5C327847" w14:textId="77777777" w:rsidR="00FC5420" w:rsidRDefault="00FC5420" w:rsidP="00FC5420">
            <w:pPr>
              <w:pStyle w:val="TableContents"/>
              <w:snapToGrid w:val="0"/>
              <w:rPr>
                <w:sz w:val="20"/>
              </w:rPr>
            </w:pPr>
            <w:proofErr w:type="gramStart"/>
            <w:r>
              <w:rPr>
                <w:sz w:val="20"/>
              </w:rPr>
              <w:t>Compromise  Date</w:t>
            </w:r>
            <w:proofErr w:type="gramEnd"/>
          </w:p>
        </w:tc>
        <w:tc>
          <w:tcPr>
            <w:tcW w:w="3828" w:type="dxa"/>
          </w:tcPr>
          <w:p w14:paraId="173D217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420020</w:t>
            </w:r>
          </w:p>
        </w:tc>
      </w:tr>
      <w:tr w:rsidR="00FC5420" w14:paraId="796C1241" w14:textId="77777777" w:rsidTr="00FC5420">
        <w:tc>
          <w:tcPr>
            <w:tcW w:w="3187" w:type="dxa"/>
          </w:tcPr>
          <w:p w14:paraId="0B167DCC" w14:textId="77777777" w:rsidR="00FC5420" w:rsidRDefault="00FC5420" w:rsidP="00FC5420">
            <w:pPr>
              <w:pStyle w:val="TableContents"/>
              <w:snapToGrid w:val="0"/>
              <w:rPr>
                <w:sz w:val="20"/>
              </w:rPr>
            </w:pPr>
            <w:r>
              <w:rPr>
                <w:sz w:val="20"/>
              </w:rPr>
              <w:t>Compromise Occurrence Date</w:t>
            </w:r>
          </w:p>
        </w:tc>
        <w:tc>
          <w:tcPr>
            <w:tcW w:w="3828" w:type="dxa"/>
          </w:tcPr>
          <w:p w14:paraId="78E4B7C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420021</w:t>
            </w:r>
          </w:p>
        </w:tc>
      </w:tr>
      <w:tr w:rsidR="00FC5420" w14:paraId="2095F54F" w14:textId="77777777" w:rsidTr="00FC5420">
        <w:tc>
          <w:tcPr>
            <w:tcW w:w="3187" w:type="dxa"/>
          </w:tcPr>
          <w:p w14:paraId="42053F46" w14:textId="77777777" w:rsidR="00FC5420" w:rsidRDefault="00FC5420" w:rsidP="00FC5420">
            <w:pPr>
              <w:pStyle w:val="TableContents"/>
              <w:snapToGrid w:val="0"/>
              <w:rPr>
                <w:sz w:val="20"/>
              </w:rPr>
            </w:pPr>
            <w:r>
              <w:rPr>
                <w:sz w:val="20"/>
              </w:rPr>
              <w:t>Contact Information</w:t>
            </w:r>
          </w:p>
        </w:tc>
        <w:tc>
          <w:tcPr>
            <w:tcW w:w="3828" w:type="dxa"/>
          </w:tcPr>
          <w:p w14:paraId="5E593D6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420022</w:t>
            </w:r>
          </w:p>
        </w:tc>
      </w:tr>
      <w:tr w:rsidR="00FC5420" w14:paraId="0721F988" w14:textId="77777777" w:rsidTr="00FC5420">
        <w:tc>
          <w:tcPr>
            <w:tcW w:w="3187" w:type="dxa"/>
          </w:tcPr>
          <w:p w14:paraId="33F09D75" w14:textId="77777777" w:rsidR="00FC5420" w:rsidRDefault="00FC5420" w:rsidP="00FC5420">
            <w:pPr>
              <w:pStyle w:val="TableContents"/>
              <w:snapToGrid w:val="0"/>
              <w:rPr>
                <w:sz w:val="20"/>
              </w:rPr>
            </w:pPr>
            <w:r>
              <w:rPr>
                <w:sz w:val="20"/>
              </w:rPr>
              <w:t>Credential</w:t>
            </w:r>
          </w:p>
        </w:tc>
        <w:tc>
          <w:tcPr>
            <w:tcW w:w="3828" w:type="dxa"/>
          </w:tcPr>
          <w:p w14:paraId="30D56F7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420023</w:t>
            </w:r>
          </w:p>
        </w:tc>
      </w:tr>
      <w:tr w:rsidR="00FC5420" w14:paraId="204F9ED7" w14:textId="77777777" w:rsidTr="00FC5420">
        <w:tc>
          <w:tcPr>
            <w:tcW w:w="3187" w:type="dxa"/>
          </w:tcPr>
          <w:p w14:paraId="3D6E8CF4" w14:textId="77777777" w:rsidR="00FC5420" w:rsidRDefault="00FC5420" w:rsidP="00FC5420">
            <w:pPr>
              <w:pStyle w:val="TableContents"/>
              <w:snapToGrid w:val="0"/>
              <w:rPr>
                <w:sz w:val="20"/>
              </w:rPr>
            </w:pPr>
            <w:r>
              <w:rPr>
                <w:sz w:val="20"/>
              </w:rPr>
              <w:t>Credential Type</w:t>
            </w:r>
          </w:p>
        </w:tc>
        <w:tc>
          <w:tcPr>
            <w:tcW w:w="3828" w:type="dxa"/>
          </w:tcPr>
          <w:p w14:paraId="55224F7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420024</w:t>
            </w:r>
          </w:p>
        </w:tc>
      </w:tr>
      <w:tr w:rsidR="00FC5420" w14:paraId="1BF04A66" w14:textId="77777777" w:rsidTr="00FC5420">
        <w:tc>
          <w:tcPr>
            <w:tcW w:w="3187" w:type="dxa"/>
          </w:tcPr>
          <w:p w14:paraId="298D5554" w14:textId="77777777" w:rsidR="00FC5420" w:rsidRDefault="00FC5420" w:rsidP="00FC5420">
            <w:pPr>
              <w:pStyle w:val="TableContents"/>
              <w:snapToGrid w:val="0"/>
              <w:rPr>
                <w:sz w:val="20"/>
              </w:rPr>
            </w:pPr>
            <w:r>
              <w:rPr>
                <w:sz w:val="20"/>
              </w:rPr>
              <w:t>Credential Value</w:t>
            </w:r>
          </w:p>
        </w:tc>
        <w:tc>
          <w:tcPr>
            <w:tcW w:w="3828" w:type="dxa"/>
          </w:tcPr>
          <w:p w14:paraId="2E0F4C5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420025</w:t>
            </w:r>
          </w:p>
        </w:tc>
      </w:tr>
      <w:tr w:rsidR="00FC5420" w14:paraId="0958F959" w14:textId="77777777" w:rsidTr="00FC5420">
        <w:tc>
          <w:tcPr>
            <w:tcW w:w="3187" w:type="dxa"/>
          </w:tcPr>
          <w:p w14:paraId="6C62E5A5" w14:textId="77777777" w:rsidR="00FC5420" w:rsidRDefault="00FC5420" w:rsidP="00FC5420">
            <w:pPr>
              <w:pStyle w:val="TableContents"/>
              <w:snapToGrid w:val="0"/>
              <w:rPr>
                <w:sz w:val="20"/>
              </w:rPr>
            </w:pPr>
            <w:r>
              <w:rPr>
                <w:sz w:val="20"/>
              </w:rPr>
              <w:lastRenderedPageBreak/>
              <w:t>Criticality Indicator</w:t>
            </w:r>
          </w:p>
        </w:tc>
        <w:tc>
          <w:tcPr>
            <w:tcW w:w="3828" w:type="dxa"/>
          </w:tcPr>
          <w:p w14:paraId="2910ECC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420026</w:t>
            </w:r>
          </w:p>
        </w:tc>
      </w:tr>
      <w:tr w:rsidR="00FC5420" w14:paraId="79FEFD39" w14:textId="77777777" w:rsidTr="00FC5420">
        <w:tc>
          <w:tcPr>
            <w:tcW w:w="3187" w:type="dxa"/>
          </w:tcPr>
          <w:p w14:paraId="35627764" w14:textId="77777777" w:rsidR="00FC5420" w:rsidRDefault="00FC5420" w:rsidP="00FC5420">
            <w:pPr>
              <w:pStyle w:val="TableContents"/>
              <w:snapToGrid w:val="0"/>
              <w:rPr>
                <w:sz w:val="20"/>
              </w:rPr>
            </w:pPr>
            <w:r>
              <w:rPr>
                <w:sz w:val="20"/>
              </w:rPr>
              <w:t>CRT Coefficient</w:t>
            </w:r>
          </w:p>
        </w:tc>
        <w:tc>
          <w:tcPr>
            <w:tcW w:w="3828" w:type="dxa"/>
          </w:tcPr>
          <w:p w14:paraId="1D8B09A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420027</w:t>
            </w:r>
          </w:p>
        </w:tc>
      </w:tr>
      <w:tr w:rsidR="00FC5420" w14:paraId="5ED45EC6" w14:textId="77777777" w:rsidTr="00FC5420">
        <w:tc>
          <w:tcPr>
            <w:tcW w:w="3187" w:type="dxa"/>
          </w:tcPr>
          <w:p w14:paraId="46456992" w14:textId="77777777" w:rsidR="00FC5420" w:rsidRDefault="00FC5420" w:rsidP="00FC5420">
            <w:pPr>
              <w:pStyle w:val="TableContents"/>
              <w:snapToGrid w:val="0"/>
              <w:rPr>
                <w:sz w:val="20"/>
              </w:rPr>
            </w:pPr>
            <w:r>
              <w:rPr>
                <w:sz w:val="20"/>
              </w:rPr>
              <w:t>Cryptographic Algorithm</w:t>
            </w:r>
          </w:p>
        </w:tc>
        <w:tc>
          <w:tcPr>
            <w:tcW w:w="3828" w:type="dxa"/>
          </w:tcPr>
          <w:p w14:paraId="6FEFD53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420028</w:t>
            </w:r>
          </w:p>
        </w:tc>
      </w:tr>
      <w:tr w:rsidR="00FC5420" w14:paraId="5DA625FE" w14:textId="77777777" w:rsidTr="00FC5420">
        <w:tc>
          <w:tcPr>
            <w:tcW w:w="3187" w:type="dxa"/>
          </w:tcPr>
          <w:p w14:paraId="1444B510" w14:textId="77777777" w:rsidR="00FC5420" w:rsidRDefault="00FC5420" w:rsidP="00FC5420">
            <w:pPr>
              <w:pStyle w:val="TableContents"/>
              <w:snapToGrid w:val="0"/>
              <w:rPr>
                <w:sz w:val="20"/>
              </w:rPr>
            </w:pPr>
            <w:r>
              <w:rPr>
                <w:sz w:val="20"/>
              </w:rPr>
              <w:t>Cryptographic Domain Parameters</w:t>
            </w:r>
          </w:p>
        </w:tc>
        <w:tc>
          <w:tcPr>
            <w:tcW w:w="3828" w:type="dxa"/>
          </w:tcPr>
          <w:p w14:paraId="2AE2E63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420029</w:t>
            </w:r>
          </w:p>
        </w:tc>
      </w:tr>
      <w:tr w:rsidR="00FC5420" w14:paraId="65820EC8" w14:textId="77777777" w:rsidTr="00FC5420">
        <w:tc>
          <w:tcPr>
            <w:tcW w:w="3187" w:type="dxa"/>
          </w:tcPr>
          <w:p w14:paraId="4A0C5797" w14:textId="77777777" w:rsidR="00FC5420" w:rsidRDefault="00FC5420" w:rsidP="00FC5420">
            <w:pPr>
              <w:pStyle w:val="TableContents"/>
              <w:snapToGrid w:val="0"/>
              <w:rPr>
                <w:sz w:val="20"/>
              </w:rPr>
            </w:pPr>
            <w:r>
              <w:rPr>
                <w:sz w:val="20"/>
              </w:rPr>
              <w:t>Cryptographic Length</w:t>
            </w:r>
          </w:p>
        </w:tc>
        <w:tc>
          <w:tcPr>
            <w:tcW w:w="3828" w:type="dxa"/>
          </w:tcPr>
          <w:p w14:paraId="56891F4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42002A</w:t>
            </w:r>
          </w:p>
        </w:tc>
      </w:tr>
      <w:tr w:rsidR="00FC5420" w14:paraId="7DA5523F" w14:textId="77777777" w:rsidTr="00FC5420">
        <w:tc>
          <w:tcPr>
            <w:tcW w:w="3187" w:type="dxa"/>
          </w:tcPr>
          <w:p w14:paraId="497DF1A3" w14:textId="77777777" w:rsidR="00FC5420" w:rsidRDefault="00FC5420" w:rsidP="00FC5420">
            <w:pPr>
              <w:pStyle w:val="TableContents"/>
              <w:snapToGrid w:val="0"/>
              <w:rPr>
                <w:sz w:val="20"/>
              </w:rPr>
            </w:pPr>
            <w:r>
              <w:rPr>
                <w:sz w:val="20"/>
              </w:rPr>
              <w:t>Cryptographic Parameters</w:t>
            </w:r>
          </w:p>
        </w:tc>
        <w:tc>
          <w:tcPr>
            <w:tcW w:w="3828" w:type="dxa"/>
          </w:tcPr>
          <w:p w14:paraId="7FABD20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42002B</w:t>
            </w:r>
          </w:p>
        </w:tc>
      </w:tr>
      <w:tr w:rsidR="00FC5420" w14:paraId="1200A2EE" w14:textId="77777777" w:rsidTr="00FC5420">
        <w:tc>
          <w:tcPr>
            <w:tcW w:w="3187" w:type="dxa"/>
          </w:tcPr>
          <w:p w14:paraId="4A5136E5" w14:textId="77777777" w:rsidR="00FC5420" w:rsidRDefault="00FC5420" w:rsidP="00FC5420">
            <w:pPr>
              <w:pStyle w:val="TableContents"/>
              <w:snapToGrid w:val="0"/>
              <w:rPr>
                <w:sz w:val="20"/>
              </w:rPr>
            </w:pPr>
            <w:r>
              <w:rPr>
                <w:sz w:val="20"/>
              </w:rPr>
              <w:t>Cryptographic Usage Mask</w:t>
            </w:r>
          </w:p>
        </w:tc>
        <w:tc>
          <w:tcPr>
            <w:tcW w:w="3828" w:type="dxa"/>
          </w:tcPr>
          <w:p w14:paraId="28B3BA5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42002C</w:t>
            </w:r>
          </w:p>
        </w:tc>
      </w:tr>
      <w:tr w:rsidR="00FC5420" w14:paraId="02D8C1E9" w14:textId="77777777" w:rsidTr="00FC5420">
        <w:tc>
          <w:tcPr>
            <w:tcW w:w="3187" w:type="dxa"/>
          </w:tcPr>
          <w:p w14:paraId="3D773996" w14:textId="77777777" w:rsidR="00FC5420" w:rsidRDefault="00FC5420" w:rsidP="00FC5420">
            <w:pPr>
              <w:pStyle w:val="TableContents"/>
              <w:snapToGrid w:val="0"/>
              <w:rPr>
                <w:sz w:val="20"/>
              </w:rPr>
            </w:pPr>
            <w:r>
              <w:rPr>
                <w:sz w:val="20"/>
              </w:rPr>
              <w:t>(Reserved)</w:t>
            </w:r>
          </w:p>
        </w:tc>
        <w:tc>
          <w:tcPr>
            <w:tcW w:w="3828" w:type="dxa"/>
          </w:tcPr>
          <w:p w14:paraId="21E9010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42002D</w:t>
            </w:r>
          </w:p>
        </w:tc>
      </w:tr>
      <w:tr w:rsidR="00FC5420" w14:paraId="7FB8D522" w14:textId="77777777" w:rsidTr="00FC5420">
        <w:tc>
          <w:tcPr>
            <w:tcW w:w="3187" w:type="dxa"/>
          </w:tcPr>
          <w:p w14:paraId="5093B7BF" w14:textId="77777777" w:rsidR="00FC5420" w:rsidRDefault="00FC5420" w:rsidP="00FC5420">
            <w:pPr>
              <w:pStyle w:val="TableContents"/>
              <w:snapToGrid w:val="0"/>
              <w:rPr>
                <w:sz w:val="20"/>
              </w:rPr>
            </w:pPr>
            <w:r>
              <w:rPr>
                <w:sz w:val="20"/>
              </w:rPr>
              <w:t>D</w:t>
            </w:r>
          </w:p>
        </w:tc>
        <w:tc>
          <w:tcPr>
            <w:tcW w:w="3828" w:type="dxa"/>
          </w:tcPr>
          <w:p w14:paraId="4DFD0BC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42002E</w:t>
            </w:r>
          </w:p>
        </w:tc>
      </w:tr>
      <w:tr w:rsidR="00FC5420" w14:paraId="3C2D1FFB" w14:textId="77777777" w:rsidTr="00FC5420">
        <w:tc>
          <w:tcPr>
            <w:tcW w:w="3187" w:type="dxa"/>
          </w:tcPr>
          <w:p w14:paraId="70D57A60" w14:textId="77777777" w:rsidR="00FC5420" w:rsidRDefault="00FC5420" w:rsidP="00FC5420">
            <w:pPr>
              <w:pStyle w:val="TableContents"/>
              <w:snapToGrid w:val="0"/>
              <w:rPr>
                <w:sz w:val="20"/>
              </w:rPr>
            </w:pPr>
            <w:r>
              <w:rPr>
                <w:sz w:val="20"/>
              </w:rPr>
              <w:t>Deactivation Date</w:t>
            </w:r>
          </w:p>
        </w:tc>
        <w:tc>
          <w:tcPr>
            <w:tcW w:w="3828" w:type="dxa"/>
          </w:tcPr>
          <w:p w14:paraId="48C4ACF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42002F</w:t>
            </w:r>
          </w:p>
        </w:tc>
      </w:tr>
      <w:tr w:rsidR="00FC5420" w14:paraId="71B8A460" w14:textId="77777777" w:rsidTr="00FC5420">
        <w:tc>
          <w:tcPr>
            <w:tcW w:w="3187" w:type="dxa"/>
          </w:tcPr>
          <w:p w14:paraId="2A30B142" w14:textId="77777777" w:rsidR="00FC5420" w:rsidRDefault="00FC5420" w:rsidP="00FC5420">
            <w:pPr>
              <w:pStyle w:val="TableContents"/>
              <w:snapToGrid w:val="0"/>
              <w:rPr>
                <w:sz w:val="20"/>
              </w:rPr>
            </w:pPr>
            <w:r>
              <w:rPr>
                <w:sz w:val="20"/>
              </w:rPr>
              <w:t>Derivation Data</w:t>
            </w:r>
          </w:p>
        </w:tc>
        <w:tc>
          <w:tcPr>
            <w:tcW w:w="3828" w:type="dxa"/>
          </w:tcPr>
          <w:p w14:paraId="290CF8F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420030</w:t>
            </w:r>
          </w:p>
        </w:tc>
      </w:tr>
      <w:tr w:rsidR="00FC5420" w14:paraId="146EE061" w14:textId="77777777" w:rsidTr="00FC5420">
        <w:tc>
          <w:tcPr>
            <w:tcW w:w="3187" w:type="dxa"/>
          </w:tcPr>
          <w:p w14:paraId="5386E5FE" w14:textId="77777777" w:rsidR="00FC5420" w:rsidRDefault="00FC5420" w:rsidP="00FC5420">
            <w:pPr>
              <w:pStyle w:val="TableContents"/>
              <w:snapToGrid w:val="0"/>
              <w:rPr>
                <w:sz w:val="20"/>
              </w:rPr>
            </w:pPr>
            <w:r>
              <w:rPr>
                <w:sz w:val="20"/>
              </w:rPr>
              <w:t xml:space="preserve">Derivation Method </w:t>
            </w:r>
          </w:p>
        </w:tc>
        <w:tc>
          <w:tcPr>
            <w:tcW w:w="3828" w:type="dxa"/>
          </w:tcPr>
          <w:p w14:paraId="7932297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420031</w:t>
            </w:r>
          </w:p>
        </w:tc>
      </w:tr>
      <w:tr w:rsidR="00FC5420" w14:paraId="3A737727" w14:textId="77777777" w:rsidTr="00FC5420">
        <w:tc>
          <w:tcPr>
            <w:tcW w:w="3187" w:type="dxa"/>
          </w:tcPr>
          <w:p w14:paraId="7CA2AACC" w14:textId="77777777" w:rsidR="00FC5420" w:rsidRDefault="00FC5420" w:rsidP="00FC5420">
            <w:pPr>
              <w:pStyle w:val="TableContents"/>
              <w:snapToGrid w:val="0"/>
              <w:rPr>
                <w:sz w:val="20"/>
              </w:rPr>
            </w:pPr>
            <w:r>
              <w:rPr>
                <w:sz w:val="20"/>
              </w:rPr>
              <w:t>Derivation Parameters</w:t>
            </w:r>
          </w:p>
        </w:tc>
        <w:tc>
          <w:tcPr>
            <w:tcW w:w="3828" w:type="dxa"/>
          </w:tcPr>
          <w:p w14:paraId="077F51D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420032</w:t>
            </w:r>
          </w:p>
        </w:tc>
      </w:tr>
      <w:tr w:rsidR="00FC5420" w14:paraId="58113150" w14:textId="77777777" w:rsidTr="00FC5420">
        <w:tc>
          <w:tcPr>
            <w:tcW w:w="3187" w:type="dxa"/>
          </w:tcPr>
          <w:p w14:paraId="7AAEE908" w14:textId="77777777" w:rsidR="00FC5420" w:rsidRDefault="00FC5420" w:rsidP="00FC5420">
            <w:pPr>
              <w:pStyle w:val="TableContents"/>
              <w:snapToGrid w:val="0"/>
              <w:rPr>
                <w:sz w:val="20"/>
              </w:rPr>
            </w:pPr>
            <w:r>
              <w:rPr>
                <w:sz w:val="20"/>
              </w:rPr>
              <w:t>Destroy Date</w:t>
            </w:r>
          </w:p>
        </w:tc>
        <w:tc>
          <w:tcPr>
            <w:tcW w:w="3828" w:type="dxa"/>
          </w:tcPr>
          <w:p w14:paraId="232EDE4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420033</w:t>
            </w:r>
          </w:p>
        </w:tc>
      </w:tr>
      <w:tr w:rsidR="00FC5420" w14:paraId="06D74E05" w14:textId="77777777" w:rsidTr="00FC5420">
        <w:tc>
          <w:tcPr>
            <w:tcW w:w="3187" w:type="dxa"/>
          </w:tcPr>
          <w:p w14:paraId="269DB1C4" w14:textId="77777777" w:rsidR="00FC5420" w:rsidRDefault="00FC5420" w:rsidP="00FC5420">
            <w:pPr>
              <w:pStyle w:val="TableContents"/>
              <w:snapToGrid w:val="0"/>
              <w:rPr>
                <w:sz w:val="20"/>
              </w:rPr>
            </w:pPr>
            <w:r>
              <w:rPr>
                <w:sz w:val="20"/>
              </w:rPr>
              <w:t>Digest</w:t>
            </w:r>
          </w:p>
        </w:tc>
        <w:tc>
          <w:tcPr>
            <w:tcW w:w="3828" w:type="dxa"/>
          </w:tcPr>
          <w:p w14:paraId="0AB96EA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420034</w:t>
            </w:r>
          </w:p>
        </w:tc>
      </w:tr>
      <w:tr w:rsidR="00FC5420" w14:paraId="4192AF8D" w14:textId="77777777" w:rsidTr="00FC5420">
        <w:tc>
          <w:tcPr>
            <w:tcW w:w="3187" w:type="dxa"/>
          </w:tcPr>
          <w:p w14:paraId="0CD8DCA1" w14:textId="77777777" w:rsidR="00FC5420" w:rsidRDefault="00FC5420" w:rsidP="00FC5420">
            <w:pPr>
              <w:pStyle w:val="TableContents"/>
              <w:snapToGrid w:val="0"/>
              <w:rPr>
                <w:sz w:val="20"/>
              </w:rPr>
            </w:pPr>
            <w:r>
              <w:rPr>
                <w:sz w:val="20"/>
              </w:rPr>
              <w:t>Digest Value</w:t>
            </w:r>
          </w:p>
        </w:tc>
        <w:tc>
          <w:tcPr>
            <w:tcW w:w="3828" w:type="dxa"/>
          </w:tcPr>
          <w:p w14:paraId="7694B28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420035</w:t>
            </w:r>
          </w:p>
        </w:tc>
      </w:tr>
      <w:tr w:rsidR="00FC5420" w14:paraId="37313B31" w14:textId="77777777" w:rsidTr="00FC5420">
        <w:tc>
          <w:tcPr>
            <w:tcW w:w="3187" w:type="dxa"/>
          </w:tcPr>
          <w:p w14:paraId="33659674" w14:textId="77777777" w:rsidR="00FC5420" w:rsidRDefault="00FC5420" w:rsidP="00FC5420">
            <w:pPr>
              <w:pStyle w:val="TableContents"/>
              <w:snapToGrid w:val="0"/>
              <w:rPr>
                <w:sz w:val="20"/>
              </w:rPr>
            </w:pPr>
            <w:r>
              <w:rPr>
                <w:sz w:val="20"/>
              </w:rPr>
              <w:t>Encryption Key Information</w:t>
            </w:r>
          </w:p>
        </w:tc>
        <w:tc>
          <w:tcPr>
            <w:tcW w:w="3828" w:type="dxa"/>
          </w:tcPr>
          <w:p w14:paraId="5B49BF0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420036</w:t>
            </w:r>
          </w:p>
        </w:tc>
      </w:tr>
      <w:tr w:rsidR="00FC5420" w14:paraId="52517F6A" w14:textId="77777777" w:rsidTr="00FC5420">
        <w:tc>
          <w:tcPr>
            <w:tcW w:w="3187" w:type="dxa"/>
          </w:tcPr>
          <w:p w14:paraId="76B8989F" w14:textId="77777777" w:rsidR="00FC5420" w:rsidRDefault="00FC5420" w:rsidP="00FC5420">
            <w:pPr>
              <w:pStyle w:val="TableContents"/>
              <w:snapToGrid w:val="0"/>
              <w:rPr>
                <w:sz w:val="20"/>
              </w:rPr>
            </w:pPr>
            <w:r>
              <w:rPr>
                <w:sz w:val="20"/>
              </w:rPr>
              <w:t>G</w:t>
            </w:r>
          </w:p>
        </w:tc>
        <w:tc>
          <w:tcPr>
            <w:tcW w:w="3828" w:type="dxa"/>
          </w:tcPr>
          <w:p w14:paraId="22C3F31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420037</w:t>
            </w:r>
          </w:p>
        </w:tc>
      </w:tr>
      <w:tr w:rsidR="00FC5420" w14:paraId="7047760B" w14:textId="77777777" w:rsidTr="00FC5420">
        <w:tc>
          <w:tcPr>
            <w:tcW w:w="3187" w:type="dxa"/>
          </w:tcPr>
          <w:p w14:paraId="1B91D8FB" w14:textId="77777777" w:rsidR="00FC5420" w:rsidRDefault="00FC5420" w:rsidP="00FC5420">
            <w:pPr>
              <w:pStyle w:val="TableContents"/>
              <w:snapToGrid w:val="0"/>
              <w:rPr>
                <w:sz w:val="20"/>
              </w:rPr>
            </w:pPr>
            <w:r>
              <w:rPr>
                <w:sz w:val="20"/>
              </w:rPr>
              <w:t>Hashing Algorithm</w:t>
            </w:r>
          </w:p>
        </w:tc>
        <w:tc>
          <w:tcPr>
            <w:tcW w:w="3828" w:type="dxa"/>
          </w:tcPr>
          <w:p w14:paraId="453DD5F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420038</w:t>
            </w:r>
          </w:p>
        </w:tc>
      </w:tr>
      <w:tr w:rsidR="00FC5420" w14:paraId="60F9BF39" w14:textId="77777777" w:rsidTr="00FC5420">
        <w:tc>
          <w:tcPr>
            <w:tcW w:w="3187" w:type="dxa"/>
          </w:tcPr>
          <w:p w14:paraId="00887F1C" w14:textId="77777777" w:rsidR="00FC5420" w:rsidRDefault="00FC5420" w:rsidP="00FC5420">
            <w:pPr>
              <w:pStyle w:val="TableContents"/>
              <w:snapToGrid w:val="0"/>
              <w:rPr>
                <w:sz w:val="20"/>
              </w:rPr>
            </w:pPr>
            <w:r>
              <w:rPr>
                <w:sz w:val="20"/>
              </w:rPr>
              <w:t>Initial Date</w:t>
            </w:r>
          </w:p>
        </w:tc>
        <w:tc>
          <w:tcPr>
            <w:tcW w:w="3828" w:type="dxa"/>
          </w:tcPr>
          <w:p w14:paraId="0F80F31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420039</w:t>
            </w:r>
          </w:p>
        </w:tc>
      </w:tr>
      <w:tr w:rsidR="00FC5420" w14:paraId="552ECC1A" w14:textId="77777777" w:rsidTr="00FC5420">
        <w:tc>
          <w:tcPr>
            <w:tcW w:w="3187" w:type="dxa"/>
          </w:tcPr>
          <w:p w14:paraId="6829D033" w14:textId="77777777" w:rsidR="00FC5420" w:rsidRDefault="00FC5420" w:rsidP="00FC5420">
            <w:pPr>
              <w:pStyle w:val="TableContents"/>
              <w:snapToGrid w:val="0"/>
              <w:rPr>
                <w:sz w:val="20"/>
              </w:rPr>
            </w:pPr>
            <w:r>
              <w:rPr>
                <w:sz w:val="20"/>
              </w:rPr>
              <w:t>Initialization Vector</w:t>
            </w:r>
          </w:p>
        </w:tc>
        <w:tc>
          <w:tcPr>
            <w:tcW w:w="3828" w:type="dxa"/>
          </w:tcPr>
          <w:p w14:paraId="272518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42003A</w:t>
            </w:r>
          </w:p>
        </w:tc>
      </w:tr>
      <w:tr w:rsidR="00FC5420" w14:paraId="55301D11" w14:textId="77777777" w:rsidTr="00FC5420">
        <w:tc>
          <w:tcPr>
            <w:tcW w:w="3187" w:type="dxa"/>
          </w:tcPr>
          <w:p w14:paraId="7F58E5B2" w14:textId="77777777" w:rsidR="00FC5420" w:rsidRDefault="00FC5420" w:rsidP="00FC5420">
            <w:pPr>
              <w:pStyle w:val="TableContents"/>
              <w:snapToGrid w:val="0"/>
              <w:rPr>
                <w:sz w:val="20"/>
              </w:rPr>
            </w:pPr>
            <w:r>
              <w:rPr>
                <w:sz w:val="20"/>
              </w:rPr>
              <w:t>(Reserved)</w:t>
            </w:r>
          </w:p>
        </w:tc>
        <w:tc>
          <w:tcPr>
            <w:tcW w:w="3828" w:type="dxa"/>
          </w:tcPr>
          <w:p w14:paraId="1070DF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42003B</w:t>
            </w:r>
          </w:p>
        </w:tc>
      </w:tr>
      <w:tr w:rsidR="00FC5420" w14:paraId="6B1937C8" w14:textId="77777777" w:rsidTr="00FC5420">
        <w:tc>
          <w:tcPr>
            <w:tcW w:w="3187" w:type="dxa"/>
          </w:tcPr>
          <w:p w14:paraId="31D7F815" w14:textId="77777777" w:rsidR="00FC5420" w:rsidRDefault="00FC5420" w:rsidP="00FC5420">
            <w:pPr>
              <w:pStyle w:val="TableContents"/>
              <w:snapToGrid w:val="0"/>
              <w:rPr>
                <w:sz w:val="20"/>
              </w:rPr>
            </w:pPr>
            <w:r>
              <w:rPr>
                <w:sz w:val="20"/>
              </w:rPr>
              <w:t>Iteration Count</w:t>
            </w:r>
          </w:p>
        </w:tc>
        <w:tc>
          <w:tcPr>
            <w:tcW w:w="3828" w:type="dxa"/>
          </w:tcPr>
          <w:p w14:paraId="45550E7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42003C</w:t>
            </w:r>
          </w:p>
        </w:tc>
      </w:tr>
      <w:tr w:rsidR="00FC5420" w14:paraId="46DBAB42" w14:textId="77777777" w:rsidTr="00FC5420">
        <w:tc>
          <w:tcPr>
            <w:tcW w:w="3187" w:type="dxa"/>
          </w:tcPr>
          <w:p w14:paraId="417DEF37" w14:textId="77777777" w:rsidR="00FC5420" w:rsidRDefault="00FC5420" w:rsidP="00FC5420">
            <w:pPr>
              <w:pStyle w:val="TableContents"/>
              <w:snapToGrid w:val="0"/>
              <w:rPr>
                <w:sz w:val="20"/>
              </w:rPr>
            </w:pPr>
            <w:r>
              <w:rPr>
                <w:sz w:val="20"/>
              </w:rPr>
              <w:t>IV/Counter/Nonce</w:t>
            </w:r>
          </w:p>
        </w:tc>
        <w:tc>
          <w:tcPr>
            <w:tcW w:w="3828" w:type="dxa"/>
          </w:tcPr>
          <w:p w14:paraId="174ED8B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42003D</w:t>
            </w:r>
          </w:p>
        </w:tc>
      </w:tr>
      <w:tr w:rsidR="00FC5420" w14:paraId="1770EB00" w14:textId="77777777" w:rsidTr="00FC5420">
        <w:tc>
          <w:tcPr>
            <w:tcW w:w="3187" w:type="dxa"/>
          </w:tcPr>
          <w:p w14:paraId="7445DC37" w14:textId="77777777" w:rsidR="00FC5420" w:rsidRDefault="00FC5420" w:rsidP="00FC5420">
            <w:pPr>
              <w:pStyle w:val="TableContents"/>
              <w:snapToGrid w:val="0"/>
              <w:rPr>
                <w:sz w:val="20"/>
              </w:rPr>
            </w:pPr>
            <w:r>
              <w:rPr>
                <w:sz w:val="20"/>
              </w:rPr>
              <w:t>J</w:t>
            </w:r>
          </w:p>
        </w:tc>
        <w:tc>
          <w:tcPr>
            <w:tcW w:w="3828" w:type="dxa"/>
          </w:tcPr>
          <w:p w14:paraId="371E10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42003E</w:t>
            </w:r>
          </w:p>
        </w:tc>
      </w:tr>
      <w:tr w:rsidR="00FC5420" w14:paraId="3AA767A6" w14:textId="77777777" w:rsidTr="00FC5420">
        <w:tc>
          <w:tcPr>
            <w:tcW w:w="3187" w:type="dxa"/>
          </w:tcPr>
          <w:p w14:paraId="61F411CD" w14:textId="77777777" w:rsidR="00FC5420" w:rsidRDefault="00FC5420" w:rsidP="00FC5420">
            <w:pPr>
              <w:pStyle w:val="TableContents"/>
              <w:snapToGrid w:val="0"/>
              <w:rPr>
                <w:sz w:val="20"/>
              </w:rPr>
            </w:pPr>
            <w:r>
              <w:rPr>
                <w:sz w:val="20"/>
              </w:rPr>
              <w:t>Key</w:t>
            </w:r>
          </w:p>
        </w:tc>
        <w:tc>
          <w:tcPr>
            <w:tcW w:w="3828" w:type="dxa"/>
          </w:tcPr>
          <w:p w14:paraId="6B5BC52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42003F</w:t>
            </w:r>
          </w:p>
        </w:tc>
      </w:tr>
      <w:tr w:rsidR="00FC5420" w14:paraId="47364DCB" w14:textId="77777777" w:rsidTr="00FC5420">
        <w:tc>
          <w:tcPr>
            <w:tcW w:w="3187" w:type="dxa"/>
          </w:tcPr>
          <w:p w14:paraId="43401628" w14:textId="77777777" w:rsidR="00FC5420" w:rsidRDefault="00FC5420" w:rsidP="00FC5420">
            <w:pPr>
              <w:pStyle w:val="TableContents"/>
              <w:snapToGrid w:val="0"/>
              <w:rPr>
                <w:sz w:val="20"/>
              </w:rPr>
            </w:pPr>
            <w:r>
              <w:rPr>
                <w:sz w:val="20"/>
              </w:rPr>
              <w:t>Key Block</w:t>
            </w:r>
          </w:p>
        </w:tc>
        <w:tc>
          <w:tcPr>
            <w:tcW w:w="3828" w:type="dxa"/>
          </w:tcPr>
          <w:p w14:paraId="0C9EE7F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420040</w:t>
            </w:r>
          </w:p>
        </w:tc>
      </w:tr>
      <w:tr w:rsidR="00FC5420" w14:paraId="4F473EF8" w14:textId="77777777" w:rsidTr="00FC5420">
        <w:tc>
          <w:tcPr>
            <w:tcW w:w="3187" w:type="dxa"/>
          </w:tcPr>
          <w:p w14:paraId="095334C6" w14:textId="77777777" w:rsidR="00FC5420" w:rsidRDefault="00FC5420" w:rsidP="00FC5420">
            <w:pPr>
              <w:pStyle w:val="TableContents"/>
              <w:snapToGrid w:val="0"/>
              <w:rPr>
                <w:sz w:val="20"/>
              </w:rPr>
            </w:pPr>
            <w:r>
              <w:rPr>
                <w:sz w:val="20"/>
              </w:rPr>
              <w:t>Key Compression Type</w:t>
            </w:r>
          </w:p>
        </w:tc>
        <w:tc>
          <w:tcPr>
            <w:tcW w:w="3828" w:type="dxa"/>
          </w:tcPr>
          <w:p w14:paraId="581C431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420041</w:t>
            </w:r>
          </w:p>
        </w:tc>
      </w:tr>
      <w:tr w:rsidR="00FC5420" w14:paraId="3502D121" w14:textId="77777777" w:rsidTr="00FC5420">
        <w:tc>
          <w:tcPr>
            <w:tcW w:w="3187" w:type="dxa"/>
          </w:tcPr>
          <w:p w14:paraId="7B4799F7" w14:textId="77777777" w:rsidR="00FC5420" w:rsidRDefault="00FC5420" w:rsidP="00FC5420">
            <w:pPr>
              <w:pStyle w:val="TableContents"/>
              <w:snapToGrid w:val="0"/>
              <w:rPr>
                <w:sz w:val="20"/>
              </w:rPr>
            </w:pPr>
            <w:r>
              <w:rPr>
                <w:sz w:val="20"/>
              </w:rPr>
              <w:t>Key Format Type</w:t>
            </w:r>
          </w:p>
        </w:tc>
        <w:tc>
          <w:tcPr>
            <w:tcW w:w="3828" w:type="dxa"/>
          </w:tcPr>
          <w:p w14:paraId="04EA8BD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420042</w:t>
            </w:r>
          </w:p>
        </w:tc>
      </w:tr>
      <w:tr w:rsidR="00FC5420" w14:paraId="7CD0193E" w14:textId="77777777" w:rsidTr="00FC5420">
        <w:tc>
          <w:tcPr>
            <w:tcW w:w="3187" w:type="dxa"/>
          </w:tcPr>
          <w:p w14:paraId="481DB0A9" w14:textId="77777777" w:rsidR="00FC5420" w:rsidRDefault="00FC5420" w:rsidP="00FC5420">
            <w:pPr>
              <w:pStyle w:val="TableContents"/>
              <w:snapToGrid w:val="0"/>
              <w:rPr>
                <w:sz w:val="20"/>
              </w:rPr>
            </w:pPr>
            <w:r>
              <w:rPr>
                <w:sz w:val="20"/>
              </w:rPr>
              <w:t>Key Material</w:t>
            </w:r>
          </w:p>
        </w:tc>
        <w:tc>
          <w:tcPr>
            <w:tcW w:w="3828" w:type="dxa"/>
          </w:tcPr>
          <w:p w14:paraId="360F1CC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420043</w:t>
            </w:r>
          </w:p>
        </w:tc>
      </w:tr>
      <w:tr w:rsidR="00FC5420" w14:paraId="152C2458" w14:textId="77777777" w:rsidTr="00FC5420">
        <w:tc>
          <w:tcPr>
            <w:tcW w:w="3187" w:type="dxa"/>
          </w:tcPr>
          <w:p w14:paraId="566551A3" w14:textId="77777777" w:rsidR="00FC5420" w:rsidRDefault="00FC5420" w:rsidP="00FC5420">
            <w:pPr>
              <w:pStyle w:val="TableContents"/>
              <w:snapToGrid w:val="0"/>
              <w:rPr>
                <w:sz w:val="20"/>
              </w:rPr>
            </w:pPr>
            <w:r>
              <w:rPr>
                <w:sz w:val="20"/>
              </w:rPr>
              <w:t>Key Part Identifier</w:t>
            </w:r>
          </w:p>
        </w:tc>
        <w:tc>
          <w:tcPr>
            <w:tcW w:w="3828" w:type="dxa"/>
          </w:tcPr>
          <w:p w14:paraId="07F9CC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420044</w:t>
            </w:r>
          </w:p>
        </w:tc>
      </w:tr>
      <w:tr w:rsidR="00FC5420" w14:paraId="7175E128" w14:textId="77777777" w:rsidTr="00FC5420">
        <w:tc>
          <w:tcPr>
            <w:tcW w:w="3187" w:type="dxa"/>
          </w:tcPr>
          <w:p w14:paraId="597AEE01" w14:textId="77777777" w:rsidR="00FC5420" w:rsidRDefault="00FC5420" w:rsidP="00FC5420">
            <w:pPr>
              <w:pStyle w:val="TableContents"/>
              <w:snapToGrid w:val="0"/>
              <w:rPr>
                <w:sz w:val="20"/>
              </w:rPr>
            </w:pPr>
            <w:r>
              <w:rPr>
                <w:sz w:val="20"/>
              </w:rPr>
              <w:t>Key Value</w:t>
            </w:r>
          </w:p>
        </w:tc>
        <w:tc>
          <w:tcPr>
            <w:tcW w:w="3828" w:type="dxa"/>
          </w:tcPr>
          <w:p w14:paraId="5C09726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420045</w:t>
            </w:r>
          </w:p>
        </w:tc>
      </w:tr>
      <w:tr w:rsidR="00FC5420" w14:paraId="01179314" w14:textId="77777777" w:rsidTr="00FC5420">
        <w:tc>
          <w:tcPr>
            <w:tcW w:w="3187" w:type="dxa"/>
          </w:tcPr>
          <w:p w14:paraId="524BA747" w14:textId="77777777" w:rsidR="00FC5420" w:rsidRDefault="00FC5420" w:rsidP="00FC5420">
            <w:pPr>
              <w:pStyle w:val="TableContents"/>
              <w:snapToGrid w:val="0"/>
              <w:rPr>
                <w:sz w:val="20"/>
              </w:rPr>
            </w:pPr>
            <w:r>
              <w:rPr>
                <w:sz w:val="20"/>
              </w:rPr>
              <w:t>Key Wrapping Data</w:t>
            </w:r>
          </w:p>
        </w:tc>
        <w:tc>
          <w:tcPr>
            <w:tcW w:w="3828" w:type="dxa"/>
          </w:tcPr>
          <w:p w14:paraId="3B5D306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420046</w:t>
            </w:r>
          </w:p>
        </w:tc>
      </w:tr>
      <w:tr w:rsidR="00FC5420" w14:paraId="595332D4" w14:textId="77777777" w:rsidTr="00FC5420">
        <w:tc>
          <w:tcPr>
            <w:tcW w:w="3187" w:type="dxa"/>
          </w:tcPr>
          <w:p w14:paraId="007212B4" w14:textId="77777777" w:rsidR="00FC5420" w:rsidRDefault="00FC5420" w:rsidP="00FC5420">
            <w:pPr>
              <w:pStyle w:val="TableContents"/>
              <w:snapToGrid w:val="0"/>
              <w:rPr>
                <w:sz w:val="20"/>
              </w:rPr>
            </w:pPr>
            <w:r>
              <w:rPr>
                <w:sz w:val="20"/>
              </w:rPr>
              <w:t>Key Wrapping Specification</w:t>
            </w:r>
          </w:p>
        </w:tc>
        <w:tc>
          <w:tcPr>
            <w:tcW w:w="3828" w:type="dxa"/>
          </w:tcPr>
          <w:p w14:paraId="33442BD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420047</w:t>
            </w:r>
          </w:p>
        </w:tc>
      </w:tr>
      <w:tr w:rsidR="00FC5420" w14:paraId="354F4B53" w14:textId="77777777" w:rsidTr="00FC5420">
        <w:tc>
          <w:tcPr>
            <w:tcW w:w="3187" w:type="dxa"/>
          </w:tcPr>
          <w:p w14:paraId="67D1DE65" w14:textId="77777777" w:rsidR="00FC5420" w:rsidRDefault="00FC5420" w:rsidP="00FC5420">
            <w:pPr>
              <w:pStyle w:val="TableContents"/>
              <w:snapToGrid w:val="0"/>
              <w:rPr>
                <w:sz w:val="20"/>
              </w:rPr>
            </w:pPr>
            <w:r>
              <w:rPr>
                <w:sz w:val="20"/>
              </w:rPr>
              <w:t>Last Change Date</w:t>
            </w:r>
          </w:p>
        </w:tc>
        <w:tc>
          <w:tcPr>
            <w:tcW w:w="3828" w:type="dxa"/>
          </w:tcPr>
          <w:p w14:paraId="794DB61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420048</w:t>
            </w:r>
          </w:p>
        </w:tc>
      </w:tr>
      <w:tr w:rsidR="00FC5420" w14:paraId="6A5CB4ED" w14:textId="77777777" w:rsidTr="00FC5420">
        <w:tc>
          <w:tcPr>
            <w:tcW w:w="3187" w:type="dxa"/>
          </w:tcPr>
          <w:p w14:paraId="3E098732" w14:textId="77777777" w:rsidR="00FC5420" w:rsidRDefault="00FC5420" w:rsidP="00FC5420">
            <w:pPr>
              <w:pStyle w:val="TableContents"/>
              <w:snapToGrid w:val="0"/>
              <w:rPr>
                <w:sz w:val="20"/>
              </w:rPr>
            </w:pPr>
            <w:r>
              <w:rPr>
                <w:sz w:val="20"/>
              </w:rPr>
              <w:lastRenderedPageBreak/>
              <w:t>Lease Time</w:t>
            </w:r>
          </w:p>
        </w:tc>
        <w:tc>
          <w:tcPr>
            <w:tcW w:w="3828" w:type="dxa"/>
          </w:tcPr>
          <w:p w14:paraId="0E944D0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420049</w:t>
            </w:r>
          </w:p>
        </w:tc>
      </w:tr>
      <w:tr w:rsidR="00FC5420" w14:paraId="1DD80A67" w14:textId="77777777" w:rsidTr="00FC5420">
        <w:tc>
          <w:tcPr>
            <w:tcW w:w="3187" w:type="dxa"/>
          </w:tcPr>
          <w:p w14:paraId="0195D3B3" w14:textId="77777777" w:rsidR="00FC5420" w:rsidRDefault="00FC5420" w:rsidP="00FC5420">
            <w:pPr>
              <w:pStyle w:val="TableContents"/>
              <w:snapToGrid w:val="0"/>
              <w:rPr>
                <w:sz w:val="20"/>
              </w:rPr>
            </w:pPr>
            <w:r>
              <w:rPr>
                <w:sz w:val="20"/>
              </w:rPr>
              <w:t>Link</w:t>
            </w:r>
          </w:p>
        </w:tc>
        <w:tc>
          <w:tcPr>
            <w:tcW w:w="3828" w:type="dxa"/>
          </w:tcPr>
          <w:p w14:paraId="6BE727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42004A</w:t>
            </w:r>
          </w:p>
        </w:tc>
      </w:tr>
      <w:tr w:rsidR="00FC5420" w14:paraId="6D94642E" w14:textId="77777777" w:rsidTr="00FC5420">
        <w:tc>
          <w:tcPr>
            <w:tcW w:w="3187" w:type="dxa"/>
          </w:tcPr>
          <w:p w14:paraId="0413D0E3" w14:textId="77777777" w:rsidR="00FC5420" w:rsidRDefault="00FC5420" w:rsidP="00FC5420">
            <w:pPr>
              <w:pStyle w:val="TableContents"/>
              <w:snapToGrid w:val="0"/>
              <w:rPr>
                <w:sz w:val="20"/>
              </w:rPr>
            </w:pPr>
            <w:r>
              <w:rPr>
                <w:sz w:val="20"/>
              </w:rPr>
              <w:t>Link Type</w:t>
            </w:r>
          </w:p>
        </w:tc>
        <w:tc>
          <w:tcPr>
            <w:tcW w:w="3828" w:type="dxa"/>
          </w:tcPr>
          <w:p w14:paraId="074142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42004B</w:t>
            </w:r>
          </w:p>
        </w:tc>
      </w:tr>
      <w:tr w:rsidR="00FC5420" w14:paraId="60D13A1D" w14:textId="77777777" w:rsidTr="00FC5420">
        <w:tc>
          <w:tcPr>
            <w:tcW w:w="3187" w:type="dxa"/>
          </w:tcPr>
          <w:p w14:paraId="70D41C83" w14:textId="77777777" w:rsidR="00FC5420" w:rsidRDefault="00FC5420" w:rsidP="00FC5420">
            <w:pPr>
              <w:pStyle w:val="TableContents"/>
              <w:snapToGrid w:val="0"/>
              <w:rPr>
                <w:sz w:val="20"/>
              </w:rPr>
            </w:pPr>
            <w:r>
              <w:rPr>
                <w:sz w:val="20"/>
              </w:rPr>
              <w:t>Linked Object Identifier</w:t>
            </w:r>
          </w:p>
        </w:tc>
        <w:tc>
          <w:tcPr>
            <w:tcW w:w="3828" w:type="dxa"/>
          </w:tcPr>
          <w:p w14:paraId="1456CBB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42004C</w:t>
            </w:r>
          </w:p>
        </w:tc>
      </w:tr>
      <w:tr w:rsidR="00FC5420" w14:paraId="1893C04D" w14:textId="77777777" w:rsidTr="00FC5420">
        <w:tc>
          <w:tcPr>
            <w:tcW w:w="3187" w:type="dxa"/>
          </w:tcPr>
          <w:p w14:paraId="55AF4B31" w14:textId="77777777" w:rsidR="00FC5420" w:rsidRDefault="00FC5420" w:rsidP="00FC5420">
            <w:pPr>
              <w:pStyle w:val="TableContents"/>
              <w:snapToGrid w:val="0"/>
              <w:rPr>
                <w:sz w:val="20"/>
              </w:rPr>
            </w:pPr>
            <w:r>
              <w:rPr>
                <w:sz w:val="20"/>
              </w:rPr>
              <w:t>MAC/Signature</w:t>
            </w:r>
          </w:p>
        </w:tc>
        <w:tc>
          <w:tcPr>
            <w:tcW w:w="3828" w:type="dxa"/>
          </w:tcPr>
          <w:p w14:paraId="40E47CC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42004D</w:t>
            </w:r>
          </w:p>
        </w:tc>
      </w:tr>
      <w:tr w:rsidR="00FC5420" w14:paraId="7C6E8A83" w14:textId="77777777" w:rsidTr="00FC5420">
        <w:tc>
          <w:tcPr>
            <w:tcW w:w="3187" w:type="dxa"/>
          </w:tcPr>
          <w:p w14:paraId="774513ED" w14:textId="77777777" w:rsidR="00FC5420" w:rsidRDefault="00FC5420" w:rsidP="00FC5420">
            <w:pPr>
              <w:pStyle w:val="TableContents"/>
              <w:snapToGrid w:val="0"/>
              <w:rPr>
                <w:sz w:val="20"/>
              </w:rPr>
            </w:pPr>
            <w:r>
              <w:rPr>
                <w:sz w:val="20"/>
              </w:rPr>
              <w:t>MAC/Signature Key Information</w:t>
            </w:r>
          </w:p>
        </w:tc>
        <w:tc>
          <w:tcPr>
            <w:tcW w:w="3828" w:type="dxa"/>
          </w:tcPr>
          <w:p w14:paraId="301A4FA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42004E</w:t>
            </w:r>
          </w:p>
        </w:tc>
      </w:tr>
      <w:tr w:rsidR="00FC5420" w14:paraId="47F9D48C" w14:textId="77777777" w:rsidTr="00FC5420">
        <w:tc>
          <w:tcPr>
            <w:tcW w:w="3187" w:type="dxa"/>
          </w:tcPr>
          <w:p w14:paraId="37C4C36B" w14:textId="77777777" w:rsidR="00FC5420" w:rsidRDefault="00FC5420" w:rsidP="00FC5420">
            <w:pPr>
              <w:pStyle w:val="TableContents"/>
              <w:snapToGrid w:val="0"/>
              <w:rPr>
                <w:sz w:val="20"/>
              </w:rPr>
            </w:pPr>
            <w:r>
              <w:rPr>
                <w:sz w:val="20"/>
              </w:rPr>
              <w:t>Maximum Items</w:t>
            </w:r>
          </w:p>
        </w:tc>
        <w:tc>
          <w:tcPr>
            <w:tcW w:w="3828" w:type="dxa"/>
          </w:tcPr>
          <w:p w14:paraId="1289B5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42004F</w:t>
            </w:r>
          </w:p>
        </w:tc>
      </w:tr>
      <w:tr w:rsidR="00FC5420" w14:paraId="408AAC25" w14:textId="77777777" w:rsidTr="00FC5420">
        <w:tc>
          <w:tcPr>
            <w:tcW w:w="3187" w:type="dxa"/>
          </w:tcPr>
          <w:p w14:paraId="565BE955" w14:textId="77777777" w:rsidR="00FC5420" w:rsidRDefault="00FC5420" w:rsidP="00FC5420">
            <w:pPr>
              <w:pStyle w:val="TableContents"/>
              <w:snapToGrid w:val="0"/>
              <w:rPr>
                <w:sz w:val="20"/>
              </w:rPr>
            </w:pPr>
            <w:r>
              <w:rPr>
                <w:sz w:val="20"/>
              </w:rPr>
              <w:t>Maximum Response Size</w:t>
            </w:r>
          </w:p>
        </w:tc>
        <w:tc>
          <w:tcPr>
            <w:tcW w:w="3828" w:type="dxa"/>
          </w:tcPr>
          <w:p w14:paraId="1F133FF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420050</w:t>
            </w:r>
          </w:p>
        </w:tc>
      </w:tr>
      <w:tr w:rsidR="00FC5420" w14:paraId="48DF0BF3" w14:textId="77777777" w:rsidTr="00FC5420">
        <w:tc>
          <w:tcPr>
            <w:tcW w:w="3187" w:type="dxa"/>
          </w:tcPr>
          <w:p w14:paraId="22FADC1D" w14:textId="77777777" w:rsidR="00FC5420" w:rsidRDefault="00FC5420" w:rsidP="00FC5420">
            <w:pPr>
              <w:pStyle w:val="TableContents"/>
              <w:snapToGrid w:val="0"/>
              <w:rPr>
                <w:sz w:val="20"/>
              </w:rPr>
            </w:pPr>
            <w:r>
              <w:rPr>
                <w:sz w:val="20"/>
              </w:rPr>
              <w:t xml:space="preserve">Message Extension </w:t>
            </w:r>
          </w:p>
        </w:tc>
        <w:tc>
          <w:tcPr>
            <w:tcW w:w="3828" w:type="dxa"/>
          </w:tcPr>
          <w:p w14:paraId="0CDB01C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420051</w:t>
            </w:r>
          </w:p>
        </w:tc>
      </w:tr>
      <w:tr w:rsidR="00FC5420" w14:paraId="606F5C1D" w14:textId="77777777" w:rsidTr="00FC5420">
        <w:tc>
          <w:tcPr>
            <w:tcW w:w="3187" w:type="dxa"/>
          </w:tcPr>
          <w:p w14:paraId="2FDA4404" w14:textId="77777777" w:rsidR="00FC5420" w:rsidRDefault="00FC5420" w:rsidP="00FC5420">
            <w:pPr>
              <w:pStyle w:val="TableContents"/>
              <w:snapToGrid w:val="0"/>
              <w:rPr>
                <w:sz w:val="20"/>
              </w:rPr>
            </w:pPr>
            <w:r>
              <w:rPr>
                <w:sz w:val="20"/>
              </w:rPr>
              <w:t>Modulus</w:t>
            </w:r>
          </w:p>
        </w:tc>
        <w:tc>
          <w:tcPr>
            <w:tcW w:w="3828" w:type="dxa"/>
          </w:tcPr>
          <w:p w14:paraId="6370260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420052</w:t>
            </w:r>
          </w:p>
        </w:tc>
      </w:tr>
      <w:tr w:rsidR="00FC5420" w14:paraId="14E542A9" w14:textId="77777777" w:rsidTr="00FC5420">
        <w:tc>
          <w:tcPr>
            <w:tcW w:w="3187" w:type="dxa"/>
          </w:tcPr>
          <w:p w14:paraId="2B2DBD9F" w14:textId="77777777" w:rsidR="00FC5420" w:rsidRDefault="00FC5420" w:rsidP="00FC5420">
            <w:pPr>
              <w:pStyle w:val="TableContents"/>
              <w:snapToGrid w:val="0"/>
              <w:rPr>
                <w:sz w:val="20"/>
              </w:rPr>
            </w:pPr>
            <w:r>
              <w:rPr>
                <w:sz w:val="20"/>
              </w:rPr>
              <w:t>Name</w:t>
            </w:r>
          </w:p>
        </w:tc>
        <w:tc>
          <w:tcPr>
            <w:tcW w:w="3828" w:type="dxa"/>
          </w:tcPr>
          <w:p w14:paraId="14D0449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420053</w:t>
            </w:r>
          </w:p>
        </w:tc>
      </w:tr>
      <w:tr w:rsidR="00FC5420" w14:paraId="4AB90FDD" w14:textId="77777777" w:rsidTr="00FC5420">
        <w:tc>
          <w:tcPr>
            <w:tcW w:w="3187" w:type="dxa"/>
          </w:tcPr>
          <w:p w14:paraId="3A3AF808" w14:textId="77777777" w:rsidR="00FC5420" w:rsidRDefault="00FC5420" w:rsidP="00FC5420">
            <w:pPr>
              <w:pStyle w:val="TableContents"/>
              <w:snapToGrid w:val="0"/>
              <w:rPr>
                <w:sz w:val="20"/>
              </w:rPr>
            </w:pPr>
            <w:r>
              <w:rPr>
                <w:sz w:val="20"/>
              </w:rPr>
              <w:t>Name Type</w:t>
            </w:r>
          </w:p>
        </w:tc>
        <w:tc>
          <w:tcPr>
            <w:tcW w:w="3828" w:type="dxa"/>
          </w:tcPr>
          <w:p w14:paraId="034A0BF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420054</w:t>
            </w:r>
          </w:p>
        </w:tc>
      </w:tr>
      <w:tr w:rsidR="00FC5420" w14:paraId="758128CA" w14:textId="77777777" w:rsidTr="00FC5420">
        <w:tc>
          <w:tcPr>
            <w:tcW w:w="3187" w:type="dxa"/>
          </w:tcPr>
          <w:p w14:paraId="38A28008" w14:textId="77777777" w:rsidR="00FC5420" w:rsidRDefault="00FC5420" w:rsidP="00FC5420">
            <w:pPr>
              <w:pStyle w:val="TableContents"/>
              <w:snapToGrid w:val="0"/>
              <w:rPr>
                <w:sz w:val="20"/>
              </w:rPr>
            </w:pPr>
            <w:r>
              <w:rPr>
                <w:sz w:val="20"/>
              </w:rPr>
              <w:t>Name Value</w:t>
            </w:r>
          </w:p>
        </w:tc>
        <w:tc>
          <w:tcPr>
            <w:tcW w:w="3828" w:type="dxa"/>
          </w:tcPr>
          <w:p w14:paraId="4D168F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420055</w:t>
            </w:r>
          </w:p>
        </w:tc>
      </w:tr>
      <w:tr w:rsidR="00FC5420" w14:paraId="5C7F92A0" w14:textId="77777777" w:rsidTr="00FC5420">
        <w:tc>
          <w:tcPr>
            <w:tcW w:w="3187" w:type="dxa"/>
          </w:tcPr>
          <w:p w14:paraId="7706B83A" w14:textId="77777777" w:rsidR="00FC5420" w:rsidRDefault="00FC5420" w:rsidP="00FC5420">
            <w:pPr>
              <w:pStyle w:val="TableContents"/>
              <w:snapToGrid w:val="0"/>
              <w:rPr>
                <w:sz w:val="20"/>
              </w:rPr>
            </w:pPr>
            <w:r>
              <w:rPr>
                <w:sz w:val="20"/>
              </w:rPr>
              <w:t>Object Group</w:t>
            </w:r>
          </w:p>
        </w:tc>
        <w:tc>
          <w:tcPr>
            <w:tcW w:w="3828" w:type="dxa"/>
          </w:tcPr>
          <w:p w14:paraId="57D68A2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420056</w:t>
            </w:r>
          </w:p>
        </w:tc>
      </w:tr>
      <w:tr w:rsidR="00FC5420" w14:paraId="564BF37A" w14:textId="77777777" w:rsidTr="00FC5420">
        <w:tc>
          <w:tcPr>
            <w:tcW w:w="3187" w:type="dxa"/>
          </w:tcPr>
          <w:p w14:paraId="2528D965" w14:textId="77777777" w:rsidR="00FC5420" w:rsidRDefault="00FC5420" w:rsidP="00FC5420">
            <w:pPr>
              <w:pStyle w:val="TableContents"/>
              <w:snapToGrid w:val="0"/>
              <w:rPr>
                <w:sz w:val="20"/>
              </w:rPr>
            </w:pPr>
            <w:r>
              <w:rPr>
                <w:sz w:val="20"/>
              </w:rPr>
              <w:t>Object Type</w:t>
            </w:r>
          </w:p>
        </w:tc>
        <w:tc>
          <w:tcPr>
            <w:tcW w:w="3828" w:type="dxa"/>
          </w:tcPr>
          <w:p w14:paraId="2B28C64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420057</w:t>
            </w:r>
          </w:p>
        </w:tc>
      </w:tr>
      <w:tr w:rsidR="00FC5420" w14:paraId="1BB6E562" w14:textId="77777777" w:rsidTr="00FC5420">
        <w:tc>
          <w:tcPr>
            <w:tcW w:w="3187" w:type="dxa"/>
          </w:tcPr>
          <w:p w14:paraId="3AC86D0E" w14:textId="77777777" w:rsidR="00FC5420" w:rsidRDefault="00FC5420" w:rsidP="00FC5420">
            <w:pPr>
              <w:pStyle w:val="TableContents"/>
              <w:snapToGrid w:val="0"/>
              <w:rPr>
                <w:sz w:val="20"/>
              </w:rPr>
            </w:pPr>
            <w:r>
              <w:rPr>
                <w:sz w:val="20"/>
              </w:rPr>
              <w:t>Offset</w:t>
            </w:r>
          </w:p>
        </w:tc>
        <w:tc>
          <w:tcPr>
            <w:tcW w:w="3828" w:type="dxa"/>
          </w:tcPr>
          <w:p w14:paraId="360C94D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420058</w:t>
            </w:r>
          </w:p>
        </w:tc>
      </w:tr>
      <w:tr w:rsidR="00FC5420" w14:paraId="0DC3031A" w14:textId="77777777" w:rsidTr="00FC5420">
        <w:tc>
          <w:tcPr>
            <w:tcW w:w="3187" w:type="dxa"/>
          </w:tcPr>
          <w:p w14:paraId="528A9BF2" w14:textId="77777777" w:rsidR="00FC5420" w:rsidRDefault="00FC5420" w:rsidP="00FC5420">
            <w:pPr>
              <w:pStyle w:val="TableContents"/>
              <w:snapToGrid w:val="0"/>
              <w:rPr>
                <w:sz w:val="20"/>
              </w:rPr>
            </w:pPr>
            <w:r>
              <w:rPr>
                <w:sz w:val="20"/>
              </w:rPr>
              <w:t>Opaque Data Type</w:t>
            </w:r>
          </w:p>
        </w:tc>
        <w:tc>
          <w:tcPr>
            <w:tcW w:w="3828" w:type="dxa"/>
          </w:tcPr>
          <w:p w14:paraId="2A8D675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420059</w:t>
            </w:r>
          </w:p>
        </w:tc>
      </w:tr>
      <w:tr w:rsidR="00FC5420" w14:paraId="77EF2CB2" w14:textId="77777777" w:rsidTr="00FC5420">
        <w:tc>
          <w:tcPr>
            <w:tcW w:w="3187" w:type="dxa"/>
          </w:tcPr>
          <w:p w14:paraId="0D5AA549" w14:textId="77777777" w:rsidR="00FC5420" w:rsidRDefault="00FC5420" w:rsidP="00FC5420">
            <w:pPr>
              <w:pStyle w:val="TableContents"/>
              <w:snapToGrid w:val="0"/>
              <w:rPr>
                <w:sz w:val="20"/>
              </w:rPr>
            </w:pPr>
            <w:r>
              <w:rPr>
                <w:sz w:val="20"/>
              </w:rPr>
              <w:t>Opaque Data Value</w:t>
            </w:r>
          </w:p>
        </w:tc>
        <w:tc>
          <w:tcPr>
            <w:tcW w:w="3828" w:type="dxa"/>
          </w:tcPr>
          <w:p w14:paraId="698394C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42005A</w:t>
            </w:r>
          </w:p>
        </w:tc>
      </w:tr>
      <w:tr w:rsidR="00FC5420" w14:paraId="2936C584" w14:textId="77777777" w:rsidTr="00FC5420">
        <w:tc>
          <w:tcPr>
            <w:tcW w:w="3187" w:type="dxa"/>
          </w:tcPr>
          <w:p w14:paraId="2D928E6B" w14:textId="77777777" w:rsidR="00FC5420" w:rsidRDefault="00FC5420" w:rsidP="00FC5420">
            <w:pPr>
              <w:pStyle w:val="TableContents"/>
              <w:snapToGrid w:val="0"/>
              <w:rPr>
                <w:sz w:val="20"/>
              </w:rPr>
            </w:pPr>
            <w:r>
              <w:rPr>
                <w:sz w:val="20"/>
              </w:rPr>
              <w:t>Opaque Object</w:t>
            </w:r>
          </w:p>
        </w:tc>
        <w:tc>
          <w:tcPr>
            <w:tcW w:w="3828" w:type="dxa"/>
          </w:tcPr>
          <w:p w14:paraId="6A6E6C1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42005B</w:t>
            </w:r>
          </w:p>
        </w:tc>
      </w:tr>
      <w:tr w:rsidR="00FC5420" w14:paraId="1F48BF4B" w14:textId="77777777" w:rsidTr="00FC5420">
        <w:tc>
          <w:tcPr>
            <w:tcW w:w="3187" w:type="dxa"/>
          </w:tcPr>
          <w:p w14:paraId="35443424" w14:textId="77777777" w:rsidR="00FC5420" w:rsidRDefault="00FC5420" w:rsidP="00FC5420">
            <w:pPr>
              <w:pStyle w:val="TableContents"/>
              <w:snapToGrid w:val="0"/>
              <w:rPr>
                <w:sz w:val="20"/>
              </w:rPr>
            </w:pPr>
            <w:r>
              <w:rPr>
                <w:sz w:val="20"/>
              </w:rPr>
              <w:t xml:space="preserve">Operation </w:t>
            </w:r>
          </w:p>
        </w:tc>
        <w:tc>
          <w:tcPr>
            <w:tcW w:w="3828" w:type="dxa"/>
          </w:tcPr>
          <w:p w14:paraId="1491251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42005C</w:t>
            </w:r>
          </w:p>
        </w:tc>
      </w:tr>
      <w:tr w:rsidR="00FC5420" w14:paraId="6AF6C340" w14:textId="77777777" w:rsidTr="00FC5420">
        <w:tc>
          <w:tcPr>
            <w:tcW w:w="3187" w:type="dxa"/>
          </w:tcPr>
          <w:p w14:paraId="44DF7537" w14:textId="77777777" w:rsidR="00FC5420" w:rsidRDefault="00FC5420" w:rsidP="00FC5420">
            <w:pPr>
              <w:pStyle w:val="TableContents"/>
              <w:snapToGrid w:val="0"/>
              <w:rPr>
                <w:sz w:val="20"/>
              </w:rPr>
            </w:pPr>
            <w:r>
              <w:rPr>
                <w:sz w:val="20"/>
              </w:rPr>
              <w:t>(Reserved)</w:t>
            </w:r>
          </w:p>
        </w:tc>
        <w:tc>
          <w:tcPr>
            <w:tcW w:w="3828" w:type="dxa"/>
          </w:tcPr>
          <w:p w14:paraId="4BA0981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42005D</w:t>
            </w:r>
          </w:p>
        </w:tc>
      </w:tr>
      <w:tr w:rsidR="00FC5420" w14:paraId="6CE80652" w14:textId="77777777" w:rsidTr="00FC5420">
        <w:tc>
          <w:tcPr>
            <w:tcW w:w="3187" w:type="dxa"/>
          </w:tcPr>
          <w:p w14:paraId="17AD70DA" w14:textId="77777777" w:rsidR="00FC5420" w:rsidRDefault="00FC5420" w:rsidP="00FC5420">
            <w:pPr>
              <w:pStyle w:val="TableContents"/>
              <w:snapToGrid w:val="0"/>
              <w:rPr>
                <w:sz w:val="20"/>
              </w:rPr>
            </w:pPr>
            <w:r>
              <w:rPr>
                <w:sz w:val="20"/>
              </w:rPr>
              <w:t>P</w:t>
            </w:r>
          </w:p>
        </w:tc>
        <w:tc>
          <w:tcPr>
            <w:tcW w:w="3828" w:type="dxa"/>
          </w:tcPr>
          <w:p w14:paraId="73CF25B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42005E</w:t>
            </w:r>
          </w:p>
        </w:tc>
      </w:tr>
      <w:tr w:rsidR="00FC5420" w14:paraId="1CD94E6D" w14:textId="77777777" w:rsidTr="00FC5420">
        <w:tc>
          <w:tcPr>
            <w:tcW w:w="3187" w:type="dxa"/>
          </w:tcPr>
          <w:p w14:paraId="1C477466" w14:textId="77777777" w:rsidR="00FC5420" w:rsidRDefault="00FC5420" w:rsidP="00FC5420">
            <w:pPr>
              <w:pStyle w:val="TableContents"/>
              <w:snapToGrid w:val="0"/>
              <w:rPr>
                <w:sz w:val="20"/>
              </w:rPr>
            </w:pPr>
            <w:r>
              <w:rPr>
                <w:sz w:val="20"/>
              </w:rPr>
              <w:t>Padding Method</w:t>
            </w:r>
          </w:p>
        </w:tc>
        <w:tc>
          <w:tcPr>
            <w:tcW w:w="3828" w:type="dxa"/>
          </w:tcPr>
          <w:p w14:paraId="7C49233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42005F</w:t>
            </w:r>
          </w:p>
        </w:tc>
      </w:tr>
      <w:tr w:rsidR="00FC5420" w14:paraId="6449B2CB" w14:textId="77777777" w:rsidTr="00FC5420">
        <w:tc>
          <w:tcPr>
            <w:tcW w:w="3187" w:type="dxa"/>
          </w:tcPr>
          <w:p w14:paraId="57A263DE" w14:textId="77777777" w:rsidR="00FC5420" w:rsidRDefault="00FC5420" w:rsidP="00FC5420">
            <w:pPr>
              <w:pStyle w:val="TableContents"/>
              <w:snapToGrid w:val="0"/>
              <w:rPr>
                <w:sz w:val="20"/>
              </w:rPr>
            </w:pPr>
            <w:r>
              <w:rPr>
                <w:sz w:val="20"/>
              </w:rPr>
              <w:t>Prime Exponent P</w:t>
            </w:r>
          </w:p>
        </w:tc>
        <w:tc>
          <w:tcPr>
            <w:tcW w:w="3828" w:type="dxa"/>
          </w:tcPr>
          <w:p w14:paraId="0BDE254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420060</w:t>
            </w:r>
          </w:p>
        </w:tc>
      </w:tr>
      <w:tr w:rsidR="00FC5420" w14:paraId="47FAA7AE" w14:textId="77777777" w:rsidTr="00FC5420">
        <w:tc>
          <w:tcPr>
            <w:tcW w:w="3187" w:type="dxa"/>
          </w:tcPr>
          <w:p w14:paraId="7A5CFBF2" w14:textId="77777777" w:rsidR="00FC5420" w:rsidRDefault="00FC5420" w:rsidP="00FC5420">
            <w:pPr>
              <w:pStyle w:val="TableContents"/>
              <w:snapToGrid w:val="0"/>
              <w:rPr>
                <w:sz w:val="20"/>
              </w:rPr>
            </w:pPr>
            <w:r>
              <w:rPr>
                <w:sz w:val="20"/>
              </w:rPr>
              <w:t>Prime Exponent Q</w:t>
            </w:r>
          </w:p>
        </w:tc>
        <w:tc>
          <w:tcPr>
            <w:tcW w:w="3828" w:type="dxa"/>
          </w:tcPr>
          <w:p w14:paraId="5C3A69D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420061</w:t>
            </w:r>
          </w:p>
        </w:tc>
      </w:tr>
      <w:tr w:rsidR="00FC5420" w14:paraId="00815AB7" w14:textId="77777777" w:rsidTr="00FC5420">
        <w:tc>
          <w:tcPr>
            <w:tcW w:w="3187" w:type="dxa"/>
          </w:tcPr>
          <w:p w14:paraId="75FFAADB" w14:textId="77777777" w:rsidR="00FC5420" w:rsidRDefault="00FC5420" w:rsidP="00FC5420">
            <w:pPr>
              <w:pStyle w:val="TableContents"/>
              <w:snapToGrid w:val="0"/>
              <w:rPr>
                <w:sz w:val="20"/>
              </w:rPr>
            </w:pPr>
            <w:r>
              <w:rPr>
                <w:sz w:val="20"/>
              </w:rPr>
              <w:t>Prime Field Size</w:t>
            </w:r>
          </w:p>
        </w:tc>
        <w:tc>
          <w:tcPr>
            <w:tcW w:w="3828" w:type="dxa"/>
          </w:tcPr>
          <w:p w14:paraId="6C4A7BE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420062</w:t>
            </w:r>
          </w:p>
        </w:tc>
      </w:tr>
      <w:tr w:rsidR="00FC5420" w14:paraId="6251A430" w14:textId="77777777" w:rsidTr="00FC5420">
        <w:tc>
          <w:tcPr>
            <w:tcW w:w="3187" w:type="dxa"/>
          </w:tcPr>
          <w:p w14:paraId="7D81DEB1" w14:textId="77777777" w:rsidR="00FC5420" w:rsidRDefault="00FC5420" w:rsidP="00FC5420">
            <w:pPr>
              <w:pStyle w:val="TableContents"/>
              <w:snapToGrid w:val="0"/>
              <w:rPr>
                <w:sz w:val="20"/>
              </w:rPr>
            </w:pPr>
            <w:r>
              <w:rPr>
                <w:sz w:val="20"/>
              </w:rPr>
              <w:t>Private Exponent</w:t>
            </w:r>
          </w:p>
        </w:tc>
        <w:tc>
          <w:tcPr>
            <w:tcW w:w="3828" w:type="dxa"/>
          </w:tcPr>
          <w:p w14:paraId="7A491FB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420063</w:t>
            </w:r>
          </w:p>
        </w:tc>
      </w:tr>
      <w:tr w:rsidR="00FC5420" w14:paraId="4C585808" w14:textId="77777777" w:rsidTr="00FC5420">
        <w:tc>
          <w:tcPr>
            <w:tcW w:w="3187" w:type="dxa"/>
          </w:tcPr>
          <w:p w14:paraId="7114AC03" w14:textId="77777777" w:rsidR="00FC5420" w:rsidRDefault="00FC5420" w:rsidP="00FC5420">
            <w:pPr>
              <w:pStyle w:val="TableContents"/>
              <w:snapToGrid w:val="0"/>
              <w:rPr>
                <w:sz w:val="20"/>
              </w:rPr>
            </w:pPr>
            <w:r>
              <w:rPr>
                <w:sz w:val="20"/>
              </w:rPr>
              <w:t>Private Key</w:t>
            </w:r>
          </w:p>
        </w:tc>
        <w:tc>
          <w:tcPr>
            <w:tcW w:w="3828" w:type="dxa"/>
          </w:tcPr>
          <w:p w14:paraId="4117E27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420064</w:t>
            </w:r>
          </w:p>
        </w:tc>
      </w:tr>
      <w:tr w:rsidR="00FC5420" w14:paraId="0F95FBE9" w14:textId="77777777" w:rsidTr="00FC5420">
        <w:tc>
          <w:tcPr>
            <w:tcW w:w="3187" w:type="dxa"/>
          </w:tcPr>
          <w:p w14:paraId="74361274" w14:textId="77777777" w:rsidR="00FC5420" w:rsidRDefault="00FC5420" w:rsidP="00FC5420">
            <w:pPr>
              <w:pStyle w:val="TableContents"/>
              <w:snapToGrid w:val="0"/>
              <w:rPr>
                <w:sz w:val="20"/>
              </w:rPr>
            </w:pPr>
            <w:r>
              <w:rPr>
                <w:sz w:val="20"/>
              </w:rPr>
              <w:t xml:space="preserve"> (Reserved)</w:t>
            </w:r>
          </w:p>
        </w:tc>
        <w:tc>
          <w:tcPr>
            <w:tcW w:w="3828" w:type="dxa"/>
          </w:tcPr>
          <w:p w14:paraId="596EED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420065</w:t>
            </w:r>
          </w:p>
        </w:tc>
      </w:tr>
      <w:tr w:rsidR="00FC5420" w14:paraId="1C12C1EA" w14:textId="77777777" w:rsidTr="00FC5420">
        <w:tc>
          <w:tcPr>
            <w:tcW w:w="3187" w:type="dxa"/>
          </w:tcPr>
          <w:p w14:paraId="07EDC050" w14:textId="77777777" w:rsidR="00FC5420" w:rsidRDefault="00FC5420" w:rsidP="00FC5420">
            <w:pPr>
              <w:pStyle w:val="TableContents"/>
              <w:snapToGrid w:val="0"/>
              <w:rPr>
                <w:sz w:val="20"/>
              </w:rPr>
            </w:pPr>
            <w:r>
              <w:rPr>
                <w:sz w:val="20"/>
              </w:rPr>
              <w:t>Private Key Unique Identifier</w:t>
            </w:r>
          </w:p>
        </w:tc>
        <w:tc>
          <w:tcPr>
            <w:tcW w:w="3828" w:type="dxa"/>
          </w:tcPr>
          <w:p w14:paraId="46F7660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420066</w:t>
            </w:r>
          </w:p>
        </w:tc>
      </w:tr>
      <w:tr w:rsidR="00FC5420" w14:paraId="44E8EDB4" w14:textId="77777777" w:rsidTr="00FC5420">
        <w:tc>
          <w:tcPr>
            <w:tcW w:w="3187" w:type="dxa"/>
          </w:tcPr>
          <w:p w14:paraId="16A5E289" w14:textId="77777777" w:rsidR="00FC5420" w:rsidRDefault="00FC5420" w:rsidP="00FC5420">
            <w:pPr>
              <w:pStyle w:val="TableContents"/>
              <w:snapToGrid w:val="0"/>
              <w:rPr>
                <w:sz w:val="20"/>
              </w:rPr>
            </w:pPr>
            <w:r>
              <w:rPr>
                <w:sz w:val="20"/>
              </w:rPr>
              <w:t>Process Start Date</w:t>
            </w:r>
          </w:p>
        </w:tc>
        <w:tc>
          <w:tcPr>
            <w:tcW w:w="3828" w:type="dxa"/>
          </w:tcPr>
          <w:p w14:paraId="74F061E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420067</w:t>
            </w:r>
          </w:p>
        </w:tc>
      </w:tr>
      <w:tr w:rsidR="00FC5420" w14:paraId="48AAD762" w14:textId="77777777" w:rsidTr="00FC5420">
        <w:tc>
          <w:tcPr>
            <w:tcW w:w="3187" w:type="dxa"/>
          </w:tcPr>
          <w:p w14:paraId="36F3E5F0" w14:textId="77777777" w:rsidR="00FC5420" w:rsidRDefault="00FC5420" w:rsidP="00FC5420">
            <w:pPr>
              <w:pStyle w:val="TableContents"/>
              <w:snapToGrid w:val="0"/>
              <w:rPr>
                <w:sz w:val="20"/>
              </w:rPr>
            </w:pPr>
            <w:r>
              <w:rPr>
                <w:sz w:val="20"/>
              </w:rPr>
              <w:t>Protect Stop Date</w:t>
            </w:r>
          </w:p>
        </w:tc>
        <w:tc>
          <w:tcPr>
            <w:tcW w:w="3828" w:type="dxa"/>
          </w:tcPr>
          <w:p w14:paraId="45C8EFF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420068</w:t>
            </w:r>
          </w:p>
        </w:tc>
      </w:tr>
      <w:tr w:rsidR="00FC5420" w14:paraId="2835077D" w14:textId="77777777" w:rsidTr="00FC5420">
        <w:tc>
          <w:tcPr>
            <w:tcW w:w="3187" w:type="dxa"/>
          </w:tcPr>
          <w:p w14:paraId="5D159FB8" w14:textId="77777777" w:rsidR="00FC5420" w:rsidRDefault="00FC5420" w:rsidP="00FC5420">
            <w:pPr>
              <w:pStyle w:val="TableContents"/>
              <w:snapToGrid w:val="0"/>
              <w:rPr>
                <w:sz w:val="20"/>
              </w:rPr>
            </w:pPr>
            <w:r>
              <w:rPr>
                <w:sz w:val="20"/>
              </w:rPr>
              <w:t>Protocol Version</w:t>
            </w:r>
          </w:p>
        </w:tc>
        <w:tc>
          <w:tcPr>
            <w:tcW w:w="3828" w:type="dxa"/>
          </w:tcPr>
          <w:p w14:paraId="219D3CD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420069</w:t>
            </w:r>
          </w:p>
        </w:tc>
      </w:tr>
      <w:tr w:rsidR="00FC5420" w14:paraId="13CBB684" w14:textId="77777777" w:rsidTr="00FC5420">
        <w:tc>
          <w:tcPr>
            <w:tcW w:w="3187" w:type="dxa"/>
          </w:tcPr>
          <w:p w14:paraId="156CFD09" w14:textId="77777777" w:rsidR="00FC5420" w:rsidRDefault="00FC5420" w:rsidP="00FC5420">
            <w:pPr>
              <w:pStyle w:val="TableContents"/>
              <w:snapToGrid w:val="0"/>
              <w:rPr>
                <w:sz w:val="20"/>
              </w:rPr>
            </w:pPr>
            <w:r>
              <w:rPr>
                <w:sz w:val="20"/>
              </w:rPr>
              <w:t>Protocol Version Major</w:t>
            </w:r>
          </w:p>
        </w:tc>
        <w:tc>
          <w:tcPr>
            <w:tcW w:w="3828" w:type="dxa"/>
          </w:tcPr>
          <w:p w14:paraId="113405B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42006A</w:t>
            </w:r>
          </w:p>
        </w:tc>
      </w:tr>
      <w:tr w:rsidR="00FC5420" w14:paraId="16D2FA3B" w14:textId="77777777" w:rsidTr="00FC5420">
        <w:tc>
          <w:tcPr>
            <w:tcW w:w="3187" w:type="dxa"/>
          </w:tcPr>
          <w:p w14:paraId="09259D8E" w14:textId="77777777" w:rsidR="00FC5420" w:rsidRDefault="00FC5420" w:rsidP="00FC5420">
            <w:pPr>
              <w:pStyle w:val="TableContents"/>
              <w:snapToGrid w:val="0"/>
              <w:rPr>
                <w:sz w:val="20"/>
              </w:rPr>
            </w:pPr>
            <w:r>
              <w:rPr>
                <w:sz w:val="20"/>
              </w:rPr>
              <w:t>Protocol Version Minor</w:t>
            </w:r>
          </w:p>
        </w:tc>
        <w:tc>
          <w:tcPr>
            <w:tcW w:w="3828" w:type="dxa"/>
          </w:tcPr>
          <w:p w14:paraId="0319FB8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42006B</w:t>
            </w:r>
          </w:p>
        </w:tc>
      </w:tr>
      <w:tr w:rsidR="00FC5420" w14:paraId="3A069FFE" w14:textId="77777777" w:rsidTr="00FC5420">
        <w:tc>
          <w:tcPr>
            <w:tcW w:w="3187" w:type="dxa"/>
          </w:tcPr>
          <w:p w14:paraId="36D665E7" w14:textId="77777777" w:rsidR="00FC5420" w:rsidRDefault="00FC5420" w:rsidP="00FC5420">
            <w:pPr>
              <w:pStyle w:val="TableContents"/>
              <w:snapToGrid w:val="0"/>
              <w:rPr>
                <w:sz w:val="20"/>
              </w:rPr>
            </w:pPr>
            <w:r>
              <w:rPr>
                <w:sz w:val="20"/>
              </w:rPr>
              <w:t>Public Exponent</w:t>
            </w:r>
          </w:p>
        </w:tc>
        <w:tc>
          <w:tcPr>
            <w:tcW w:w="3828" w:type="dxa"/>
          </w:tcPr>
          <w:p w14:paraId="5A102FC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42006C</w:t>
            </w:r>
          </w:p>
        </w:tc>
      </w:tr>
      <w:tr w:rsidR="00FC5420" w14:paraId="403AB7C4" w14:textId="77777777" w:rsidTr="00FC5420">
        <w:tc>
          <w:tcPr>
            <w:tcW w:w="3187" w:type="dxa"/>
          </w:tcPr>
          <w:p w14:paraId="2B34A8EB" w14:textId="77777777" w:rsidR="00FC5420" w:rsidRDefault="00FC5420" w:rsidP="00FC5420">
            <w:pPr>
              <w:pStyle w:val="TableContents"/>
              <w:snapToGrid w:val="0"/>
              <w:rPr>
                <w:sz w:val="20"/>
              </w:rPr>
            </w:pPr>
            <w:r>
              <w:rPr>
                <w:sz w:val="20"/>
              </w:rPr>
              <w:lastRenderedPageBreak/>
              <w:t>Public Key</w:t>
            </w:r>
          </w:p>
        </w:tc>
        <w:tc>
          <w:tcPr>
            <w:tcW w:w="3828" w:type="dxa"/>
          </w:tcPr>
          <w:p w14:paraId="1E410A7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42006D</w:t>
            </w:r>
          </w:p>
        </w:tc>
      </w:tr>
      <w:tr w:rsidR="00FC5420" w14:paraId="3C98E218" w14:textId="77777777" w:rsidTr="00FC5420">
        <w:tc>
          <w:tcPr>
            <w:tcW w:w="3187" w:type="dxa"/>
          </w:tcPr>
          <w:p w14:paraId="27A8B9D0" w14:textId="77777777" w:rsidR="00FC5420" w:rsidRDefault="00FC5420" w:rsidP="00FC5420">
            <w:pPr>
              <w:pStyle w:val="TableContents"/>
              <w:snapToGrid w:val="0"/>
              <w:rPr>
                <w:sz w:val="20"/>
              </w:rPr>
            </w:pPr>
            <w:r>
              <w:rPr>
                <w:sz w:val="20"/>
              </w:rPr>
              <w:t>(Reserved)</w:t>
            </w:r>
          </w:p>
        </w:tc>
        <w:tc>
          <w:tcPr>
            <w:tcW w:w="3828" w:type="dxa"/>
          </w:tcPr>
          <w:p w14:paraId="0EED31B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42006E</w:t>
            </w:r>
          </w:p>
        </w:tc>
      </w:tr>
      <w:tr w:rsidR="00FC5420" w14:paraId="69FED6FB" w14:textId="77777777" w:rsidTr="00FC5420">
        <w:tc>
          <w:tcPr>
            <w:tcW w:w="3187" w:type="dxa"/>
          </w:tcPr>
          <w:p w14:paraId="5026776D" w14:textId="77777777" w:rsidR="00FC5420" w:rsidRDefault="00FC5420" w:rsidP="00FC5420">
            <w:pPr>
              <w:pStyle w:val="TableContents"/>
              <w:snapToGrid w:val="0"/>
              <w:rPr>
                <w:sz w:val="20"/>
              </w:rPr>
            </w:pPr>
            <w:r>
              <w:rPr>
                <w:sz w:val="20"/>
              </w:rPr>
              <w:t>Public Key Unique Identifier</w:t>
            </w:r>
          </w:p>
        </w:tc>
        <w:tc>
          <w:tcPr>
            <w:tcW w:w="3828" w:type="dxa"/>
          </w:tcPr>
          <w:p w14:paraId="6EC0801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42006F</w:t>
            </w:r>
          </w:p>
        </w:tc>
      </w:tr>
      <w:tr w:rsidR="00FC5420" w14:paraId="6617CFD0" w14:textId="77777777" w:rsidTr="00FC5420">
        <w:tc>
          <w:tcPr>
            <w:tcW w:w="3187" w:type="dxa"/>
          </w:tcPr>
          <w:p w14:paraId="708A5949" w14:textId="77777777" w:rsidR="00FC5420" w:rsidRDefault="00FC5420" w:rsidP="00FC5420">
            <w:pPr>
              <w:pStyle w:val="TableContents"/>
              <w:snapToGrid w:val="0"/>
              <w:rPr>
                <w:sz w:val="20"/>
              </w:rPr>
            </w:pPr>
            <w:r>
              <w:rPr>
                <w:sz w:val="20"/>
              </w:rPr>
              <w:t xml:space="preserve">Put Function </w:t>
            </w:r>
          </w:p>
        </w:tc>
        <w:tc>
          <w:tcPr>
            <w:tcW w:w="3828" w:type="dxa"/>
          </w:tcPr>
          <w:p w14:paraId="06903A4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420070</w:t>
            </w:r>
          </w:p>
        </w:tc>
      </w:tr>
      <w:tr w:rsidR="00FC5420" w14:paraId="044292B0" w14:textId="77777777" w:rsidTr="00FC5420">
        <w:tc>
          <w:tcPr>
            <w:tcW w:w="3187" w:type="dxa"/>
          </w:tcPr>
          <w:p w14:paraId="3A8C5699" w14:textId="77777777" w:rsidR="00FC5420" w:rsidRDefault="00FC5420" w:rsidP="00FC5420">
            <w:pPr>
              <w:pStyle w:val="TableContents"/>
              <w:snapToGrid w:val="0"/>
              <w:rPr>
                <w:sz w:val="20"/>
              </w:rPr>
            </w:pPr>
            <w:r>
              <w:rPr>
                <w:sz w:val="20"/>
              </w:rPr>
              <w:t>Q</w:t>
            </w:r>
          </w:p>
        </w:tc>
        <w:tc>
          <w:tcPr>
            <w:tcW w:w="3828" w:type="dxa"/>
          </w:tcPr>
          <w:p w14:paraId="34E304F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420071</w:t>
            </w:r>
          </w:p>
        </w:tc>
      </w:tr>
      <w:tr w:rsidR="00FC5420" w14:paraId="009523A9" w14:textId="77777777" w:rsidTr="00FC5420">
        <w:tc>
          <w:tcPr>
            <w:tcW w:w="3187" w:type="dxa"/>
          </w:tcPr>
          <w:p w14:paraId="09020F55" w14:textId="77777777" w:rsidR="00FC5420" w:rsidRDefault="00FC5420" w:rsidP="00FC5420">
            <w:pPr>
              <w:pStyle w:val="TableContents"/>
              <w:snapToGrid w:val="0"/>
              <w:rPr>
                <w:sz w:val="20"/>
              </w:rPr>
            </w:pPr>
            <w:r>
              <w:rPr>
                <w:sz w:val="20"/>
              </w:rPr>
              <w:t>Q String</w:t>
            </w:r>
          </w:p>
        </w:tc>
        <w:tc>
          <w:tcPr>
            <w:tcW w:w="3828" w:type="dxa"/>
          </w:tcPr>
          <w:p w14:paraId="2F12D57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420072</w:t>
            </w:r>
          </w:p>
        </w:tc>
      </w:tr>
      <w:tr w:rsidR="00FC5420" w14:paraId="7EDDF156" w14:textId="77777777" w:rsidTr="00FC5420">
        <w:tc>
          <w:tcPr>
            <w:tcW w:w="3187" w:type="dxa"/>
          </w:tcPr>
          <w:p w14:paraId="7485B88C" w14:textId="77777777" w:rsidR="00FC5420" w:rsidRDefault="00FC5420" w:rsidP="00FC5420">
            <w:pPr>
              <w:pStyle w:val="TableContents"/>
              <w:snapToGrid w:val="0"/>
              <w:rPr>
                <w:sz w:val="20"/>
              </w:rPr>
            </w:pPr>
            <w:proofErr w:type="spellStart"/>
            <w:r>
              <w:rPr>
                <w:sz w:val="20"/>
              </w:rPr>
              <w:t>Qlength</w:t>
            </w:r>
            <w:proofErr w:type="spellEnd"/>
          </w:p>
        </w:tc>
        <w:tc>
          <w:tcPr>
            <w:tcW w:w="3828" w:type="dxa"/>
          </w:tcPr>
          <w:p w14:paraId="4905CED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420073</w:t>
            </w:r>
          </w:p>
        </w:tc>
      </w:tr>
      <w:tr w:rsidR="00FC5420" w14:paraId="0C068187" w14:textId="77777777" w:rsidTr="00FC5420">
        <w:tc>
          <w:tcPr>
            <w:tcW w:w="3187" w:type="dxa"/>
          </w:tcPr>
          <w:p w14:paraId="23807684" w14:textId="77777777" w:rsidR="00FC5420" w:rsidRDefault="00FC5420" w:rsidP="00FC5420">
            <w:pPr>
              <w:pStyle w:val="TableContents"/>
              <w:snapToGrid w:val="0"/>
              <w:rPr>
                <w:sz w:val="20"/>
              </w:rPr>
            </w:pPr>
            <w:r>
              <w:rPr>
                <w:sz w:val="20"/>
              </w:rPr>
              <w:t>Query Function</w:t>
            </w:r>
          </w:p>
        </w:tc>
        <w:tc>
          <w:tcPr>
            <w:tcW w:w="3828" w:type="dxa"/>
          </w:tcPr>
          <w:p w14:paraId="124F6C9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420074</w:t>
            </w:r>
          </w:p>
        </w:tc>
      </w:tr>
      <w:tr w:rsidR="00FC5420" w14:paraId="55AEF1F7" w14:textId="77777777" w:rsidTr="00FC5420">
        <w:tc>
          <w:tcPr>
            <w:tcW w:w="3187" w:type="dxa"/>
          </w:tcPr>
          <w:p w14:paraId="70A3DE40" w14:textId="77777777" w:rsidR="00FC5420" w:rsidRDefault="00FC5420" w:rsidP="00FC5420">
            <w:pPr>
              <w:pStyle w:val="TableContents"/>
              <w:snapToGrid w:val="0"/>
              <w:rPr>
                <w:sz w:val="20"/>
              </w:rPr>
            </w:pPr>
            <w:r>
              <w:rPr>
                <w:sz w:val="20"/>
              </w:rPr>
              <w:t>Recommended Curve</w:t>
            </w:r>
          </w:p>
        </w:tc>
        <w:tc>
          <w:tcPr>
            <w:tcW w:w="3828" w:type="dxa"/>
          </w:tcPr>
          <w:p w14:paraId="59921EA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420075</w:t>
            </w:r>
          </w:p>
        </w:tc>
      </w:tr>
      <w:tr w:rsidR="00FC5420" w14:paraId="3BB861BF" w14:textId="77777777" w:rsidTr="00FC5420">
        <w:tc>
          <w:tcPr>
            <w:tcW w:w="3187" w:type="dxa"/>
          </w:tcPr>
          <w:p w14:paraId="33856FE4" w14:textId="77777777" w:rsidR="00FC5420" w:rsidRDefault="00FC5420" w:rsidP="00FC5420">
            <w:pPr>
              <w:pStyle w:val="TableContents"/>
              <w:snapToGrid w:val="0"/>
              <w:rPr>
                <w:sz w:val="20"/>
              </w:rPr>
            </w:pPr>
            <w:r>
              <w:rPr>
                <w:sz w:val="20"/>
              </w:rPr>
              <w:t>Replaced Unique Identifier</w:t>
            </w:r>
          </w:p>
        </w:tc>
        <w:tc>
          <w:tcPr>
            <w:tcW w:w="3828" w:type="dxa"/>
          </w:tcPr>
          <w:p w14:paraId="21224B8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420076</w:t>
            </w:r>
          </w:p>
        </w:tc>
      </w:tr>
      <w:tr w:rsidR="00FC5420" w14:paraId="1FBB6487" w14:textId="77777777" w:rsidTr="00FC5420">
        <w:tc>
          <w:tcPr>
            <w:tcW w:w="3187" w:type="dxa"/>
          </w:tcPr>
          <w:p w14:paraId="2B8A9EDA" w14:textId="77777777" w:rsidR="00FC5420" w:rsidRDefault="00FC5420" w:rsidP="00FC5420">
            <w:pPr>
              <w:pStyle w:val="TableContents"/>
              <w:snapToGrid w:val="0"/>
              <w:rPr>
                <w:sz w:val="20"/>
              </w:rPr>
            </w:pPr>
            <w:r>
              <w:rPr>
                <w:sz w:val="20"/>
              </w:rPr>
              <w:t>Request Header</w:t>
            </w:r>
          </w:p>
        </w:tc>
        <w:tc>
          <w:tcPr>
            <w:tcW w:w="3828" w:type="dxa"/>
          </w:tcPr>
          <w:p w14:paraId="7FFCC91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420077</w:t>
            </w:r>
          </w:p>
        </w:tc>
      </w:tr>
      <w:tr w:rsidR="00FC5420" w14:paraId="51AA1FC8" w14:textId="77777777" w:rsidTr="00FC5420">
        <w:tc>
          <w:tcPr>
            <w:tcW w:w="3187" w:type="dxa"/>
          </w:tcPr>
          <w:p w14:paraId="730C5B8B" w14:textId="77777777" w:rsidR="00FC5420" w:rsidRDefault="00FC5420" w:rsidP="00FC5420">
            <w:pPr>
              <w:pStyle w:val="TableContents"/>
              <w:snapToGrid w:val="0"/>
              <w:rPr>
                <w:sz w:val="20"/>
              </w:rPr>
            </w:pPr>
            <w:r>
              <w:rPr>
                <w:sz w:val="20"/>
              </w:rPr>
              <w:t>Request Message</w:t>
            </w:r>
          </w:p>
        </w:tc>
        <w:tc>
          <w:tcPr>
            <w:tcW w:w="3828" w:type="dxa"/>
          </w:tcPr>
          <w:p w14:paraId="3C20CEC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420078</w:t>
            </w:r>
          </w:p>
        </w:tc>
      </w:tr>
      <w:tr w:rsidR="00FC5420" w14:paraId="516080E2" w14:textId="77777777" w:rsidTr="00FC5420">
        <w:tc>
          <w:tcPr>
            <w:tcW w:w="3187" w:type="dxa"/>
          </w:tcPr>
          <w:p w14:paraId="069213ED" w14:textId="77777777" w:rsidR="00FC5420" w:rsidRDefault="00FC5420" w:rsidP="00FC5420">
            <w:pPr>
              <w:pStyle w:val="TableContents"/>
              <w:snapToGrid w:val="0"/>
              <w:rPr>
                <w:sz w:val="20"/>
              </w:rPr>
            </w:pPr>
            <w:r>
              <w:rPr>
                <w:sz w:val="20"/>
              </w:rPr>
              <w:t>Request Payload</w:t>
            </w:r>
          </w:p>
        </w:tc>
        <w:tc>
          <w:tcPr>
            <w:tcW w:w="3828" w:type="dxa"/>
          </w:tcPr>
          <w:p w14:paraId="2D131D8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420079</w:t>
            </w:r>
          </w:p>
        </w:tc>
      </w:tr>
      <w:tr w:rsidR="00FC5420" w14:paraId="2551A2B2" w14:textId="77777777" w:rsidTr="00FC5420">
        <w:tc>
          <w:tcPr>
            <w:tcW w:w="3187" w:type="dxa"/>
          </w:tcPr>
          <w:p w14:paraId="7E3D4AD2" w14:textId="77777777" w:rsidR="00FC5420" w:rsidRDefault="00FC5420" w:rsidP="00FC5420">
            <w:pPr>
              <w:pStyle w:val="TableContents"/>
              <w:snapToGrid w:val="0"/>
              <w:rPr>
                <w:sz w:val="20"/>
              </w:rPr>
            </w:pPr>
            <w:r>
              <w:rPr>
                <w:sz w:val="20"/>
              </w:rPr>
              <w:t>Response Header</w:t>
            </w:r>
          </w:p>
        </w:tc>
        <w:tc>
          <w:tcPr>
            <w:tcW w:w="3828" w:type="dxa"/>
          </w:tcPr>
          <w:p w14:paraId="106C49A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42007A</w:t>
            </w:r>
          </w:p>
        </w:tc>
      </w:tr>
      <w:tr w:rsidR="00FC5420" w14:paraId="332E37F3" w14:textId="77777777" w:rsidTr="00FC5420">
        <w:tc>
          <w:tcPr>
            <w:tcW w:w="3187" w:type="dxa"/>
          </w:tcPr>
          <w:p w14:paraId="47DB4E25" w14:textId="77777777" w:rsidR="00FC5420" w:rsidRDefault="00FC5420" w:rsidP="00FC5420">
            <w:pPr>
              <w:pStyle w:val="TableContents"/>
              <w:snapToGrid w:val="0"/>
              <w:rPr>
                <w:sz w:val="20"/>
              </w:rPr>
            </w:pPr>
            <w:r>
              <w:rPr>
                <w:sz w:val="20"/>
              </w:rPr>
              <w:t>Response Message</w:t>
            </w:r>
          </w:p>
        </w:tc>
        <w:tc>
          <w:tcPr>
            <w:tcW w:w="3828" w:type="dxa"/>
          </w:tcPr>
          <w:p w14:paraId="4351C63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42007B</w:t>
            </w:r>
          </w:p>
        </w:tc>
      </w:tr>
      <w:tr w:rsidR="00FC5420" w14:paraId="0D23005B" w14:textId="77777777" w:rsidTr="00FC5420">
        <w:tc>
          <w:tcPr>
            <w:tcW w:w="3187" w:type="dxa"/>
          </w:tcPr>
          <w:p w14:paraId="0F252472" w14:textId="77777777" w:rsidR="00FC5420" w:rsidRDefault="00FC5420" w:rsidP="00FC5420">
            <w:pPr>
              <w:pStyle w:val="TableContents"/>
              <w:snapToGrid w:val="0"/>
              <w:rPr>
                <w:sz w:val="20"/>
              </w:rPr>
            </w:pPr>
            <w:r>
              <w:rPr>
                <w:sz w:val="20"/>
              </w:rPr>
              <w:t>Response Payload</w:t>
            </w:r>
          </w:p>
        </w:tc>
        <w:tc>
          <w:tcPr>
            <w:tcW w:w="3828" w:type="dxa"/>
          </w:tcPr>
          <w:p w14:paraId="1EF3E19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42007C</w:t>
            </w:r>
          </w:p>
        </w:tc>
      </w:tr>
      <w:tr w:rsidR="00FC5420" w14:paraId="13606117" w14:textId="77777777" w:rsidTr="00FC5420">
        <w:tc>
          <w:tcPr>
            <w:tcW w:w="3187" w:type="dxa"/>
          </w:tcPr>
          <w:p w14:paraId="12D15F01" w14:textId="77777777" w:rsidR="00FC5420" w:rsidRDefault="00FC5420" w:rsidP="00FC5420">
            <w:pPr>
              <w:pStyle w:val="TableContents"/>
              <w:snapToGrid w:val="0"/>
              <w:rPr>
                <w:sz w:val="20"/>
              </w:rPr>
            </w:pPr>
            <w:r>
              <w:rPr>
                <w:sz w:val="20"/>
              </w:rPr>
              <w:t>Result Message</w:t>
            </w:r>
          </w:p>
        </w:tc>
        <w:tc>
          <w:tcPr>
            <w:tcW w:w="3828" w:type="dxa"/>
          </w:tcPr>
          <w:p w14:paraId="053668D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42007D</w:t>
            </w:r>
          </w:p>
        </w:tc>
      </w:tr>
      <w:tr w:rsidR="00FC5420" w14:paraId="13F73644" w14:textId="77777777" w:rsidTr="00FC5420">
        <w:tc>
          <w:tcPr>
            <w:tcW w:w="3187" w:type="dxa"/>
          </w:tcPr>
          <w:p w14:paraId="73795B30" w14:textId="77777777" w:rsidR="00FC5420" w:rsidRDefault="00FC5420" w:rsidP="00FC5420">
            <w:pPr>
              <w:pStyle w:val="TableContents"/>
              <w:snapToGrid w:val="0"/>
              <w:rPr>
                <w:sz w:val="20"/>
              </w:rPr>
            </w:pPr>
            <w:r>
              <w:rPr>
                <w:sz w:val="20"/>
              </w:rPr>
              <w:t>Result Reason</w:t>
            </w:r>
          </w:p>
        </w:tc>
        <w:tc>
          <w:tcPr>
            <w:tcW w:w="3828" w:type="dxa"/>
          </w:tcPr>
          <w:p w14:paraId="11AC243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42007E</w:t>
            </w:r>
          </w:p>
        </w:tc>
      </w:tr>
      <w:tr w:rsidR="00FC5420" w14:paraId="525837BD" w14:textId="77777777" w:rsidTr="00FC5420">
        <w:tc>
          <w:tcPr>
            <w:tcW w:w="3187" w:type="dxa"/>
          </w:tcPr>
          <w:p w14:paraId="0DE99D15" w14:textId="77777777" w:rsidR="00FC5420" w:rsidRDefault="00FC5420" w:rsidP="00FC5420">
            <w:pPr>
              <w:pStyle w:val="TableContents"/>
              <w:snapToGrid w:val="0"/>
              <w:rPr>
                <w:sz w:val="20"/>
              </w:rPr>
            </w:pPr>
            <w:r>
              <w:rPr>
                <w:sz w:val="20"/>
              </w:rPr>
              <w:t>Result Status</w:t>
            </w:r>
          </w:p>
        </w:tc>
        <w:tc>
          <w:tcPr>
            <w:tcW w:w="3828" w:type="dxa"/>
          </w:tcPr>
          <w:p w14:paraId="563BE1F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42007F</w:t>
            </w:r>
          </w:p>
        </w:tc>
      </w:tr>
      <w:tr w:rsidR="00FC5420" w14:paraId="6ACF1500" w14:textId="77777777" w:rsidTr="00FC5420">
        <w:tc>
          <w:tcPr>
            <w:tcW w:w="3187" w:type="dxa"/>
          </w:tcPr>
          <w:p w14:paraId="1D5F2F4B" w14:textId="77777777" w:rsidR="00FC5420" w:rsidRDefault="00FC5420" w:rsidP="00FC5420">
            <w:pPr>
              <w:pStyle w:val="TableContents"/>
              <w:snapToGrid w:val="0"/>
              <w:rPr>
                <w:sz w:val="20"/>
              </w:rPr>
            </w:pPr>
            <w:r>
              <w:rPr>
                <w:sz w:val="20"/>
              </w:rPr>
              <w:t>Revocation Message</w:t>
            </w:r>
          </w:p>
        </w:tc>
        <w:tc>
          <w:tcPr>
            <w:tcW w:w="3828" w:type="dxa"/>
          </w:tcPr>
          <w:p w14:paraId="67A61DB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420080</w:t>
            </w:r>
          </w:p>
        </w:tc>
      </w:tr>
      <w:tr w:rsidR="00FC5420" w14:paraId="3200B4C7" w14:textId="77777777" w:rsidTr="00FC5420">
        <w:tc>
          <w:tcPr>
            <w:tcW w:w="3187" w:type="dxa"/>
          </w:tcPr>
          <w:p w14:paraId="25659631" w14:textId="77777777" w:rsidR="00FC5420" w:rsidRDefault="00FC5420" w:rsidP="00FC5420">
            <w:pPr>
              <w:pStyle w:val="TableContents"/>
              <w:snapToGrid w:val="0"/>
              <w:rPr>
                <w:sz w:val="20"/>
              </w:rPr>
            </w:pPr>
            <w:r>
              <w:rPr>
                <w:sz w:val="20"/>
              </w:rPr>
              <w:t>Revocation Reason</w:t>
            </w:r>
          </w:p>
        </w:tc>
        <w:tc>
          <w:tcPr>
            <w:tcW w:w="3828" w:type="dxa"/>
          </w:tcPr>
          <w:p w14:paraId="453F8C9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420081</w:t>
            </w:r>
          </w:p>
        </w:tc>
      </w:tr>
      <w:tr w:rsidR="00FC5420" w14:paraId="5173F6E6" w14:textId="77777777" w:rsidTr="00FC5420">
        <w:tc>
          <w:tcPr>
            <w:tcW w:w="3187" w:type="dxa"/>
          </w:tcPr>
          <w:p w14:paraId="6023F3CF" w14:textId="77777777" w:rsidR="00FC5420" w:rsidRDefault="00FC5420" w:rsidP="00FC5420">
            <w:pPr>
              <w:pStyle w:val="TableContents"/>
              <w:snapToGrid w:val="0"/>
              <w:rPr>
                <w:sz w:val="20"/>
              </w:rPr>
            </w:pPr>
            <w:r>
              <w:rPr>
                <w:sz w:val="20"/>
              </w:rPr>
              <w:t>Revocation Reason Code</w:t>
            </w:r>
          </w:p>
        </w:tc>
        <w:tc>
          <w:tcPr>
            <w:tcW w:w="3828" w:type="dxa"/>
          </w:tcPr>
          <w:p w14:paraId="5E4D2AE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420082</w:t>
            </w:r>
          </w:p>
        </w:tc>
      </w:tr>
      <w:tr w:rsidR="00FC5420" w14:paraId="0CB511DA" w14:textId="77777777" w:rsidTr="00FC5420">
        <w:tc>
          <w:tcPr>
            <w:tcW w:w="3187" w:type="dxa"/>
          </w:tcPr>
          <w:p w14:paraId="68D3AF9E" w14:textId="77777777" w:rsidR="00FC5420" w:rsidRDefault="00FC5420" w:rsidP="00FC5420">
            <w:pPr>
              <w:pStyle w:val="TableContents"/>
              <w:snapToGrid w:val="0"/>
              <w:rPr>
                <w:sz w:val="20"/>
              </w:rPr>
            </w:pPr>
            <w:r>
              <w:rPr>
                <w:sz w:val="20"/>
              </w:rPr>
              <w:t>Key Role Type</w:t>
            </w:r>
          </w:p>
        </w:tc>
        <w:tc>
          <w:tcPr>
            <w:tcW w:w="3828" w:type="dxa"/>
          </w:tcPr>
          <w:p w14:paraId="1C0526F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420083</w:t>
            </w:r>
          </w:p>
        </w:tc>
      </w:tr>
      <w:tr w:rsidR="00FC5420" w14:paraId="12FC4A3B" w14:textId="77777777" w:rsidTr="00FC5420">
        <w:tc>
          <w:tcPr>
            <w:tcW w:w="3187" w:type="dxa"/>
          </w:tcPr>
          <w:p w14:paraId="197A812F" w14:textId="77777777" w:rsidR="00FC5420" w:rsidRDefault="00FC5420" w:rsidP="00FC5420">
            <w:pPr>
              <w:pStyle w:val="TableContents"/>
              <w:snapToGrid w:val="0"/>
              <w:rPr>
                <w:sz w:val="20"/>
              </w:rPr>
            </w:pPr>
            <w:r>
              <w:rPr>
                <w:sz w:val="20"/>
              </w:rPr>
              <w:t>Salt</w:t>
            </w:r>
          </w:p>
        </w:tc>
        <w:tc>
          <w:tcPr>
            <w:tcW w:w="3828" w:type="dxa"/>
          </w:tcPr>
          <w:p w14:paraId="0BBAA94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420084</w:t>
            </w:r>
          </w:p>
        </w:tc>
      </w:tr>
      <w:tr w:rsidR="00FC5420" w14:paraId="755CFC69" w14:textId="77777777" w:rsidTr="00FC5420">
        <w:tc>
          <w:tcPr>
            <w:tcW w:w="3187" w:type="dxa"/>
          </w:tcPr>
          <w:p w14:paraId="73B87992" w14:textId="77777777" w:rsidR="00FC5420" w:rsidRDefault="00FC5420" w:rsidP="00FC5420">
            <w:pPr>
              <w:pStyle w:val="TableContents"/>
              <w:snapToGrid w:val="0"/>
              <w:rPr>
                <w:sz w:val="20"/>
              </w:rPr>
            </w:pPr>
            <w:r>
              <w:rPr>
                <w:sz w:val="20"/>
              </w:rPr>
              <w:t>Secret Data</w:t>
            </w:r>
          </w:p>
        </w:tc>
        <w:tc>
          <w:tcPr>
            <w:tcW w:w="3828" w:type="dxa"/>
          </w:tcPr>
          <w:p w14:paraId="071CC27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420085</w:t>
            </w:r>
          </w:p>
        </w:tc>
      </w:tr>
      <w:tr w:rsidR="00FC5420" w14:paraId="6D461FD8" w14:textId="77777777" w:rsidTr="00FC5420">
        <w:tc>
          <w:tcPr>
            <w:tcW w:w="3187" w:type="dxa"/>
          </w:tcPr>
          <w:p w14:paraId="0B4C364B" w14:textId="77777777" w:rsidR="00FC5420" w:rsidRDefault="00FC5420" w:rsidP="00FC5420">
            <w:pPr>
              <w:pStyle w:val="TableContents"/>
              <w:snapToGrid w:val="0"/>
              <w:rPr>
                <w:sz w:val="20"/>
              </w:rPr>
            </w:pPr>
            <w:r>
              <w:rPr>
                <w:sz w:val="20"/>
              </w:rPr>
              <w:t>Secret Data Type</w:t>
            </w:r>
          </w:p>
        </w:tc>
        <w:tc>
          <w:tcPr>
            <w:tcW w:w="3828" w:type="dxa"/>
          </w:tcPr>
          <w:p w14:paraId="05CB8F5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420086</w:t>
            </w:r>
          </w:p>
        </w:tc>
      </w:tr>
      <w:tr w:rsidR="00FC5420" w14:paraId="0299DD8F" w14:textId="77777777" w:rsidTr="00FC5420">
        <w:tc>
          <w:tcPr>
            <w:tcW w:w="3187" w:type="dxa"/>
          </w:tcPr>
          <w:p w14:paraId="36408041" w14:textId="77777777" w:rsidR="00FC5420" w:rsidRDefault="00FC5420" w:rsidP="00FC5420">
            <w:pPr>
              <w:pStyle w:val="TableContents"/>
              <w:snapToGrid w:val="0"/>
              <w:rPr>
                <w:sz w:val="20"/>
              </w:rPr>
            </w:pPr>
            <w:r>
              <w:rPr>
                <w:sz w:val="20"/>
              </w:rPr>
              <w:t>(Reserved)</w:t>
            </w:r>
          </w:p>
        </w:tc>
        <w:tc>
          <w:tcPr>
            <w:tcW w:w="3828" w:type="dxa"/>
          </w:tcPr>
          <w:p w14:paraId="63850EE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420087</w:t>
            </w:r>
          </w:p>
        </w:tc>
      </w:tr>
      <w:tr w:rsidR="00FC5420" w14:paraId="014C4F58" w14:textId="77777777" w:rsidTr="00FC5420">
        <w:tc>
          <w:tcPr>
            <w:tcW w:w="3187" w:type="dxa"/>
          </w:tcPr>
          <w:p w14:paraId="63D5736A" w14:textId="77777777" w:rsidR="00FC5420" w:rsidRDefault="00FC5420" w:rsidP="00FC5420">
            <w:pPr>
              <w:pStyle w:val="TableContents"/>
              <w:snapToGrid w:val="0"/>
              <w:rPr>
                <w:sz w:val="20"/>
              </w:rPr>
            </w:pPr>
            <w:r>
              <w:rPr>
                <w:sz w:val="20"/>
              </w:rPr>
              <w:t>Server Information</w:t>
            </w:r>
          </w:p>
        </w:tc>
        <w:tc>
          <w:tcPr>
            <w:tcW w:w="3828" w:type="dxa"/>
          </w:tcPr>
          <w:p w14:paraId="0EB999C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420088</w:t>
            </w:r>
          </w:p>
        </w:tc>
      </w:tr>
      <w:tr w:rsidR="00FC5420" w14:paraId="6BA11E66" w14:textId="77777777" w:rsidTr="00FC5420">
        <w:tc>
          <w:tcPr>
            <w:tcW w:w="3187" w:type="dxa"/>
          </w:tcPr>
          <w:p w14:paraId="678C885B" w14:textId="77777777" w:rsidR="00FC5420" w:rsidRDefault="00FC5420" w:rsidP="00FC5420">
            <w:pPr>
              <w:pStyle w:val="TableContents"/>
              <w:snapToGrid w:val="0"/>
              <w:rPr>
                <w:sz w:val="20"/>
              </w:rPr>
            </w:pPr>
            <w:r>
              <w:rPr>
                <w:sz w:val="20"/>
              </w:rPr>
              <w:t>Split Key</w:t>
            </w:r>
          </w:p>
        </w:tc>
        <w:tc>
          <w:tcPr>
            <w:tcW w:w="3828" w:type="dxa"/>
          </w:tcPr>
          <w:p w14:paraId="1557FD6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420089</w:t>
            </w:r>
          </w:p>
        </w:tc>
      </w:tr>
      <w:tr w:rsidR="00FC5420" w14:paraId="7A00A106" w14:textId="77777777" w:rsidTr="00FC5420">
        <w:tc>
          <w:tcPr>
            <w:tcW w:w="3187" w:type="dxa"/>
          </w:tcPr>
          <w:p w14:paraId="1F1821EC" w14:textId="77777777" w:rsidR="00FC5420" w:rsidRDefault="00FC5420" w:rsidP="00FC5420">
            <w:pPr>
              <w:pStyle w:val="TableContents"/>
              <w:snapToGrid w:val="0"/>
              <w:rPr>
                <w:sz w:val="20"/>
              </w:rPr>
            </w:pPr>
            <w:r>
              <w:rPr>
                <w:sz w:val="20"/>
              </w:rPr>
              <w:t>Split Key Method</w:t>
            </w:r>
          </w:p>
        </w:tc>
        <w:tc>
          <w:tcPr>
            <w:tcW w:w="3828" w:type="dxa"/>
          </w:tcPr>
          <w:p w14:paraId="7BDA1FB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42008A</w:t>
            </w:r>
          </w:p>
        </w:tc>
      </w:tr>
      <w:tr w:rsidR="00FC5420" w14:paraId="79D95EFF" w14:textId="77777777" w:rsidTr="00FC5420">
        <w:tc>
          <w:tcPr>
            <w:tcW w:w="3187" w:type="dxa"/>
          </w:tcPr>
          <w:p w14:paraId="052E5DB1" w14:textId="77777777" w:rsidR="00FC5420" w:rsidRDefault="00FC5420" w:rsidP="00FC5420">
            <w:pPr>
              <w:pStyle w:val="TableContents"/>
              <w:snapToGrid w:val="0"/>
              <w:rPr>
                <w:sz w:val="20"/>
              </w:rPr>
            </w:pPr>
            <w:r>
              <w:rPr>
                <w:sz w:val="20"/>
              </w:rPr>
              <w:t>Split Key Parts</w:t>
            </w:r>
          </w:p>
        </w:tc>
        <w:tc>
          <w:tcPr>
            <w:tcW w:w="3828" w:type="dxa"/>
          </w:tcPr>
          <w:p w14:paraId="5ECD022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42008B</w:t>
            </w:r>
          </w:p>
        </w:tc>
      </w:tr>
      <w:tr w:rsidR="00FC5420" w14:paraId="312DC915" w14:textId="77777777" w:rsidTr="00FC5420">
        <w:tc>
          <w:tcPr>
            <w:tcW w:w="3187" w:type="dxa"/>
          </w:tcPr>
          <w:p w14:paraId="231E56FF" w14:textId="77777777" w:rsidR="00FC5420" w:rsidRDefault="00FC5420" w:rsidP="00FC5420">
            <w:pPr>
              <w:pStyle w:val="TableContents"/>
              <w:snapToGrid w:val="0"/>
              <w:rPr>
                <w:sz w:val="20"/>
              </w:rPr>
            </w:pPr>
            <w:r>
              <w:rPr>
                <w:sz w:val="20"/>
              </w:rPr>
              <w:t>Split Key Threshold</w:t>
            </w:r>
          </w:p>
        </w:tc>
        <w:tc>
          <w:tcPr>
            <w:tcW w:w="3828" w:type="dxa"/>
          </w:tcPr>
          <w:p w14:paraId="5DFC3FF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42008C</w:t>
            </w:r>
          </w:p>
        </w:tc>
      </w:tr>
      <w:tr w:rsidR="00FC5420" w14:paraId="554040B7" w14:textId="77777777" w:rsidTr="00FC5420">
        <w:tc>
          <w:tcPr>
            <w:tcW w:w="3187" w:type="dxa"/>
          </w:tcPr>
          <w:p w14:paraId="4487FDE0" w14:textId="77777777" w:rsidR="00FC5420" w:rsidRDefault="00FC5420" w:rsidP="00FC5420">
            <w:pPr>
              <w:pStyle w:val="TableContents"/>
              <w:snapToGrid w:val="0"/>
              <w:rPr>
                <w:sz w:val="20"/>
              </w:rPr>
            </w:pPr>
            <w:r>
              <w:rPr>
                <w:sz w:val="20"/>
              </w:rPr>
              <w:t>State</w:t>
            </w:r>
          </w:p>
        </w:tc>
        <w:tc>
          <w:tcPr>
            <w:tcW w:w="3828" w:type="dxa"/>
          </w:tcPr>
          <w:p w14:paraId="30234CA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42008D</w:t>
            </w:r>
          </w:p>
        </w:tc>
      </w:tr>
      <w:tr w:rsidR="00FC5420" w14:paraId="50F93855" w14:textId="77777777" w:rsidTr="00FC5420">
        <w:tc>
          <w:tcPr>
            <w:tcW w:w="3187" w:type="dxa"/>
          </w:tcPr>
          <w:p w14:paraId="1CFF801A" w14:textId="77777777" w:rsidR="00FC5420" w:rsidRDefault="00FC5420" w:rsidP="00FC5420">
            <w:pPr>
              <w:pStyle w:val="TableContents"/>
              <w:snapToGrid w:val="0"/>
              <w:rPr>
                <w:sz w:val="20"/>
              </w:rPr>
            </w:pPr>
            <w:r>
              <w:rPr>
                <w:sz w:val="20"/>
              </w:rPr>
              <w:t>Storage Status Mask</w:t>
            </w:r>
          </w:p>
        </w:tc>
        <w:tc>
          <w:tcPr>
            <w:tcW w:w="3828" w:type="dxa"/>
          </w:tcPr>
          <w:p w14:paraId="10E2343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42008E</w:t>
            </w:r>
          </w:p>
        </w:tc>
      </w:tr>
      <w:tr w:rsidR="00FC5420" w14:paraId="0123D5B0" w14:textId="77777777" w:rsidTr="00FC5420">
        <w:tc>
          <w:tcPr>
            <w:tcW w:w="3187" w:type="dxa"/>
          </w:tcPr>
          <w:p w14:paraId="03F2EA60" w14:textId="77777777" w:rsidR="00FC5420" w:rsidRDefault="00FC5420" w:rsidP="00FC5420">
            <w:pPr>
              <w:pStyle w:val="TableContents"/>
              <w:snapToGrid w:val="0"/>
              <w:rPr>
                <w:sz w:val="20"/>
              </w:rPr>
            </w:pPr>
            <w:r>
              <w:rPr>
                <w:sz w:val="20"/>
              </w:rPr>
              <w:t>Symmetric Key</w:t>
            </w:r>
          </w:p>
        </w:tc>
        <w:tc>
          <w:tcPr>
            <w:tcW w:w="3828" w:type="dxa"/>
          </w:tcPr>
          <w:p w14:paraId="1916220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42008F</w:t>
            </w:r>
          </w:p>
        </w:tc>
      </w:tr>
      <w:tr w:rsidR="00FC5420" w14:paraId="7E76F83C" w14:textId="77777777" w:rsidTr="00FC5420">
        <w:tc>
          <w:tcPr>
            <w:tcW w:w="3187" w:type="dxa"/>
          </w:tcPr>
          <w:p w14:paraId="56C9796F" w14:textId="77777777" w:rsidR="00FC5420" w:rsidRDefault="00FC5420" w:rsidP="00FC5420">
            <w:pPr>
              <w:pStyle w:val="TableContents"/>
              <w:snapToGrid w:val="0"/>
              <w:rPr>
                <w:sz w:val="20"/>
              </w:rPr>
            </w:pPr>
            <w:r>
              <w:rPr>
                <w:sz w:val="20"/>
              </w:rPr>
              <w:t>(Reserved)</w:t>
            </w:r>
          </w:p>
        </w:tc>
        <w:tc>
          <w:tcPr>
            <w:tcW w:w="3828" w:type="dxa"/>
          </w:tcPr>
          <w:p w14:paraId="0A446F8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420090</w:t>
            </w:r>
          </w:p>
        </w:tc>
      </w:tr>
      <w:tr w:rsidR="00FC5420" w14:paraId="1CC604E5" w14:textId="77777777" w:rsidTr="00FC5420">
        <w:tc>
          <w:tcPr>
            <w:tcW w:w="3187" w:type="dxa"/>
          </w:tcPr>
          <w:p w14:paraId="351E1B78" w14:textId="77777777" w:rsidR="00FC5420" w:rsidRDefault="00FC5420" w:rsidP="00FC5420">
            <w:pPr>
              <w:pStyle w:val="TableContents"/>
              <w:snapToGrid w:val="0"/>
              <w:rPr>
                <w:sz w:val="20"/>
              </w:rPr>
            </w:pPr>
            <w:r>
              <w:rPr>
                <w:sz w:val="20"/>
              </w:rPr>
              <w:lastRenderedPageBreak/>
              <w:t>(Reserved)</w:t>
            </w:r>
          </w:p>
        </w:tc>
        <w:tc>
          <w:tcPr>
            <w:tcW w:w="3828" w:type="dxa"/>
          </w:tcPr>
          <w:p w14:paraId="5F10A63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420091</w:t>
            </w:r>
          </w:p>
        </w:tc>
      </w:tr>
      <w:tr w:rsidR="00FC5420" w14:paraId="3B87672D" w14:textId="77777777" w:rsidTr="00FC5420">
        <w:tc>
          <w:tcPr>
            <w:tcW w:w="3187" w:type="dxa"/>
          </w:tcPr>
          <w:p w14:paraId="73B68866" w14:textId="77777777" w:rsidR="00FC5420" w:rsidRDefault="00FC5420" w:rsidP="00FC5420">
            <w:pPr>
              <w:pStyle w:val="TableContents"/>
              <w:snapToGrid w:val="0"/>
              <w:rPr>
                <w:sz w:val="20"/>
              </w:rPr>
            </w:pPr>
            <w:r>
              <w:rPr>
                <w:sz w:val="20"/>
              </w:rPr>
              <w:t>Time Stamp</w:t>
            </w:r>
          </w:p>
        </w:tc>
        <w:tc>
          <w:tcPr>
            <w:tcW w:w="3828" w:type="dxa"/>
          </w:tcPr>
          <w:p w14:paraId="3C9BAEA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420092</w:t>
            </w:r>
          </w:p>
        </w:tc>
      </w:tr>
      <w:tr w:rsidR="00FC5420" w14:paraId="510421AA" w14:textId="77777777" w:rsidTr="00FC5420">
        <w:tc>
          <w:tcPr>
            <w:tcW w:w="3187" w:type="dxa"/>
          </w:tcPr>
          <w:p w14:paraId="548DF985" w14:textId="77777777" w:rsidR="00FC5420" w:rsidRDefault="00FC5420" w:rsidP="00FC5420">
            <w:pPr>
              <w:pStyle w:val="TableContents"/>
              <w:snapToGrid w:val="0"/>
              <w:rPr>
                <w:sz w:val="20"/>
              </w:rPr>
            </w:pPr>
            <w:r>
              <w:rPr>
                <w:sz w:val="20"/>
              </w:rPr>
              <w:t>Unique Batch Item ID</w:t>
            </w:r>
          </w:p>
        </w:tc>
        <w:tc>
          <w:tcPr>
            <w:tcW w:w="3828" w:type="dxa"/>
          </w:tcPr>
          <w:p w14:paraId="65AA4AC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420093</w:t>
            </w:r>
          </w:p>
        </w:tc>
      </w:tr>
      <w:tr w:rsidR="00FC5420" w14:paraId="4E447183" w14:textId="77777777" w:rsidTr="00FC5420">
        <w:tc>
          <w:tcPr>
            <w:tcW w:w="3187" w:type="dxa"/>
          </w:tcPr>
          <w:p w14:paraId="268C6162" w14:textId="77777777" w:rsidR="00FC5420" w:rsidRDefault="00FC5420" w:rsidP="00FC5420">
            <w:pPr>
              <w:pStyle w:val="TableContents"/>
              <w:snapToGrid w:val="0"/>
              <w:rPr>
                <w:sz w:val="20"/>
              </w:rPr>
            </w:pPr>
            <w:r>
              <w:rPr>
                <w:sz w:val="20"/>
              </w:rPr>
              <w:t>Unique Identifier</w:t>
            </w:r>
          </w:p>
        </w:tc>
        <w:tc>
          <w:tcPr>
            <w:tcW w:w="3828" w:type="dxa"/>
          </w:tcPr>
          <w:p w14:paraId="7280B24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420094</w:t>
            </w:r>
          </w:p>
        </w:tc>
      </w:tr>
      <w:tr w:rsidR="00FC5420" w14:paraId="0131E396" w14:textId="77777777" w:rsidTr="00FC5420">
        <w:tc>
          <w:tcPr>
            <w:tcW w:w="3187" w:type="dxa"/>
          </w:tcPr>
          <w:p w14:paraId="32C38416" w14:textId="77777777" w:rsidR="00FC5420" w:rsidRDefault="00FC5420" w:rsidP="00FC5420">
            <w:pPr>
              <w:pStyle w:val="TableContents"/>
              <w:snapToGrid w:val="0"/>
              <w:rPr>
                <w:sz w:val="20"/>
              </w:rPr>
            </w:pPr>
            <w:r>
              <w:rPr>
                <w:sz w:val="20"/>
              </w:rPr>
              <w:t>Usage Limits</w:t>
            </w:r>
          </w:p>
        </w:tc>
        <w:tc>
          <w:tcPr>
            <w:tcW w:w="3828" w:type="dxa"/>
          </w:tcPr>
          <w:p w14:paraId="11AEFD2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420095</w:t>
            </w:r>
          </w:p>
        </w:tc>
      </w:tr>
      <w:tr w:rsidR="00FC5420" w14:paraId="362AEDE2" w14:textId="77777777" w:rsidTr="00FC5420">
        <w:tc>
          <w:tcPr>
            <w:tcW w:w="3187" w:type="dxa"/>
          </w:tcPr>
          <w:p w14:paraId="71F4A9FC" w14:textId="77777777" w:rsidR="00FC5420" w:rsidRDefault="00FC5420" w:rsidP="00FC5420">
            <w:pPr>
              <w:pStyle w:val="TableContents"/>
              <w:snapToGrid w:val="0"/>
              <w:rPr>
                <w:sz w:val="20"/>
              </w:rPr>
            </w:pPr>
            <w:r>
              <w:rPr>
                <w:sz w:val="20"/>
              </w:rPr>
              <w:t>Usage Limits Count</w:t>
            </w:r>
          </w:p>
        </w:tc>
        <w:tc>
          <w:tcPr>
            <w:tcW w:w="3828" w:type="dxa"/>
          </w:tcPr>
          <w:p w14:paraId="522A271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420096</w:t>
            </w:r>
          </w:p>
        </w:tc>
      </w:tr>
      <w:tr w:rsidR="00FC5420" w14:paraId="1086E0C3" w14:textId="77777777" w:rsidTr="00FC5420">
        <w:tc>
          <w:tcPr>
            <w:tcW w:w="3187" w:type="dxa"/>
          </w:tcPr>
          <w:p w14:paraId="27F4BDFC" w14:textId="77777777" w:rsidR="00FC5420" w:rsidRDefault="00FC5420" w:rsidP="00FC5420">
            <w:pPr>
              <w:pStyle w:val="TableContents"/>
              <w:snapToGrid w:val="0"/>
              <w:rPr>
                <w:sz w:val="20"/>
              </w:rPr>
            </w:pPr>
            <w:r>
              <w:rPr>
                <w:sz w:val="20"/>
              </w:rPr>
              <w:t>Usage Limits Total</w:t>
            </w:r>
          </w:p>
        </w:tc>
        <w:tc>
          <w:tcPr>
            <w:tcW w:w="3828" w:type="dxa"/>
          </w:tcPr>
          <w:p w14:paraId="73293FF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420097</w:t>
            </w:r>
          </w:p>
        </w:tc>
      </w:tr>
      <w:tr w:rsidR="00FC5420" w14:paraId="4C3040CA" w14:textId="77777777" w:rsidTr="00FC5420">
        <w:tc>
          <w:tcPr>
            <w:tcW w:w="3187" w:type="dxa"/>
          </w:tcPr>
          <w:p w14:paraId="21695502" w14:textId="77777777" w:rsidR="00FC5420" w:rsidRDefault="00FC5420" w:rsidP="00FC5420">
            <w:pPr>
              <w:pStyle w:val="TableContents"/>
              <w:snapToGrid w:val="0"/>
              <w:rPr>
                <w:sz w:val="20"/>
              </w:rPr>
            </w:pPr>
            <w:r>
              <w:rPr>
                <w:sz w:val="20"/>
              </w:rPr>
              <w:t>Usage Limits Unit</w:t>
            </w:r>
          </w:p>
        </w:tc>
        <w:tc>
          <w:tcPr>
            <w:tcW w:w="3828" w:type="dxa"/>
          </w:tcPr>
          <w:p w14:paraId="60EF021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420098</w:t>
            </w:r>
          </w:p>
        </w:tc>
      </w:tr>
      <w:tr w:rsidR="00FC5420" w14:paraId="5E476937" w14:textId="77777777" w:rsidTr="00FC5420">
        <w:tc>
          <w:tcPr>
            <w:tcW w:w="3187" w:type="dxa"/>
          </w:tcPr>
          <w:p w14:paraId="723258B3" w14:textId="77777777" w:rsidR="00FC5420" w:rsidRDefault="00FC5420" w:rsidP="00FC5420">
            <w:pPr>
              <w:pStyle w:val="TableContents"/>
              <w:snapToGrid w:val="0"/>
              <w:rPr>
                <w:sz w:val="20"/>
              </w:rPr>
            </w:pPr>
            <w:r>
              <w:rPr>
                <w:sz w:val="20"/>
              </w:rPr>
              <w:t>Username</w:t>
            </w:r>
          </w:p>
        </w:tc>
        <w:tc>
          <w:tcPr>
            <w:tcW w:w="3828" w:type="dxa"/>
          </w:tcPr>
          <w:p w14:paraId="1081CAA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420099</w:t>
            </w:r>
          </w:p>
        </w:tc>
      </w:tr>
      <w:tr w:rsidR="00FC5420" w14:paraId="2E358C31" w14:textId="77777777" w:rsidTr="00FC5420">
        <w:tc>
          <w:tcPr>
            <w:tcW w:w="3187" w:type="dxa"/>
          </w:tcPr>
          <w:p w14:paraId="749C3DF1" w14:textId="77777777" w:rsidR="00FC5420" w:rsidRDefault="00FC5420" w:rsidP="00FC5420">
            <w:pPr>
              <w:pStyle w:val="TableContents"/>
              <w:snapToGrid w:val="0"/>
              <w:rPr>
                <w:sz w:val="20"/>
              </w:rPr>
            </w:pPr>
            <w:r>
              <w:rPr>
                <w:sz w:val="20"/>
              </w:rPr>
              <w:t>Validity Date</w:t>
            </w:r>
          </w:p>
        </w:tc>
        <w:tc>
          <w:tcPr>
            <w:tcW w:w="3828" w:type="dxa"/>
          </w:tcPr>
          <w:p w14:paraId="2901340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42009A</w:t>
            </w:r>
          </w:p>
        </w:tc>
      </w:tr>
      <w:tr w:rsidR="00FC5420" w14:paraId="78B0B737" w14:textId="77777777" w:rsidTr="00FC5420">
        <w:tc>
          <w:tcPr>
            <w:tcW w:w="3187" w:type="dxa"/>
          </w:tcPr>
          <w:p w14:paraId="57500E9D" w14:textId="77777777" w:rsidR="00FC5420" w:rsidRDefault="00FC5420" w:rsidP="00FC5420">
            <w:pPr>
              <w:pStyle w:val="TableContents"/>
              <w:snapToGrid w:val="0"/>
              <w:rPr>
                <w:sz w:val="20"/>
              </w:rPr>
            </w:pPr>
            <w:r>
              <w:rPr>
                <w:sz w:val="20"/>
              </w:rPr>
              <w:t>Validity Indicator</w:t>
            </w:r>
          </w:p>
        </w:tc>
        <w:tc>
          <w:tcPr>
            <w:tcW w:w="3828" w:type="dxa"/>
          </w:tcPr>
          <w:p w14:paraId="354D7C9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42009B</w:t>
            </w:r>
          </w:p>
        </w:tc>
      </w:tr>
      <w:tr w:rsidR="00FC5420" w14:paraId="13294B7D" w14:textId="77777777" w:rsidTr="00FC5420">
        <w:tc>
          <w:tcPr>
            <w:tcW w:w="3187" w:type="dxa"/>
          </w:tcPr>
          <w:p w14:paraId="2E71B271" w14:textId="77777777" w:rsidR="00FC5420" w:rsidRDefault="00FC5420" w:rsidP="00FC5420">
            <w:pPr>
              <w:pStyle w:val="TableContents"/>
              <w:snapToGrid w:val="0"/>
              <w:rPr>
                <w:sz w:val="20"/>
              </w:rPr>
            </w:pPr>
            <w:r>
              <w:rPr>
                <w:sz w:val="20"/>
              </w:rPr>
              <w:t xml:space="preserve">Vendor Extension </w:t>
            </w:r>
          </w:p>
        </w:tc>
        <w:tc>
          <w:tcPr>
            <w:tcW w:w="3828" w:type="dxa"/>
          </w:tcPr>
          <w:p w14:paraId="5AD75D7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42009C</w:t>
            </w:r>
          </w:p>
        </w:tc>
      </w:tr>
      <w:tr w:rsidR="00FC5420" w14:paraId="40423B4E" w14:textId="77777777" w:rsidTr="00FC5420">
        <w:tc>
          <w:tcPr>
            <w:tcW w:w="3187" w:type="dxa"/>
          </w:tcPr>
          <w:p w14:paraId="3241C929" w14:textId="77777777" w:rsidR="00FC5420" w:rsidRDefault="00FC5420" w:rsidP="00FC5420">
            <w:pPr>
              <w:pStyle w:val="TableContents"/>
              <w:snapToGrid w:val="0"/>
              <w:rPr>
                <w:sz w:val="20"/>
              </w:rPr>
            </w:pPr>
            <w:r>
              <w:rPr>
                <w:sz w:val="20"/>
              </w:rPr>
              <w:t>Vendor Identification</w:t>
            </w:r>
          </w:p>
        </w:tc>
        <w:tc>
          <w:tcPr>
            <w:tcW w:w="3828" w:type="dxa"/>
          </w:tcPr>
          <w:p w14:paraId="20CF001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42009D</w:t>
            </w:r>
          </w:p>
        </w:tc>
      </w:tr>
      <w:tr w:rsidR="00FC5420" w14:paraId="648DC619" w14:textId="77777777" w:rsidTr="00FC5420">
        <w:tc>
          <w:tcPr>
            <w:tcW w:w="3187" w:type="dxa"/>
          </w:tcPr>
          <w:p w14:paraId="47EA02D7" w14:textId="77777777" w:rsidR="00FC5420" w:rsidRDefault="00FC5420" w:rsidP="00FC5420">
            <w:pPr>
              <w:pStyle w:val="TableContents"/>
              <w:snapToGrid w:val="0"/>
              <w:rPr>
                <w:sz w:val="20"/>
              </w:rPr>
            </w:pPr>
            <w:r>
              <w:rPr>
                <w:sz w:val="20"/>
              </w:rPr>
              <w:t>Wrapping Method</w:t>
            </w:r>
          </w:p>
        </w:tc>
        <w:tc>
          <w:tcPr>
            <w:tcW w:w="3828" w:type="dxa"/>
          </w:tcPr>
          <w:p w14:paraId="777BD45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 xml:space="preserve">42009E </w:t>
            </w:r>
          </w:p>
        </w:tc>
      </w:tr>
      <w:tr w:rsidR="00FC5420" w14:paraId="659F3A60" w14:textId="77777777" w:rsidTr="00FC5420">
        <w:tc>
          <w:tcPr>
            <w:tcW w:w="3187" w:type="dxa"/>
          </w:tcPr>
          <w:p w14:paraId="2DF5ABCA" w14:textId="77777777" w:rsidR="00FC5420" w:rsidRDefault="00FC5420" w:rsidP="00FC5420">
            <w:pPr>
              <w:pStyle w:val="TableContents"/>
              <w:snapToGrid w:val="0"/>
              <w:rPr>
                <w:sz w:val="20"/>
              </w:rPr>
            </w:pPr>
            <w:r>
              <w:rPr>
                <w:sz w:val="20"/>
              </w:rPr>
              <w:t>X</w:t>
            </w:r>
          </w:p>
        </w:tc>
        <w:tc>
          <w:tcPr>
            <w:tcW w:w="3828" w:type="dxa"/>
          </w:tcPr>
          <w:p w14:paraId="44CC1DC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 xml:space="preserve">42009F </w:t>
            </w:r>
          </w:p>
        </w:tc>
      </w:tr>
      <w:tr w:rsidR="00FC5420" w14:paraId="7DAFC374" w14:textId="77777777" w:rsidTr="00FC5420">
        <w:tc>
          <w:tcPr>
            <w:tcW w:w="3187" w:type="dxa"/>
          </w:tcPr>
          <w:p w14:paraId="288F61F9" w14:textId="77777777" w:rsidR="00FC5420" w:rsidRDefault="00FC5420" w:rsidP="00FC5420">
            <w:pPr>
              <w:pStyle w:val="TableContents"/>
              <w:snapToGrid w:val="0"/>
              <w:rPr>
                <w:sz w:val="20"/>
              </w:rPr>
            </w:pPr>
            <w:r>
              <w:rPr>
                <w:sz w:val="20"/>
              </w:rPr>
              <w:t>Y</w:t>
            </w:r>
          </w:p>
        </w:tc>
        <w:tc>
          <w:tcPr>
            <w:tcW w:w="3828" w:type="dxa"/>
          </w:tcPr>
          <w:p w14:paraId="1FAE52E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 xml:space="preserve">4200A0 </w:t>
            </w:r>
          </w:p>
        </w:tc>
      </w:tr>
      <w:tr w:rsidR="00FC5420" w14:paraId="4DE4433F" w14:textId="77777777" w:rsidTr="00FC5420">
        <w:tc>
          <w:tcPr>
            <w:tcW w:w="3187" w:type="dxa"/>
          </w:tcPr>
          <w:p w14:paraId="5AEA4149" w14:textId="77777777" w:rsidR="00FC5420" w:rsidRDefault="00FC5420" w:rsidP="00FC5420">
            <w:pPr>
              <w:pStyle w:val="TableContents"/>
              <w:snapToGrid w:val="0"/>
              <w:rPr>
                <w:sz w:val="20"/>
              </w:rPr>
            </w:pPr>
            <w:r>
              <w:rPr>
                <w:sz w:val="20"/>
              </w:rPr>
              <w:t>Password</w:t>
            </w:r>
          </w:p>
        </w:tc>
        <w:tc>
          <w:tcPr>
            <w:tcW w:w="3828" w:type="dxa"/>
          </w:tcPr>
          <w:p w14:paraId="67D7690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4200A1</w:t>
            </w:r>
          </w:p>
        </w:tc>
      </w:tr>
      <w:tr w:rsidR="00FC5420" w14:paraId="5D1836EC" w14:textId="77777777" w:rsidTr="00FC5420">
        <w:tc>
          <w:tcPr>
            <w:tcW w:w="3187" w:type="dxa"/>
          </w:tcPr>
          <w:p w14:paraId="48F4B9B4" w14:textId="77777777" w:rsidR="00FC5420" w:rsidRDefault="00FC5420" w:rsidP="00FC5420">
            <w:pPr>
              <w:pStyle w:val="TableContents"/>
              <w:snapToGrid w:val="0"/>
              <w:rPr>
                <w:sz w:val="20"/>
              </w:rPr>
            </w:pPr>
            <w:r>
              <w:rPr>
                <w:sz w:val="20"/>
              </w:rPr>
              <w:t>Device Identifier</w:t>
            </w:r>
          </w:p>
        </w:tc>
        <w:tc>
          <w:tcPr>
            <w:tcW w:w="3828" w:type="dxa"/>
          </w:tcPr>
          <w:p w14:paraId="6F8504D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4200A2</w:t>
            </w:r>
          </w:p>
        </w:tc>
      </w:tr>
      <w:tr w:rsidR="00FC5420" w14:paraId="23205227" w14:textId="77777777" w:rsidTr="00FC5420">
        <w:tc>
          <w:tcPr>
            <w:tcW w:w="3187" w:type="dxa"/>
          </w:tcPr>
          <w:p w14:paraId="04FFF532" w14:textId="77777777" w:rsidR="00FC5420" w:rsidRDefault="00FC5420" w:rsidP="00FC5420">
            <w:pPr>
              <w:pStyle w:val="TableContents"/>
              <w:snapToGrid w:val="0"/>
              <w:rPr>
                <w:sz w:val="20"/>
              </w:rPr>
            </w:pPr>
            <w:r>
              <w:rPr>
                <w:sz w:val="20"/>
              </w:rPr>
              <w:t>Encoding Option</w:t>
            </w:r>
          </w:p>
        </w:tc>
        <w:tc>
          <w:tcPr>
            <w:tcW w:w="3828" w:type="dxa"/>
          </w:tcPr>
          <w:p w14:paraId="6A6E437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4200A3</w:t>
            </w:r>
          </w:p>
        </w:tc>
      </w:tr>
      <w:tr w:rsidR="00FC5420" w14:paraId="3488EC9D" w14:textId="77777777" w:rsidTr="00FC5420">
        <w:tc>
          <w:tcPr>
            <w:tcW w:w="3187" w:type="dxa"/>
          </w:tcPr>
          <w:p w14:paraId="29FC750A" w14:textId="77777777" w:rsidR="00FC5420" w:rsidRDefault="00FC5420" w:rsidP="00FC5420">
            <w:pPr>
              <w:pStyle w:val="TableContents"/>
              <w:snapToGrid w:val="0"/>
              <w:rPr>
                <w:sz w:val="20"/>
              </w:rPr>
            </w:pPr>
            <w:r>
              <w:rPr>
                <w:sz w:val="20"/>
              </w:rPr>
              <w:t>Extension Information</w:t>
            </w:r>
          </w:p>
        </w:tc>
        <w:tc>
          <w:tcPr>
            <w:tcW w:w="3828" w:type="dxa"/>
          </w:tcPr>
          <w:p w14:paraId="5522D66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4200A4</w:t>
            </w:r>
          </w:p>
        </w:tc>
      </w:tr>
      <w:tr w:rsidR="00FC5420" w14:paraId="2561EC8F" w14:textId="77777777" w:rsidTr="00FC5420">
        <w:tc>
          <w:tcPr>
            <w:tcW w:w="3187" w:type="dxa"/>
          </w:tcPr>
          <w:p w14:paraId="03EA14C9" w14:textId="77777777" w:rsidR="00FC5420" w:rsidRDefault="00FC5420" w:rsidP="00FC5420">
            <w:pPr>
              <w:pStyle w:val="TableContents"/>
              <w:snapToGrid w:val="0"/>
              <w:rPr>
                <w:sz w:val="20"/>
              </w:rPr>
            </w:pPr>
            <w:r>
              <w:rPr>
                <w:sz w:val="20"/>
              </w:rPr>
              <w:t>Extension Name</w:t>
            </w:r>
          </w:p>
        </w:tc>
        <w:tc>
          <w:tcPr>
            <w:tcW w:w="3828" w:type="dxa"/>
          </w:tcPr>
          <w:p w14:paraId="462C1D0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4200A5</w:t>
            </w:r>
          </w:p>
        </w:tc>
      </w:tr>
      <w:tr w:rsidR="00FC5420" w14:paraId="5F68F67C" w14:textId="77777777" w:rsidTr="00FC5420">
        <w:tc>
          <w:tcPr>
            <w:tcW w:w="3187" w:type="dxa"/>
          </w:tcPr>
          <w:p w14:paraId="38BCF614" w14:textId="77777777" w:rsidR="00FC5420" w:rsidRDefault="00FC5420" w:rsidP="00FC5420">
            <w:pPr>
              <w:pStyle w:val="TableContents"/>
              <w:snapToGrid w:val="0"/>
              <w:rPr>
                <w:sz w:val="20"/>
              </w:rPr>
            </w:pPr>
            <w:r>
              <w:rPr>
                <w:sz w:val="20"/>
              </w:rPr>
              <w:t>Extension Tag</w:t>
            </w:r>
          </w:p>
        </w:tc>
        <w:tc>
          <w:tcPr>
            <w:tcW w:w="3828" w:type="dxa"/>
          </w:tcPr>
          <w:p w14:paraId="443925B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4200A6</w:t>
            </w:r>
          </w:p>
        </w:tc>
      </w:tr>
      <w:tr w:rsidR="00FC5420" w14:paraId="4F52FB22" w14:textId="77777777" w:rsidTr="00FC5420">
        <w:tc>
          <w:tcPr>
            <w:tcW w:w="3187" w:type="dxa"/>
          </w:tcPr>
          <w:p w14:paraId="58C4C970" w14:textId="77777777" w:rsidR="00FC5420" w:rsidRDefault="00FC5420" w:rsidP="00FC5420">
            <w:pPr>
              <w:pStyle w:val="TableContents"/>
              <w:snapToGrid w:val="0"/>
              <w:rPr>
                <w:sz w:val="20"/>
              </w:rPr>
            </w:pPr>
            <w:r>
              <w:rPr>
                <w:sz w:val="20"/>
              </w:rPr>
              <w:t>Extension Type</w:t>
            </w:r>
          </w:p>
        </w:tc>
        <w:tc>
          <w:tcPr>
            <w:tcW w:w="3828" w:type="dxa"/>
          </w:tcPr>
          <w:p w14:paraId="1070B81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4200A7</w:t>
            </w:r>
          </w:p>
        </w:tc>
      </w:tr>
      <w:tr w:rsidR="00FC5420" w14:paraId="74EE5175" w14:textId="77777777" w:rsidTr="00FC5420">
        <w:tc>
          <w:tcPr>
            <w:tcW w:w="3187" w:type="dxa"/>
          </w:tcPr>
          <w:p w14:paraId="3D792AB5" w14:textId="77777777" w:rsidR="00FC5420" w:rsidRDefault="00FC5420" w:rsidP="00FC5420">
            <w:pPr>
              <w:pStyle w:val="TableContents"/>
              <w:snapToGrid w:val="0"/>
              <w:rPr>
                <w:sz w:val="20"/>
              </w:rPr>
            </w:pPr>
            <w:r>
              <w:rPr>
                <w:sz w:val="20"/>
              </w:rPr>
              <w:t>Fresh</w:t>
            </w:r>
          </w:p>
        </w:tc>
        <w:tc>
          <w:tcPr>
            <w:tcW w:w="3828" w:type="dxa"/>
          </w:tcPr>
          <w:p w14:paraId="6C68360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4200A8</w:t>
            </w:r>
          </w:p>
        </w:tc>
      </w:tr>
      <w:tr w:rsidR="00FC5420" w14:paraId="25EBBC6F" w14:textId="77777777" w:rsidTr="00FC5420">
        <w:tc>
          <w:tcPr>
            <w:tcW w:w="3187" w:type="dxa"/>
          </w:tcPr>
          <w:p w14:paraId="75B7F34E" w14:textId="77777777" w:rsidR="00FC5420" w:rsidRDefault="00FC5420" w:rsidP="00FC5420">
            <w:pPr>
              <w:pStyle w:val="TableContents"/>
              <w:snapToGrid w:val="0"/>
              <w:rPr>
                <w:sz w:val="20"/>
              </w:rPr>
            </w:pPr>
            <w:r>
              <w:rPr>
                <w:sz w:val="20"/>
              </w:rPr>
              <w:t>Machine Identifier</w:t>
            </w:r>
          </w:p>
        </w:tc>
        <w:tc>
          <w:tcPr>
            <w:tcW w:w="3828" w:type="dxa"/>
          </w:tcPr>
          <w:p w14:paraId="2CFDF6A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4200A9</w:t>
            </w:r>
          </w:p>
        </w:tc>
      </w:tr>
      <w:tr w:rsidR="00FC5420" w14:paraId="64462423" w14:textId="77777777" w:rsidTr="00FC5420">
        <w:tc>
          <w:tcPr>
            <w:tcW w:w="3187" w:type="dxa"/>
          </w:tcPr>
          <w:p w14:paraId="5FA8B368" w14:textId="77777777" w:rsidR="00FC5420" w:rsidRDefault="00FC5420" w:rsidP="00FC5420">
            <w:pPr>
              <w:pStyle w:val="TableContents"/>
              <w:snapToGrid w:val="0"/>
              <w:rPr>
                <w:sz w:val="20"/>
              </w:rPr>
            </w:pPr>
            <w:r>
              <w:rPr>
                <w:sz w:val="20"/>
              </w:rPr>
              <w:t>Media Identifier</w:t>
            </w:r>
          </w:p>
        </w:tc>
        <w:tc>
          <w:tcPr>
            <w:tcW w:w="3828" w:type="dxa"/>
          </w:tcPr>
          <w:p w14:paraId="65F788C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4200AA</w:t>
            </w:r>
          </w:p>
        </w:tc>
      </w:tr>
      <w:tr w:rsidR="00FC5420" w14:paraId="3F81B6F4" w14:textId="77777777" w:rsidTr="00FC5420">
        <w:tc>
          <w:tcPr>
            <w:tcW w:w="3187" w:type="dxa"/>
          </w:tcPr>
          <w:p w14:paraId="71E52C40" w14:textId="77777777" w:rsidR="00FC5420" w:rsidRDefault="00FC5420" w:rsidP="00FC5420">
            <w:pPr>
              <w:pStyle w:val="TableContents"/>
              <w:snapToGrid w:val="0"/>
              <w:rPr>
                <w:sz w:val="20"/>
              </w:rPr>
            </w:pPr>
            <w:r>
              <w:rPr>
                <w:sz w:val="20"/>
              </w:rPr>
              <w:t>Network Identifier</w:t>
            </w:r>
          </w:p>
        </w:tc>
        <w:tc>
          <w:tcPr>
            <w:tcW w:w="3828" w:type="dxa"/>
          </w:tcPr>
          <w:p w14:paraId="7FDF95C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4200AB</w:t>
            </w:r>
          </w:p>
        </w:tc>
      </w:tr>
      <w:tr w:rsidR="00FC5420" w14:paraId="45087B49" w14:textId="77777777" w:rsidTr="00FC5420">
        <w:tc>
          <w:tcPr>
            <w:tcW w:w="3187" w:type="dxa"/>
          </w:tcPr>
          <w:p w14:paraId="6E548960" w14:textId="77777777" w:rsidR="00FC5420" w:rsidRDefault="00FC5420" w:rsidP="00FC5420">
            <w:pPr>
              <w:pStyle w:val="TableContents"/>
              <w:snapToGrid w:val="0"/>
              <w:rPr>
                <w:sz w:val="20"/>
              </w:rPr>
            </w:pPr>
            <w:r>
              <w:rPr>
                <w:sz w:val="20"/>
              </w:rPr>
              <w:t>Object Group Member</w:t>
            </w:r>
          </w:p>
        </w:tc>
        <w:tc>
          <w:tcPr>
            <w:tcW w:w="3828" w:type="dxa"/>
          </w:tcPr>
          <w:p w14:paraId="3C2726CE"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4200AC</w:t>
            </w:r>
          </w:p>
        </w:tc>
      </w:tr>
      <w:tr w:rsidR="00FC5420" w14:paraId="7FD6663B" w14:textId="77777777" w:rsidTr="00FC5420">
        <w:tc>
          <w:tcPr>
            <w:tcW w:w="3187" w:type="dxa"/>
          </w:tcPr>
          <w:p w14:paraId="716E802D" w14:textId="77777777" w:rsidR="00FC5420" w:rsidRDefault="00FC5420" w:rsidP="00FC5420">
            <w:pPr>
              <w:pStyle w:val="TableContents"/>
              <w:snapToGrid w:val="0"/>
              <w:rPr>
                <w:sz w:val="20"/>
              </w:rPr>
            </w:pPr>
            <w:r>
              <w:rPr>
                <w:sz w:val="20"/>
              </w:rPr>
              <w:t>Certificate Length</w:t>
            </w:r>
          </w:p>
        </w:tc>
        <w:tc>
          <w:tcPr>
            <w:tcW w:w="3828" w:type="dxa"/>
          </w:tcPr>
          <w:p w14:paraId="3738245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4200AD</w:t>
            </w:r>
          </w:p>
        </w:tc>
      </w:tr>
      <w:tr w:rsidR="00FC5420" w14:paraId="19EFF7DE" w14:textId="77777777" w:rsidTr="00FC5420">
        <w:tc>
          <w:tcPr>
            <w:tcW w:w="3187" w:type="dxa"/>
          </w:tcPr>
          <w:p w14:paraId="5F1CDCB8" w14:textId="77777777" w:rsidR="00FC5420" w:rsidRDefault="00FC5420" w:rsidP="00FC5420">
            <w:pPr>
              <w:pStyle w:val="TableContents"/>
              <w:snapToGrid w:val="0"/>
              <w:rPr>
                <w:sz w:val="20"/>
              </w:rPr>
            </w:pPr>
            <w:r>
              <w:rPr>
                <w:sz w:val="20"/>
              </w:rPr>
              <w:t>Digital Signature Algorithm</w:t>
            </w:r>
          </w:p>
        </w:tc>
        <w:tc>
          <w:tcPr>
            <w:tcW w:w="3828" w:type="dxa"/>
          </w:tcPr>
          <w:p w14:paraId="714C5F4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4200AE</w:t>
            </w:r>
          </w:p>
        </w:tc>
      </w:tr>
      <w:tr w:rsidR="00FC5420" w14:paraId="508DFAD2" w14:textId="77777777" w:rsidTr="00FC5420">
        <w:tc>
          <w:tcPr>
            <w:tcW w:w="3187" w:type="dxa"/>
          </w:tcPr>
          <w:p w14:paraId="2604C7CE" w14:textId="77777777" w:rsidR="00FC5420" w:rsidRDefault="00FC5420" w:rsidP="00FC5420">
            <w:pPr>
              <w:pStyle w:val="TableContents"/>
              <w:snapToGrid w:val="0"/>
              <w:rPr>
                <w:sz w:val="20"/>
              </w:rPr>
            </w:pPr>
            <w:r>
              <w:rPr>
                <w:sz w:val="20"/>
              </w:rPr>
              <w:t>Certificate Serial Number</w:t>
            </w:r>
          </w:p>
        </w:tc>
        <w:tc>
          <w:tcPr>
            <w:tcW w:w="3828" w:type="dxa"/>
          </w:tcPr>
          <w:p w14:paraId="2072009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4200AF</w:t>
            </w:r>
          </w:p>
        </w:tc>
      </w:tr>
      <w:tr w:rsidR="00FC5420" w14:paraId="71416BE1" w14:textId="77777777" w:rsidTr="00FC5420">
        <w:tc>
          <w:tcPr>
            <w:tcW w:w="3187" w:type="dxa"/>
          </w:tcPr>
          <w:p w14:paraId="71DC3330" w14:textId="77777777" w:rsidR="00FC5420" w:rsidRDefault="00FC5420" w:rsidP="00FC5420">
            <w:pPr>
              <w:pStyle w:val="TableContents"/>
              <w:snapToGrid w:val="0"/>
              <w:rPr>
                <w:sz w:val="20"/>
              </w:rPr>
            </w:pPr>
            <w:r>
              <w:rPr>
                <w:sz w:val="20"/>
              </w:rPr>
              <w:t>Device Serial Number</w:t>
            </w:r>
          </w:p>
        </w:tc>
        <w:tc>
          <w:tcPr>
            <w:tcW w:w="3828" w:type="dxa"/>
          </w:tcPr>
          <w:p w14:paraId="27A49DA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4200B0</w:t>
            </w:r>
          </w:p>
        </w:tc>
      </w:tr>
      <w:tr w:rsidR="00FC5420" w14:paraId="3BBC3BC5" w14:textId="77777777" w:rsidTr="00FC5420">
        <w:tc>
          <w:tcPr>
            <w:tcW w:w="3187" w:type="dxa"/>
          </w:tcPr>
          <w:p w14:paraId="75D490DE" w14:textId="77777777" w:rsidR="00FC5420" w:rsidRDefault="00FC5420" w:rsidP="00FC5420">
            <w:pPr>
              <w:pStyle w:val="TableContents"/>
              <w:snapToGrid w:val="0"/>
              <w:rPr>
                <w:sz w:val="20"/>
              </w:rPr>
            </w:pPr>
            <w:r>
              <w:rPr>
                <w:sz w:val="20"/>
              </w:rPr>
              <w:t>Issuer Alternative Name</w:t>
            </w:r>
          </w:p>
        </w:tc>
        <w:tc>
          <w:tcPr>
            <w:tcW w:w="3828" w:type="dxa"/>
          </w:tcPr>
          <w:p w14:paraId="76C697D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4200B1</w:t>
            </w:r>
          </w:p>
        </w:tc>
      </w:tr>
      <w:tr w:rsidR="00FC5420" w14:paraId="714BEB86" w14:textId="77777777" w:rsidTr="00FC5420">
        <w:tc>
          <w:tcPr>
            <w:tcW w:w="3187" w:type="dxa"/>
          </w:tcPr>
          <w:p w14:paraId="3F4DC99C" w14:textId="77777777" w:rsidR="00FC5420" w:rsidRDefault="00FC5420" w:rsidP="00FC5420">
            <w:pPr>
              <w:pStyle w:val="TableContents"/>
              <w:snapToGrid w:val="0"/>
              <w:rPr>
                <w:sz w:val="20"/>
              </w:rPr>
            </w:pPr>
            <w:r>
              <w:rPr>
                <w:sz w:val="20"/>
              </w:rPr>
              <w:t>Issuer Distinguished Name</w:t>
            </w:r>
          </w:p>
        </w:tc>
        <w:tc>
          <w:tcPr>
            <w:tcW w:w="3828" w:type="dxa"/>
          </w:tcPr>
          <w:p w14:paraId="263C45BB"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4200B2</w:t>
            </w:r>
          </w:p>
        </w:tc>
      </w:tr>
      <w:tr w:rsidR="00FC5420" w14:paraId="3517B146" w14:textId="77777777" w:rsidTr="00FC5420">
        <w:tc>
          <w:tcPr>
            <w:tcW w:w="3187" w:type="dxa"/>
          </w:tcPr>
          <w:p w14:paraId="089776A8" w14:textId="77777777" w:rsidR="00FC5420" w:rsidRDefault="00FC5420" w:rsidP="00FC5420">
            <w:pPr>
              <w:pStyle w:val="TableContents"/>
              <w:snapToGrid w:val="0"/>
              <w:rPr>
                <w:sz w:val="20"/>
              </w:rPr>
            </w:pPr>
            <w:r>
              <w:rPr>
                <w:sz w:val="20"/>
              </w:rPr>
              <w:t>Subject Alternative Name</w:t>
            </w:r>
          </w:p>
        </w:tc>
        <w:tc>
          <w:tcPr>
            <w:tcW w:w="3828" w:type="dxa"/>
          </w:tcPr>
          <w:p w14:paraId="35AFD1F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4200B3</w:t>
            </w:r>
          </w:p>
        </w:tc>
      </w:tr>
      <w:tr w:rsidR="00FC5420" w14:paraId="270FE0C5" w14:textId="77777777" w:rsidTr="00FC5420">
        <w:tc>
          <w:tcPr>
            <w:tcW w:w="3187" w:type="dxa"/>
          </w:tcPr>
          <w:p w14:paraId="68F8A684" w14:textId="77777777" w:rsidR="00FC5420" w:rsidRDefault="00FC5420" w:rsidP="00FC5420">
            <w:pPr>
              <w:pStyle w:val="TableContents"/>
              <w:snapToGrid w:val="0"/>
              <w:rPr>
                <w:sz w:val="20"/>
              </w:rPr>
            </w:pPr>
            <w:r>
              <w:rPr>
                <w:sz w:val="20"/>
              </w:rPr>
              <w:t>Subject Distinguished Name</w:t>
            </w:r>
          </w:p>
        </w:tc>
        <w:tc>
          <w:tcPr>
            <w:tcW w:w="3828" w:type="dxa"/>
          </w:tcPr>
          <w:p w14:paraId="2618F8D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4200B4</w:t>
            </w:r>
          </w:p>
        </w:tc>
      </w:tr>
      <w:tr w:rsidR="00FC5420" w14:paraId="4C108C14" w14:textId="77777777" w:rsidTr="00FC5420">
        <w:tc>
          <w:tcPr>
            <w:tcW w:w="3187" w:type="dxa"/>
          </w:tcPr>
          <w:p w14:paraId="272EBF08" w14:textId="77777777" w:rsidR="00FC5420" w:rsidRDefault="00FC5420" w:rsidP="00FC5420">
            <w:pPr>
              <w:pStyle w:val="TableContents"/>
              <w:snapToGrid w:val="0"/>
              <w:rPr>
                <w:sz w:val="20"/>
              </w:rPr>
            </w:pPr>
            <w:r>
              <w:rPr>
                <w:sz w:val="20"/>
              </w:rPr>
              <w:lastRenderedPageBreak/>
              <w:t>X.509 Certificate Identifier</w:t>
            </w:r>
          </w:p>
        </w:tc>
        <w:tc>
          <w:tcPr>
            <w:tcW w:w="3828" w:type="dxa"/>
          </w:tcPr>
          <w:p w14:paraId="47636B1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4200B5</w:t>
            </w:r>
          </w:p>
        </w:tc>
      </w:tr>
      <w:tr w:rsidR="00FC5420" w14:paraId="0EE439C2" w14:textId="77777777" w:rsidTr="00FC5420">
        <w:tc>
          <w:tcPr>
            <w:tcW w:w="3187" w:type="dxa"/>
          </w:tcPr>
          <w:p w14:paraId="31DAA79E" w14:textId="77777777" w:rsidR="00FC5420" w:rsidRDefault="00FC5420" w:rsidP="00FC5420">
            <w:pPr>
              <w:pStyle w:val="TableContents"/>
              <w:snapToGrid w:val="0"/>
              <w:rPr>
                <w:sz w:val="20"/>
              </w:rPr>
            </w:pPr>
            <w:r>
              <w:rPr>
                <w:sz w:val="20"/>
              </w:rPr>
              <w:t>X.509 Certificate Issuer</w:t>
            </w:r>
          </w:p>
        </w:tc>
        <w:tc>
          <w:tcPr>
            <w:tcW w:w="3828" w:type="dxa"/>
          </w:tcPr>
          <w:p w14:paraId="2C5D35C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4200B6</w:t>
            </w:r>
          </w:p>
        </w:tc>
      </w:tr>
      <w:tr w:rsidR="00FC5420" w14:paraId="2D4867D8" w14:textId="77777777" w:rsidTr="00FC5420">
        <w:tc>
          <w:tcPr>
            <w:tcW w:w="3187" w:type="dxa"/>
          </w:tcPr>
          <w:p w14:paraId="648878A1" w14:textId="77777777" w:rsidR="00FC5420" w:rsidRDefault="00FC5420" w:rsidP="00FC5420">
            <w:pPr>
              <w:pStyle w:val="TableContents"/>
              <w:snapToGrid w:val="0"/>
              <w:rPr>
                <w:sz w:val="20"/>
              </w:rPr>
            </w:pPr>
            <w:r>
              <w:rPr>
                <w:sz w:val="20"/>
              </w:rPr>
              <w:t>X.509 Certificate Subject</w:t>
            </w:r>
          </w:p>
        </w:tc>
        <w:tc>
          <w:tcPr>
            <w:tcW w:w="3828" w:type="dxa"/>
          </w:tcPr>
          <w:p w14:paraId="6288985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4200B7</w:t>
            </w:r>
          </w:p>
        </w:tc>
      </w:tr>
      <w:tr w:rsidR="00FC5420" w14:paraId="6B76DECB" w14:textId="77777777" w:rsidTr="00FC5420">
        <w:tc>
          <w:tcPr>
            <w:tcW w:w="3187" w:type="dxa"/>
          </w:tcPr>
          <w:p w14:paraId="4DC48C14" w14:textId="77777777" w:rsidR="00FC5420" w:rsidRDefault="00FC5420" w:rsidP="00FC5420">
            <w:pPr>
              <w:pStyle w:val="TableContents"/>
              <w:snapToGrid w:val="0"/>
              <w:rPr>
                <w:sz w:val="20"/>
              </w:rPr>
            </w:pPr>
            <w:r>
              <w:rPr>
                <w:sz w:val="20"/>
              </w:rPr>
              <w:t>Key Value Location</w:t>
            </w:r>
          </w:p>
        </w:tc>
        <w:tc>
          <w:tcPr>
            <w:tcW w:w="3828" w:type="dxa"/>
          </w:tcPr>
          <w:p w14:paraId="083EC777"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4200B8</w:t>
            </w:r>
          </w:p>
        </w:tc>
      </w:tr>
      <w:tr w:rsidR="00FC5420" w14:paraId="2737E3E3" w14:textId="77777777" w:rsidTr="00FC5420">
        <w:tc>
          <w:tcPr>
            <w:tcW w:w="3187" w:type="dxa"/>
          </w:tcPr>
          <w:p w14:paraId="4A4E0549" w14:textId="77777777" w:rsidR="00FC5420" w:rsidRDefault="00FC5420" w:rsidP="00FC5420">
            <w:pPr>
              <w:pStyle w:val="TableContents"/>
              <w:snapToGrid w:val="0"/>
              <w:rPr>
                <w:sz w:val="20"/>
              </w:rPr>
            </w:pPr>
            <w:r>
              <w:rPr>
                <w:sz w:val="20"/>
              </w:rPr>
              <w:t>Key Value Location Value</w:t>
            </w:r>
          </w:p>
        </w:tc>
        <w:tc>
          <w:tcPr>
            <w:tcW w:w="3828" w:type="dxa"/>
          </w:tcPr>
          <w:p w14:paraId="2E2D9EF5"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4200B9</w:t>
            </w:r>
          </w:p>
        </w:tc>
      </w:tr>
      <w:tr w:rsidR="00FC5420" w14:paraId="24BA8A85" w14:textId="77777777" w:rsidTr="00FC5420">
        <w:tc>
          <w:tcPr>
            <w:tcW w:w="3187" w:type="dxa"/>
          </w:tcPr>
          <w:p w14:paraId="262E4EDD" w14:textId="77777777" w:rsidR="00FC5420" w:rsidRDefault="00FC5420" w:rsidP="00FC5420">
            <w:pPr>
              <w:pStyle w:val="TableContents"/>
              <w:snapToGrid w:val="0"/>
              <w:rPr>
                <w:sz w:val="20"/>
              </w:rPr>
            </w:pPr>
            <w:r>
              <w:rPr>
                <w:sz w:val="20"/>
              </w:rPr>
              <w:t>Key Value Location Type</w:t>
            </w:r>
          </w:p>
        </w:tc>
        <w:tc>
          <w:tcPr>
            <w:tcW w:w="3828" w:type="dxa"/>
          </w:tcPr>
          <w:p w14:paraId="59942E21"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4200BA</w:t>
            </w:r>
          </w:p>
        </w:tc>
      </w:tr>
      <w:tr w:rsidR="00FC5420" w14:paraId="338FBC43" w14:textId="77777777" w:rsidTr="00FC5420">
        <w:tc>
          <w:tcPr>
            <w:tcW w:w="3187" w:type="dxa"/>
          </w:tcPr>
          <w:p w14:paraId="2360E4B0" w14:textId="77777777" w:rsidR="00FC5420" w:rsidRDefault="00FC5420" w:rsidP="00FC5420">
            <w:pPr>
              <w:pStyle w:val="TableContents"/>
              <w:snapToGrid w:val="0"/>
              <w:rPr>
                <w:sz w:val="20"/>
              </w:rPr>
            </w:pPr>
            <w:r>
              <w:rPr>
                <w:sz w:val="20"/>
              </w:rPr>
              <w:t>Key Value Present</w:t>
            </w:r>
          </w:p>
        </w:tc>
        <w:tc>
          <w:tcPr>
            <w:tcW w:w="3828" w:type="dxa"/>
          </w:tcPr>
          <w:p w14:paraId="5731FBA5"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4200BB</w:t>
            </w:r>
          </w:p>
        </w:tc>
      </w:tr>
      <w:tr w:rsidR="00FC5420" w14:paraId="741107DD" w14:textId="77777777" w:rsidTr="00FC5420">
        <w:tc>
          <w:tcPr>
            <w:tcW w:w="3187" w:type="dxa"/>
          </w:tcPr>
          <w:p w14:paraId="2C362F95" w14:textId="77777777" w:rsidR="00FC5420" w:rsidRDefault="00FC5420" w:rsidP="00FC5420">
            <w:pPr>
              <w:pStyle w:val="TableContents"/>
              <w:snapToGrid w:val="0"/>
              <w:rPr>
                <w:sz w:val="20"/>
              </w:rPr>
            </w:pPr>
            <w:r>
              <w:rPr>
                <w:sz w:val="20"/>
              </w:rPr>
              <w:t>Original Creation Date</w:t>
            </w:r>
          </w:p>
        </w:tc>
        <w:tc>
          <w:tcPr>
            <w:tcW w:w="3828" w:type="dxa"/>
          </w:tcPr>
          <w:p w14:paraId="35CC276B"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4200BC</w:t>
            </w:r>
          </w:p>
        </w:tc>
      </w:tr>
      <w:tr w:rsidR="00FC5420" w14:paraId="40FA4057" w14:textId="77777777" w:rsidTr="00FC5420">
        <w:tc>
          <w:tcPr>
            <w:tcW w:w="3187" w:type="dxa"/>
          </w:tcPr>
          <w:p w14:paraId="4C679AE0" w14:textId="77777777" w:rsidR="00FC5420" w:rsidRDefault="00FC5420" w:rsidP="00FC5420">
            <w:pPr>
              <w:pStyle w:val="TableContents"/>
              <w:snapToGrid w:val="0"/>
              <w:rPr>
                <w:sz w:val="20"/>
              </w:rPr>
            </w:pPr>
            <w:r>
              <w:rPr>
                <w:sz w:val="20"/>
              </w:rPr>
              <w:t>PGP Key</w:t>
            </w:r>
          </w:p>
        </w:tc>
        <w:tc>
          <w:tcPr>
            <w:tcW w:w="3828" w:type="dxa"/>
          </w:tcPr>
          <w:p w14:paraId="3DAD6B4D"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4200BD</w:t>
            </w:r>
          </w:p>
        </w:tc>
      </w:tr>
      <w:tr w:rsidR="00FC5420" w14:paraId="03DCB2FA" w14:textId="77777777" w:rsidTr="00FC5420">
        <w:tc>
          <w:tcPr>
            <w:tcW w:w="3187" w:type="dxa"/>
          </w:tcPr>
          <w:p w14:paraId="5B831B80" w14:textId="77777777" w:rsidR="00FC5420" w:rsidRDefault="00FC5420" w:rsidP="00FC5420">
            <w:pPr>
              <w:pStyle w:val="TableContents"/>
              <w:snapToGrid w:val="0"/>
              <w:rPr>
                <w:sz w:val="20"/>
              </w:rPr>
            </w:pPr>
            <w:r>
              <w:rPr>
                <w:sz w:val="20"/>
              </w:rPr>
              <w:t>PGP Key Version</w:t>
            </w:r>
          </w:p>
        </w:tc>
        <w:tc>
          <w:tcPr>
            <w:tcW w:w="3828" w:type="dxa"/>
          </w:tcPr>
          <w:p w14:paraId="4FC2EBCB"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4200BE</w:t>
            </w:r>
          </w:p>
        </w:tc>
      </w:tr>
      <w:tr w:rsidR="00FC5420" w14:paraId="72EFC975" w14:textId="77777777" w:rsidTr="00FC5420">
        <w:tc>
          <w:tcPr>
            <w:tcW w:w="3187" w:type="dxa"/>
          </w:tcPr>
          <w:p w14:paraId="44CAC755" w14:textId="77777777" w:rsidR="00FC5420" w:rsidRDefault="00FC5420" w:rsidP="00FC5420">
            <w:pPr>
              <w:pStyle w:val="TableContents"/>
              <w:snapToGrid w:val="0"/>
              <w:rPr>
                <w:sz w:val="20"/>
              </w:rPr>
            </w:pPr>
            <w:r w:rsidRPr="00B36D09">
              <w:rPr>
                <w:sz w:val="20"/>
              </w:rPr>
              <w:t>Alternative Name</w:t>
            </w:r>
          </w:p>
        </w:tc>
        <w:tc>
          <w:tcPr>
            <w:tcW w:w="3828" w:type="dxa"/>
          </w:tcPr>
          <w:p w14:paraId="324DEFA8"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4200BF</w:t>
            </w:r>
          </w:p>
        </w:tc>
      </w:tr>
      <w:tr w:rsidR="00FC5420" w14:paraId="2B99F87F" w14:textId="77777777" w:rsidTr="00FC5420">
        <w:tc>
          <w:tcPr>
            <w:tcW w:w="3187" w:type="dxa"/>
          </w:tcPr>
          <w:p w14:paraId="74108E01" w14:textId="77777777" w:rsidR="00FC5420" w:rsidRDefault="00FC5420" w:rsidP="00FC5420">
            <w:pPr>
              <w:pStyle w:val="TableContents"/>
              <w:snapToGrid w:val="0"/>
              <w:rPr>
                <w:sz w:val="20"/>
              </w:rPr>
            </w:pPr>
            <w:r w:rsidRPr="00B36D09">
              <w:rPr>
                <w:sz w:val="20"/>
              </w:rPr>
              <w:t>Alternative Name</w:t>
            </w:r>
            <w:r>
              <w:rPr>
                <w:sz w:val="20"/>
              </w:rPr>
              <w:t xml:space="preserve"> Value</w:t>
            </w:r>
          </w:p>
        </w:tc>
        <w:tc>
          <w:tcPr>
            <w:tcW w:w="3828" w:type="dxa"/>
          </w:tcPr>
          <w:p w14:paraId="3A24A9FC"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4200C0</w:t>
            </w:r>
          </w:p>
        </w:tc>
      </w:tr>
      <w:tr w:rsidR="00FC5420" w14:paraId="6A4C44C4" w14:textId="77777777" w:rsidTr="00FC5420">
        <w:tc>
          <w:tcPr>
            <w:tcW w:w="3187" w:type="dxa"/>
          </w:tcPr>
          <w:p w14:paraId="4CDEF2B5" w14:textId="77777777" w:rsidR="00FC5420" w:rsidRDefault="00FC5420" w:rsidP="00FC5420">
            <w:pPr>
              <w:pStyle w:val="TableContents"/>
              <w:snapToGrid w:val="0"/>
              <w:rPr>
                <w:sz w:val="20"/>
              </w:rPr>
            </w:pPr>
            <w:r w:rsidRPr="00B36D09">
              <w:rPr>
                <w:sz w:val="20"/>
              </w:rPr>
              <w:t>Alternative Name</w:t>
            </w:r>
            <w:r>
              <w:rPr>
                <w:sz w:val="20"/>
              </w:rPr>
              <w:t xml:space="preserve"> Type</w:t>
            </w:r>
          </w:p>
        </w:tc>
        <w:tc>
          <w:tcPr>
            <w:tcW w:w="3828" w:type="dxa"/>
          </w:tcPr>
          <w:p w14:paraId="2011EA0A"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4200C1</w:t>
            </w:r>
          </w:p>
        </w:tc>
      </w:tr>
      <w:tr w:rsidR="00FC5420" w14:paraId="3A899F87" w14:textId="77777777" w:rsidTr="00FC5420">
        <w:tc>
          <w:tcPr>
            <w:tcW w:w="3187" w:type="dxa"/>
          </w:tcPr>
          <w:p w14:paraId="0AF709D1" w14:textId="77777777" w:rsidR="00FC5420" w:rsidRDefault="00FC5420" w:rsidP="00FC5420">
            <w:pPr>
              <w:pStyle w:val="TableContents"/>
              <w:snapToGrid w:val="0"/>
              <w:rPr>
                <w:sz w:val="20"/>
              </w:rPr>
            </w:pPr>
            <w:r w:rsidRPr="00B36D09">
              <w:rPr>
                <w:sz w:val="20"/>
              </w:rPr>
              <w:t>Data</w:t>
            </w:r>
          </w:p>
        </w:tc>
        <w:tc>
          <w:tcPr>
            <w:tcW w:w="3828" w:type="dxa"/>
          </w:tcPr>
          <w:p w14:paraId="42405F02"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4200C2</w:t>
            </w:r>
          </w:p>
        </w:tc>
      </w:tr>
      <w:tr w:rsidR="00FC5420" w14:paraId="5BE7D843" w14:textId="77777777" w:rsidTr="00FC5420">
        <w:tc>
          <w:tcPr>
            <w:tcW w:w="3187" w:type="dxa"/>
          </w:tcPr>
          <w:p w14:paraId="4CB9C2AD" w14:textId="77777777" w:rsidR="00FC5420" w:rsidRDefault="00FC5420" w:rsidP="00FC5420">
            <w:pPr>
              <w:pStyle w:val="TableContents"/>
              <w:snapToGrid w:val="0"/>
              <w:rPr>
                <w:sz w:val="20"/>
              </w:rPr>
            </w:pPr>
            <w:r w:rsidRPr="00B36D09">
              <w:rPr>
                <w:sz w:val="20"/>
              </w:rPr>
              <w:t>Signature Data</w:t>
            </w:r>
          </w:p>
        </w:tc>
        <w:tc>
          <w:tcPr>
            <w:tcW w:w="3828" w:type="dxa"/>
          </w:tcPr>
          <w:p w14:paraId="0D6E4F60"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4200C3</w:t>
            </w:r>
          </w:p>
        </w:tc>
      </w:tr>
      <w:tr w:rsidR="00FC5420" w14:paraId="7482D2B5" w14:textId="77777777" w:rsidTr="00FC5420">
        <w:tc>
          <w:tcPr>
            <w:tcW w:w="3187" w:type="dxa"/>
          </w:tcPr>
          <w:p w14:paraId="686059A1" w14:textId="77777777" w:rsidR="00FC5420" w:rsidRDefault="00FC5420" w:rsidP="00FC5420">
            <w:pPr>
              <w:pStyle w:val="TableContents"/>
              <w:snapToGrid w:val="0"/>
              <w:rPr>
                <w:sz w:val="20"/>
              </w:rPr>
            </w:pPr>
            <w:r w:rsidRPr="00B36D09">
              <w:rPr>
                <w:sz w:val="20"/>
              </w:rPr>
              <w:t>Data Length</w:t>
            </w:r>
          </w:p>
        </w:tc>
        <w:tc>
          <w:tcPr>
            <w:tcW w:w="3828" w:type="dxa"/>
          </w:tcPr>
          <w:p w14:paraId="535B66C7"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4200C4</w:t>
            </w:r>
          </w:p>
        </w:tc>
      </w:tr>
      <w:tr w:rsidR="00FC5420" w14:paraId="79F7F082" w14:textId="77777777" w:rsidTr="00FC5420">
        <w:tc>
          <w:tcPr>
            <w:tcW w:w="3187" w:type="dxa"/>
          </w:tcPr>
          <w:p w14:paraId="59DA519A" w14:textId="77777777" w:rsidR="00FC5420" w:rsidRDefault="00FC5420" w:rsidP="00FC5420">
            <w:pPr>
              <w:pStyle w:val="TableContents"/>
              <w:snapToGrid w:val="0"/>
              <w:rPr>
                <w:sz w:val="20"/>
              </w:rPr>
            </w:pPr>
            <w:r w:rsidRPr="00B36D09">
              <w:rPr>
                <w:sz w:val="20"/>
              </w:rPr>
              <w:t>Random IV</w:t>
            </w:r>
          </w:p>
        </w:tc>
        <w:tc>
          <w:tcPr>
            <w:tcW w:w="3828" w:type="dxa"/>
          </w:tcPr>
          <w:p w14:paraId="277977DC"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4200C5</w:t>
            </w:r>
          </w:p>
        </w:tc>
      </w:tr>
      <w:tr w:rsidR="00FC5420" w14:paraId="4F5796D6" w14:textId="77777777" w:rsidTr="00FC5420">
        <w:tc>
          <w:tcPr>
            <w:tcW w:w="3187" w:type="dxa"/>
          </w:tcPr>
          <w:p w14:paraId="37D2B745" w14:textId="77777777" w:rsidR="00FC5420" w:rsidRDefault="00FC5420" w:rsidP="00FC5420">
            <w:pPr>
              <w:pStyle w:val="TableContents"/>
              <w:snapToGrid w:val="0"/>
              <w:rPr>
                <w:sz w:val="20"/>
              </w:rPr>
            </w:pPr>
            <w:r w:rsidRPr="00B36D09">
              <w:rPr>
                <w:sz w:val="20"/>
              </w:rPr>
              <w:t>MAC Data</w:t>
            </w:r>
          </w:p>
        </w:tc>
        <w:tc>
          <w:tcPr>
            <w:tcW w:w="3828" w:type="dxa"/>
          </w:tcPr>
          <w:p w14:paraId="29CD9847" w14:textId="77777777" w:rsidR="00FC5420" w:rsidRDefault="00FC5420" w:rsidP="00FC5420">
            <w:pPr>
              <w:pStyle w:val="TableContents"/>
              <w:snapToGrid w:val="0"/>
              <w:rPr>
                <w:rFonts w:ascii="Courier 10 Pitch" w:hAnsi="Courier 10 Pitch"/>
                <w:sz w:val="20"/>
              </w:rPr>
            </w:pPr>
            <w:r w:rsidRPr="006F04B3">
              <w:rPr>
                <w:rFonts w:ascii="Courier 10 Pitch" w:hAnsi="Courier 10 Pitch"/>
                <w:sz w:val="20"/>
              </w:rPr>
              <w:t>4200C6</w:t>
            </w:r>
          </w:p>
        </w:tc>
      </w:tr>
      <w:tr w:rsidR="00FC5420" w14:paraId="69CB9493" w14:textId="77777777" w:rsidTr="00FC5420">
        <w:tc>
          <w:tcPr>
            <w:tcW w:w="3187" w:type="dxa"/>
          </w:tcPr>
          <w:p w14:paraId="6E426EAD" w14:textId="77777777" w:rsidR="00FC5420" w:rsidRDefault="00FC5420" w:rsidP="00FC5420">
            <w:pPr>
              <w:pStyle w:val="TableContents"/>
              <w:snapToGrid w:val="0"/>
              <w:rPr>
                <w:sz w:val="20"/>
              </w:rPr>
            </w:pPr>
            <w:r>
              <w:rPr>
                <w:sz w:val="20"/>
              </w:rPr>
              <w:t>Attestation Type</w:t>
            </w:r>
          </w:p>
        </w:tc>
        <w:tc>
          <w:tcPr>
            <w:tcW w:w="3828" w:type="dxa"/>
          </w:tcPr>
          <w:p w14:paraId="059CC203"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4200C7</w:t>
            </w:r>
          </w:p>
        </w:tc>
      </w:tr>
      <w:tr w:rsidR="00FC5420" w14:paraId="106985FE" w14:textId="77777777" w:rsidTr="00FC5420">
        <w:tc>
          <w:tcPr>
            <w:tcW w:w="3187" w:type="dxa"/>
          </w:tcPr>
          <w:p w14:paraId="420FC10A" w14:textId="77777777" w:rsidR="00FC5420" w:rsidRDefault="00FC5420" w:rsidP="00FC5420">
            <w:pPr>
              <w:pStyle w:val="TableContents"/>
              <w:snapToGrid w:val="0"/>
              <w:rPr>
                <w:sz w:val="20"/>
              </w:rPr>
            </w:pPr>
            <w:r>
              <w:rPr>
                <w:sz w:val="20"/>
              </w:rPr>
              <w:t>Nonce</w:t>
            </w:r>
          </w:p>
        </w:tc>
        <w:tc>
          <w:tcPr>
            <w:tcW w:w="3828" w:type="dxa"/>
          </w:tcPr>
          <w:p w14:paraId="716D7D3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4200C8</w:t>
            </w:r>
          </w:p>
        </w:tc>
      </w:tr>
      <w:tr w:rsidR="00FC5420" w14:paraId="7D886DB0" w14:textId="77777777" w:rsidTr="00FC5420">
        <w:tc>
          <w:tcPr>
            <w:tcW w:w="3187" w:type="dxa"/>
          </w:tcPr>
          <w:p w14:paraId="3B46210A" w14:textId="77777777" w:rsidR="00FC5420" w:rsidRDefault="00FC5420" w:rsidP="00FC5420">
            <w:pPr>
              <w:pStyle w:val="TableContents"/>
              <w:snapToGrid w:val="0"/>
              <w:rPr>
                <w:sz w:val="20"/>
              </w:rPr>
            </w:pPr>
            <w:r>
              <w:rPr>
                <w:sz w:val="20"/>
              </w:rPr>
              <w:t>Nonce ID</w:t>
            </w:r>
          </w:p>
        </w:tc>
        <w:tc>
          <w:tcPr>
            <w:tcW w:w="3828" w:type="dxa"/>
          </w:tcPr>
          <w:p w14:paraId="0C6E463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4200C9</w:t>
            </w:r>
          </w:p>
        </w:tc>
      </w:tr>
      <w:tr w:rsidR="00FC5420" w14:paraId="707D077C" w14:textId="77777777" w:rsidTr="00FC5420">
        <w:tc>
          <w:tcPr>
            <w:tcW w:w="3187" w:type="dxa"/>
          </w:tcPr>
          <w:p w14:paraId="75E5049A" w14:textId="77777777" w:rsidR="00FC5420" w:rsidRDefault="00FC5420" w:rsidP="00FC5420">
            <w:pPr>
              <w:pStyle w:val="TableContents"/>
              <w:snapToGrid w:val="0"/>
              <w:rPr>
                <w:sz w:val="20"/>
              </w:rPr>
            </w:pPr>
            <w:r>
              <w:rPr>
                <w:sz w:val="20"/>
              </w:rPr>
              <w:t>Nonce Value</w:t>
            </w:r>
          </w:p>
        </w:tc>
        <w:tc>
          <w:tcPr>
            <w:tcW w:w="3828" w:type="dxa"/>
          </w:tcPr>
          <w:p w14:paraId="6DEE77F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4200CA</w:t>
            </w:r>
          </w:p>
        </w:tc>
      </w:tr>
      <w:tr w:rsidR="00FC5420" w14:paraId="5A78A1FB" w14:textId="77777777" w:rsidTr="00FC5420">
        <w:tc>
          <w:tcPr>
            <w:tcW w:w="3187" w:type="dxa"/>
          </w:tcPr>
          <w:p w14:paraId="07950847" w14:textId="77777777" w:rsidR="00FC5420" w:rsidRDefault="00FC5420" w:rsidP="00FC5420">
            <w:pPr>
              <w:pStyle w:val="TableContents"/>
              <w:snapToGrid w:val="0"/>
              <w:rPr>
                <w:sz w:val="20"/>
              </w:rPr>
            </w:pPr>
            <w:r>
              <w:rPr>
                <w:sz w:val="20"/>
              </w:rPr>
              <w:t>Attestation Measurement</w:t>
            </w:r>
          </w:p>
        </w:tc>
        <w:tc>
          <w:tcPr>
            <w:tcW w:w="3828" w:type="dxa"/>
          </w:tcPr>
          <w:p w14:paraId="7B6B3261"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4200CB</w:t>
            </w:r>
          </w:p>
        </w:tc>
      </w:tr>
      <w:tr w:rsidR="00FC5420" w14:paraId="74F3D957" w14:textId="77777777" w:rsidTr="00FC5420">
        <w:tc>
          <w:tcPr>
            <w:tcW w:w="3187" w:type="dxa"/>
          </w:tcPr>
          <w:p w14:paraId="60EB0601" w14:textId="77777777" w:rsidR="00FC5420" w:rsidRDefault="00FC5420" w:rsidP="00FC5420">
            <w:pPr>
              <w:pStyle w:val="TableContents"/>
              <w:snapToGrid w:val="0"/>
              <w:rPr>
                <w:sz w:val="20"/>
              </w:rPr>
            </w:pPr>
            <w:r>
              <w:rPr>
                <w:sz w:val="20"/>
              </w:rPr>
              <w:t>Attestation Assertion</w:t>
            </w:r>
          </w:p>
        </w:tc>
        <w:tc>
          <w:tcPr>
            <w:tcW w:w="3828" w:type="dxa"/>
          </w:tcPr>
          <w:p w14:paraId="33523CD0"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4200CC</w:t>
            </w:r>
          </w:p>
        </w:tc>
      </w:tr>
      <w:tr w:rsidR="00FC5420" w14:paraId="6407001A" w14:textId="77777777" w:rsidTr="00FC5420">
        <w:tc>
          <w:tcPr>
            <w:tcW w:w="3187" w:type="dxa"/>
          </w:tcPr>
          <w:p w14:paraId="49E5E062" w14:textId="77777777" w:rsidR="00FC5420" w:rsidRDefault="00FC5420" w:rsidP="00FC5420">
            <w:pPr>
              <w:pStyle w:val="TableContents"/>
              <w:snapToGrid w:val="0"/>
              <w:rPr>
                <w:sz w:val="20"/>
              </w:rPr>
            </w:pPr>
            <w:r>
              <w:rPr>
                <w:sz w:val="20"/>
              </w:rPr>
              <w:t>IV Length</w:t>
            </w:r>
          </w:p>
        </w:tc>
        <w:tc>
          <w:tcPr>
            <w:tcW w:w="3828" w:type="dxa"/>
          </w:tcPr>
          <w:p w14:paraId="12DDDA2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4200CD</w:t>
            </w:r>
          </w:p>
        </w:tc>
      </w:tr>
      <w:tr w:rsidR="00FC5420" w14:paraId="06E0BBAE" w14:textId="77777777" w:rsidTr="00FC5420">
        <w:tc>
          <w:tcPr>
            <w:tcW w:w="3187" w:type="dxa"/>
          </w:tcPr>
          <w:p w14:paraId="7B9BE1E6" w14:textId="77777777" w:rsidR="00FC5420" w:rsidRDefault="00FC5420" w:rsidP="00FC5420">
            <w:pPr>
              <w:pStyle w:val="TableContents"/>
              <w:snapToGrid w:val="0"/>
              <w:rPr>
                <w:sz w:val="20"/>
              </w:rPr>
            </w:pPr>
            <w:r>
              <w:rPr>
                <w:sz w:val="20"/>
              </w:rPr>
              <w:t>Tag Length</w:t>
            </w:r>
          </w:p>
        </w:tc>
        <w:tc>
          <w:tcPr>
            <w:tcW w:w="3828" w:type="dxa"/>
          </w:tcPr>
          <w:p w14:paraId="2636297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4200CE</w:t>
            </w:r>
          </w:p>
        </w:tc>
      </w:tr>
      <w:tr w:rsidR="00FC5420" w14:paraId="6230666F" w14:textId="77777777" w:rsidTr="00FC5420">
        <w:tc>
          <w:tcPr>
            <w:tcW w:w="3187" w:type="dxa"/>
          </w:tcPr>
          <w:p w14:paraId="768CBDB3" w14:textId="77777777" w:rsidR="00FC5420" w:rsidRDefault="00FC5420" w:rsidP="00FC5420">
            <w:pPr>
              <w:pStyle w:val="TableContents"/>
              <w:snapToGrid w:val="0"/>
              <w:rPr>
                <w:sz w:val="20"/>
              </w:rPr>
            </w:pPr>
            <w:r>
              <w:rPr>
                <w:sz w:val="20"/>
              </w:rPr>
              <w:t>Fixed Field Length</w:t>
            </w:r>
          </w:p>
        </w:tc>
        <w:tc>
          <w:tcPr>
            <w:tcW w:w="3828" w:type="dxa"/>
          </w:tcPr>
          <w:p w14:paraId="105684C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4200CF</w:t>
            </w:r>
          </w:p>
        </w:tc>
      </w:tr>
      <w:tr w:rsidR="00FC5420" w14:paraId="66B7B035" w14:textId="77777777" w:rsidTr="00FC5420">
        <w:tc>
          <w:tcPr>
            <w:tcW w:w="3187" w:type="dxa"/>
          </w:tcPr>
          <w:p w14:paraId="75D6AD9A" w14:textId="77777777" w:rsidR="00FC5420" w:rsidRDefault="00FC5420" w:rsidP="00FC5420">
            <w:pPr>
              <w:pStyle w:val="TableContents"/>
              <w:snapToGrid w:val="0"/>
              <w:rPr>
                <w:sz w:val="20"/>
              </w:rPr>
            </w:pPr>
            <w:r>
              <w:rPr>
                <w:sz w:val="20"/>
              </w:rPr>
              <w:t>Counter Length</w:t>
            </w:r>
          </w:p>
        </w:tc>
        <w:tc>
          <w:tcPr>
            <w:tcW w:w="3828" w:type="dxa"/>
          </w:tcPr>
          <w:p w14:paraId="47CEE1C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4200D0</w:t>
            </w:r>
          </w:p>
        </w:tc>
      </w:tr>
      <w:tr w:rsidR="00FC5420" w14:paraId="5D3AA4D6" w14:textId="77777777" w:rsidTr="00FC5420">
        <w:tc>
          <w:tcPr>
            <w:tcW w:w="3187" w:type="dxa"/>
          </w:tcPr>
          <w:p w14:paraId="2FEFCE33" w14:textId="77777777" w:rsidR="00FC5420" w:rsidRDefault="00FC5420" w:rsidP="00FC5420">
            <w:pPr>
              <w:pStyle w:val="TableContents"/>
              <w:snapToGrid w:val="0"/>
              <w:rPr>
                <w:sz w:val="20"/>
              </w:rPr>
            </w:pPr>
            <w:r>
              <w:rPr>
                <w:sz w:val="20"/>
              </w:rPr>
              <w:t>Initial Counter Value</w:t>
            </w:r>
          </w:p>
        </w:tc>
        <w:tc>
          <w:tcPr>
            <w:tcW w:w="3828" w:type="dxa"/>
          </w:tcPr>
          <w:p w14:paraId="1DC6586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4200D1</w:t>
            </w:r>
          </w:p>
        </w:tc>
      </w:tr>
      <w:tr w:rsidR="00FC5420" w14:paraId="2BDE6F5E" w14:textId="77777777" w:rsidTr="00FC5420">
        <w:tc>
          <w:tcPr>
            <w:tcW w:w="3187" w:type="dxa"/>
          </w:tcPr>
          <w:p w14:paraId="2DD286C7" w14:textId="77777777" w:rsidR="00FC5420" w:rsidRDefault="00FC5420" w:rsidP="00FC5420">
            <w:pPr>
              <w:pStyle w:val="TableContents"/>
              <w:snapToGrid w:val="0"/>
              <w:rPr>
                <w:sz w:val="20"/>
              </w:rPr>
            </w:pPr>
            <w:r>
              <w:rPr>
                <w:sz w:val="20"/>
              </w:rPr>
              <w:t>Invocation Field Length</w:t>
            </w:r>
          </w:p>
        </w:tc>
        <w:tc>
          <w:tcPr>
            <w:tcW w:w="3828" w:type="dxa"/>
          </w:tcPr>
          <w:p w14:paraId="00893C6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4200D2</w:t>
            </w:r>
          </w:p>
        </w:tc>
      </w:tr>
      <w:tr w:rsidR="00FC5420" w14:paraId="1345D11E" w14:textId="77777777" w:rsidTr="00FC5420">
        <w:tc>
          <w:tcPr>
            <w:tcW w:w="3187" w:type="dxa"/>
          </w:tcPr>
          <w:p w14:paraId="0F6334FB" w14:textId="77777777" w:rsidR="00FC5420" w:rsidRDefault="00FC5420" w:rsidP="00FC5420">
            <w:pPr>
              <w:pStyle w:val="TableContents"/>
              <w:snapToGrid w:val="0"/>
              <w:rPr>
                <w:sz w:val="20"/>
              </w:rPr>
            </w:pPr>
            <w:r>
              <w:rPr>
                <w:sz w:val="20"/>
              </w:rPr>
              <w:t>Attestation Capable Indicator</w:t>
            </w:r>
          </w:p>
        </w:tc>
        <w:tc>
          <w:tcPr>
            <w:tcW w:w="3828" w:type="dxa"/>
          </w:tcPr>
          <w:p w14:paraId="6BF4394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4200D3</w:t>
            </w:r>
          </w:p>
        </w:tc>
      </w:tr>
      <w:tr w:rsidR="00FC5420" w14:paraId="144A3DF6" w14:textId="77777777" w:rsidTr="00FC5420">
        <w:tc>
          <w:tcPr>
            <w:tcW w:w="3187" w:type="dxa"/>
          </w:tcPr>
          <w:p w14:paraId="78741AE0" w14:textId="77777777" w:rsidR="00FC5420" w:rsidRDefault="00FC5420" w:rsidP="00FC5420">
            <w:pPr>
              <w:pStyle w:val="TableContents"/>
              <w:snapToGrid w:val="0"/>
              <w:rPr>
                <w:sz w:val="20"/>
              </w:rPr>
            </w:pPr>
            <w:r>
              <w:rPr>
                <w:sz w:val="20"/>
              </w:rPr>
              <w:t>Offset Items</w:t>
            </w:r>
          </w:p>
        </w:tc>
        <w:tc>
          <w:tcPr>
            <w:tcW w:w="3828" w:type="dxa"/>
          </w:tcPr>
          <w:p w14:paraId="1937FF4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4200D4</w:t>
            </w:r>
          </w:p>
        </w:tc>
      </w:tr>
      <w:tr w:rsidR="00FC5420" w14:paraId="69C872F9" w14:textId="77777777" w:rsidTr="00FC5420">
        <w:tc>
          <w:tcPr>
            <w:tcW w:w="3187" w:type="dxa"/>
          </w:tcPr>
          <w:p w14:paraId="7F37CC0C" w14:textId="77777777" w:rsidR="00FC5420" w:rsidRDefault="00FC5420" w:rsidP="00FC5420">
            <w:pPr>
              <w:pStyle w:val="TableContents"/>
              <w:snapToGrid w:val="0"/>
              <w:rPr>
                <w:sz w:val="20"/>
              </w:rPr>
            </w:pPr>
            <w:r>
              <w:rPr>
                <w:sz w:val="20"/>
              </w:rPr>
              <w:t>Located Items</w:t>
            </w:r>
          </w:p>
        </w:tc>
        <w:tc>
          <w:tcPr>
            <w:tcW w:w="3828" w:type="dxa"/>
          </w:tcPr>
          <w:p w14:paraId="1A9BE5B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4200D5</w:t>
            </w:r>
          </w:p>
        </w:tc>
      </w:tr>
      <w:tr w:rsidR="00FC5420" w14:paraId="759B7470" w14:textId="77777777" w:rsidTr="00FC5420">
        <w:tc>
          <w:tcPr>
            <w:tcW w:w="3187" w:type="dxa"/>
          </w:tcPr>
          <w:p w14:paraId="49EF9DF6" w14:textId="77777777" w:rsidR="00FC5420" w:rsidRDefault="00FC5420" w:rsidP="00FC5420">
            <w:pPr>
              <w:pStyle w:val="TableContents"/>
              <w:snapToGrid w:val="0"/>
              <w:rPr>
                <w:sz w:val="20"/>
              </w:rPr>
            </w:pPr>
            <w:r>
              <w:rPr>
                <w:sz w:val="20"/>
              </w:rPr>
              <w:t>Correlation Value</w:t>
            </w:r>
          </w:p>
        </w:tc>
        <w:tc>
          <w:tcPr>
            <w:tcW w:w="3828" w:type="dxa"/>
          </w:tcPr>
          <w:p w14:paraId="088BC89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4200D6</w:t>
            </w:r>
          </w:p>
        </w:tc>
      </w:tr>
      <w:tr w:rsidR="00FC5420" w14:paraId="5442A62A" w14:textId="77777777" w:rsidTr="00FC5420">
        <w:tc>
          <w:tcPr>
            <w:tcW w:w="3187" w:type="dxa"/>
          </w:tcPr>
          <w:p w14:paraId="67CEEB3D" w14:textId="77777777" w:rsidR="00FC5420" w:rsidRDefault="00FC5420" w:rsidP="00FC5420">
            <w:pPr>
              <w:pStyle w:val="TableContents"/>
              <w:snapToGrid w:val="0"/>
              <w:rPr>
                <w:sz w:val="20"/>
              </w:rPr>
            </w:pPr>
            <w:r>
              <w:rPr>
                <w:sz w:val="20"/>
              </w:rPr>
              <w:t>Init Indicator</w:t>
            </w:r>
          </w:p>
        </w:tc>
        <w:tc>
          <w:tcPr>
            <w:tcW w:w="3828" w:type="dxa"/>
          </w:tcPr>
          <w:p w14:paraId="08237B6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4200D7</w:t>
            </w:r>
          </w:p>
        </w:tc>
      </w:tr>
      <w:tr w:rsidR="00FC5420" w14:paraId="22B3CB83" w14:textId="77777777" w:rsidTr="00FC5420">
        <w:tc>
          <w:tcPr>
            <w:tcW w:w="3187" w:type="dxa"/>
          </w:tcPr>
          <w:p w14:paraId="1BED817C" w14:textId="77777777" w:rsidR="00FC5420" w:rsidRDefault="00FC5420" w:rsidP="00FC5420">
            <w:pPr>
              <w:pStyle w:val="TableContents"/>
              <w:snapToGrid w:val="0"/>
              <w:rPr>
                <w:sz w:val="20"/>
              </w:rPr>
            </w:pPr>
            <w:r>
              <w:rPr>
                <w:sz w:val="20"/>
              </w:rPr>
              <w:t>Final Indicator</w:t>
            </w:r>
          </w:p>
        </w:tc>
        <w:tc>
          <w:tcPr>
            <w:tcW w:w="3828" w:type="dxa"/>
          </w:tcPr>
          <w:p w14:paraId="018D3EE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4200D8</w:t>
            </w:r>
          </w:p>
        </w:tc>
      </w:tr>
      <w:tr w:rsidR="00FC5420" w14:paraId="7B1F495E" w14:textId="77777777" w:rsidTr="00FC5420">
        <w:tc>
          <w:tcPr>
            <w:tcW w:w="3187" w:type="dxa"/>
          </w:tcPr>
          <w:p w14:paraId="66932A05" w14:textId="77777777" w:rsidR="00FC5420" w:rsidRDefault="00FC5420" w:rsidP="00FC5420">
            <w:pPr>
              <w:pStyle w:val="TableContents"/>
              <w:snapToGrid w:val="0"/>
              <w:rPr>
                <w:sz w:val="20"/>
              </w:rPr>
            </w:pPr>
            <w:r w:rsidRPr="009303B3">
              <w:rPr>
                <w:sz w:val="20"/>
              </w:rPr>
              <w:lastRenderedPageBreak/>
              <w:t>RNG Parameters</w:t>
            </w:r>
          </w:p>
        </w:tc>
        <w:tc>
          <w:tcPr>
            <w:tcW w:w="3828" w:type="dxa"/>
          </w:tcPr>
          <w:p w14:paraId="36BFE775" w14:textId="77777777" w:rsidR="00FC5420" w:rsidRDefault="00FC5420" w:rsidP="00FC5420">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FC5420" w14:paraId="62F4C384" w14:textId="77777777" w:rsidTr="00FC5420">
        <w:tc>
          <w:tcPr>
            <w:tcW w:w="3187" w:type="dxa"/>
          </w:tcPr>
          <w:p w14:paraId="7A4EA17E" w14:textId="77777777" w:rsidR="00FC5420" w:rsidRDefault="00FC5420" w:rsidP="00FC5420">
            <w:pPr>
              <w:pStyle w:val="TableContents"/>
              <w:snapToGrid w:val="0"/>
              <w:rPr>
                <w:sz w:val="20"/>
              </w:rPr>
            </w:pPr>
            <w:r w:rsidRPr="009303B3">
              <w:rPr>
                <w:sz w:val="20"/>
              </w:rPr>
              <w:t>RNG Algorithm</w:t>
            </w:r>
          </w:p>
        </w:tc>
        <w:tc>
          <w:tcPr>
            <w:tcW w:w="3828" w:type="dxa"/>
          </w:tcPr>
          <w:p w14:paraId="359652D7"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4200DA</w:t>
            </w:r>
          </w:p>
        </w:tc>
      </w:tr>
      <w:tr w:rsidR="00FC5420" w14:paraId="7E127539" w14:textId="77777777" w:rsidTr="00FC5420">
        <w:tc>
          <w:tcPr>
            <w:tcW w:w="3187" w:type="dxa"/>
          </w:tcPr>
          <w:p w14:paraId="62FD8EBF" w14:textId="77777777" w:rsidR="00FC5420" w:rsidRDefault="00FC5420" w:rsidP="00FC5420">
            <w:pPr>
              <w:pStyle w:val="TableContents"/>
              <w:snapToGrid w:val="0"/>
              <w:rPr>
                <w:sz w:val="20"/>
              </w:rPr>
            </w:pPr>
            <w:r w:rsidRPr="009303B3">
              <w:rPr>
                <w:sz w:val="20"/>
              </w:rPr>
              <w:t>DRBG Algorithm</w:t>
            </w:r>
          </w:p>
        </w:tc>
        <w:tc>
          <w:tcPr>
            <w:tcW w:w="3828" w:type="dxa"/>
          </w:tcPr>
          <w:p w14:paraId="345A0F87" w14:textId="77777777" w:rsidR="00FC5420" w:rsidRDefault="00FC5420" w:rsidP="00FC5420">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FC5420" w14:paraId="28C15066" w14:textId="77777777" w:rsidTr="00FC5420">
        <w:tc>
          <w:tcPr>
            <w:tcW w:w="3187" w:type="dxa"/>
          </w:tcPr>
          <w:p w14:paraId="2527FAFA" w14:textId="77777777" w:rsidR="00FC5420" w:rsidRDefault="00FC5420" w:rsidP="00FC5420">
            <w:pPr>
              <w:pStyle w:val="TableContents"/>
              <w:snapToGrid w:val="0"/>
              <w:rPr>
                <w:sz w:val="20"/>
              </w:rPr>
            </w:pPr>
            <w:r w:rsidRPr="009303B3">
              <w:rPr>
                <w:sz w:val="20"/>
              </w:rPr>
              <w:t>FIPS186 Variation</w:t>
            </w:r>
          </w:p>
        </w:tc>
        <w:tc>
          <w:tcPr>
            <w:tcW w:w="3828" w:type="dxa"/>
          </w:tcPr>
          <w:p w14:paraId="09D4189F" w14:textId="77777777" w:rsidR="00FC5420" w:rsidRDefault="00FC5420" w:rsidP="00FC5420">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FC5420" w14:paraId="09E5DE3B" w14:textId="77777777" w:rsidTr="00FC5420">
        <w:tc>
          <w:tcPr>
            <w:tcW w:w="3187" w:type="dxa"/>
          </w:tcPr>
          <w:p w14:paraId="1B361B38" w14:textId="77777777" w:rsidR="00FC5420" w:rsidRDefault="00FC5420" w:rsidP="00FC5420">
            <w:pPr>
              <w:pStyle w:val="TableContents"/>
              <w:snapToGrid w:val="0"/>
              <w:rPr>
                <w:sz w:val="20"/>
              </w:rPr>
            </w:pPr>
            <w:r w:rsidRPr="009303B3">
              <w:rPr>
                <w:sz w:val="20"/>
              </w:rPr>
              <w:t>Prediction Resistance</w:t>
            </w:r>
          </w:p>
        </w:tc>
        <w:tc>
          <w:tcPr>
            <w:tcW w:w="3828" w:type="dxa"/>
          </w:tcPr>
          <w:p w14:paraId="05BEF5B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4200DD</w:t>
            </w:r>
          </w:p>
        </w:tc>
      </w:tr>
      <w:tr w:rsidR="00FC5420" w14:paraId="3A54A893" w14:textId="77777777" w:rsidTr="00FC5420">
        <w:tc>
          <w:tcPr>
            <w:tcW w:w="3187" w:type="dxa"/>
          </w:tcPr>
          <w:p w14:paraId="528B21FF" w14:textId="77777777" w:rsidR="00FC5420" w:rsidRPr="009303B3" w:rsidRDefault="00FC5420" w:rsidP="00FC5420">
            <w:pPr>
              <w:pStyle w:val="TableContents"/>
              <w:snapToGrid w:val="0"/>
              <w:rPr>
                <w:sz w:val="20"/>
              </w:rPr>
            </w:pPr>
            <w:r w:rsidRPr="009303B3">
              <w:rPr>
                <w:sz w:val="20"/>
              </w:rPr>
              <w:t>Random Number Generator</w:t>
            </w:r>
          </w:p>
        </w:tc>
        <w:tc>
          <w:tcPr>
            <w:tcW w:w="3828" w:type="dxa"/>
          </w:tcPr>
          <w:p w14:paraId="3EA4260D"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4200DE</w:t>
            </w:r>
          </w:p>
        </w:tc>
      </w:tr>
      <w:tr w:rsidR="00FC5420" w:rsidRPr="009303B3" w14:paraId="20035655"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5CD3DFCD" w14:textId="77777777" w:rsidR="00FC5420" w:rsidRPr="009303B3" w:rsidRDefault="00FC5420" w:rsidP="00FC5420">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473D917D"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4200DF</w:t>
            </w:r>
          </w:p>
        </w:tc>
      </w:tr>
      <w:tr w:rsidR="00FC5420" w:rsidRPr="009303B3" w14:paraId="10A37D32"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3B13C043" w14:textId="77777777" w:rsidR="00FC5420" w:rsidRPr="009303B3" w:rsidRDefault="00FC5420" w:rsidP="00FC5420">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7FC3ABD1"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4200E0</w:t>
            </w:r>
          </w:p>
        </w:tc>
      </w:tr>
      <w:tr w:rsidR="00FC5420" w:rsidRPr="009303B3" w14:paraId="36F1AA0A"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B069BD6" w14:textId="77777777" w:rsidR="00FC5420" w:rsidRPr="009303B3" w:rsidRDefault="00FC5420" w:rsidP="00FC5420">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7795552D"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4200E1</w:t>
            </w:r>
          </w:p>
        </w:tc>
      </w:tr>
      <w:tr w:rsidR="00FC5420" w:rsidRPr="009303B3" w14:paraId="06C4C7C9"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701523DC" w14:textId="77777777" w:rsidR="00FC5420" w:rsidRPr="009303B3" w:rsidRDefault="00FC5420" w:rsidP="00FC5420">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760DB424"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4200E2</w:t>
            </w:r>
          </w:p>
        </w:tc>
      </w:tr>
      <w:tr w:rsidR="00FC5420" w:rsidRPr="009303B3" w14:paraId="27ED8FD8"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4631237D" w14:textId="77777777" w:rsidR="00FC5420" w:rsidRPr="009303B3" w:rsidRDefault="00FC5420" w:rsidP="00FC5420">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662B5876"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4200E3</w:t>
            </w:r>
          </w:p>
        </w:tc>
      </w:tr>
      <w:tr w:rsidR="00FC5420" w:rsidRPr="009303B3" w14:paraId="55C47018"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5FB4174D" w14:textId="77777777" w:rsidR="00FC5420" w:rsidRPr="009303B3" w:rsidRDefault="00FC5420" w:rsidP="00FC5420">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1AEEC9E7"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4200E4</w:t>
            </w:r>
          </w:p>
        </w:tc>
      </w:tr>
      <w:tr w:rsidR="00FC5420" w:rsidRPr="009303B3" w14:paraId="4300491F"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C0D2601" w14:textId="77777777" w:rsidR="00FC5420" w:rsidRPr="009303B3" w:rsidRDefault="00FC5420" w:rsidP="00FC5420">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4F77D3AC"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4200E5</w:t>
            </w:r>
          </w:p>
        </w:tc>
      </w:tr>
      <w:tr w:rsidR="00FC5420" w:rsidRPr="009303B3" w14:paraId="5977FD29"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7D0209B8" w14:textId="77777777" w:rsidR="00FC5420" w:rsidRPr="009303B3" w:rsidRDefault="00FC5420" w:rsidP="00FC5420">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523BC16B"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4200E6</w:t>
            </w:r>
          </w:p>
        </w:tc>
      </w:tr>
      <w:tr w:rsidR="00FC5420" w:rsidRPr="009303B3" w14:paraId="302AC356"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B37FF2F" w14:textId="77777777" w:rsidR="00FC5420" w:rsidRPr="009303B3" w:rsidRDefault="00FC5420" w:rsidP="00FC5420">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5E45A07D"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4200E7</w:t>
            </w:r>
          </w:p>
        </w:tc>
      </w:tr>
      <w:tr w:rsidR="00FC5420" w:rsidRPr="009303B3" w14:paraId="7467AC0B"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7394919B" w14:textId="77777777" w:rsidR="00FC5420" w:rsidRPr="009303B3" w:rsidRDefault="00FC5420" w:rsidP="00FC5420">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25A2DF92"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4200E8</w:t>
            </w:r>
          </w:p>
        </w:tc>
      </w:tr>
      <w:tr w:rsidR="00FC5420" w:rsidRPr="009303B3" w14:paraId="240C28BD"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48401131" w14:textId="77777777" w:rsidR="00FC5420" w:rsidRPr="009303B3" w:rsidRDefault="00FC5420" w:rsidP="00FC5420">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CE04D8E"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4200E9</w:t>
            </w:r>
          </w:p>
        </w:tc>
      </w:tr>
      <w:tr w:rsidR="00FC5420" w:rsidRPr="009303B3" w14:paraId="58D5BE75"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0183A093" w14:textId="77777777" w:rsidR="00FC5420" w:rsidRPr="009303B3" w:rsidRDefault="00FC5420" w:rsidP="00FC5420">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31B3C693"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4200EA</w:t>
            </w:r>
          </w:p>
        </w:tc>
      </w:tr>
      <w:tr w:rsidR="00FC5420" w:rsidRPr="009303B3" w14:paraId="10CD98AD"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1AF877AB" w14:textId="77777777" w:rsidR="00FC5420" w:rsidRPr="009303B3" w:rsidRDefault="00FC5420" w:rsidP="00FC5420">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49139F28"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4200EB</w:t>
            </w:r>
          </w:p>
        </w:tc>
      </w:tr>
      <w:tr w:rsidR="00FC5420" w:rsidRPr="009303B3" w14:paraId="58253528"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3A66E1D7" w14:textId="77777777" w:rsidR="00FC5420" w:rsidRPr="009303B3" w:rsidRDefault="00FC5420" w:rsidP="00FC5420">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17F2C967"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4200EC</w:t>
            </w:r>
          </w:p>
        </w:tc>
      </w:tr>
      <w:tr w:rsidR="00FC5420" w:rsidRPr="009303B3" w14:paraId="7B945EF6"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267516F9" w14:textId="77777777" w:rsidR="00FC5420" w:rsidRPr="009303B3" w:rsidRDefault="00FC5420" w:rsidP="00FC5420">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74FF2752"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4200ED</w:t>
            </w:r>
          </w:p>
        </w:tc>
      </w:tr>
      <w:tr w:rsidR="00FC5420" w:rsidRPr="009303B3" w14:paraId="357922B6"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060BEC0C" w14:textId="77777777" w:rsidR="00FC5420" w:rsidRPr="009303B3" w:rsidRDefault="00FC5420" w:rsidP="00FC5420">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126B3266"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4200EE</w:t>
            </w:r>
          </w:p>
        </w:tc>
      </w:tr>
      <w:tr w:rsidR="00FC5420" w:rsidRPr="009303B3" w14:paraId="018941EC"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033567AE" w14:textId="77777777" w:rsidR="00FC5420" w:rsidRPr="009303B3" w:rsidRDefault="00FC5420" w:rsidP="00FC5420">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32D71D3B"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4200EF</w:t>
            </w:r>
          </w:p>
        </w:tc>
      </w:tr>
      <w:tr w:rsidR="00FC5420" w:rsidRPr="009303B3" w14:paraId="71ED0B95"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09B2AAEB" w14:textId="77777777" w:rsidR="00FC5420" w:rsidRPr="009303B3" w:rsidRDefault="00FC5420" w:rsidP="00FC5420">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2653A4FC"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4200F0</w:t>
            </w:r>
          </w:p>
        </w:tc>
      </w:tr>
      <w:tr w:rsidR="00FC5420" w:rsidRPr="009303B3" w14:paraId="771AEC2C"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2DE245E2" w14:textId="77777777" w:rsidR="00FC5420" w:rsidRPr="009303B3" w:rsidRDefault="00FC5420" w:rsidP="00FC5420">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5C9FBCCD"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4200F1</w:t>
            </w:r>
          </w:p>
        </w:tc>
      </w:tr>
      <w:tr w:rsidR="00FC5420" w:rsidRPr="009303B3" w14:paraId="057AE88D"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5EE33CCF" w14:textId="77777777" w:rsidR="00FC5420" w:rsidRPr="009303B3" w:rsidRDefault="00FC5420" w:rsidP="00FC5420">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4EA0AF89"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4200F2</w:t>
            </w:r>
          </w:p>
        </w:tc>
      </w:tr>
      <w:tr w:rsidR="00FC5420" w:rsidRPr="009303B3" w14:paraId="5A437200"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57380B2A" w14:textId="77777777" w:rsidR="00FC5420" w:rsidRPr="009303B3" w:rsidRDefault="00FC5420" w:rsidP="00FC5420">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1C112EF7"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4200F3</w:t>
            </w:r>
          </w:p>
        </w:tc>
      </w:tr>
      <w:tr w:rsidR="00FC5420" w:rsidRPr="009303B3" w14:paraId="1892D29D"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87953A6" w14:textId="77777777" w:rsidR="00FC5420" w:rsidRPr="009303B3" w:rsidRDefault="00FC5420" w:rsidP="00FC5420">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118AE57E"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4200F4</w:t>
            </w:r>
          </w:p>
        </w:tc>
      </w:tr>
      <w:tr w:rsidR="00FC5420" w:rsidRPr="009303B3" w14:paraId="02DCCC50"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53A6A195" w14:textId="77777777" w:rsidR="00FC5420" w:rsidRPr="009303B3" w:rsidRDefault="00FC5420" w:rsidP="00FC5420">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3A91B515"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4200F5</w:t>
            </w:r>
          </w:p>
        </w:tc>
      </w:tr>
      <w:tr w:rsidR="00FC5420" w:rsidRPr="009303B3" w14:paraId="26DC54FC"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B96B8D4" w14:textId="77777777" w:rsidR="00FC5420" w:rsidRPr="009303B3" w:rsidRDefault="00FC5420" w:rsidP="00FC5420">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103D9DD3"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4200F6</w:t>
            </w:r>
          </w:p>
        </w:tc>
      </w:tr>
      <w:tr w:rsidR="00FC5420" w:rsidRPr="009303B3" w14:paraId="596E1AB1" w14:textId="77777777" w:rsidTr="00FC5420">
        <w:tc>
          <w:tcPr>
            <w:tcW w:w="3187" w:type="dxa"/>
            <w:tcBorders>
              <w:top w:val="single" w:sz="2" w:space="0" w:color="000000"/>
              <w:left w:val="single" w:sz="2" w:space="0" w:color="000000"/>
              <w:bottom w:val="single" w:sz="2" w:space="0" w:color="000000"/>
              <w:right w:val="single" w:sz="2" w:space="0" w:color="000000"/>
            </w:tcBorders>
          </w:tcPr>
          <w:p w14:paraId="6DB51D43" w14:textId="77777777" w:rsidR="00FC5420" w:rsidRPr="009303B3" w:rsidRDefault="00FC5420" w:rsidP="00FC5420">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58308BC0" w14:textId="77777777" w:rsidR="00FC5420" w:rsidRPr="009303B3" w:rsidRDefault="00FC5420" w:rsidP="00FC5420">
            <w:pPr>
              <w:pStyle w:val="TableContents"/>
              <w:snapToGrid w:val="0"/>
              <w:rPr>
                <w:rFonts w:ascii="Courier 10 Pitch" w:hAnsi="Courier 10 Pitch"/>
                <w:sz w:val="20"/>
              </w:rPr>
            </w:pPr>
            <w:r w:rsidRPr="009303B3">
              <w:rPr>
                <w:rFonts w:ascii="Courier 10 Pitch" w:hAnsi="Courier 10 Pitch"/>
                <w:sz w:val="20"/>
              </w:rPr>
              <w:t>4200F7</w:t>
            </w:r>
          </w:p>
        </w:tc>
      </w:tr>
      <w:tr w:rsidR="00FC5420" w:rsidRPr="0015536A" w14:paraId="3C2E8215" w14:textId="77777777" w:rsidTr="00FC5420">
        <w:tc>
          <w:tcPr>
            <w:tcW w:w="3187" w:type="dxa"/>
          </w:tcPr>
          <w:p w14:paraId="7002DF40" w14:textId="77777777" w:rsidR="00FC5420" w:rsidRDefault="00FC5420" w:rsidP="00FC5420">
            <w:pPr>
              <w:pStyle w:val="TableContents"/>
              <w:snapToGrid w:val="0"/>
              <w:rPr>
                <w:sz w:val="20"/>
              </w:rPr>
            </w:pPr>
            <w:r>
              <w:rPr>
                <w:sz w:val="20"/>
              </w:rPr>
              <w:t>Key Wrap Type</w:t>
            </w:r>
          </w:p>
        </w:tc>
        <w:tc>
          <w:tcPr>
            <w:tcW w:w="3828" w:type="dxa"/>
          </w:tcPr>
          <w:p w14:paraId="393B8A1E" w14:textId="77777777" w:rsidR="00FC5420" w:rsidRPr="0015536A" w:rsidRDefault="00FC5420" w:rsidP="00FC5420">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FC5420" w:rsidRPr="0015536A" w14:paraId="1BF6FD2A" w14:textId="77777777" w:rsidTr="00FC5420">
        <w:tc>
          <w:tcPr>
            <w:tcW w:w="3187" w:type="dxa"/>
          </w:tcPr>
          <w:p w14:paraId="5F4129A8" w14:textId="77777777" w:rsidR="00FC5420" w:rsidRDefault="00FC5420" w:rsidP="00FC5420">
            <w:pPr>
              <w:pStyle w:val="TableContents"/>
              <w:snapToGrid w:val="0"/>
              <w:rPr>
                <w:sz w:val="20"/>
              </w:rPr>
            </w:pPr>
            <w:r w:rsidRPr="0015536A">
              <w:rPr>
                <w:sz w:val="20"/>
              </w:rPr>
              <w:t>Batch Undo Capability</w:t>
            </w:r>
          </w:p>
        </w:tc>
        <w:tc>
          <w:tcPr>
            <w:tcW w:w="3828" w:type="dxa"/>
          </w:tcPr>
          <w:p w14:paraId="61E7FD8D" w14:textId="77777777" w:rsidR="00FC5420" w:rsidRPr="0015536A" w:rsidRDefault="00FC5420" w:rsidP="00FC5420">
            <w:pPr>
              <w:pStyle w:val="TableContents"/>
              <w:snapToGrid w:val="0"/>
              <w:rPr>
                <w:rFonts w:ascii="Courier 10 Pitch" w:hAnsi="Courier 10 Pitch"/>
                <w:sz w:val="20"/>
              </w:rPr>
            </w:pPr>
            <w:r>
              <w:rPr>
                <w:rFonts w:ascii="Courier 10 Pitch" w:hAnsi="Courier 10 Pitch"/>
                <w:sz w:val="20"/>
              </w:rPr>
              <w:t>4200F9</w:t>
            </w:r>
          </w:p>
        </w:tc>
      </w:tr>
      <w:tr w:rsidR="00FC5420" w14:paraId="4E3923D7" w14:textId="77777777" w:rsidTr="00FC5420">
        <w:tc>
          <w:tcPr>
            <w:tcW w:w="3187" w:type="dxa"/>
          </w:tcPr>
          <w:p w14:paraId="6D5B0028" w14:textId="77777777" w:rsidR="00FC5420" w:rsidRPr="0015536A" w:rsidRDefault="00FC5420" w:rsidP="00FC5420">
            <w:pPr>
              <w:pStyle w:val="TableContents"/>
              <w:snapToGrid w:val="0"/>
              <w:rPr>
                <w:sz w:val="20"/>
              </w:rPr>
            </w:pPr>
            <w:r w:rsidRPr="0015536A">
              <w:rPr>
                <w:sz w:val="20"/>
              </w:rPr>
              <w:t>Batch Continue Capability</w:t>
            </w:r>
          </w:p>
        </w:tc>
        <w:tc>
          <w:tcPr>
            <w:tcW w:w="3828" w:type="dxa"/>
          </w:tcPr>
          <w:p w14:paraId="5721FECF"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4200FA</w:t>
            </w:r>
          </w:p>
        </w:tc>
      </w:tr>
      <w:tr w:rsidR="00FC5420" w14:paraId="4CB3C18D" w14:textId="77777777" w:rsidTr="00FC5420">
        <w:tc>
          <w:tcPr>
            <w:tcW w:w="3187" w:type="dxa"/>
          </w:tcPr>
          <w:p w14:paraId="0120C461" w14:textId="77777777" w:rsidR="00FC5420" w:rsidRPr="0015536A" w:rsidRDefault="00FC5420" w:rsidP="00FC5420">
            <w:pPr>
              <w:pStyle w:val="TableContents"/>
              <w:snapToGrid w:val="0"/>
              <w:rPr>
                <w:sz w:val="20"/>
              </w:rPr>
            </w:pPr>
            <w:r w:rsidRPr="0015536A">
              <w:rPr>
                <w:sz w:val="20"/>
              </w:rPr>
              <w:t>PKCS#12 Friendly Name</w:t>
            </w:r>
          </w:p>
        </w:tc>
        <w:tc>
          <w:tcPr>
            <w:tcW w:w="3828" w:type="dxa"/>
          </w:tcPr>
          <w:p w14:paraId="611A657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4200FB</w:t>
            </w:r>
          </w:p>
        </w:tc>
      </w:tr>
      <w:tr w:rsidR="00FC5420" w14:paraId="2A7B0D06" w14:textId="77777777" w:rsidTr="00FC5420">
        <w:tc>
          <w:tcPr>
            <w:tcW w:w="3187" w:type="dxa"/>
          </w:tcPr>
          <w:p w14:paraId="2715276C" w14:textId="77777777" w:rsidR="00FC5420" w:rsidRPr="0015536A" w:rsidRDefault="00FC5420" w:rsidP="00FC5420">
            <w:pPr>
              <w:pStyle w:val="TableContents"/>
              <w:snapToGrid w:val="0"/>
              <w:rPr>
                <w:sz w:val="20"/>
              </w:rPr>
            </w:pPr>
            <w:r w:rsidRPr="0015536A">
              <w:rPr>
                <w:sz w:val="20"/>
              </w:rPr>
              <w:t>Description</w:t>
            </w:r>
          </w:p>
        </w:tc>
        <w:tc>
          <w:tcPr>
            <w:tcW w:w="3828" w:type="dxa"/>
          </w:tcPr>
          <w:p w14:paraId="719634F8" w14:textId="77777777" w:rsidR="00FC5420" w:rsidRDefault="00FC5420" w:rsidP="00FC5420">
            <w:pPr>
              <w:pStyle w:val="TableContents"/>
              <w:snapToGrid w:val="0"/>
              <w:rPr>
                <w:rFonts w:ascii="Courier 10 Pitch" w:hAnsi="Courier 10 Pitch"/>
                <w:sz w:val="20"/>
              </w:rPr>
            </w:pPr>
            <w:r w:rsidRPr="0015536A">
              <w:rPr>
                <w:rFonts w:ascii="Courier 10 Pitch" w:hAnsi="Courier 10 Pitch"/>
                <w:sz w:val="20"/>
              </w:rPr>
              <w:t>4200FC</w:t>
            </w:r>
          </w:p>
        </w:tc>
      </w:tr>
      <w:tr w:rsidR="00FC5420" w14:paraId="4ADF636B" w14:textId="77777777" w:rsidTr="00FC5420">
        <w:tc>
          <w:tcPr>
            <w:tcW w:w="3187" w:type="dxa"/>
          </w:tcPr>
          <w:p w14:paraId="4DAF6DA1" w14:textId="77777777" w:rsidR="00FC5420" w:rsidRPr="0015536A" w:rsidRDefault="00FC5420" w:rsidP="00FC5420">
            <w:pPr>
              <w:pStyle w:val="TableContents"/>
              <w:snapToGrid w:val="0"/>
              <w:rPr>
                <w:sz w:val="20"/>
              </w:rPr>
            </w:pPr>
            <w:r w:rsidRPr="0015536A">
              <w:rPr>
                <w:sz w:val="20"/>
              </w:rPr>
              <w:lastRenderedPageBreak/>
              <w:t>Comment</w:t>
            </w:r>
          </w:p>
        </w:tc>
        <w:tc>
          <w:tcPr>
            <w:tcW w:w="3828" w:type="dxa"/>
          </w:tcPr>
          <w:p w14:paraId="5E0D9A25" w14:textId="77777777" w:rsidR="00FC5420" w:rsidRDefault="00FC5420" w:rsidP="00FC5420">
            <w:pPr>
              <w:pStyle w:val="TableContents"/>
              <w:snapToGrid w:val="0"/>
              <w:rPr>
                <w:rFonts w:ascii="Courier 10 Pitch" w:hAnsi="Courier 10 Pitch"/>
                <w:sz w:val="20"/>
              </w:rPr>
            </w:pPr>
            <w:r w:rsidRPr="0015536A">
              <w:rPr>
                <w:rFonts w:ascii="Courier 10 Pitch" w:hAnsi="Courier 10 Pitch"/>
                <w:sz w:val="20"/>
              </w:rPr>
              <w:t>4200FD</w:t>
            </w:r>
          </w:p>
        </w:tc>
      </w:tr>
      <w:tr w:rsidR="00FC5420" w:rsidRPr="0015536A" w14:paraId="1B93B221" w14:textId="77777777" w:rsidTr="00FC5420">
        <w:tc>
          <w:tcPr>
            <w:tcW w:w="3187" w:type="dxa"/>
          </w:tcPr>
          <w:p w14:paraId="76F5E1E0" w14:textId="77777777" w:rsidR="00FC5420" w:rsidRPr="0015536A" w:rsidRDefault="00FC5420" w:rsidP="00FC5420">
            <w:pPr>
              <w:pStyle w:val="TableContents"/>
              <w:snapToGrid w:val="0"/>
              <w:rPr>
                <w:sz w:val="20"/>
              </w:rPr>
            </w:pPr>
            <w:r w:rsidRPr="0015536A">
              <w:rPr>
                <w:sz w:val="20"/>
              </w:rPr>
              <w:t xml:space="preserve">Authenticated </w:t>
            </w:r>
          </w:p>
          <w:p w14:paraId="51E73EB1" w14:textId="77777777" w:rsidR="00FC5420" w:rsidRPr="0015536A" w:rsidRDefault="00FC5420" w:rsidP="00FC5420">
            <w:pPr>
              <w:pStyle w:val="TableContents"/>
              <w:snapToGrid w:val="0"/>
              <w:rPr>
                <w:sz w:val="20"/>
              </w:rPr>
            </w:pPr>
            <w:r w:rsidRPr="0015536A">
              <w:rPr>
                <w:sz w:val="20"/>
              </w:rPr>
              <w:t>Encryption Additional Data</w:t>
            </w:r>
          </w:p>
        </w:tc>
        <w:tc>
          <w:tcPr>
            <w:tcW w:w="3828" w:type="dxa"/>
          </w:tcPr>
          <w:p w14:paraId="2F5CF0EE"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4200FE</w:t>
            </w:r>
          </w:p>
        </w:tc>
      </w:tr>
      <w:tr w:rsidR="00FC5420" w:rsidRPr="0015536A" w14:paraId="1CBDD33A" w14:textId="77777777" w:rsidTr="00FC5420">
        <w:tc>
          <w:tcPr>
            <w:tcW w:w="3187" w:type="dxa"/>
          </w:tcPr>
          <w:p w14:paraId="0C256366" w14:textId="77777777" w:rsidR="00FC5420" w:rsidRPr="0015536A" w:rsidRDefault="00FC5420" w:rsidP="00FC5420">
            <w:pPr>
              <w:pStyle w:val="TableContents"/>
              <w:snapToGrid w:val="0"/>
              <w:rPr>
                <w:sz w:val="20"/>
              </w:rPr>
            </w:pPr>
            <w:r w:rsidRPr="0015536A">
              <w:rPr>
                <w:sz w:val="20"/>
              </w:rPr>
              <w:t>Authenticated Encryption Tag</w:t>
            </w:r>
          </w:p>
        </w:tc>
        <w:tc>
          <w:tcPr>
            <w:tcW w:w="3828" w:type="dxa"/>
          </w:tcPr>
          <w:p w14:paraId="1162F781"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4200FF</w:t>
            </w:r>
          </w:p>
        </w:tc>
      </w:tr>
      <w:tr w:rsidR="00FC5420" w:rsidRPr="0015536A" w14:paraId="76656F48" w14:textId="77777777" w:rsidTr="00FC5420">
        <w:tc>
          <w:tcPr>
            <w:tcW w:w="3187" w:type="dxa"/>
          </w:tcPr>
          <w:p w14:paraId="395D16DC" w14:textId="77777777" w:rsidR="00FC5420" w:rsidRPr="0015536A" w:rsidRDefault="00FC5420" w:rsidP="00FC5420">
            <w:pPr>
              <w:pStyle w:val="TableContents"/>
              <w:snapToGrid w:val="0"/>
              <w:rPr>
                <w:sz w:val="20"/>
              </w:rPr>
            </w:pPr>
            <w:r w:rsidRPr="0015536A">
              <w:rPr>
                <w:sz w:val="20"/>
              </w:rPr>
              <w:t>Salt Length</w:t>
            </w:r>
          </w:p>
        </w:tc>
        <w:tc>
          <w:tcPr>
            <w:tcW w:w="3828" w:type="dxa"/>
          </w:tcPr>
          <w:p w14:paraId="4342D801"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420100</w:t>
            </w:r>
          </w:p>
        </w:tc>
      </w:tr>
      <w:tr w:rsidR="00FC5420" w:rsidRPr="0015536A" w14:paraId="6676CC5B" w14:textId="77777777" w:rsidTr="00FC5420">
        <w:tc>
          <w:tcPr>
            <w:tcW w:w="3187" w:type="dxa"/>
          </w:tcPr>
          <w:p w14:paraId="2C6B23F4" w14:textId="77777777" w:rsidR="00FC5420" w:rsidRPr="0015536A" w:rsidRDefault="00FC5420" w:rsidP="00FC5420">
            <w:pPr>
              <w:pStyle w:val="TableContents"/>
              <w:snapToGrid w:val="0"/>
              <w:rPr>
                <w:sz w:val="20"/>
              </w:rPr>
            </w:pPr>
            <w:r w:rsidRPr="0015536A">
              <w:rPr>
                <w:sz w:val="20"/>
              </w:rPr>
              <w:t>Mask Generator</w:t>
            </w:r>
          </w:p>
        </w:tc>
        <w:tc>
          <w:tcPr>
            <w:tcW w:w="3828" w:type="dxa"/>
          </w:tcPr>
          <w:p w14:paraId="254F18CA"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420101</w:t>
            </w:r>
          </w:p>
        </w:tc>
      </w:tr>
      <w:tr w:rsidR="00FC5420" w:rsidRPr="0015536A" w14:paraId="60658A50" w14:textId="77777777" w:rsidTr="00FC5420">
        <w:tc>
          <w:tcPr>
            <w:tcW w:w="3187" w:type="dxa"/>
          </w:tcPr>
          <w:p w14:paraId="768AAA21" w14:textId="77777777" w:rsidR="00FC5420" w:rsidRPr="0015536A" w:rsidRDefault="00FC5420" w:rsidP="00FC5420">
            <w:pPr>
              <w:pStyle w:val="TableContents"/>
              <w:snapToGrid w:val="0"/>
              <w:rPr>
                <w:sz w:val="20"/>
              </w:rPr>
            </w:pPr>
            <w:r w:rsidRPr="0015536A">
              <w:rPr>
                <w:sz w:val="20"/>
              </w:rPr>
              <w:t>Mask Generator Hashing Algorithm</w:t>
            </w:r>
          </w:p>
        </w:tc>
        <w:tc>
          <w:tcPr>
            <w:tcW w:w="3828" w:type="dxa"/>
          </w:tcPr>
          <w:p w14:paraId="40ADA37B"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420102</w:t>
            </w:r>
          </w:p>
        </w:tc>
      </w:tr>
      <w:tr w:rsidR="00FC5420" w:rsidRPr="0015536A" w14:paraId="4228866A" w14:textId="77777777" w:rsidTr="00FC5420">
        <w:tc>
          <w:tcPr>
            <w:tcW w:w="3187" w:type="dxa"/>
          </w:tcPr>
          <w:p w14:paraId="3277F6BB" w14:textId="77777777" w:rsidR="00FC5420" w:rsidRPr="0015536A" w:rsidRDefault="00FC5420" w:rsidP="00FC5420">
            <w:pPr>
              <w:pStyle w:val="TableContents"/>
              <w:snapToGrid w:val="0"/>
              <w:rPr>
                <w:sz w:val="20"/>
              </w:rPr>
            </w:pPr>
            <w:r w:rsidRPr="0015536A">
              <w:rPr>
                <w:sz w:val="20"/>
              </w:rPr>
              <w:t>P Source</w:t>
            </w:r>
          </w:p>
        </w:tc>
        <w:tc>
          <w:tcPr>
            <w:tcW w:w="3828" w:type="dxa"/>
          </w:tcPr>
          <w:p w14:paraId="3F412B57"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420103</w:t>
            </w:r>
          </w:p>
        </w:tc>
      </w:tr>
      <w:tr w:rsidR="00FC5420" w:rsidRPr="0015536A" w14:paraId="51A37293" w14:textId="77777777" w:rsidTr="00FC5420">
        <w:tc>
          <w:tcPr>
            <w:tcW w:w="3187" w:type="dxa"/>
          </w:tcPr>
          <w:p w14:paraId="27B97A3C" w14:textId="77777777" w:rsidR="00FC5420" w:rsidRPr="0015536A" w:rsidRDefault="00FC5420" w:rsidP="00FC5420">
            <w:pPr>
              <w:pStyle w:val="TableContents"/>
              <w:snapToGrid w:val="0"/>
              <w:rPr>
                <w:sz w:val="20"/>
              </w:rPr>
            </w:pPr>
            <w:r w:rsidRPr="0015536A">
              <w:rPr>
                <w:sz w:val="20"/>
              </w:rPr>
              <w:t>Trailer Field</w:t>
            </w:r>
          </w:p>
        </w:tc>
        <w:tc>
          <w:tcPr>
            <w:tcW w:w="3828" w:type="dxa"/>
          </w:tcPr>
          <w:p w14:paraId="11930E97"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420104</w:t>
            </w:r>
          </w:p>
        </w:tc>
      </w:tr>
      <w:tr w:rsidR="00FC5420" w:rsidRPr="0015536A" w14:paraId="244A2D91" w14:textId="77777777" w:rsidTr="00FC5420">
        <w:tc>
          <w:tcPr>
            <w:tcW w:w="3187" w:type="dxa"/>
          </w:tcPr>
          <w:p w14:paraId="066F4254" w14:textId="77777777" w:rsidR="00FC5420" w:rsidRPr="0015536A" w:rsidRDefault="00FC5420" w:rsidP="00FC5420">
            <w:pPr>
              <w:pStyle w:val="TableContents"/>
              <w:snapToGrid w:val="0"/>
              <w:rPr>
                <w:sz w:val="20"/>
              </w:rPr>
            </w:pPr>
            <w:r w:rsidRPr="0015536A">
              <w:rPr>
                <w:sz w:val="20"/>
              </w:rPr>
              <w:t>Client Correlation Value</w:t>
            </w:r>
          </w:p>
        </w:tc>
        <w:tc>
          <w:tcPr>
            <w:tcW w:w="3828" w:type="dxa"/>
          </w:tcPr>
          <w:p w14:paraId="75504A95"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420105</w:t>
            </w:r>
          </w:p>
        </w:tc>
      </w:tr>
      <w:tr w:rsidR="00FC5420" w:rsidRPr="0015536A" w14:paraId="24CDDF52" w14:textId="77777777" w:rsidTr="00FC5420">
        <w:tc>
          <w:tcPr>
            <w:tcW w:w="3187" w:type="dxa"/>
          </w:tcPr>
          <w:p w14:paraId="4CC2DBD5" w14:textId="77777777" w:rsidR="00FC5420" w:rsidRPr="0015536A" w:rsidRDefault="00FC5420" w:rsidP="00FC5420">
            <w:pPr>
              <w:pStyle w:val="TableContents"/>
              <w:snapToGrid w:val="0"/>
              <w:rPr>
                <w:sz w:val="20"/>
              </w:rPr>
            </w:pPr>
            <w:r w:rsidRPr="0015536A">
              <w:rPr>
                <w:sz w:val="20"/>
              </w:rPr>
              <w:t>Server Correlation Value</w:t>
            </w:r>
          </w:p>
        </w:tc>
        <w:tc>
          <w:tcPr>
            <w:tcW w:w="3828" w:type="dxa"/>
          </w:tcPr>
          <w:p w14:paraId="6A785125"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420106</w:t>
            </w:r>
          </w:p>
        </w:tc>
      </w:tr>
      <w:tr w:rsidR="00FC5420" w:rsidRPr="0015536A" w14:paraId="49B11A4A" w14:textId="77777777" w:rsidTr="00FC5420">
        <w:tc>
          <w:tcPr>
            <w:tcW w:w="3187" w:type="dxa"/>
          </w:tcPr>
          <w:p w14:paraId="08FD0F54" w14:textId="77777777" w:rsidR="00FC5420" w:rsidRPr="0015536A" w:rsidRDefault="00FC5420" w:rsidP="00FC5420">
            <w:pPr>
              <w:pStyle w:val="TableContents"/>
              <w:snapToGrid w:val="0"/>
              <w:rPr>
                <w:sz w:val="20"/>
              </w:rPr>
            </w:pPr>
            <w:r w:rsidRPr="0015536A">
              <w:rPr>
                <w:sz w:val="20"/>
              </w:rPr>
              <w:t>Digested Data</w:t>
            </w:r>
          </w:p>
        </w:tc>
        <w:tc>
          <w:tcPr>
            <w:tcW w:w="3828" w:type="dxa"/>
          </w:tcPr>
          <w:p w14:paraId="6F41C861"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420107</w:t>
            </w:r>
          </w:p>
        </w:tc>
      </w:tr>
      <w:tr w:rsidR="00FC5420" w:rsidRPr="0015536A" w14:paraId="22D67FF0" w14:textId="77777777" w:rsidTr="00FC5420">
        <w:tc>
          <w:tcPr>
            <w:tcW w:w="3187" w:type="dxa"/>
          </w:tcPr>
          <w:p w14:paraId="2A4A55D6" w14:textId="77777777" w:rsidR="00FC5420" w:rsidRPr="0015536A" w:rsidRDefault="00FC5420" w:rsidP="00FC5420">
            <w:pPr>
              <w:pStyle w:val="TableContents"/>
              <w:snapToGrid w:val="0"/>
              <w:rPr>
                <w:sz w:val="20"/>
              </w:rPr>
            </w:pPr>
            <w:r w:rsidRPr="0015536A">
              <w:rPr>
                <w:sz w:val="20"/>
              </w:rPr>
              <w:t>Certificate Subject CN</w:t>
            </w:r>
          </w:p>
        </w:tc>
        <w:tc>
          <w:tcPr>
            <w:tcW w:w="3828" w:type="dxa"/>
          </w:tcPr>
          <w:p w14:paraId="00CBBB21"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420108</w:t>
            </w:r>
          </w:p>
        </w:tc>
      </w:tr>
      <w:tr w:rsidR="00FC5420" w:rsidRPr="0015536A" w14:paraId="147B7E85" w14:textId="77777777" w:rsidTr="00FC5420">
        <w:tc>
          <w:tcPr>
            <w:tcW w:w="3187" w:type="dxa"/>
          </w:tcPr>
          <w:p w14:paraId="19F6CE57" w14:textId="77777777" w:rsidR="00FC5420" w:rsidRPr="0015536A" w:rsidRDefault="00FC5420" w:rsidP="00FC5420">
            <w:pPr>
              <w:pStyle w:val="TableContents"/>
              <w:snapToGrid w:val="0"/>
              <w:rPr>
                <w:sz w:val="20"/>
              </w:rPr>
            </w:pPr>
            <w:r w:rsidRPr="0015536A">
              <w:rPr>
                <w:sz w:val="20"/>
              </w:rPr>
              <w:t>Certificate Subject O</w:t>
            </w:r>
          </w:p>
        </w:tc>
        <w:tc>
          <w:tcPr>
            <w:tcW w:w="3828" w:type="dxa"/>
          </w:tcPr>
          <w:p w14:paraId="2C56AEC5"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420109</w:t>
            </w:r>
          </w:p>
        </w:tc>
      </w:tr>
      <w:tr w:rsidR="00FC5420" w:rsidRPr="0015536A" w14:paraId="1E76B0A7" w14:textId="77777777" w:rsidTr="00FC5420">
        <w:tc>
          <w:tcPr>
            <w:tcW w:w="3187" w:type="dxa"/>
          </w:tcPr>
          <w:p w14:paraId="60B15FF6" w14:textId="77777777" w:rsidR="00FC5420" w:rsidRPr="0015536A" w:rsidRDefault="00FC5420" w:rsidP="00FC5420">
            <w:pPr>
              <w:pStyle w:val="TableContents"/>
              <w:snapToGrid w:val="0"/>
              <w:rPr>
                <w:sz w:val="20"/>
              </w:rPr>
            </w:pPr>
            <w:r w:rsidRPr="0015536A">
              <w:rPr>
                <w:sz w:val="20"/>
              </w:rPr>
              <w:t>Certificate Subject OU</w:t>
            </w:r>
          </w:p>
        </w:tc>
        <w:tc>
          <w:tcPr>
            <w:tcW w:w="3828" w:type="dxa"/>
          </w:tcPr>
          <w:p w14:paraId="0FBB45F0"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42010A</w:t>
            </w:r>
          </w:p>
        </w:tc>
      </w:tr>
      <w:tr w:rsidR="00FC5420" w:rsidRPr="0015536A" w14:paraId="7167A81C" w14:textId="77777777" w:rsidTr="00FC5420">
        <w:tc>
          <w:tcPr>
            <w:tcW w:w="3187" w:type="dxa"/>
          </w:tcPr>
          <w:p w14:paraId="4A63AD71" w14:textId="77777777" w:rsidR="00FC5420" w:rsidRPr="0015536A" w:rsidRDefault="00FC5420" w:rsidP="00FC5420">
            <w:pPr>
              <w:pStyle w:val="TableContents"/>
              <w:snapToGrid w:val="0"/>
              <w:rPr>
                <w:sz w:val="20"/>
              </w:rPr>
            </w:pPr>
            <w:r w:rsidRPr="0015536A">
              <w:rPr>
                <w:sz w:val="20"/>
              </w:rPr>
              <w:t>Certificate Subject Email</w:t>
            </w:r>
          </w:p>
        </w:tc>
        <w:tc>
          <w:tcPr>
            <w:tcW w:w="3828" w:type="dxa"/>
          </w:tcPr>
          <w:p w14:paraId="6D01996C"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42010B</w:t>
            </w:r>
          </w:p>
        </w:tc>
      </w:tr>
      <w:tr w:rsidR="00FC5420" w:rsidRPr="0015536A" w14:paraId="56966EE7" w14:textId="77777777" w:rsidTr="00FC5420">
        <w:tc>
          <w:tcPr>
            <w:tcW w:w="3187" w:type="dxa"/>
          </w:tcPr>
          <w:p w14:paraId="30A93F52" w14:textId="77777777" w:rsidR="00FC5420" w:rsidRPr="0015536A" w:rsidRDefault="00FC5420" w:rsidP="00FC5420">
            <w:pPr>
              <w:pStyle w:val="TableContents"/>
              <w:snapToGrid w:val="0"/>
              <w:rPr>
                <w:sz w:val="20"/>
              </w:rPr>
            </w:pPr>
            <w:r w:rsidRPr="0015536A">
              <w:rPr>
                <w:sz w:val="20"/>
              </w:rPr>
              <w:t>Certificate Subject C</w:t>
            </w:r>
          </w:p>
        </w:tc>
        <w:tc>
          <w:tcPr>
            <w:tcW w:w="3828" w:type="dxa"/>
          </w:tcPr>
          <w:p w14:paraId="67EEFE16"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42010C</w:t>
            </w:r>
          </w:p>
        </w:tc>
      </w:tr>
      <w:tr w:rsidR="00FC5420" w:rsidRPr="0015536A" w14:paraId="6F239712" w14:textId="77777777" w:rsidTr="00FC5420">
        <w:tc>
          <w:tcPr>
            <w:tcW w:w="3187" w:type="dxa"/>
          </w:tcPr>
          <w:p w14:paraId="642976BF" w14:textId="77777777" w:rsidR="00FC5420" w:rsidRPr="0015536A" w:rsidRDefault="00FC5420" w:rsidP="00FC5420">
            <w:pPr>
              <w:pStyle w:val="TableContents"/>
              <w:snapToGrid w:val="0"/>
              <w:rPr>
                <w:sz w:val="20"/>
              </w:rPr>
            </w:pPr>
            <w:r w:rsidRPr="0015536A">
              <w:rPr>
                <w:sz w:val="20"/>
              </w:rPr>
              <w:t>Certificate Subject ST</w:t>
            </w:r>
          </w:p>
        </w:tc>
        <w:tc>
          <w:tcPr>
            <w:tcW w:w="3828" w:type="dxa"/>
          </w:tcPr>
          <w:p w14:paraId="25BD6DA2"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42010D</w:t>
            </w:r>
          </w:p>
        </w:tc>
      </w:tr>
      <w:tr w:rsidR="00FC5420" w:rsidRPr="0015536A" w14:paraId="501C6661" w14:textId="77777777" w:rsidTr="00FC5420">
        <w:tc>
          <w:tcPr>
            <w:tcW w:w="3187" w:type="dxa"/>
          </w:tcPr>
          <w:p w14:paraId="436788B9" w14:textId="77777777" w:rsidR="00FC5420" w:rsidRPr="0015536A" w:rsidRDefault="00FC5420" w:rsidP="00FC5420">
            <w:pPr>
              <w:pStyle w:val="TableContents"/>
              <w:snapToGrid w:val="0"/>
              <w:rPr>
                <w:sz w:val="20"/>
              </w:rPr>
            </w:pPr>
            <w:r w:rsidRPr="0015536A">
              <w:rPr>
                <w:sz w:val="20"/>
              </w:rPr>
              <w:t>Certificate Subject L</w:t>
            </w:r>
          </w:p>
        </w:tc>
        <w:tc>
          <w:tcPr>
            <w:tcW w:w="3828" w:type="dxa"/>
          </w:tcPr>
          <w:p w14:paraId="75F4EC5B"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42010E</w:t>
            </w:r>
          </w:p>
        </w:tc>
      </w:tr>
      <w:tr w:rsidR="00FC5420" w:rsidRPr="0015536A" w14:paraId="4F3F071A" w14:textId="77777777" w:rsidTr="00FC5420">
        <w:tc>
          <w:tcPr>
            <w:tcW w:w="3187" w:type="dxa"/>
          </w:tcPr>
          <w:p w14:paraId="6C9072E0" w14:textId="77777777" w:rsidR="00FC5420" w:rsidRPr="0015536A" w:rsidRDefault="00FC5420" w:rsidP="00FC5420">
            <w:pPr>
              <w:pStyle w:val="TableContents"/>
              <w:snapToGrid w:val="0"/>
              <w:rPr>
                <w:sz w:val="20"/>
              </w:rPr>
            </w:pPr>
            <w:r w:rsidRPr="0015536A">
              <w:rPr>
                <w:sz w:val="20"/>
              </w:rPr>
              <w:t>Certificate Subject UID</w:t>
            </w:r>
          </w:p>
        </w:tc>
        <w:tc>
          <w:tcPr>
            <w:tcW w:w="3828" w:type="dxa"/>
          </w:tcPr>
          <w:p w14:paraId="7C93DAD5"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42010F</w:t>
            </w:r>
          </w:p>
        </w:tc>
      </w:tr>
      <w:tr w:rsidR="00FC5420" w:rsidRPr="0015536A" w14:paraId="202CA493" w14:textId="77777777" w:rsidTr="00FC5420">
        <w:tc>
          <w:tcPr>
            <w:tcW w:w="3187" w:type="dxa"/>
          </w:tcPr>
          <w:p w14:paraId="400055AC" w14:textId="77777777" w:rsidR="00FC5420" w:rsidRPr="0015536A" w:rsidRDefault="00FC5420" w:rsidP="00FC5420">
            <w:pPr>
              <w:pStyle w:val="TableContents"/>
              <w:snapToGrid w:val="0"/>
              <w:rPr>
                <w:sz w:val="20"/>
              </w:rPr>
            </w:pPr>
            <w:r w:rsidRPr="0015536A">
              <w:rPr>
                <w:sz w:val="20"/>
              </w:rPr>
              <w:t>Certificate Subject Serial Number</w:t>
            </w:r>
          </w:p>
        </w:tc>
        <w:tc>
          <w:tcPr>
            <w:tcW w:w="3828" w:type="dxa"/>
          </w:tcPr>
          <w:p w14:paraId="67E39088"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420110</w:t>
            </w:r>
          </w:p>
        </w:tc>
      </w:tr>
      <w:tr w:rsidR="00FC5420" w:rsidRPr="0015536A" w14:paraId="57841071" w14:textId="77777777" w:rsidTr="00FC5420">
        <w:tc>
          <w:tcPr>
            <w:tcW w:w="3187" w:type="dxa"/>
          </w:tcPr>
          <w:p w14:paraId="6BB255D8" w14:textId="77777777" w:rsidR="00FC5420" w:rsidRPr="0015536A" w:rsidRDefault="00FC5420" w:rsidP="00FC5420">
            <w:pPr>
              <w:pStyle w:val="TableContents"/>
              <w:snapToGrid w:val="0"/>
              <w:rPr>
                <w:sz w:val="20"/>
              </w:rPr>
            </w:pPr>
            <w:r w:rsidRPr="0015536A">
              <w:rPr>
                <w:sz w:val="20"/>
              </w:rPr>
              <w:t>Certificate Subject Title</w:t>
            </w:r>
          </w:p>
        </w:tc>
        <w:tc>
          <w:tcPr>
            <w:tcW w:w="3828" w:type="dxa"/>
          </w:tcPr>
          <w:p w14:paraId="33943362"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420111</w:t>
            </w:r>
          </w:p>
        </w:tc>
      </w:tr>
      <w:tr w:rsidR="00FC5420" w:rsidRPr="0015536A" w14:paraId="11BCD5D0" w14:textId="77777777" w:rsidTr="00FC5420">
        <w:tc>
          <w:tcPr>
            <w:tcW w:w="3187" w:type="dxa"/>
          </w:tcPr>
          <w:p w14:paraId="007790BA" w14:textId="77777777" w:rsidR="00FC5420" w:rsidRPr="0015536A" w:rsidRDefault="00FC5420" w:rsidP="00FC5420">
            <w:pPr>
              <w:pStyle w:val="TableContents"/>
              <w:snapToGrid w:val="0"/>
              <w:rPr>
                <w:sz w:val="20"/>
              </w:rPr>
            </w:pPr>
            <w:r w:rsidRPr="0015536A">
              <w:rPr>
                <w:sz w:val="20"/>
              </w:rPr>
              <w:t>Certificate Subject DC</w:t>
            </w:r>
          </w:p>
        </w:tc>
        <w:tc>
          <w:tcPr>
            <w:tcW w:w="3828" w:type="dxa"/>
          </w:tcPr>
          <w:p w14:paraId="05F7E29A"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420112</w:t>
            </w:r>
          </w:p>
        </w:tc>
      </w:tr>
      <w:tr w:rsidR="00FC5420" w:rsidRPr="0015536A" w14:paraId="341DB8DF" w14:textId="77777777" w:rsidTr="00FC5420">
        <w:tc>
          <w:tcPr>
            <w:tcW w:w="3187" w:type="dxa"/>
          </w:tcPr>
          <w:p w14:paraId="14633D74" w14:textId="77777777" w:rsidR="00FC5420" w:rsidRPr="0015536A" w:rsidRDefault="00FC5420" w:rsidP="00FC5420">
            <w:pPr>
              <w:pStyle w:val="TableContents"/>
              <w:snapToGrid w:val="0"/>
              <w:rPr>
                <w:sz w:val="20"/>
              </w:rPr>
            </w:pPr>
            <w:r w:rsidRPr="0015536A">
              <w:rPr>
                <w:sz w:val="20"/>
              </w:rPr>
              <w:t>Certificate Subject DN Qualifier</w:t>
            </w:r>
          </w:p>
        </w:tc>
        <w:tc>
          <w:tcPr>
            <w:tcW w:w="3828" w:type="dxa"/>
          </w:tcPr>
          <w:p w14:paraId="3E3937C8"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420113</w:t>
            </w:r>
          </w:p>
        </w:tc>
      </w:tr>
      <w:tr w:rsidR="00FC5420" w:rsidRPr="0015536A" w14:paraId="66BED5D1" w14:textId="77777777" w:rsidTr="00FC5420">
        <w:tc>
          <w:tcPr>
            <w:tcW w:w="3187" w:type="dxa"/>
          </w:tcPr>
          <w:p w14:paraId="734A1E6C" w14:textId="77777777" w:rsidR="00FC5420" w:rsidRPr="0015536A" w:rsidRDefault="00FC5420" w:rsidP="00FC5420">
            <w:pPr>
              <w:pStyle w:val="TableContents"/>
              <w:snapToGrid w:val="0"/>
              <w:rPr>
                <w:sz w:val="20"/>
              </w:rPr>
            </w:pPr>
            <w:r w:rsidRPr="0015536A">
              <w:rPr>
                <w:sz w:val="20"/>
              </w:rPr>
              <w:t>Certificate Issuer CN</w:t>
            </w:r>
          </w:p>
        </w:tc>
        <w:tc>
          <w:tcPr>
            <w:tcW w:w="3828" w:type="dxa"/>
          </w:tcPr>
          <w:p w14:paraId="7D7E0626"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420114</w:t>
            </w:r>
          </w:p>
        </w:tc>
      </w:tr>
      <w:tr w:rsidR="00FC5420" w:rsidRPr="0015536A" w14:paraId="5E4AF9F4" w14:textId="77777777" w:rsidTr="00FC5420">
        <w:tc>
          <w:tcPr>
            <w:tcW w:w="3187" w:type="dxa"/>
          </w:tcPr>
          <w:p w14:paraId="421D9010" w14:textId="77777777" w:rsidR="00FC5420" w:rsidRPr="0015536A" w:rsidRDefault="00FC5420" w:rsidP="00FC5420">
            <w:pPr>
              <w:pStyle w:val="TableContents"/>
              <w:snapToGrid w:val="0"/>
              <w:rPr>
                <w:sz w:val="20"/>
              </w:rPr>
            </w:pPr>
            <w:r w:rsidRPr="0015536A">
              <w:rPr>
                <w:sz w:val="20"/>
              </w:rPr>
              <w:t>Certificate Issuer O</w:t>
            </w:r>
          </w:p>
        </w:tc>
        <w:tc>
          <w:tcPr>
            <w:tcW w:w="3828" w:type="dxa"/>
          </w:tcPr>
          <w:p w14:paraId="032C8730"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420115</w:t>
            </w:r>
          </w:p>
        </w:tc>
      </w:tr>
      <w:tr w:rsidR="00FC5420" w:rsidRPr="0015536A" w14:paraId="2C552ECA" w14:textId="77777777" w:rsidTr="00FC5420">
        <w:tc>
          <w:tcPr>
            <w:tcW w:w="3187" w:type="dxa"/>
          </w:tcPr>
          <w:p w14:paraId="7D63E459" w14:textId="77777777" w:rsidR="00FC5420" w:rsidRPr="0015536A" w:rsidRDefault="00FC5420" w:rsidP="00FC5420">
            <w:pPr>
              <w:pStyle w:val="TableContents"/>
              <w:snapToGrid w:val="0"/>
              <w:rPr>
                <w:sz w:val="20"/>
              </w:rPr>
            </w:pPr>
            <w:r w:rsidRPr="0015536A">
              <w:rPr>
                <w:sz w:val="20"/>
              </w:rPr>
              <w:t>Certificate Issuer OU</w:t>
            </w:r>
          </w:p>
        </w:tc>
        <w:tc>
          <w:tcPr>
            <w:tcW w:w="3828" w:type="dxa"/>
          </w:tcPr>
          <w:p w14:paraId="7C3C31F3"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420116</w:t>
            </w:r>
          </w:p>
        </w:tc>
      </w:tr>
      <w:tr w:rsidR="00FC5420" w:rsidRPr="0015536A" w14:paraId="35427B60" w14:textId="77777777" w:rsidTr="00FC5420">
        <w:tc>
          <w:tcPr>
            <w:tcW w:w="3187" w:type="dxa"/>
          </w:tcPr>
          <w:p w14:paraId="5AF0CA6E" w14:textId="77777777" w:rsidR="00FC5420" w:rsidRPr="0015536A" w:rsidRDefault="00FC5420" w:rsidP="00FC5420">
            <w:pPr>
              <w:pStyle w:val="TableContents"/>
              <w:snapToGrid w:val="0"/>
              <w:rPr>
                <w:sz w:val="20"/>
              </w:rPr>
            </w:pPr>
            <w:r w:rsidRPr="0015536A">
              <w:rPr>
                <w:sz w:val="20"/>
              </w:rPr>
              <w:t>Certificate Issuer Email</w:t>
            </w:r>
          </w:p>
        </w:tc>
        <w:tc>
          <w:tcPr>
            <w:tcW w:w="3828" w:type="dxa"/>
          </w:tcPr>
          <w:p w14:paraId="6292D000"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420117</w:t>
            </w:r>
          </w:p>
        </w:tc>
      </w:tr>
      <w:tr w:rsidR="00FC5420" w:rsidRPr="0015536A" w14:paraId="171F9440" w14:textId="77777777" w:rsidTr="00FC5420">
        <w:tc>
          <w:tcPr>
            <w:tcW w:w="3187" w:type="dxa"/>
          </w:tcPr>
          <w:p w14:paraId="5283D084" w14:textId="77777777" w:rsidR="00FC5420" w:rsidRPr="0015536A" w:rsidRDefault="00FC5420" w:rsidP="00FC5420">
            <w:pPr>
              <w:pStyle w:val="TableContents"/>
              <w:snapToGrid w:val="0"/>
              <w:rPr>
                <w:sz w:val="20"/>
              </w:rPr>
            </w:pPr>
            <w:r w:rsidRPr="0015536A">
              <w:rPr>
                <w:sz w:val="20"/>
              </w:rPr>
              <w:t>Certificate Issuer C</w:t>
            </w:r>
          </w:p>
        </w:tc>
        <w:tc>
          <w:tcPr>
            <w:tcW w:w="3828" w:type="dxa"/>
          </w:tcPr>
          <w:p w14:paraId="25E32C19"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420118</w:t>
            </w:r>
          </w:p>
        </w:tc>
      </w:tr>
      <w:tr w:rsidR="00FC5420" w:rsidRPr="0015536A" w14:paraId="26F8B263" w14:textId="77777777" w:rsidTr="00FC5420">
        <w:tc>
          <w:tcPr>
            <w:tcW w:w="3187" w:type="dxa"/>
          </w:tcPr>
          <w:p w14:paraId="31871492" w14:textId="77777777" w:rsidR="00FC5420" w:rsidRPr="0015536A" w:rsidRDefault="00FC5420" w:rsidP="00FC5420">
            <w:pPr>
              <w:pStyle w:val="TableContents"/>
              <w:snapToGrid w:val="0"/>
              <w:rPr>
                <w:sz w:val="20"/>
              </w:rPr>
            </w:pPr>
            <w:r w:rsidRPr="0015536A">
              <w:rPr>
                <w:sz w:val="20"/>
              </w:rPr>
              <w:t>Certificate Issuer ST</w:t>
            </w:r>
          </w:p>
        </w:tc>
        <w:tc>
          <w:tcPr>
            <w:tcW w:w="3828" w:type="dxa"/>
          </w:tcPr>
          <w:p w14:paraId="262CFD28"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420119</w:t>
            </w:r>
          </w:p>
        </w:tc>
      </w:tr>
      <w:tr w:rsidR="00FC5420" w:rsidRPr="0015536A" w14:paraId="31C991E7" w14:textId="77777777" w:rsidTr="00FC5420">
        <w:tc>
          <w:tcPr>
            <w:tcW w:w="3187" w:type="dxa"/>
          </w:tcPr>
          <w:p w14:paraId="2DE0450D" w14:textId="77777777" w:rsidR="00FC5420" w:rsidRPr="0015536A" w:rsidRDefault="00FC5420" w:rsidP="00FC5420">
            <w:pPr>
              <w:pStyle w:val="TableContents"/>
              <w:snapToGrid w:val="0"/>
              <w:rPr>
                <w:sz w:val="20"/>
              </w:rPr>
            </w:pPr>
            <w:r w:rsidRPr="0015536A">
              <w:rPr>
                <w:sz w:val="20"/>
              </w:rPr>
              <w:t>Certificate Issuer L</w:t>
            </w:r>
          </w:p>
        </w:tc>
        <w:tc>
          <w:tcPr>
            <w:tcW w:w="3828" w:type="dxa"/>
          </w:tcPr>
          <w:p w14:paraId="0FC5C956"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42011A</w:t>
            </w:r>
          </w:p>
        </w:tc>
      </w:tr>
      <w:tr w:rsidR="00FC5420" w:rsidRPr="0015536A" w14:paraId="195FFBA2" w14:textId="77777777" w:rsidTr="00FC5420">
        <w:tc>
          <w:tcPr>
            <w:tcW w:w="3187" w:type="dxa"/>
          </w:tcPr>
          <w:p w14:paraId="1CEF2476" w14:textId="77777777" w:rsidR="00FC5420" w:rsidRPr="0015536A" w:rsidRDefault="00FC5420" w:rsidP="00FC5420">
            <w:pPr>
              <w:pStyle w:val="TableContents"/>
              <w:snapToGrid w:val="0"/>
              <w:rPr>
                <w:sz w:val="20"/>
              </w:rPr>
            </w:pPr>
            <w:r w:rsidRPr="0015536A">
              <w:rPr>
                <w:sz w:val="20"/>
              </w:rPr>
              <w:t>Certificate Issuer UID</w:t>
            </w:r>
          </w:p>
        </w:tc>
        <w:tc>
          <w:tcPr>
            <w:tcW w:w="3828" w:type="dxa"/>
          </w:tcPr>
          <w:p w14:paraId="1D5678AB"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42011B</w:t>
            </w:r>
          </w:p>
        </w:tc>
      </w:tr>
      <w:tr w:rsidR="00FC5420" w:rsidRPr="0015536A" w14:paraId="620268FB" w14:textId="77777777" w:rsidTr="00FC5420">
        <w:tc>
          <w:tcPr>
            <w:tcW w:w="3187" w:type="dxa"/>
          </w:tcPr>
          <w:p w14:paraId="12454295" w14:textId="77777777" w:rsidR="00FC5420" w:rsidRPr="0015536A" w:rsidRDefault="00FC5420" w:rsidP="00FC5420">
            <w:pPr>
              <w:pStyle w:val="TableContents"/>
              <w:snapToGrid w:val="0"/>
              <w:rPr>
                <w:sz w:val="20"/>
              </w:rPr>
            </w:pPr>
            <w:r w:rsidRPr="0015536A">
              <w:rPr>
                <w:sz w:val="20"/>
              </w:rPr>
              <w:t>Certificate Issuer Serial Number</w:t>
            </w:r>
          </w:p>
        </w:tc>
        <w:tc>
          <w:tcPr>
            <w:tcW w:w="3828" w:type="dxa"/>
          </w:tcPr>
          <w:p w14:paraId="0618019C"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42011C</w:t>
            </w:r>
          </w:p>
        </w:tc>
      </w:tr>
      <w:tr w:rsidR="00FC5420" w:rsidRPr="0015536A" w14:paraId="4B72FB3E" w14:textId="77777777" w:rsidTr="00FC5420">
        <w:tc>
          <w:tcPr>
            <w:tcW w:w="3187" w:type="dxa"/>
          </w:tcPr>
          <w:p w14:paraId="11823E94" w14:textId="77777777" w:rsidR="00FC5420" w:rsidRPr="0015536A" w:rsidRDefault="00FC5420" w:rsidP="00FC5420">
            <w:pPr>
              <w:pStyle w:val="TableContents"/>
              <w:snapToGrid w:val="0"/>
              <w:rPr>
                <w:sz w:val="20"/>
              </w:rPr>
            </w:pPr>
            <w:r w:rsidRPr="0015536A">
              <w:rPr>
                <w:sz w:val="20"/>
              </w:rPr>
              <w:t>Certificate Issuer Title</w:t>
            </w:r>
          </w:p>
        </w:tc>
        <w:tc>
          <w:tcPr>
            <w:tcW w:w="3828" w:type="dxa"/>
          </w:tcPr>
          <w:p w14:paraId="4CA75BA1"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42011D</w:t>
            </w:r>
          </w:p>
        </w:tc>
      </w:tr>
      <w:tr w:rsidR="00FC5420" w:rsidRPr="0015536A" w14:paraId="62E7241E" w14:textId="77777777" w:rsidTr="00FC5420">
        <w:tc>
          <w:tcPr>
            <w:tcW w:w="3187" w:type="dxa"/>
          </w:tcPr>
          <w:p w14:paraId="151D4581" w14:textId="77777777" w:rsidR="00FC5420" w:rsidRPr="0015536A" w:rsidRDefault="00FC5420" w:rsidP="00FC5420">
            <w:pPr>
              <w:pStyle w:val="TableContents"/>
              <w:snapToGrid w:val="0"/>
              <w:rPr>
                <w:sz w:val="20"/>
              </w:rPr>
            </w:pPr>
            <w:r w:rsidRPr="0015536A">
              <w:rPr>
                <w:sz w:val="20"/>
              </w:rPr>
              <w:t>Certificate Issuer DC</w:t>
            </w:r>
          </w:p>
        </w:tc>
        <w:tc>
          <w:tcPr>
            <w:tcW w:w="3828" w:type="dxa"/>
          </w:tcPr>
          <w:p w14:paraId="1F002062"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42011E</w:t>
            </w:r>
          </w:p>
        </w:tc>
      </w:tr>
      <w:tr w:rsidR="00FC5420" w:rsidRPr="0015536A" w14:paraId="670A1469" w14:textId="77777777" w:rsidTr="00FC5420">
        <w:tc>
          <w:tcPr>
            <w:tcW w:w="3187" w:type="dxa"/>
          </w:tcPr>
          <w:p w14:paraId="58618EE7" w14:textId="77777777" w:rsidR="00FC5420" w:rsidRPr="0015536A" w:rsidRDefault="00FC5420" w:rsidP="00FC5420">
            <w:pPr>
              <w:pStyle w:val="TableContents"/>
              <w:snapToGrid w:val="0"/>
              <w:rPr>
                <w:sz w:val="20"/>
              </w:rPr>
            </w:pPr>
            <w:r w:rsidRPr="0015536A">
              <w:rPr>
                <w:sz w:val="20"/>
              </w:rPr>
              <w:t>Certificate Issuer DN Qualifier</w:t>
            </w:r>
          </w:p>
        </w:tc>
        <w:tc>
          <w:tcPr>
            <w:tcW w:w="3828" w:type="dxa"/>
          </w:tcPr>
          <w:p w14:paraId="31B4255C" w14:textId="77777777" w:rsidR="00FC5420" w:rsidRPr="0015536A" w:rsidRDefault="00FC5420" w:rsidP="00FC5420">
            <w:pPr>
              <w:pStyle w:val="TableContents"/>
              <w:snapToGrid w:val="0"/>
              <w:rPr>
                <w:rFonts w:ascii="Courier 10 Pitch" w:hAnsi="Courier 10 Pitch"/>
                <w:sz w:val="20"/>
              </w:rPr>
            </w:pPr>
            <w:r w:rsidRPr="0015536A">
              <w:rPr>
                <w:rFonts w:ascii="Courier 10 Pitch" w:hAnsi="Courier 10 Pitch"/>
                <w:sz w:val="20"/>
              </w:rPr>
              <w:t>42011F</w:t>
            </w:r>
          </w:p>
        </w:tc>
      </w:tr>
      <w:tr w:rsidR="00FC5420" w:rsidRPr="002904A1" w14:paraId="17059951" w14:textId="77777777" w:rsidTr="00FC5420">
        <w:tc>
          <w:tcPr>
            <w:tcW w:w="3187" w:type="dxa"/>
          </w:tcPr>
          <w:p w14:paraId="08BDDFC2" w14:textId="77777777" w:rsidR="00FC5420" w:rsidRDefault="00FC5420" w:rsidP="00FC5420">
            <w:pPr>
              <w:pStyle w:val="TableContents"/>
              <w:snapToGrid w:val="0"/>
              <w:rPr>
                <w:sz w:val="20"/>
              </w:rPr>
            </w:pPr>
            <w:r>
              <w:rPr>
                <w:sz w:val="20"/>
              </w:rPr>
              <w:lastRenderedPageBreak/>
              <w:t>Sensitive</w:t>
            </w:r>
          </w:p>
        </w:tc>
        <w:tc>
          <w:tcPr>
            <w:tcW w:w="3828" w:type="dxa"/>
          </w:tcPr>
          <w:p w14:paraId="773DC042"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420120</w:t>
            </w:r>
          </w:p>
        </w:tc>
      </w:tr>
      <w:tr w:rsidR="00FC5420" w:rsidRPr="002904A1" w14:paraId="29CAC6E1" w14:textId="77777777" w:rsidTr="00FC5420">
        <w:tc>
          <w:tcPr>
            <w:tcW w:w="3187" w:type="dxa"/>
          </w:tcPr>
          <w:p w14:paraId="4CD77D49" w14:textId="77777777" w:rsidR="00FC5420" w:rsidRDefault="00FC5420" w:rsidP="00FC5420">
            <w:pPr>
              <w:pStyle w:val="TableContents"/>
              <w:snapToGrid w:val="0"/>
              <w:rPr>
                <w:sz w:val="20"/>
              </w:rPr>
            </w:pPr>
            <w:r>
              <w:rPr>
                <w:sz w:val="20"/>
              </w:rPr>
              <w:t>Always Sensitive</w:t>
            </w:r>
          </w:p>
        </w:tc>
        <w:tc>
          <w:tcPr>
            <w:tcW w:w="3828" w:type="dxa"/>
          </w:tcPr>
          <w:p w14:paraId="01EE3097"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420121</w:t>
            </w:r>
          </w:p>
        </w:tc>
      </w:tr>
      <w:tr w:rsidR="00FC5420" w:rsidRPr="002904A1" w14:paraId="52299873" w14:textId="77777777" w:rsidTr="00FC5420">
        <w:tc>
          <w:tcPr>
            <w:tcW w:w="3187" w:type="dxa"/>
          </w:tcPr>
          <w:p w14:paraId="633C7E27" w14:textId="77777777" w:rsidR="00FC5420" w:rsidRDefault="00FC5420" w:rsidP="00FC5420">
            <w:pPr>
              <w:pStyle w:val="TableContents"/>
              <w:snapToGrid w:val="0"/>
              <w:rPr>
                <w:sz w:val="20"/>
              </w:rPr>
            </w:pPr>
            <w:r>
              <w:rPr>
                <w:sz w:val="20"/>
              </w:rPr>
              <w:t>Extractable</w:t>
            </w:r>
          </w:p>
        </w:tc>
        <w:tc>
          <w:tcPr>
            <w:tcW w:w="3828" w:type="dxa"/>
          </w:tcPr>
          <w:p w14:paraId="22C09BE6"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420122</w:t>
            </w:r>
          </w:p>
        </w:tc>
      </w:tr>
      <w:tr w:rsidR="00FC5420" w:rsidRPr="002904A1" w14:paraId="07F21015" w14:textId="77777777" w:rsidTr="00FC5420">
        <w:tc>
          <w:tcPr>
            <w:tcW w:w="3187" w:type="dxa"/>
          </w:tcPr>
          <w:p w14:paraId="20CA6213" w14:textId="77777777" w:rsidR="00FC5420" w:rsidRPr="00D35DEB" w:rsidRDefault="00FC5420" w:rsidP="00FC5420">
            <w:pPr>
              <w:pStyle w:val="TableContents"/>
              <w:snapToGrid w:val="0"/>
              <w:rPr>
                <w:sz w:val="20"/>
              </w:rPr>
            </w:pPr>
            <w:r w:rsidRPr="00D35DEB">
              <w:rPr>
                <w:sz w:val="20"/>
              </w:rPr>
              <w:t>Never Extractable</w:t>
            </w:r>
          </w:p>
        </w:tc>
        <w:tc>
          <w:tcPr>
            <w:tcW w:w="3828" w:type="dxa"/>
          </w:tcPr>
          <w:p w14:paraId="0F2134C5"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420123</w:t>
            </w:r>
          </w:p>
        </w:tc>
      </w:tr>
      <w:tr w:rsidR="00FC5420" w:rsidRPr="002904A1" w14:paraId="5E1731BC" w14:textId="77777777" w:rsidTr="00FC5420">
        <w:tc>
          <w:tcPr>
            <w:tcW w:w="3187" w:type="dxa"/>
          </w:tcPr>
          <w:p w14:paraId="6C5FB70A" w14:textId="77777777" w:rsidR="00FC5420" w:rsidRPr="00D35DEB" w:rsidRDefault="00FC5420" w:rsidP="00FC5420">
            <w:pPr>
              <w:pStyle w:val="TableContents"/>
              <w:snapToGrid w:val="0"/>
              <w:rPr>
                <w:sz w:val="20"/>
              </w:rPr>
            </w:pPr>
            <w:r w:rsidRPr="00D35DEB">
              <w:rPr>
                <w:sz w:val="20"/>
              </w:rPr>
              <w:t>Replace Existing</w:t>
            </w:r>
          </w:p>
        </w:tc>
        <w:tc>
          <w:tcPr>
            <w:tcW w:w="3828" w:type="dxa"/>
          </w:tcPr>
          <w:p w14:paraId="2EFDEA6D"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420124</w:t>
            </w:r>
          </w:p>
        </w:tc>
      </w:tr>
      <w:tr w:rsidR="00FC5420" w:rsidRPr="00FC6CA9" w14:paraId="57C1F399" w14:textId="77777777" w:rsidTr="00FC5420">
        <w:tc>
          <w:tcPr>
            <w:tcW w:w="3187" w:type="dxa"/>
          </w:tcPr>
          <w:p w14:paraId="3ADBE6D8" w14:textId="77777777" w:rsidR="00FC5420" w:rsidRPr="00D35DEB" w:rsidRDefault="00FC5420" w:rsidP="00FC5420">
            <w:pPr>
              <w:pStyle w:val="TableContents"/>
              <w:snapToGrid w:val="0"/>
              <w:rPr>
                <w:sz w:val="20"/>
              </w:rPr>
            </w:pPr>
            <w:r w:rsidRPr="00D35DEB">
              <w:rPr>
                <w:sz w:val="20"/>
              </w:rPr>
              <w:t>Attributes</w:t>
            </w:r>
          </w:p>
        </w:tc>
        <w:tc>
          <w:tcPr>
            <w:tcW w:w="3828" w:type="dxa"/>
          </w:tcPr>
          <w:p w14:paraId="2133B560"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420125</w:t>
            </w:r>
          </w:p>
        </w:tc>
      </w:tr>
      <w:tr w:rsidR="00FC5420" w:rsidRPr="00FC6CA9" w14:paraId="0FC4DCCE" w14:textId="77777777" w:rsidTr="00FC5420">
        <w:tc>
          <w:tcPr>
            <w:tcW w:w="3187" w:type="dxa"/>
          </w:tcPr>
          <w:p w14:paraId="46AB189C" w14:textId="77777777" w:rsidR="00FC5420" w:rsidRPr="00D35DEB" w:rsidRDefault="00FC5420" w:rsidP="00FC5420">
            <w:pPr>
              <w:pStyle w:val="TableContents"/>
              <w:snapToGrid w:val="0"/>
              <w:rPr>
                <w:sz w:val="20"/>
              </w:rPr>
            </w:pPr>
            <w:r w:rsidRPr="00D35DEB">
              <w:rPr>
                <w:sz w:val="20"/>
              </w:rPr>
              <w:t>Common Attributes</w:t>
            </w:r>
          </w:p>
        </w:tc>
        <w:tc>
          <w:tcPr>
            <w:tcW w:w="3828" w:type="dxa"/>
          </w:tcPr>
          <w:p w14:paraId="2CDC0552"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420126</w:t>
            </w:r>
          </w:p>
        </w:tc>
      </w:tr>
      <w:tr w:rsidR="00FC5420" w:rsidRPr="00FC6CA9" w14:paraId="180B2A45" w14:textId="77777777" w:rsidTr="00FC5420">
        <w:tc>
          <w:tcPr>
            <w:tcW w:w="3187" w:type="dxa"/>
          </w:tcPr>
          <w:p w14:paraId="0E577F4A" w14:textId="77777777" w:rsidR="00FC5420" w:rsidRPr="00D35DEB" w:rsidRDefault="00FC5420" w:rsidP="00FC5420">
            <w:pPr>
              <w:pStyle w:val="TableContents"/>
              <w:snapToGrid w:val="0"/>
              <w:rPr>
                <w:sz w:val="20"/>
              </w:rPr>
            </w:pPr>
            <w:r w:rsidRPr="00D35DEB">
              <w:rPr>
                <w:sz w:val="20"/>
              </w:rPr>
              <w:t>Private Key Attributes</w:t>
            </w:r>
          </w:p>
        </w:tc>
        <w:tc>
          <w:tcPr>
            <w:tcW w:w="3828" w:type="dxa"/>
          </w:tcPr>
          <w:p w14:paraId="4DBAF30D"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420127</w:t>
            </w:r>
          </w:p>
        </w:tc>
      </w:tr>
      <w:tr w:rsidR="00FC5420" w:rsidRPr="00FC6CA9" w14:paraId="3CB00ADA" w14:textId="77777777" w:rsidTr="00FC5420">
        <w:tc>
          <w:tcPr>
            <w:tcW w:w="3187" w:type="dxa"/>
          </w:tcPr>
          <w:p w14:paraId="7F6145CC" w14:textId="77777777" w:rsidR="00FC5420" w:rsidRPr="00D35DEB" w:rsidRDefault="00FC5420" w:rsidP="00FC5420">
            <w:pPr>
              <w:pStyle w:val="TableContents"/>
              <w:snapToGrid w:val="0"/>
              <w:rPr>
                <w:sz w:val="20"/>
              </w:rPr>
            </w:pPr>
            <w:r w:rsidRPr="00D35DEB">
              <w:rPr>
                <w:sz w:val="20"/>
              </w:rPr>
              <w:t>Public Key Attributes</w:t>
            </w:r>
          </w:p>
        </w:tc>
        <w:tc>
          <w:tcPr>
            <w:tcW w:w="3828" w:type="dxa"/>
          </w:tcPr>
          <w:p w14:paraId="51BF8DCE"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420128</w:t>
            </w:r>
          </w:p>
        </w:tc>
      </w:tr>
      <w:tr w:rsidR="00FC5420" w:rsidRPr="00FC6CA9" w14:paraId="1C2C601C" w14:textId="77777777" w:rsidTr="00FC5420">
        <w:tc>
          <w:tcPr>
            <w:tcW w:w="3187" w:type="dxa"/>
          </w:tcPr>
          <w:p w14:paraId="489D2011" w14:textId="77777777" w:rsidR="00FC5420" w:rsidRPr="00D35DEB" w:rsidRDefault="00FC5420" w:rsidP="00FC5420">
            <w:pPr>
              <w:pStyle w:val="TableContents"/>
              <w:snapToGrid w:val="0"/>
              <w:rPr>
                <w:sz w:val="20"/>
              </w:rPr>
            </w:pPr>
            <w:r w:rsidRPr="00D35DEB">
              <w:rPr>
                <w:sz w:val="20"/>
              </w:rPr>
              <w:t>Extension Enumeration</w:t>
            </w:r>
          </w:p>
        </w:tc>
        <w:tc>
          <w:tcPr>
            <w:tcW w:w="3828" w:type="dxa"/>
          </w:tcPr>
          <w:p w14:paraId="4EE401F8"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420129</w:t>
            </w:r>
          </w:p>
        </w:tc>
      </w:tr>
      <w:tr w:rsidR="00FC5420" w:rsidRPr="00FC6CA9" w14:paraId="037B6631" w14:textId="77777777" w:rsidTr="00FC5420">
        <w:tc>
          <w:tcPr>
            <w:tcW w:w="3187" w:type="dxa"/>
          </w:tcPr>
          <w:p w14:paraId="6D6FE3EB" w14:textId="77777777" w:rsidR="00FC5420" w:rsidRPr="00D35DEB" w:rsidRDefault="00FC5420" w:rsidP="00FC5420">
            <w:pPr>
              <w:pStyle w:val="TableContents"/>
              <w:snapToGrid w:val="0"/>
              <w:rPr>
                <w:sz w:val="20"/>
              </w:rPr>
            </w:pPr>
            <w:r w:rsidRPr="00D35DEB">
              <w:rPr>
                <w:sz w:val="20"/>
              </w:rPr>
              <w:t>Extension Attribute</w:t>
            </w:r>
          </w:p>
        </w:tc>
        <w:tc>
          <w:tcPr>
            <w:tcW w:w="3828" w:type="dxa"/>
          </w:tcPr>
          <w:p w14:paraId="78878EBA"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42012A</w:t>
            </w:r>
          </w:p>
        </w:tc>
      </w:tr>
      <w:tr w:rsidR="00FC5420" w:rsidRPr="00FC6CA9" w14:paraId="7610782E" w14:textId="77777777" w:rsidTr="00FC5420">
        <w:tc>
          <w:tcPr>
            <w:tcW w:w="3187" w:type="dxa"/>
          </w:tcPr>
          <w:p w14:paraId="300C1994" w14:textId="77777777" w:rsidR="00FC5420" w:rsidRPr="00D35DEB" w:rsidRDefault="00FC5420" w:rsidP="00FC5420">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5B3E09F2"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42012B</w:t>
            </w:r>
          </w:p>
        </w:tc>
      </w:tr>
      <w:tr w:rsidR="00FC5420" w:rsidRPr="00FC6CA9" w14:paraId="11FA8B70" w14:textId="77777777" w:rsidTr="00FC5420">
        <w:tc>
          <w:tcPr>
            <w:tcW w:w="3187" w:type="dxa"/>
          </w:tcPr>
          <w:p w14:paraId="70DF72CC" w14:textId="77777777" w:rsidR="00FC5420" w:rsidRPr="00D35DEB" w:rsidRDefault="00FC5420" w:rsidP="00FC5420">
            <w:pPr>
              <w:pStyle w:val="TableContents"/>
              <w:snapToGrid w:val="0"/>
              <w:rPr>
                <w:sz w:val="20"/>
              </w:rPr>
            </w:pPr>
            <w:r w:rsidRPr="00D35DEB">
              <w:rPr>
                <w:sz w:val="20"/>
              </w:rPr>
              <w:t>Extension Description</w:t>
            </w:r>
          </w:p>
        </w:tc>
        <w:tc>
          <w:tcPr>
            <w:tcW w:w="3828" w:type="dxa"/>
          </w:tcPr>
          <w:p w14:paraId="4743E023"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42012C</w:t>
            </w:r>
          </w:p>
        </w:tc>
      </w:tr>
      <w:tr w:rsidR="00FC5420" w:rsidRPr="00FC6CA9" w14:paraId="22697979" w14:textId="77777777" w:rsidTr="00FC5420">
        <w:tc>
          <w:tcPr>
            <w:tcW w:w="3187" w:type="dxa"/>
          </w:tcPr>
          <w:p w14:paraId="53C410AB" w14:textId="77777777" w:rsidR="00FC5420" w:rsidRPr="00D35DEB" w:rsidRDefault="00FC5420" w:rsidP="00FC5420">
            <w:pPr>
              <w:pStyle w:val="TableContents"/>
              <w:snapToGrid w:val="0"/>
              <w:rPr>
                <w:sz w:val="20"/>
              </w:rPr>
            </w:pPr>
            <w:r w:rsidRPr="00D35DEB">
              <w:rPr>
                <w:sz w:val="20"/>
              </w:rPr>
              <w:t>Server Name</w:t>
            </w:r>
          </w:p>
        </w:tc>
        <w:tc>
          <w:tcPr>
            <w:tcW w:w="3828" w:type="dxa"/>
          </w:tcPr>
          <w:p w14:paraId="23C046D1"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42012D</w:t>
            </w:r>
          </w:p>
        </w:tc>
      </w:tr>
      <w:tr w:rsidR="00FC5420" w:rsidRPr="00FC6CA9" w14:paraId="616F5509" w14:textId="77777777" w:rsidTr="00FC5420">
        <w:tc>
          <w:tcPr>
            <w:tcW w:w="3187" w:type="dxa"/>
          </w:tcPr>
          <w:p w14:paraId="4365DD9D" w14:textId="77777777" w:rsidR="00FC5420" w:rsidRPr="00D35DEB" w:rsidRDefault="00FC5420" w:rsidP="00FC5420">
            <w:pPr>
              <w:pStyle w:val="TableContents"/>
              <w:snapToGrid w:val="0"/>
              <w:rPr>
                <w:sz w:val="20"/>
              </w:rPr>
            </w:pPr>
            <w:r w:rsidRPr="00D35DEB">
              <w:rPr>
                <w:sz w:val="20"/>
              </w:rPr>
              <w:t>Server Serial Number</w:t>
            </w:r>
          </w:p>
        </w:tc>
        <w:tc>
          <w:tcPr>
            <w:tcW w:w="3828" w:type="dxa"/>
          </w:tcPr>
          <w:p w14:paraId="35F3B4E4"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42012E</w:t>
            </w:r>
          </w:p>
        </w:tc>
      </w:tr>
      <w:tr w:rsidR="00FC5420" w:rsidRPr="00FC6CA9" w14:paraId="2FF6C9D1" w14:textId="77777777" w:rsidTr="00FC5420">
        <w:tc>
          <w:tcPr>
            <w:tcW w:w="3187" w:type="dxa"/>
          </w:tcPr>
          <w:p w14:paraId="071E1BAE" w14:textId="77777777" w:rsidR="00FC5420" w:rsidRPr="00D35DEB" w:rsidRDefault="00FC5420" w:rsidP="00FC5420">
            <w:pPr>
              <w:pStyle w:val="TableContents"/>
              <w:snapToGrid w:val="0"/>
              <w:rPr>
                <w:sz w:val="20"/>
              </w:rPr>
            </w:pPr>
            <w:r w:rsidRPr="00D35DEB">
              <w:rPr>
                <w:sz w:val="20"/>
              </w:rPr>
              <w:t>Server Version</w:t>
            </w:r>
          </w:p>
        </w:tc>
        <w:tc>
          <w:tcPr>
            <w:tcW w:w="3828" w:type="dxa"/>
          </w:tcPr>
          <w:p w14:paraId="29189AC9"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42012F</w:t>
            </w:r>
          </w:p>
        </w:tc>
      </w:tr>
      <w:tr w:rsidR="00FC5420" w:rsidRPr="00FC6CA9" w14:paraId="6259887A" w14:textId="77777777" w:rsidTr="00FC5420">
        <w:tc>
          <w:tcPr>
            <w:tcW w:w="3187" w:type="dxa"/>
          </w:tcPr>
          <w:p w14:paraId="29A924A1" w14:textId="77777777" w:rsidR="00FC5420" w:rsidRPr="00D35DEB" w:rsidRDefault="00FC5420" w:rsidP="00FC5420">
            <w:pPr>
              <w:pStyle w:val="TableContents"/>
              <w:snapToGrid w:val="0"/>
              <w:rPr>
                <w:sz w:val="20"/>
              </w:rPr>
            </w:pPr>
            <w:r w:rsidRPr="00D35DEB">
              <w:rPr>
                <w:sz w:val="20"/>
              </w:rPr>
              <w:t>Server Load</w:t>
            </w:r>
          </w:p>
        </w:tc>
        <w:tc>
          <w:tcPr>
            <w:tcW w:w="3828" w:type="dxa"/>
          </w:tcPr>
          <w:p w14:paraId="58EEF5D3"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420130</w:t>
            </w:r>
          </w:p>
        </w:tc>
      </w:tr>
      <w:tr w:rsidR="00FC5420" w:rsidRPr="00FC6CA9" w:rsidDel="002772C8" w14:paraId="474FB39D" w14:textId="77777777" w:rsidTr="00FC5420">
        <w:tc>
          <w:tcPr>
            <w:tcW w:w="3187" w:type="dxa"/>
          </w:tcPr>
          <w:p w14:paraId="1FD58E95" w14:textId="77777777" w:rsidR="00FC5420" w:rsidRPr="00D35DEB" w:rsidRDefault="00FC5420" w:rsidP="00FC5420">
            <w:pPr>
              <w:pStyle w:val="TableContents"/>
              <w:snapToGrid w:val="0"/>
              <w:rPr>
                <w:sz w:val="20"/>
              </w:rPr>
            </w:pPr>
            <w:r w:rsidRPr="00D35DEB">
              <w:rPr>
                <w:sz w:val="20"/>
              </w:rPr>
              <w:t>Product Name</w:t>
            </w:r>
          </w:p>
        </w:tc>
        <w:tc>
          <w:tcPr>
            <w:tcW w:w="3828" w:type="dxa"/>
          </w:tcPr>
          <w:p w14:paraId="5ECBB0EF" w14:textId="77777777" w:rsidR="00FC5420" w:rsidRPr="00D35DEB" w:rsidDel="002772C8" w:rsidRDefault="00FC5420" w:rsidP="00FC5420">
            <w:pPr>
              <w:pStyle w:val="TableContents"/>
              <w:snapToGrid w:val="0"/>
              <w:rPr>
                <w:rFonts w:ascii="Courier 10 Pitch" w:hAnsi="Courier 10 Pitch"/>
                <w:sz w:val="20"/>
              </w:rPr>
            </w:pPr>
            <w:r w:rsidRPr="00D35DEB">
              <w:rPr>
                <w:rFonts w:ascii="Courier 10 Pitch" w:hAnsi="Courier 10 Pitch"/>
                <w:sz w:val="20"/>
              </w:rPr>
              <w:t>420131</w:t>
            </w:r>
          </w:p>
        </w:tc>
      </w:tr>
      <w:tr w:rsidR="00FC5420" w:rsidRPr="00FC6CA9" w:rsidDel="002772C8" w14:paraId="27F26472" w14:textId="77777777" w:rsidTr="00FC5420">
        <w:tc>
          <w:tcPr>
            <w:tcW w:w="3187" w:type="dxa"/>
          </w:tcPr>
          <w:p w14:paraId="57AA725D" w14:textId="77777777" w:rsidR="00FC5420" w:rsidRPr="00D35DEB" w:rsidRDefault="00FC5420" w:rsidP="00FC5420">
            <w:pPr>
              <w:pStyle w:val="TableContents"/>
              <w:snapToGrid w:val="0"/>
              <w:rPr>
                <w:sz w:val="20"/>
              </w:rPr>
            </w:pPr>
            <w:r w:rsidRPr="00D35DEB">
              <w:rPr>
                <w:sz w:val="20"/>
              </w:rPr>
              <w:t>Build Level</w:t>
            </w:r>
          </w:p>
        </w:tc>
        <w:tc>
          <w:tcPr>
            <w:tcW w:w="3828" w:type="dxa"/>
          </w:tcPr>
          <w:p w14:paraId="40F23BF1" w14:textId="77777777" w:rsidR="00FC5420" w:rsidRPr="00D35DEB" w:rsidDel="002772C8" w:rsidRDefault="00FC5420" w:rsidP="00FC5420">
            <w:pPr>
              <w:pStyle w:val="TableContents"/>
              <w:snapToGrid w:val="0"/>
              <w:rPr>
                <w:rFonts w:ascii="Courier 10 Pitch" w:hAnsi="Courier 10 Pitch"/>
                <w:sz w:val="20"/>
              </w:rPr>
            </w:pPr>
            <w:r w:rsidRPr="00D35DEB">
              <w:rPr>
                <w:rFonts w:ascii="Courier 10 Pitch" w:hAnsi="Courier 10 Pitch"/>
                <w:sz w:val="20"/>
              </w:rPr>
              <w:t>420132</w:t>
            </w:r>
          </w:p>
        </w:tc>
      </w:tr>
      <w:tr w:rsidR="00FC5420" w:rsidRPr="00FC6CA9" w14:paraId="3C933648" w14:textId="77777777" w:rsidTr="00FC5420">
        <w:tc>
          <w:tcPr>
            <w:tcW w:w="3187" w:type="dxa"/>
          </w:tcPr>
          <w:p w14:paraId="19041F5D" w14:textId="77777777" w:rsidR="00FC5420" w:rsidRPr="00D35DEB" w:rsidRDefault="00FC5420" w:rsidP="00FC5420">
            <w:pPr>
              <w:pStyle w:val="TableContents"/>
              <w:snapToGrid w:val="0"/>
              <w:rPr>
                <w:sz w:val="20"/>
              </w:rPr>
            </w:pPr>
            <w:r w:rsidRPr="00D35DEB">
              <w:rPr>
                <w:sz w:val="20"/>
              </w:rPr>
              <w:t>Build Date</w:t>
            </w:r>
          </w:p>
        </w:tc>
        <w:tc>
          <w:tcPr>
            <w:tcW w:w="3828" w:type="dxa"/>
          </w:tcPr>
          <w:p w14:paraId="4E34043B"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420133</w:t>
            </w:r>
          </w:p>
        </w:tc>
      </w:tr>
      <w:tr w:rsidR="00FC5420" w:rsidRPr="00FC6CA9" w14:paraId="6788C3FE" w14:textId="77777777" w:rsidTr="00FC5420">
        <w:tc>
          <w:tcPr>
            <w:tcW w:w="3187" w:type="dxa"/>
          </w:tcPr>
          <w:p w14:paraId="769642BE" w14:textId="77777777" w:rsidR="00FC5420" w:rsidRPr="00D35DEB" w:rsidRDefault="00FC5420" w:rsidP="00FC5420">
            <w:pPr>
              <w:pStyle w:val="TableContents"/>
              <w:snapToGrid w:val="0"/>
              <w:rPr>
                <w:sz w:val="20"/>
              </w:rPr>
            </w:pPr>
            <w:r w:rsidRPr="00D35DEB">
              <w:rPr>
                <w:sz w:val="20"/>
              </w:rPr>
              <w:t>Cluster Info</w:t>
            </w:r>
          </w:p>
        </w:tc>
        <w:tc>
          <w:tcPr>
            <w:tcW w:w="3828" w:type="dxa"/>
          </w:tcPr>
          <w:p w14:paraId="7D8B6403"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420134</w:t>
            </w:r>
          </w:p>
        </w:tc>
      </w:tr>
      <w:tr w:rsidR="00FC5420" w:rsidRPr="00FC6CA9" w14:paraId="5B855908" w14:textId="77777777" w:rsidTr="00FC5420">
        <w:tc>
          <w:tcPr>
            <w:tcW w:w="3187" w:type="dxa"/>
          </w:tcPr>
          <w:p w14:paraId="04D3DFB0" w14:textId="77777777" w:rsidR="00FC5420" w:rsidRPr="00D35DEB" w:rsidRDefault="00FC5420" w:rsidP="00FC5420">
            <w:pPr>
              <w:pStyle w:val="TableContents"/>
              <w:snapToGrid w:val="0"/>
              <w:rPr>
                <w:sz w:val="20"/>
              </w:rPr>
            </w:pPr>
            <w:r w:rsidRPr="00D35DEB">
              <w:rPr>
                <w:sz w:val="20"/>
              </w:rPr>
              <w:t>Alternate Failover Endpoints</w:t>
            </w:r>
          </w:p>
        </w:tc>
        <w:tc>
          <w:tcPr>
            <w:tcW w:w="3828" w:type="dxa"/>
          </w:tcPr>
          <w:p w14:paraId="4F391271"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420135</w:t>
            </w:r>
          </w:p>
        </w:tc>
      </w:tr>
      <w:tr w:rsidR="00FC5420" w:rsidRPr="00FC6CA9" w14:paraId="58E7AAAE" w14:textId="77777777" w:rsidTr="00FC5420">
        <w:tc>
          <w:tcPr>
            <w:tcW w:w="3187" w:type="dxa"/>
          </w:tcPr>
          <w:p w14:paraId="25B57BE6" w14:textId="77777777" w:rsidR="00FC5420" w:rsidRPr="00D35DEB" w:rsidRDefault="00FC5420" w:rsidP="00FC5420">
            <w:pPr>
              <w:pStyle w:val="TableContents"/>
              <w:snapToGrid w:val="0"/>
              <w:rPr>
                <w:sz w:val="20"/>
              </w:rPr>
            </w:pPr>
            <w:r w:rsidRPr="00D35DEB">
              <w:rPr>
                <w:sz w:val="20"/>
              </w:rPr>
              <w:t>Short Unique Identifier</w:t>
            </w:r>
          </w:p>
        </w:tc>
        <w:tc>
          <w:tcPr>
            <w:tcW w:w="3828" w:type="dxa"/>
          </w:tcPr>
          <w:p w14:paraId="3E5EE0ED"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420136</w:t>
            </w:r>
          </w:p>
        </w:tc>
      </w:tr>
      <w:tr w:rsidR="00FC5420" w:rsidRPr="00FC6CA9" w14:paraId="1C4AED2E" w14:textId="77777777" w:rsidTr="00FC5420">
        <w:tc>
          <w:tcPr>
            <w:tcW w:w="3187" w:type="dxa"/>
          </w:tcPr>
          <w:p w14:paraId="4A8BB319" w14:textId="77777777" w:rsidR="00FC5420" w:rsidRPr="00D35DEB" w:rsidRDefault="00FC5420" w:rsidP="00FC5420">
            <w:pPr>
              <w:pStyle w:val="TableContents"/>
              <w:snapToGrid w:val="0"/>
              <w:rPr>
                <w:sz w:val="20"/>
              </w:rPr>
            </w:pPr>
            <w:r>
              <w:rPr>
                <w:sz w:val="20"/>
              </w:rPr>
              <w:t>Reserved</w:t>
            </w:r>
          </w:p>
        </w:tc>
        <w:tc>
          <w:tcPr>
            <w:tcW w:w="3828" w:type="dxa"/>
          </w:tcPr>
          <w:p w14:paraId="6C629069"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420137</w:t>
            </w:r>
          </w:p>
        </w:tc>
      </w:tr>
      <w:tr w:rsidR="00FC5420" w:rsidRPr="00FC6CA9" w14:paraId="70E916E0" w14:textId="77777777" w:rsidTr="00FC5420">
        <w:tc>
          <w:tcPr>
            <w:tcW w:w="3187" w:type="dxa"/>
          </w:tcPr>
          <w:p w14:paraId="0179B9E2" w14:textId="77777777" w:rsidR="00FC5420" w:rsidRPr="00D35DEB" w:rsidRDefault="00FC5420" w:rsidP="00FC5420">
            <w:pPr>
              <w:pStyle w:val="TableContents"/>
              <w:snapToGrid w:val="0"/>
              <w:rPr>
                <w:sz w:val="20"/>
              </w:rPr>
            </w:pPr>
            <w:r w:rsidRPr="00D35DEB">
              <w:rPr>
                <w:sz w:val="20"/>
              </w:rPr>
              <w:t>Tag</w:t>
            </w:r>
          </w:p>
        </w:tc>
        <w:tc>
          <w:tcPr>
            <w:tcW w:w="3828" w:type="dxa"/>
          </w:tcPr>
          <w:p w14:paraId="35DCC11C"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420138</w:t>
            </w:r>
          </w:p>
        </w:tc>
      </w:tr>
      <w:tr w:rsidR="00FC5420" w:rsidRPr="00FC6CA9" w14:paraId="6E32B8BB" w14:textId="77777777" w:rsidTr="00FC5420">
        <w:tc>
          <w:tcPr>
            <w:tcW w:w="3187" w:type="dxa"/>
          </w:tcPr>
          <w:p w14:paraId="391F9486" w14:textId="77777777" w:rsidR="00FC5420" w:rsidRPr="00D35DEB" w:rsidRDefault="00FC5420" w:rsidP="00FC5420">
            <w:pPr>
              <w:pStyle w:val="TableContents"/>
              <w:snapToGrid w:val="0"/>
              <w:rPr>
                <w:sz w:val="20"/>
              </w:rPr>
            </w:pPr>
            <w:r w:rsidRPr="00D35DEB">
              <w:rPr>
                <w:sz w:val="20"/>
              </w:rPr>
              <w:t>Certificate Request Unique Identifier</w:t>
            </w:r>
          </w:p>
        </w:tc>
        <w:tc>
          <w:tcPr>
            <w:tcW w:w="3828" w:type="dxa"/>
          </w:tcPr>
          <w:p w14:paraId="0B91A9FB"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420139</w:t>
            </w:r>
          </w:p>
        </w:tc>
      </w:tr>
      <w:tr w:rsidR="00FC5420" w:rsidRPr="00FC6CA9" w14:paraId="489D8816" w14:textId="77777777" w:rsidTr="00FC5420">
        <w:tc>
          <w:tcPr>
            <w:tcW w:w="3187" w:type="dxa"/>
          </w:tcPr>
          <w:p w14:paraId="2AE5C0C4" w14:textId="77777777" w:rsidR="00FC5420" w:rsidRPr="00D35DEB" w:rsidRDefault="00FC5420" w:rsidP="00FC5420">
            <w:pPr>
              <w:pStyle w:val="TableContents"/>
              <w:snapToGrid w:val="0"/>
              <w:rPr>
                <w:sz w:val="20"/>
              </w:rPr>
            </w:pPr>
            <w:r w:rsidRPr="00D35DEB">
              <w:rPr>
                <w:sz w:val="20"/>
              </w:rPr>
              <w:t>NIST Key Type</w:t>
            </w:r>
          </w:p>
        </w:tc>
        <w:tc>
          <w:tcPr>
            <w:tcW w:w="3828" w:type="dxa"/>
          </w:tcPr>
          <w:p w14:paraId="4B20E928"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42013A</w:t>
            </w:r>
          </w:p>
        </w:tc>
      </w:tr>
      <w:tr w:rsidR="00FC5420" w:rsidRPr="00FC6CA9" w14:paraId="6C20B373" w14:textId="77777777" w:rsidTr="00FC5420">
        <w:tc>
          <w:tcPr>
            <w:tcW w:w="3187" w:type="dxa"/>
          </w:tcPr>
          <w:p w14:paraId="5E7A84B0" w14:textId="77777777" w:rsidR="00FC5420" w:rsidRPr="00D35DEB" w:rsidRDefault="00FC5420" w:rsidP="00FC5420">
            <w:pPr>
              <w:pStyle w:val="TableContents"/>
              <w:snapToGrid w:val="0"/>
              <w:rPr>
                <w:sz w:val="20"/>
              </w:rPr>
            </w:pPr>
            <w:r w:rsidRPr="00D35DEB">
              <w:rPr>
                <w:sz w:val="20"/>
              </w:rPr>
              <w:t>Attribute Reference</w:t>
            </w:r>
          </w:p>
        </w:tc>
        <w:tc>
          <w:tcPr>
            <w:tcW w:w="3828" w:type="dxa"/>
          </w:tcPr>
          <w:p w14:paraId="1D4145D5"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42013B</w:t>
            </w:r>
          </w:p>
        </w:tc>
      </w:tr>
      <w:tr w:rsidR="00FC5420" w:rsidRPr="00FC6CA9" w14:paraId="50098C5A" w14:textId="77777777" w:rsidTr="00FC5420">
        <w:tc>
          <w:tcPr>
            <w:tcW w:w="3187" w:type="dxa"/>
          </w:tcPr>
          <w:p w14:paraId="3D913006" w14:textId="77777777" w:rsidR="00FC5420" w:rsidRPr="00D35DEB" w:rsidRDefault="00FC5420" w:rsidP="00FC5420">
            <w:pPr>
              <w:pStyle w:val="TableContents"/>
              <w:snapToGrid w:val="0"/>
              <w:rPr>
                <w:sz w:val="20"/>
              </w:rPr>
            </w:pPr>
            <w:r w:rsidRPr="00D35DEB">
              <w:rPr>
                <w:sz w:val="20"/>
              </w:rPr>
              <w:t>Current Attribute</w:t>
            </w:r>
          </w:p>
        </w:tc>
        <w:tc>
          <w:tcPr>
            <w:tcW w:w="3828" w:type="dxa"/>
          </w:tcPr>
          <w:p w14:paraId="05EC29BB"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42013C</w:t>
            </w:r>
          </w:p>
        </w:tc>
      </w:tr>
      <w:tr w:rsidR="00FC5420" w:rsidRPr="00FC6CA9" w14:paraId="4BD2DAC9" w14:textId="77777777" w:rsidTr="00FC5420">
        <w:tc>
          <w:tcPr>
            <w:tcW w:w="3187" w:type="dxa"/>
          </w:tcPr>
          <w:p w14:paraId="195A32FD" w14:textId="77777777" w:rsidR="00FC5420" w:rsidRPr="00D35DEB" w:rsidRDefault="00FC5420" w:rsidP="00FC5420">
            <w:pPr>
              <w:pStyle w:val="TableContents"/>
              <w:snapToGrid w:val="0"/>
              <w:rPr>
                <w:sz w:val="20"/>
              </w:rPr>
            </w:pPr>
            <w:r w:rsidRPr="00D35DEB">
              <w:rPr>
                <w:sz w:val="20"/>
              </w:rPr>
              <w:t>New Attribute</w:t>
            </w:r>
          </w:p>
        </w:tc>
        <w:tc>
          <w:tcPr>
            <w:tcW w:w="3828" w:type="dxa"/>
          </w:tcPr>
          <w:p w14:paraId="3462C2AB" w14:textId="77777777" w:rsidR="00FC5420" w:rsidRPr="00D35DEB" w:rsidRDefault="00FC5420" w:rsidP="00FC5420">
            <w:pPr>
              <w:pStyle w:val="TableContents"/>
              <w:snapToGrid w:val="0"/>
              <w:rPr>
                <w:rFonts w:ascii="Courier 10 Pitch" w:hAnsi="Courier 10 Pitch"/>
                <w:sz w:val="20"/>
              </w:rPr>
            </w:pPr>
            <w:r w:rsidRPr="00D35DEB">
              <w:rPr>
                <w:rFonts w:ascii="Courier 10 Pitch" w:hAnsi="Courier 10 Pitch"/>
                <w:sz w:val="20"/>
              </w:rPr>
              <w:t>42013D</w:t>
            </w:r>
          </w:p>
        </w:tc>
      </w:tr>
      <w:tr w:rsidR="00FC5420" w14:paraId="677CEB59" w14:textId="77777777" w:rsidTr="00FC5420">
        <w:tc>
          <w:tcPr>
            <w:tcW w:w="3187" w:type="dxa"/>
          </w:tcPr>
          <w:p w14:paraId="7320217D" w14:textId="77777777" w:rsidR="00FC5420" w:rsidRDefault="00FC5420" w:rsidP="00FC5420">
            <w:pPr>
              <w:pStyle w:val="TableContents"/>
              <w:snapToGrid w:val="0"/>
              <w:rPr>
                <w:sz w:val="20"/>
              </w:rPr>
            </w:pPr>
            <w:r>
              <w:rPr>
                <w:sz w:val="20"/>
              </w:rPr>
              <w:t>(Reserved)</w:t>
            </w:r>
          </w:p>
        </w:tc>
        <w:tc>
          <w:tcPr>
            <w:tcW w:w="3828" w:type="dxa"/>
          </w:tcPr>
          <w:p w14:paraId="32B1BBC3" w14:textId="77777777" w:rsidR="00FC5420" w:rsidRPr="002904A1" w:rsidRDefault="00FC5420" w:rsidP="00FC5420">
            <w:pPr>
              <w:pStyle w:val="TableContents"/>
              <w:snapToGrid w:val="0"/>
              <w:rPr>
                <w:rFonts w:ascii="Courier 10 Pitch" w:hAnsi="Courier 10 Pitch"/>
                <w:sz w:val="20"/>
              </w:rPr>
            </w:pPr>
            <w:r w:rsidRPr="00E55596">
              <w:rPr>
                <w:rFonts w:ascii="Courier 10 Pitch" w:hAnsi="Courier 10 Pitch"/>
                <w:sz w:val="20"/>
              </w:rPr>
              <w:t>42013E</w:t>
            </w:r>
          </w:p>
        </w:tc>
      </w:tr>
      <w:tr w:rsidR="00FC5420" w14:paraId="3882D793" w14:textId="77777777" w:rsidTr="00FC5420">
        <w:tc>
          <w:tcPr>
            <w:tcW w:w="3187" w:type="dxa"/>
          </w:tcPr>
          <w:p w14:paraId="3E5DA86C" w14:textId="77777777" w:rsidR="00FC5420" w:rsidRDefault="00FC5420" w:rsidP="00FC5420">
            <w:pPr>
              <w:pStyle w:val="TableContents"/>
              <w:snapToGrid w:val="0"/>
              <w:rPr>
                <w:sz w:val="20"/>
              </w:rPr>
            </w:pPr>
            <w:r>
              <w:rPr>
                <w:sz w:val="20"/>
              </w:rPr>
              <w:t>(Reserved)</w:t>
            </w:r>
          </w:p>
        </w:tc>
        <w:tc>
          <w:tcPr>
            <w:tcW w:w="3828" w:type="dxa"/>
          </w:tcPr>
          <w:p w14:paraId="2A131113"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42013F</w:t>
            </w:r>
          </w:p>
        </w:tc>
      </w:tr>
      <w:tr w:rsidR="00FC5420" w14:paraId="19A3E436" w14:textId="77777777" w:rsidTr="00FC5420">
        <w:tc>
          <w:tcPr>
            <w:tcW w:w="3187" w:type="dxa"/>
          </w:tcPr>
          <w:p w14:paraId="0E94FBCC" w14:textId="77777777" w:rsidR="00FC5420" w:rsidRDefault="00FC5420" w:rsidP="00FC5420">
            <w:pPr>
              <w:pStyle w:val="TableContents"/>
              <w:snapToGrid w:val="0"/>
              <w:rPr>
                <w:sz w:val="20"/>
              </w:rPr>
            </w:pPr>
            <w:r>
              <w:rPr>
                <w:sz w:val="20"/>
              </w:rPr>
              <w:t>Certificate Request Value</w:t>
            </w:r>
          </w:p>
        </w:tc>
        <w:tc>
          <w:tcPr>
            <w:tcW w:w="3828" w:type="dxa"/>
          </w:tcPr>
          <w:p w14:paraId="048C68FA"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420140</w:t>
            </w:r>
          </w:p>
        </w:tc>
      </w:tr>
      <w:tr w:rsidR="00FC5420" w14:paraId="444570F7" w14:textId="77777777" w:rsidTr="00FC5420">
        <w:tc>
          <w:tcPr>
            <w:tcW w:w="3187" w:type="dxa"/>
          </w:tcPr>
          <w:p w14:paraId="3F76B798" w14:textId="77777777" w:rsidR="00FC5420" w:rsidRDefault="00FC5420" w:rsidP="00FC5420">
            <w:pPr>
              <w:pStyle w:val="TableContents"/>
              <w:snapToGrid w:val="0"/>
              <w:rPr>
                <w:sz w:val="20"/>
              </w:rPr>
            </w:pPr>
            <w:r>
              <w:rPr>
                <w:sz w:val="20"/>
              </w:rPr>
              <w:t>Log Message</w:t>
            </w:r>
          </w:p>
        </w:tc>
        <w:tc>
          <w:tcPr>
            <w:tcW w:w="3828" w:type="dxa"/>
          </w:tcPr>
          <w:p w14:paraId="486E231A"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420141</w:t>
            </w:r>
          </w:p>
        </w:tc>
      </w:tr>
      <w:tr w:rsidR="00FC5420" w14:paraId="6FF254A0" w14:textId="77777777" w:rsidTr="00FC5420">
        <w:tc>
          <w:tcPr>
            <w:tcW w:w="3187" w:type="dxa"/>
          </w:tcPr>
          <w:p w14:paraId="370B8960" w14:textId="77777777" w:rsidR="00FC5420" w:rsidRDefault="00FC5420" w:rsidP="00FC5420">
            <w:pPr>
              <w:pStyle w:val="TableContents"/>
              <w:snapToGrid w:val="0"/>
              <w:rPr>
                <w:sz w:val="20"/>
              </w:rPr>
            </w:pPr>
            <w:r>
              <w:rPr>
                <w:sz w:val="20"/>
              </w:rPr>
              <w:t>Profile Version</w:t>
            </w:r>
          </w:p>
        </w:tc>
        <w:tc>
          <w:tcPr>
            <w:tcW w:w="3828" w:type="dxa"/>
          </w:tcPr>
          <w:p w14:paraId="50A1F2F4"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420142</w:t>
            </w:r>
          </w:p>
        </w:tc>
      </w:tr>
      <w:tr w:rsidR="00FC5420" w14:paraId="43E29A68" w14:textId="77777777" w:rsidTr="00FC5420">
        <w:tc>
          <w:tcPr>
            <w:tcW w:w="3187" w:type="dxa"/>
          </w:tcPr>
          <w:p w14:paraId="3EA58419" w14:textId="77777777" w:rsidR="00FC5420" w:rsidRDefault="00FC5420" w:rsidP="00FC5420">
            <w:pPr>
              <w:pStyle w:val="TableContents"/>
              <w:snapToGrid w:val="0"/>
              <w:rPr>
                <w:sz w:val="20"/>
              </w:rPr>
            </w:pPr>
            <w:r>
              <w:rPr>
                <w:sz w:val="20"/>
              </w:rPr>
              <w:lastRenderedPageBreak/>
              <w:t>Profile Version Major</w:t>
            </w:r>
          </w:p>
        </w:tc>
        <w:tc>
          <w:tcPr>
            <w:tcW w:w="3828" w:type="dxa"/>
          </w:tcPr>
          <w:p w14:paraId="6EC9843A"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420143</w:t>
            </w:r>
          </w:p>
        </w:tc>
      </w:tr>
      <w:tr w:rsidR="00FC5420" w14:paraId="39BE8C59" w14:textId="77777777" w:rsidTr="00FC5420">
        <w:tc>
          <w:tcPr>
            <w:tcW w:w="3187" w:type="dxa"/>
          </w:tcPr>
          <w:p w14:paraId="674A7300" w14:textId="77777777" w:rsidR="00FC5420" w:rsidRDefault="00FC5420" w:rsidP="00FC5420">
            <w:pPr>
              <w:pStyle w:val="TableContents"/>
              <w:snapToGrid w:val="0"/>
              <w:rPr>
                <w:sz w:val="20"/>
              </w:rPr>
            </w:pPr>
            <w:r>
              <w:rPr>
                <w:sz w:val="20"/>
              </w:rPr>
              <w:t>Profile Version Minor</w:t>
            </w:r>
          </w:p>
        </w:tc>
        <w:tc>
          <w:tcPr>
            <w:tcW w:w="3828" w:type="dxa"/>
          </w:tcPr>
          <w:p w14:paraId="2E2AC46E"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420144</w:t>
            </w:r>
          </w:p>
        </w:tc>
      </w:tr>
      <w:tr w:rsidR="00FC5420" w14:paraId="72A7BB7F" w14:textId="77777777" w:rsidTr="00FC5420">
        <w:tc>
          <w:tcPr>
            <w:tcW w:w="3187" w:type="dxa"/>
          </w:tcPr>
          <w:p w14:paraId="5E1B0ABF" w14:textId="77777777" w:rsidR="00FC5420" w:rsidRDefault="00FC5420" w:rsidP="00FC5420">
            <w:pPr>
              <w:pStyle w:val="TableContents"/>
              <w:snapToGrid w:val="0"/>
              <w:rPr>
                <w:sz w:val="20"/>
              </w:rPr>
            </w:pPr>
            <w:r>
              <w:rPr>
                <w:sz w:val="20"/>
              </w:rPr>
              <w:t>Protection Level</w:t>
            </w:r>
          </w:p>
        </w:tc>
        <w:tc>
          <w:tcPr>
            <w:tcW w:w="3828" w:type="dxa"/>
          </w:tcPr>
          <w:p w14:paraId="4E78281D"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420145</w:t>
            </w:r>
          </w:p>
        </w:tc>
      </w:tr>
      <w:tr w:rsidR="00FC5420" w14:paraId="6BAA7263" w14:textId="77777777" w:rsidTr="00FC5420">
        <w:tc>
          <w:tcPr>
            <w:tcW w:w="3187" w:type="dxa"/>
          </w:tcPr>
          <w:p w14:paraId="27D0E49C" w14:textId="77777777" w:rsidR="00FC5420" w:rsidRDefault="00FC5420" w:rsidP="00FC5420">
            <w:pPr>
              <w:pStyle w:val="TableContents"/>
              <w:snapToGrid w:val="0"/>
              <w:rPr>
                <w:sz w:val="20"/>
              </w:rPr>
            </w:pPr>
            <w:r>
              <w:rPr>
                <w:sz w:val="20"/>
              </w:rPr>
              <w:t>Protection Period</w:t>
            </w:r>
          </w:p>
        </w:tc>
        <w:tc>
          <w:tcPr>
            <w:tcW w:w="3828" w:type="dxa"/>
          </w:tcPr>
          <w:p w14:paraId="13DEF6B0"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420146</w:t>
            </w:r>
          </w:p>
        </w:tc>
      </w:tr>
      <w:tr w:rsidR="00FC5420" w14:paraId="365D352E" w14:textId="77777777" w:rsidTr="00FC5420">
        <w:tc>
          <w:tcPr>
            <w:tcW w:w="3187" w:type="dxa"/>
          </w:tcPr>
          <w:p w14:paraId="04F31F81" w14:textId="77777777" w:rsidR="00FC5420" w:rsidRDefault="00FC5420" w:rsidP="00FC5420">
            <w:pPr>
              <w:pStyle w:val="TableContents"/>
              <w:snapToGrid w:val="0"/>
              <w:rPr>
                <w:sz w:val="20"/>
              </w:rPr>
            </w:pPr>
            <w:r>
              <w:rPr>
                <w:sz w:val="20"/>
              </w:rPr>
              <w:t>Quantum Safe</w:t>
            </w:r>
          </w:p>
        </w:tc>
        <w:tc>
          <w:tcPr>
            <w:tcW w:w="3828" w:type="dxa"/>
          </w:tcPr>
          <w:p w14:paraId="7E0C3BC0"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420147</w:t>
            </w:r>
          </w:p>
        </w:tc>
      </w:tr>
      <w:tr w:rsidR="00FC5420" w14:paraId="32EBA8C2" w14:textId="77777777" w:rsidTr="00FC5420">
        <w:tc>
          <w:tcPr>
            <w:tcW w:w="3187" w:type="dxa"/>
          </w:tcPr>
          <w:p w14:paraId="30CDE613" w14:textId="77777777" w:rsidR="00FC5420" w:rsidRDefault="00FC5420" w:rsidP="00FC5420">
            <w:pPr>
              <w:pStyle w:val="TableContents"/>
              <w:snapToGrid w:val="0"/>
              <w:rPr>
                <w:sz w:val="20"/>
              </w:rPr>
            </w:pPr>
            <w:r>
              <w:rPr>
                <w:sz w:val="20"/>
              </w:rPr>
              <w:t>Quantum Safe Capability</w:t>
            </w:r>
          </w:p>
        </w:tc>
        <w:tc>
          <w:tcPr>
            <w:tcW w:w="3828" w:type="dxa"/>
          </w:tcPr>
          <w:p w14:paraId="660041DD"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420148</w:t>
            </w:r>
          </w:p>
        </w:tc>
      </w:tr>
      <w:tr w:rsidR="00FC5420" w14:paraId="2AC23A5A" w14:textId="77777777" w:rsidTr="00FC5420">
        <w:tc>
          <w:tcPr>
            <w:tcW w:w="3187" w:type="dxa"/>
          </w:tcPr>
          <w:p w14:paraId="15B5DC6B" w14:textId="77777777" w:rsidR="00FC5420" w:rsidRDefault="00FC5420" w:rsidP="00FC5420">
            <w:pPr>
              <w:pStyle w:val="TableContents"/>
              <w:snapToGrid w:val="0"/>
              <w:rPr>
                <w:sz w:val="20"/>
              </w:rPr>
            </w:pPr>
            <w:r>
              <w:rPr>
                <w:sz w:val="20"/>
              </w:rPr>
              <w:t>Ticket</w:t>
            </w:r>
          </w:p>
        </w:tc>
        <w:tc>
          <w:tcPr>
            <w:tcW w:w="3828" w:type="dxa"/>
          </w:tcPr>
          <w:p w14:paraId="7CD5A259"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420149</w:t>
            </w:r>
          </w:p>
        </w:tc>
      </w:tr>
      <w:tr w:rsidR="00FC5420" w14:paraId="5B6814C5" w14:textId="77777777" w:rsidTr="00FC5420">
        <w:tc>
          <w:tcPr>
            <w:tcW w:w="3187" w:type="dxa"/>
          </w:tcPr>
          <w:p w14:paraId="784558A5" w14:textId="77777777" w:rsidR="00FC5420" w:rsidRDefault="00FC5420" w:rsidP="00FC5420">
            <w:pPr>
              <w:pStyle w:val="TableContents"/>
              <w:snapToGrid w:val="0"/>
              <w:rPr>
                <w:sz w:val="20"/>
              </w:rPr>
            </w:pPr>
            <w:r>
              <w:rPr>
                <w:sz w:val="20"/>
              </w:rPr>
              <w:t>Ticket Type</w:t>
            </w:r>
          </w:p>
        </w:tc>
        <w:tc>
          <w:tcPr>
            <w:tcW w:w="3828" w:type="dxa"/>
          </w:tcPr>
          <w:p w14:paraId="1766BCDC"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42014A</w:t>
            </w:r>
          </w:p>
        </w:tc>
      </w:tr>
      <w:tr w:rsidR="00FC5420" w14:paraId="16699014" w14:textId="77777777" w:rsidTr="00FC5420">
        <w:tc>
          <w:tcPr>
            <w:tcW w:w="3187" w:type="dxa"/>
          </w:tcPr>
          <w:p w14:paraId="42F1A308" w14:textId="77777777" w:rsidR="00FC5420" w:rsidRDefault="00FC5420" w:rsidP="00FC5420">
            <w:pPr>
              <w:pStyle w:val="TableContents"/>
              <w:snapToGrid w:val="0"/>
              <w:rPr>
                <w:sz w:val="20"/>
              </w:rPr>
            </w:pPr>
            <w:r>
              <w:rPr>
                <w:sz w:val="20"/>
              </w:rPr>
              <w:t>Ticket Value</w:t>
            </w:r>
          </w:p>
        </w:tc>
        <w:tc>
          <w:tcPr>
            <w:tcW w:w="3828" w:type="dxa"/>
          </w:tcPr>
          <w:p w14:paraId="4B083F19"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42014B</w:t>
            </w:r>
          </w:p>
        </w:tc>
      </w:tr>
      <w:tr w:rsidR="00FC5420" w14:paraId="59C14DE7" w14:textId="77777777" w:rsidTr="00FC5420">
        <w:tc>
          <w:tcPr>
            <w:tcW w:w="3187" w:type="dxa"/>
          </w:tcPr>
          <w:p w14:paraId="6AC91B9E" w14:textId="77777777" w:rsidR="00FC5420" w:rsidRDefault="00FC5420" w:rsidP="00FC5420">
            <w:pPr>
              <w:pStyle w:val="TableContents"/>
              <w:snapToGrid w:val="0"/>
              <w:rPr>
                <w:sz w:val="20"/>
              </w:rPr>
            </w:pPr>
            <w:r>
              <w:rPr>
                <w:sz w:val="20"/>
              </w:rPr>
              <w:t>Request Count</w:t>
            </w:r>
          </w:p>
        </w:tc>
        <w:tc>
          <w:tcPr>
            <w:tcW w:w="3828" w:type="dxa"/>
          </w:tcPr>
          <w:p w14:paraId="403559C2"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42014C</w:t>
            </w:r>
          </w:p>
        </w:tc>
      </w:tr>
      <w:tr w:rsidR="00FC5420" w14:paraId="5DD26C3F" w14:textId="77777777" w:rsidTr="00FC5420">
        <w:tc>
          <w:tcPr>
            <w:tcW w:w="3187" w:type="dxa"/>
          </w:tcPr>
          <w:p w14:paraId="67D67C5E" w14:textId="77777777" w:rsidR="00FC5420" w:rsidRDefault="00FC5420" w:rsidP="00FC5420">
            <w:pPr>
              <w:pStyle w:val="TableContents"/>
              <w:snapToGrid w:val="0"/>
              <w:rPr>
                <w:sz w:val="20"/>
              </w:rPr>
            </w:pPr>
            <w:r>
              <w:rPr>
                <w:sz w:val="20"/>
              </w:rPr>
              <w:t>Rights</w:t>
            </w:r>
          </w:p>
        </w:tc>
        <w:tc>
          <w:tcPr>
            <w:tcW w:w="3828" w:type="dxa"/>
          </w:tcPr>
          <w:p w14:paraId="2A6E201B"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42014D</w:t>
            </w:r>
          </w:p>
        </w:tc>
      </w:tr>
      <w:tr w:rsidR="00FC5420" w14:paraId="35775341" w14:textId="77777777" w:rsidTr="00FC5420">
        <w:tc>
          <w:tcPr>
            <w:tcW w:w="3187" w:type="dxa"/>
          </w:tcPr>
          <w:p w14:paraId="6C8F8ED1" w14:textId="77777777" w:rsidR="00FC5420" w:rsidRDefault="00FC5420" w:rsidP="00FC5420">
            <w:pPr>
              <w:pStyle w:val="TableContents"/>
              <w:snapToGrid w:val="0"/>
              <w:rPr>
                <w:sz w:val="20"/>
              </w:rPr>
            </w:pPr>
            <w:r>
              <w:rPr>
                <w:sz w:val="20"/>
              </w:rPr>
              <w:t>Objects</w:t>
            </w:r>
          </w:p>
        </w:tc>
        <w:tc>
          <w:tcPr>
            <w:tcW w:w="3828" w:type="dxa"/>
          </w:tcPr>
          <w:p w14:paraId="5A66D146"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42014E</w:t>
            </w:r>
          </w:p>
        </w:tc>
      </w:tr>
      <w:tr w:rsidR="00FC5420" w14:paraId="23552181" w14:textId="77777777" w:rsidTr="00FC5420">
        <w:tc>
          <w:tcPr>
            <w:tcW w:w="3187" w:type="dxa"/>
          </w:tcPr>
          <w:p w14:paraId="3DC1C2E0" w14:textId="77777777" w:rsidR="00FC5420" w:rsidRDefault="00FC5420" w:rsidP="00FC5420">
            <w:pPr>
              <w:pStyle w:val="TableContents"/>
              <w:snapToGrid w:val="0"/>
              <w:rPr>
                <w:sz w:val="20"/>
              </w:rPr>
            </w:pPr>
            <w:r>
              <w:rPr>
                <w:sz w:val="20"/>
              </w:rPr>
              <w:t>Operations</w:t>
            </w:r>
          </w:p>
        </w:tc>
        <w:tc>
          <w:tcPr>
            <w:tcW w:w="3828" w:type="dxa"/>
          </w:tcPr>
          <w:p w14:paraId="4D5DD22F"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42014F</w:t>
            </w:r>
          </w:p>
        </w:tc>
      </w:tr>
      <w:tr w:rsidR="00FC5420" w14:paraId="67FFE1E0" w14:textId="77777777" w:rsidTr="00FC5420">
        <w:tc>
          <w:tcPr>
            <w:tcW w:w="3187" w:type="dxa"/>
          </w:tcPr>
          <w:p w14:paraId="13F30FD5" w14:textId="77777777" w:rsidR="00FC5420" w:rsidRDefault="00FC5420" w:rsidP="00FC5420">
            <w:pPr>
              <w:pStyle w:val="TableContents"/>
              <w:snapToGrid w:val="0"/>
              <w:rPr>
                <w:sz w:val="20"/>
              </w:rPr>
            </w:pPr>
            <w:r>
              <w:rPr>
                <w:sz w:val="20"/>
              </w:rPr>
              <w:t>Right</w:t>
            </w:r>
          </w:p>
        </w:tc>
        <w:tc>
          <w:tcPr>
            <w:tcW w:w="3828" w:type="dxa"/>
          </w:tcPr>
          <w:p w14:paraId="6EB31A2B"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420150</w:t>
            </w:r>
          </w:p>
        </w:tc>
      </w:tr>
      <w:tr w:rsidR="00FC5420" w14:paraId="0B98CB58" w14:textId="77777777" w:rsidTr="00FC5420">
        <w:tc>
          <w:tcPr>
            <w:tcW w:w="3187" w:type="dxa"/>
          </w:tcPr>
          <w:p w14:paraId="5E892AC3" w14:textId="77777777" w:rsidR="00FC5420" w:rsidRDefault="00FC5420" w:rsidP="00FC5420">
            <w:pPr>
              <w:pStyle w:val="TableContents"/>
              <w:snapToGrid w:val="0"/>
              <w:rPr>
                <w:sz w:val="20"/>
              </w:rPr>
            </w:pPr>
            <w:r>
              <w:rPr>
                <w:sz w:val="20"/>
              </w:rPr>
              <w:t>Endpoint Role</w:t>
            </w:r>
          </w:p>
        </w:tc>
        <w:tc>
          <w:tcPr>
            <w:tcW w:w="3828" w:type="dxa"/>
          </w:tcPr>
          <w:p w14:paraId="4F3A5341"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420151</w:t>
            </w:r>
          </w:p>
        </w:tc>
      </w:tr>
      <w:tr w:rsidR="00FC5420" w14:paraId="05D576D2" w14:textId="77777777" w:rsidTr="00FC5420">
        <w:tc>
          <w:tcPr>
            <w:tcW w:w="3187" w:type="dxa"/>
          </w:tcPr>
          <w:p w14:paraId="7FBDA391" w14:textId="77777777" w:rsidR="00FC5420" w:rsidRDefault="00FC5420" w:rsidP="00FC5420">
            <w:pPr>
              <w:pStyle w:val="TableContents"/>
              <w:snapToGrid w:val="0"/>
              <w:rPr>
                <w:sz w:val="20"/>
              </w:rPr>
            </w:pPr>
            <w:r>
              <w:rPr>
                <w:sz w:val="20"/>
              </w:rPr>
              <w:t>Defaults Information</w:t>
            </w:r>
          </w:p>
        </w:tc>
        <w:tc>
          <w:tcPr>
            <w:tcW w:w="3828" w:type="dxa"/>
          </w:tcPr>
          <w:p w14:paraId="2938DF26"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420152</w:t>
            </w:r>
          </w:p>
        </w:tc>
      </w:tr>
      <w:tr w:rsidR="00FC5420" w14:paraId="7FFD4C57" w14:textId="77777777" w:rsidTr="00FC5420">
        <w:tc>
          <w:tcPr>
            <w:tcW w:w="3187" w:type="dxa"/>
          </w:tcPr>
          <w:p w14:paraId="693C0ABD" w14:textId="77777777" w:rsidR="00FC5420" w:rsidRDefault="00FC5420" w:rsidP="00FC5420">
            <w:pPr>
              <w:pStyle w:val="TableContents"/>
              <w:snapToGrid w:val="0"/>
              <w:rPr>
                <w:sz w:val="20"/>
              </w:rPr>
            </w:pPr>
            <w:r>
              <w:rPr>
                <w:sz w:val="20"/>
              </w:rPr>
              <w:t>Object Defaults</w:t>
            </w:r>
          </w:p>
        </w:tc>
        <w:tc>
          <w:tcPr>
            <w:tcW w:w="3828" w:type="dxa"/>
          </w:tcPr>
          <w:p w14:paraId="3F74D432"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420153</w:t>
            </w:r>
          </w:p>
        </w:tc>
      </w:tr>
      <w:tr w:rsidR="00FC5420" w14:paraId="7589351C" w14:textId="77777777" w:rsidTr="00FC5420">
        <w:tc>
          <w:tcPr>
            <w:tcW w:w="3187" w:type="dxa"/>
          </w:tcPr>
          <w:p w14:paraId="33669F11" w14:textId="77777777" w:rsidR="00FC5420" w:rsidRDefault="00FC5420" w:rsidP="00FC5420">
            <w:pPr>
              <w:pStyle w:val="TableContents"/>
              <w:snapToGrid w:val="0"/>
              <w:rPr>
                <w:sz w:val="20"/>
              </w:rPr>
            </w:pPr>
            <w:r>
              <w:rPr>
                <w:sz w:val="20"/>
              </w:rPr>
              <w:t>Ephemeral</w:t>
            </w:r>
          </w:p>
        </w:tc>
        <w:tc>
          <w:tcPr>
            <w:tcW w:w="3828" w:type="dxa"/>
          </w:tcPr>
          <w:p w14:paraId="02F11397"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420154</w:t>
            </w:r>
          </w:p>
        </w:tc>
      </w:tr>
      <w:tr w:rsidR="00FC5420" w14:paraId="2CF943BB" w14:textId="77777777" w:rsidTr="00FC5420">
        <w:tc>
          <w:tcPr>
            <w:tcW w:w="3187" w:type="dxa"/>
          </w:tcPr>
          <w:p w14:paraId="2BC7684A" w14:textId="77777777" w:rsidR="00FC5420" w:rsidRDefault="00FC5420" w:rsidP="00FC5420">
            <w:pPr>
              <w:pStyle w:val="TableContents"/>
              <w:snapToGrid w:val="0"/>
              <w:rPr>
                <w:sz w:val="20"/>
              </w:rPr>
            </w:pPr>
            <w:r>
              <w:rPr>
                <w:sz w:val="20"/>
              </w:rPr>
              <w:t>Server Hashed Password</w:t>
            </w:r>
          </w:p>
        </w:tc>
        <w:tc>
          <w:tcPr>
            <w:tcW w:w="3828" w:type="dxa"/>
          </w:tcPr>
          <w:p w14:paraId="1BF8A5B1"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420155</w:t>
            </w:r>
          </w:p>
        </w:tc>
      </w:tr>
      <w:tr w:rsidR="00FC5420" w14:paraId="40BFDD29" w14:textId="77777777" w:rsidTr="00FC5420">
        <w:tc>
          <w:tcPr>
            <w:tcW w:w="3187" w:type="dxa"/>
          </w:tcPr>
          <w:p w14:paraId="71A81AE6" w14:textId="77777777" w:rsidR="00FC5420" w:rsidRDefault="00FC5420" w:rsidP="00FC5420">
            <w:pPr>
              <w:pStyle w:val="TableContents"/>
              <w:snapToGrid w:val="0"/>
              <w:rPr>
                <w:sz w:val="20"/>
              </w:rPr>
            </w:pPr>
            <w:r>
              <w:rPr>
                <w:sz w:val="20"/>
              </w:rPr>
              <w:t>One Time Password</w:t>
            </w:r>
          </w:p>
        </w:tc>
        <w:tc>
          <w:tcPr>
            <w:tcW w:w="3828" w:type="dxa"/>
          </w:tcPr>
          <w:p w14:paraId="591CCBB6"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420156</w:t>
            </w:r>
          </w:p>
        </w:tc>
      </w:tr>
      <w:tr w:rsidR="00FC5420" w14:paraId="70E37984" w14:textId="77777777" w:rsidTr="00FC5420">
        <w:tc>
          <w:tcPr>
            <w:tcW w:w="3187" w:type="dxa"/>
          </w:tcPr>
          <w:p w14:paraId="1B9431C8" w14:textId="77777777" w:rsidR="00FC5420" w:rsidRDefault="00FC5420" w:rsidP="00FC5420">
            <w:pPr>
              <w:pStyle w:val="TableContents"/>
              <w:snapToGrid w:val="0"/>
              <w:rPr>
                <w:sz w:val="20"/>
              </w:rPr>
            </w:pPr>
            <w:r w:rsidRPr="008D3A97">
              <w:rPr>
                <w:sz w:val="20"/>
              </w:rPr>
              <w:t>Hashed Password</w:t>
            </w:r>
          </w:p>
        </w:tc>
        <w:tc>
          <w:tcPr>
            <w:tcW w:w="3828" w:type="dxa"/>
          </w:tcPr>
          <w:p w14:paraId="1F468EDD"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420157</w:t>
            </w:r>
          </w:p>
        </w:tc>
      </w:tr>
      <w:tr w:rsidR="00FC5420" w14:paraId="6B10BA55" w14:textId="77777777" w:rsidTr="00FC5420">
        <w:tc>
          <w:tcPr>
            <w:tcW w:w="3187" w:type="dxa"/>
          </w:tcPr>
          <w:p w14:paraId="61B9B6DC" w14:textId="77777777" w:rsidR="00FC5420" w:rsidRDefault="00FC5420" w:rsidP="00FC5420">
            <w:pPr>
              <w:pStyle w:val="TableContents"/>
              <w:snapToGrid w:val="0"/>
              <w:rPr>
                <w:sz w:val="20"/>
              </w:rPr>
            </w:pPr>
            <w:r w:rsidRPr="008D3A97">
              <w:rPr>
                <w:sz w:val="20"/>
              </w:rPr>
              <w:t>Adjustment Type</w:t>
            </w:r>
          </w:p>
        </w:tc>
        <w:tc>
          <w:tcPr>
            <w:tcW w:w="3828" w:type="dxa"/>
          </w:tcPr>
          <w:p w14:paraId="2CA90425"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420158</w:t>
            </w:r>
          </w:p>
        </w:tc>
      </w:tr>
      <w:tr w:rsidR="00FC5420" w14:paraId="3B7F3636" w14:textId="77777777" w:rsidTr="00FC5420">
        <w:tc>
          <w:tcPr>
            <w:tcW w:w="3187" w:type="dxa"/>
          </w:tcPr>
          <w:p w14:paraId="7BC9463D" w14:textId="77777777" w:rsidR="00FC5420" w:rsidRDefault="00FC5420" w:rsidP="00FC5420">
            <w:pPr>
              <w:pStyle w:val="TableContents"/>
              <w:snapToGrid w:val="0"/>
              <w:rPr>
                <w:sz w:val="20"/>
              </w:rPr>
            </w:pPr>
            <w:r>
              <w:rPr>
                <w:sz w:val="20"/>
              </w:rPr>
              <w:t>PKCS#11 Interface</w:t>
            </w:r>
          </w:p>
        </w:tc>
        <w:tc>
          <w:tcPr>
            <w:tcW w:w="3828" w:type="dxa"/>
          </w:tcPr>
          <w:p w14:paraId="739879A2"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420159</w:t>
            </w:r>
          </w:p>
        </w:tc>
      </w:tr>
      <w:tr w:rsidR="00FC5420" w14:paraId="7B2451F2" w14:textId="77777777" w:rsidTr="00FC5420">
        <w:tc>
          <w:tcPr>
            <w:tcW w:w="3187" w:type="dxa"/>
          </w:tcPr>
          <w:p w14:paraId="1A4F80EC" w14:textId="77777777" w:rsidR="00FC5420" w:rsidRDefault="00FC5420" w:rsidP="00FC5420">
            <w:pPr>
              <w:pStyle w:val="TableContents"/>
              <w:snapToGrid w:val="0"/>
              <w:rPr>
                <w:sz w:val="20"/>
              </w:rPr>
            </w:pPr>
            <w:r>
              <w:rPr>
                <w:sz w:val="20"/>
              </w:rPr>
              <w:t>PKCS#11 Function</w:t>
            </w:r>
          </w:p>
        </w:tc>
        <w:tc>
          <w:tcPr>
            <w:tcW w:w="3828" w:type="dxa"/>
          </w:tcPr>
          <w:p w14:paraId="7711A643"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42015A</w:t>
            </w:r>
          </w:p>
        </w:tc>
      </w:tr>
      <w:tr w:rsidR="00FC5420" w14:paraId="6DAE463B" w14:textId="77777777" w:rsidTr="00FC5420">
        <w:tc>
          <w:tcPr>
            <w:tcW w:w="3187" w:type="dxa"/>
          </w:tcPr>
          <w:p w14:paraId="3B68A9A0" w14:textId="77777777" w:rsidR="00FC5420" w:rsidRDefault="00FC5420" w:rsidP="00FC5420">
            <w:pPr>
              <w:pStyle w:val="TableContents"/>
              <w:snapToGrid w:val="0"/>
              <w:rPr>
                <w:sz w:val="20"/>
              </w:rPr>
            </w:pPr>
            <w:r>
              <w:rPr>
                <w:sz w:val="20"/>
              </w:rPr>
              <w:t>PKCS#11 Input Parameters</w:t>
            </w:r>
          </w:p>
        </w:tc>
        <w:tc>
          <w:tcPr>
            <w:tcW w:w="3828" w:type="dxa"/>
          </w:tcPr>
          <w:p w14:paraId="39402A94"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42015B</w:t>
            </w:r>
          </w:p>
        </w:tc>
      </w:tr>
      <w:tr w:rsidR="00FC5420" w14:paraId="7E6F8A5F" w14:textId="77777777" w:rsidTr="00FC5420">
        <w:tc>
          <w:tcPr>
            <w:tcW w:w="3187" w:type="dxa"/>
          </w:tcPr>
          <w:p w14:paraId="51C936CD" w14:textId="77777777" w:rsidR="00FC5420" w:rsidRDefault="00FC5420" w:rsidP="00FC5420">
            <w:pPr>
              <w:pStyle w:val="TableContents"/>
              <w:snapToGrid w:val="0"/>
              <w:rPr>
                <w:sz w:val="20"/>
              </w:rPr>
            </w:pPr>
            <w:r>
              <w:rPr>
                <w:sz w:val="20"/>
              </w:rPr>
              <w:t>PKCS#11 Output Parameters</w:t>
            </w:r>
          </w:p>
        </w:tc>
        <w:tc>
          <w:tcPr>
            <w:tcW w:w="3828" w:type="dxa"/>
          </w:tcPr>
          <w:p w14:paraId="2F482992"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42015C</w:t>
            </w:r>
          </w:p>
        </w:tc>
      </w:tr>
      <w:tr w:rsidR="00FC5420" w14:paraId="232B18AC" w14:textId="77777777" w:rsidTr="00FC5420">
        <w:tc>
          <w:tcPr>
            <w:tcW w:w="3187" w:type="dxa"/>
          </w:tcPr>
          <w:p w14:paraId="181C5188" w14:textId="77777777" w:rsidR="00FC5420" w:rsidRDefault="00FC5420" w:rsidP="00FC5420">
            <w:pPr>
              <w:pStyle w:val="TableContents"/>
              <w:snapToGrid w:val="0"/>
              <w:rPr>
                <w:sz w:val="20"/>
              </w:rPr>
            </w:pPr>
            <w:r>
              <w:rPr>
                <w:sz w:val="20"/>
              </w:rPr>
              <w:t>PKCS#11 Return Code</w:t>
            </w:r>
          </w:p>
        </w:tc>
        <w:tc>
          <w:tcPr>
            <w:tcW w:w="3828" w:type="dxa"/>
          </w:tcPr>
          <w:p w14:paraId="11707AFE"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42015D</w:t>
            </w:r>
          </w:p>
        </w:tc>
      </w:tr>
      <w:tr w:rsidR="00FC5420" w14:paraId="1CE2E043" w14:textId="77777777" w:rsidTr="00FC5420">
        <w:tc>
          <w:tcPr>
            <w:tcW w:w="3187" w:type="dxa"/>
          </w:tcPr>
          <w:p w14:paraId="475E5361" w14:textId="77777777" w:rsidR="00FC5420" w:rsidRDefault="00FC5420" w:rsidP="00FC5420">
            <w:pPr>
              <w:pStyle w:val="TableContents"/>
              <w:snapToGrid w:val="0"/>
              <w:rPr>
                <w:sz w:val="20"/>
              </w:rPr>
            </w:pPr>
            <w:r w:rsidRPr="00862A98">
              <w:rPr>
                <w:sz w:val="20"/>
              </w:rPr>
              <w:t>Protection Storage Mask</w:t>
            </w:r>
          </w:p>
        </w:tc>
        <w:tc>
          <w:tcPr>
            <w:tcW w:w="3828" w:type="dxa"/>
          </w:tcPr>
          <w:p w14:paraId="08B1825D"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42015E</w:t>
            </w:r>
          </w:p>
        </w:tc>
      </w:tr>
      <w:tr w:rsidR="00FC5420" w14:paraId="299D6E05" w14:textId="77777777" w:rsidTr="00FC5420">
        <w:tc>
          <w:tcPr>
            <w:tcW w:w="3187" w:type="dxa"/>
          </w:tcPr>
          <w:p w14:paraId="46C21FD7" w14:textId="77777777" w:rsidR="00FC5420" w:rsidRDefault="00FC5420" w:rsidP="00FC5420">
            <w:pPr>
              <w:pStyle w:val="TableContents"/>
              <w:snapToGrid w:val="0"/>
              <w:rPr>
                <w:sz w:val="20"/>
              </w:rPr>
            </w:pPr>
            <w:r w:rsidRPr="00862A98">
              <w:rPr>
                <w:sz w:val="20"/>
              </w:rPr>
              <w:t>Protection Storage Mask</w:t>
            </w:r>
            <w:r>
              <w:rPr>
                <w:sz w:val="20"/>
              </w:rPr>
              <w:t>s</w:t>
            </w:r>
          </w:p>
        </w:tc>
        <w:tc>
          <w:tcPr>
            <w:tcW w:w="3828" w:type="dxa"/>
          </w:tcPr>
          <w:p w14:paraId="204C491C"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42015F</w:t>
            </w:r>
          </w:p>
        </w:tc>
      </w:tr>
      <w:tr w:rsidR="00FC5420" w14:paraId="64CE19F7" w14:textId="77777777" w:rsidTr="00FC5420">
        <w:tc>
          <w:tcPr>
            <w:tcW w:w="3187" w:type="dxa"/>
          </w:tcPr>
          <w:p w14:paraId="17928E29" w14:textId="77777777" w:rsidR="00FC5420" w:rsidRDefault="00FC5420" w:rsidP="00FC5420">
            <w:pPr>
              <w:pStyle w:val="TableContents"/>
              <w:snapToGrid w:val="0"/>
              <w:rPr>
                <w:sz w:val="20"/>
              </w:rPr>
            </w:pPr>
            <w:r>
              <w:rPr>
                <w:sz w:val="20"/>
              </w:rPr>
              <w:t>Interop Function</w:t>
            </w:r>
          </w:p>
        </w:tc>
        <w:tc>
          <w:tcPr>
            <w:tcW w:w="3828" w:type="dxa"/>
          </w:tcPr>
          <w:p w14:paraId="6C64744A"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420160</w:t>
            </w:r>
          </w:p>
        </w:tc>
      </w:tr>
      <w:tr w:rsidR="00FC5420" w14:paraId="6403834C" w14:textId="77777777" w:rsidTr="00FC5420">
        <w:tc>
          <w:tcPr>
            <w:tcW w:w="3187" w:type="dxa"/>
          </w:tcPr>
          <w:p w14:paraId="51C705E6" w14:textId="77777777" w:rsidR="00FC5420" w:rsidRDefault="00FC5420" w:rsidP="00FC5420">
            <w:pPr>
              <w:pStyle w:val="TableContents"/>
              <w:snapToGrid w:val="0"/>
              <w:rPr>
                <w:sz w:val="20"/>
              </w:rPr>
            </w:pPr>
            <w:r>
              <w:rPr>
                <w:sz w:val="20"/>
              </w:rPr>
              <w:t>Interop Identifier</w:t>
            </w:r>
          </w:p>
        </w:tc>
        <w:tc>
          <w:tcPr>
            <w:tcW w:w="3828" w:type="dxa"/>
          </w:tcPr>
          <w:p w14:paraId="5B3A3B58"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420161</w:t>
            </w:r>
          </w:p>
        </w:tc>
      </w:tr>
      <w:tr w:rsidR="00FC5420" w14:paraId="14F92C1C" w14:textId="77777777" w:rsidTr="00FC5420">
        <w:tc>
          <w:tcPr>
            <w:tcW w:w="3187" w:type="dxa"/>
          </w:tcPr>
          <w:p w14:paraId="75D0DCC3" w14:textId="77777777" w:rsidR="00FC5420" w:rsidRDefault="00FC5420" w:rsidP="00FC5420">
            <w:pPr>
              <w:pStyle w:val="TableContents"/>
              <w:snapToGrid w:val="0"/>
              <w:rPr>
                <w:sz w:val="20"/>
              </w:rPr>
            </w:pPr>
            <w:r>
              <w:rPr>
                <w:sz w:val="20"/>
              </w:rPr>
              <w:t>Adjustment Value</w:t>
            </w:r>
          </w:p>
        </w:tc>
        <w:tc>
          <w:tcPr>
            <w:tcW w:w="3828" w:type="dxa"/>
          </w:tcPr>
          <w:p w14:paraId="68B22318" w14:textId="77777777" w:rsidR="00FC5420" w:rsidRPr="002904A1" w:rsidRDefault="00FC5420" w:rsidP="00FC5420">
            <w:pPr>
              <w:pStyle w:val="TableContents"/>
              <w:snapToGrid w:val="0"/>
              <w:rPr>
                <w:rFonts w:ascii="Courier 10 Pitch" w:hAnsi="Courier 10 Pitch"/>
                <w:sz w:val="20"/>
              </w:rPr>
            </w:pPr>
            <w:r>
              <w:rPr>
                <w:rFonts w:ascii="Courier 10 Pitch" w:hAnsi="Courier 10 Pitch"/>
                <w:sz w:val="20"/>
              </w:rPr>
              <w:t>420162</w:t>
            </w:r>
          </w:p>
        </w:tc>
      </w:tr>
      <w:tr w:rsidR="00FC5420" w14:paraId="4C826A49" w14:textId="77777777" w:rsidTr="00FC5420">
        <w:tc>
          <w:tcPr>
            <w:tcW w:w="3187" w:type="dxa"/>
          </w:tcPr>
          <w:p w14:paraId="361DE03A" w14:textId="77777777" w:rsidR="00FC5420" w:rsidRDefault="00FC5420" w:rsidP="00FC5420">
            <w:pPr>
              <w:pStyle w:val="TableContents"/>
              <w:snapToGrid w:val="0"/>
              <w:rPr>
                <w:sz w:val="20"/>
              </w:rPr>
            </w:pPr>
            <w:r>
              <w:rPr>
                <w:sz w:val="20"/>
              </w:rPr>
              <w:t>(Reserved)</w:t>
            </w:r>
          </w:p>
        </w:tc>
        <w:tc>
          <w:tcPr>
            <w:tcW w:w="3828" w:type="dxa"/>
          </w:tcPr>
          <w:p w14:paraId="332FD16F" w14:textId="77777777" w:rsidR="00FC5420" w:rsidRDefault="00FC5420" w:rsidP="00FC5420">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FC5420" w14:paraId="0DF8CC77" w14:textId="77777777" w:rsidTr="00FC5420">
        <w:tc>
          <w:tcPr>
            <w:tcW w:w="3187" w:type="dxa"/>
          </w:tcPr>
          <w:p w14:paraId="42345FFD" w14:textId="77777777" w:rsidR="00FC5420" w:rsidRDefault="00FC5420" w:rsidP="00FC5420">
            <w:pPr>
              <w:pStyle w:val="TableContents"/>
              <w:snapToGrid w:val="0"/>
              <w:rPr>
                <w:sz w:val="20"/>
              </w:rPr>
            </w:pPr>
            <w:r>
              <w:rPr>
                <w:sz w:val="20"/>
              </w:rPr>
              <w:t>(Unused)</w:t>
            </w:r>
          </w:p>
        </w:tc>
        <w:tc>
          <w:tcPr>
            <w:tcW w:w="3828" w:type="dxa"/>
          </w:tcPr>
          <w:p w14:paraId="6E53553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430000 – 53FFFF</w:t>
            </w:r>
          </w:p>
        </w:tc>
      </w:tr>
      <w:tr w:rsidR="00FC5420" w14:paraId="5951198E" w14:textId="77777777" w:rsidTr="00FC5420">
        <w:tc>
          <w:tcPr>
            <w:tcW w:w="3187" w:type="dxa"/>
          </w:tcPr>
          <w:p w14:paraId="1CC8AE99" w14:textId="77777777" w:rsidR="00FC5420" w:rsidRDefault="00FC5420" w:rsidP="00FC5420">
            <w:pPr>
              <w:pStyle w:val="TableContents"/>
              <w:snapToGrid w:val="0"/>
              <w:rPr>
                <w:sz w:val="20"/>
              </w:rPr>
            </w:pPr>
            <w:r>
              <w:rPr>
                <w:sz w:val="20"/>
              </w:rPr>
              <w:t>Extensions</w:t>
            </w:r>
          </w:p>
        </w:tc>
        <w:tc>
          <w:tcPr>
            <w:tcW w:w="3828" w:type="dxa"/>
          </w:tcPr>
          <w:p w14:paraId="59DEF45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540000 – 54FFFF</w:t>
            </w:r>
          </w:p>
        </w:tc>
      </w:tr>
      <w:tr w:rsidR="00FC5420" w14:paraId="18D1DC39" w14:textId="77777777" w:rsidTr="00FC5420">
        <w:tc>
          <w:tcPr>
            <w:tcW w:w="3187" w:type="dxa"/>
          </w:tcPr>
          <w:p w14:paraId="174E35E7" w14:textId="77777777" w:rsidR="00FC5420" w:rsidRDefault="00FC5420" w:rsidP="00FC5420">
            <w:pPr>
              <w:pStyle w:val="TableContents"/>
              <w:snapToGrid w:val="0"/>
              <w:rPr>
                <w:sz w:val="20"/>
              </w:rPr>
            </w:pPr>
            <w:r>
              <w:rPr>
                <w:sz w:val="20"/>
              </w:rPr>
              <w:t>(Unused)</w:t>
            </w:r>
          </w:p>
        </w:tc>
        <w:tc>
          <w:tcPr>
            <w:tcW w:w="3828" w:type="dxa"/>
          </w:tcPr>
          <w:p w14:paraId="2E76A62D"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550000 - FFFFFF</w:t>
            </w:r>
          </w:p>
        </w:tc>
      </w:tr>
    </w:tbl>
    <w:p w14:paraId="45FA424F" w14:textId="2CFC3493" w:rsidR="00FC5420" w:rsidRDefault="00FC5420" w:rsidP="00FC5420">
      <w:pPr>
        <w:pStyle w:val="Caption"/>
      </w:pPr>
      <w:bookmarkStart w:id="2271" w:name="_Toc527652384"/>
      <w:bookmarkStart w:id="2272" w:name="_Toc534980580"/>
      <w:r>
        <w:lastRenderedPageBreak/>
        <w:t xml:space="preserve">Table </w:t>
      </w:r>
      <w:r>
        <w:rPr>
          <w:noProof/>
        </w:rPr>
        <w:fldChar w:fldCharType="begin"/>
      </w:r>
      <w:r>
        <w:rPr>
          <w:noProof/>
        </w:rPr>
        <w:instrText xml:space="preserve"> SEQ Table \* ARABIC </w:instrText>
      </w:r>
      <w:r>
        <w:rPr>
          <w:noProof/>
        </w:rPr>
        <w:fldChar w:fldCharType="separate"/>
      </w:r>
      <w:r w:rsidR="00C659C1">
        <w:rPr>
          <w:noProof/>
        </w:rPr>
        <w:t>434</w:t>
      </w:r>
      <w:r>
        <w:rPr>
          <w:noProof/>
        </w:rPr>
        <w:fldChar w:fldCharType="end"/>
      </w:r>
      <w:r>
        <w:t>: Tag Enumeration</w:t>
      </w:r>
      <w:bookmarkEnd w:id="2271"/>
      <w:bookmarkEnd w:id="2272"/>
    </w:p>
    <w:p w14:paraId="2CCEB51B" w14:textId="77777777" w:rsidR="00FC5420" w:rsidRDefault="00FC5420" w:rsidP="00DF7DBF">
      <w:pPr>
        <w:pStyle w:val="Heading2"/>
        <w:numPr>
          <w:ilvl w:val="1"/>
          <w:numId w:val="2"/>
        </w:numPr>
      </w:pPr>
      <w:bookmarkStart w:id="2273" w:name="_Toc533141043"/>
      <w:bookmarkStart w:id="2274" w:name="_Toc534980126"/>
      <w:r>
        <w:t>Ticket Type Enumeration</w:t>
      </w:r>
      <w:bookmarkEnd w:id="2273"/>
      <w:bookmarkEnd w:id="22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43BEA7CF" w14:textId="77777777" w:rsidTr="00FC5420">
        <w:trPr>
          <w:jc w:val="center"/>
        </w:trPr>
        <w:tc>
          <w:tcPr>
            <w:tcW w:w="5942" w:type="dxa"/>
            <w:gridSpan w:val="2"/>
            <w:shd w:val="clear" w:color="auto" w:fill="C0C0C0"/>
          </w:tcPr>
          <w:p w14:paraId="11068F93" w14:textId="77777777" w:rsidR="00FC5420" w:rsidRDefault="00FC5420" w:rsidP="00FC5420">
            <w:pPr>
              <w:pStyle w:val="TableContents"/>
              <w:keepNext/>
              <w:snapToGrid w:val="0"/>
              <w:jc w:val="center"/>
              <w:rPr>
                <w:b/>
                <w:bCs/>
                <w:sz w:val="20"/>
              </w:rPr>
            </w:pPr>
            <w:r>
              <w:rPr>
                <w:b/>
                <w:bCs/>
                <w:sz w:val="20"/>
              </w:rPr>
              <w:t>State</w:t>
            </w:r>
          </w:p>
        </w:tc>
      </w:tr>
      <w:tr w:rsidR="00FC5420" w14:paraId="720C0891" w14:textId="77777777" w:rsidTr="00FC5420">
        <w:trPr>
          <w:jc w:val="center"/>
        </w:trPr>
        <w:tc>
          <w:tcPr>
            <w:tcW w:w="2970" w:type="dxa"/>
            <w:shd w:val="clear" w:color="auto" w:fill="C0C0C0"/>
          </w:tcPr>
          <w:p w14:paraId="04388CE4"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0881AE65" w14:textId="77777777" w:rsidR="00FC5420" w:rsidRDefault="00FC5420" w:rsidP="00FC5420">
            <w:pPr>
              <w:pStyle w:val="TableContents"/>
              <w:snapToGrid w:val="0"/>
              <w:rPr>
                <w:b/>
                <w:bCs/>
                <w:sz w:val="20"/>
              </w:rPr>
            </w:pPr>
            <w:r>
              <w:rPr>
                <w:b/>
                <w:bCs/>
                <w:sz w:val="20"/>
              </w:rPr>
              <w:t>Value</w:t>
            </w:r>
          </w:p>
        </w:tc>
      </w:tr>
      <w:tr w:rsidR="00FC5420" w14:paraId="6712C672" w14:textId="77777777" w:rsidTr="00FC5420">
        <w:trPr>
          <w:jc w:val="center"/>
        </w:trPr>
        <w:tc>
          <w:tcPr>
            <w:tcW w:w="2970" w:type="dxa"/>
          </w:tcPr>
          <w:p w14:paraId="52B1A580" w14:textId="77777777" w:rsidR="00FC5420" w:rsidRDefault="00FC5420" w:rsidP="00FC5420">
            <w:pPr>
              <w:pStyle w:val="TableContents"/>
              <w:keepNext/>
              <w:snapToGrid w:val="0"/>
              <w:rPr>
                <w:sz w:val="20"/>
              </w:rPr>
            </w:pPr>
            <w:r>
              <w:rPr>
                <w:sz w:val="20"/>
              </w:rPr>
              <w:t>Login</w:t>
            </w:r>
          </w:p>
        </w:tc>
        <w:tc>
          <w:tcPr>
            <w:tcW w:w="2972" w:type="dxa"/>
          </w:tcPr>
          <w:p w14:paraId="0426FF0A"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2897CFC5" w14:textId="77777777" w:rsidTr="00FC5420">
        <w:trPr>
          <w:jc w:val="center"/>
        </w:trPr>
        <w:tc>
          <w:tcPr>
            <w:tcW w:w="2970" w:type="dxa"/>
          </w:tcPr>
          <w:p w14:paraId="5653FCDF" w14:textId="77777777" w:rsidR="00FC5420" w:rsidRDefault="00FC5420" w:rsidP="00FC5420">
            <w:pPr>
              <w:pStyle w:val="TableContents"/>
              <w:snapToGrid w:val="0"/>
              <w:rPr>
                <w:sz w:val="20"/>
              </w:rPr>
            </w:pPr>
            <w:r>
              <w:rPr>
                <w:sz w:val="20"/>
              </w:rPr>
              <w:t>Extensions</w:t>
            </w:r>
          </w:p>
        </w:tc>
        <w:tc>
          <w:tcPr>
            <w:tcW w:w="2972" w:type="dxa"/>
          </w:tcPr>
          <w:p w14:paraId="6F18E1B5"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630A8B83" w14:textId="6CBD3757" w:rsidR="00FC5420" w:rsidRDefault="00FC5420" w:rsidP="00FC5420">
      <w:pPr>
        <w:pStyle w:val="Caption"/>
      </w:pPr>
      <w:bookmarkStart w:id="2275" w:name="_Toc534980581"/>
      <w:r>
        <w:t xml:space="preserve">Table </w:t>
      </w:r>
      <w:r>
        <w:rPr>
          <w:noProof/>
        </w:rPr>
        <w:fldChar w:fldCharType="begin"/>
      </w:r>
      <w:r>
        <w:rPr>
          <w:noProof/>
        </w:rPr>
        <w:instrText xml:space="preserve"> SEQ Table \* ARABIC </w:instrText>
      </w:r>
      <w:r>
        <w:rPr>
          <w:noProof/>
        </w:rPr>
        <w:fldChar w:fldCharType="separate"/>
      </w:r>
      <w:r w:rsidR="00C659C1">
        <w:rPr>
          <w:noProof/>
        </w:rPr>
        <w:t>435</w:t>
      </w:r>
      <w:r>
        <w:rPr>
          <w:noProof/>
        </w:rPr>
        <w:fldChar w:fldCharType="end"/>
      </w:r>
      <w:r>
        <w:t>: Ticket Type Enumeration</w:t>
      </w:r>
      <w:bookmarkEnd w:id="2275"/>
    </w:p>
    <w:p w14:paraId="2696FD5A" w14:textId="77777777" w:rsidR="00FC5420" w:rsidRDefault="00FC5420" w:rsidP="00DF7DBF">
      <w:pPr>
        <w:pStyle w:val="Heading2"/>
        <w:numPr>
          <w:ilvl w:val="1"/>
          <w:numId w:val="2"/>
        </w:numPr>
      </w:pPr>
      <w:bookmarkStart w:id="2276" w:name="_Toc527651946"/>
      <w:bookmarkStart w:id="2277" w:name="_Toc533141044"/>
      <w:bookmarkStart w:id="2278" w:name="_Toc534980127"/>
      <w:r w:rsidRPr="00900AAB">
        <w:t>Unique Identifier Enumeration</w:t>
      </w:r>
      <w:bookmarkEnd w:id="2276"/>
      <w:bookmarkEnd w:id="2277"/>
      <w:bookmarkEnd w:id="2278"/>
    </w:p>
    <w:p w14:paraId="09823A98" w14:textId="77777777" w:rsidR="00FC5420" w:rsidRPr="00900AAB" w:rsidRDefault="00FC5420" w:rsidP="00FC5420">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1C1047A9" w14:textId="77777777" w:rsidTr="00FC5420">
        <w:trPr>
          <w:cantSplit/>
          <w:jc w:val="center"/>
        </w:trPr>
        <w:tc>
          <w:tcPr>
            <w:tcW w:w="5942" w:type="dxa"/>
            <w:gridSpan w:val="2"/>
            <w:shd w:val="clear" w:color="auto" w:fill="C0C0C0"/>
          </w:tcPr>
          <w:p w14:paraId="640E84FA" w14:textId="77777777" w:rsidR="00FC5420" w:rsidRDefault="00FC5420" w:rsidP="00FC5420">
            <w:pPr>
              <w:pStyle w:val="TableContents"/>
              <w:keepNext/>
              <w:keepLines/>
              <w:snapToGrid w:val="0"/>
              <w:jc w:val="center"/>
              <w:rPr>
                <w:b/>
                <w:bCs/>
              </w:rPr>
            </w:pPr>
            <w:r>
              <w:rPr>
                <w:b/>
                <w:bCs/>
                <w:sz w:val="20"/>
              </w:rPr>
              <w:t>Unique Identifier Enumerations</w:t>
            </w:r>
          </w:p>
        </w:tc>
      </w:tr>
      <w:tr w:rsidR="00FC5420" w14:paraId="1F5A2304" w14:textId="77777777" w:rsidTr="00FC5420">
        <w:trPr>
          <w:cantSplit/>
          <w:jc w:val="center"/>
        </w:trPr>
        <w:tc>
          <w:tcPr>
            <w:tcW w:w="2971" w:type="dxa"/>
            <w:shd w:val="clear" w:color="auto" w:fill="C0C0C0"/>
          </w:tcPr>
          <w:p w14:paraId="3799D3E5" w14:textId="77777777" w:rsidR="00FC5420" w:rsidRPr="001160E3" w:rsidRDefault="00FC5420" w:rsidP="00FC5420">
            <w:pPr>
              <w:pStyle w:val="TableContents"/>
              <w:keepNext/>
              <w:keepLines/>
              <w:snapToGrid w:val="0"/>
              <w:rPr>
                <w:b/>
                <w:bCs/>
                <w:sz w:val="20"/>
              </w:rPr>
            </w:pPr>
            <w:r w:rsidRPr="001160E3">
              <w:rPr>
                <w:b/>
                <w:bCs/>
                <w:sz w:val="20"/>
              </w:rPr>
              <w:t>Name</w:t>
            </w:r>
          </w:p>
        </w:tc>
        <w:tc>
          <w:tcPr>
            <w:tcW w:w="2971" w:type="dxa"/>
            <w:shd w:val="clear" w:color="auto" w:fill="C0C0C0"/>
          </w:tcPr>
          <w:p w14:paraId="2362C632" w14:textId="77777777" w:rsidR="00FC5420" w:rsidRPr="001160E3" w:rsidRDefault="00FC5420" w:rsidP="00FC5420">
            <w:pPr>
              <w:pStyle w:val="TableContents"/>
              <w:keepNext/>
              <w:keepLines/>
              <w:snapToGrid w:val="0"/>
              <w:rPr>
                <w:b/>
                <w:bCs/>
                <w:sz w:val="20"/>
              </w:rPr>
            </w:pPr>
            <w:r w:rsidRPr="001160E3">
              <w:rPr>
                <w:b/>
                <w:bCs/>
                <w:sz w:val="20"/>
              </w:rPr>
              <w:t>Value</w:t>
            </w:r>
          </w:p>
        </w:tc>
      </w:tr>
      <w:tr w:rsidR="00FC5420" w14:paraId="343E12EE" w14:textId="77777777" w:rsidTr="00FC5420">
        <w:trPr>
          <w:cantSplit/>
          <w:jc w:val="center"/>
        </w:trPr>
        <w:tc>
          <w:tcPr>
            <w:tcW w:w="2971" w:type="dxa"/>
            <w:vAlign w:val="bottom"/>
          </w:tcPr>
          <w:p w14:paraId="5FFE026E"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ID Placeholder</w:t>
            </w:r>
          </w:p>
        </w:tc>
        <w:tc>
          <w:tcPr>
            <w:tcW w:w="2971" w:type="dxa"/>
          </w:tcPr>
          <w:p w14:paraId="2EB015B8"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00000001</w:t>
            </w:r>
          </w:p>
        </w:tc>
      </w:tr>
      <w:tr w:rsidR="00FC5420" w14:paraId="382F2636" w14:textId="77777777" w:rsidTr="00FC5420">
        <w:trPr>
          <w:cantSplit/>
          <w:jc w:val="center"/>
        </w:trPr>
        <w:tc>
          <w:tcPr>
            <w:tcW w:w="2971" w:type="dxa"/>
            <w:vAlign w:val="bottom"/>
          </w:tcPr>
          <w:p w14:paraId="4C68FB31"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Certify</w:t>
            </w:r>
          </w:p>
        </w:tc>
        <w:tc>
          <w:tcPr>
            <w:tcW w:w="2971" w:type="dxa"/>
          </w:tcPr>
          <w:p w14:paraId="7279729F" w14:textId="77777777" w:rsidR="00FC5420" w:rsidRPr="00900AAB" w:rsidRDefault="00FC5420" w:rsidP="00FC5420">
            <w:pPr>
              <w:pStyle w:val="TableContents"/>
              <w:keepNext/>
              <w:keepLines/>
              <w:snapToGrid w:val="0"/>
              <w:rPr>
                <w:rFonts w:ascii="Courier 10 Pitch" w:hAnsi="Courier 10 Pitch"/>
                <w:sz w:val="20"/>
              </w:rPr>
            </w:pPr>
            <w:r>
              <w:rPr>
                <w:rFonts w:ascii="Courier 10 Pitch" w:hAnsi="Courier 10 Pitch"/>
                <w:sz w:val="20"/>
              </w:rPr>
              <w:t>00000002</w:t>
            </w:r>
          </w:p>
        </w:tc>
      </w:tr>
      <w:tr w:rsidR="00FC5420" w14:paraId="4524ECEE" w14:textId="77777777" w:rsidTr="00FC5420">
        <w:trPr>
          <w:cantSplit/>
          <w:jc w:val="center"/>
        </w:trPr>
        <w:tc>
          <w:tcPr>
            <w:tcW w:w="2971" w:type="dxa"/>
            <w:vAlign w:val="bottom"/>
          </w:tcPr>
          <w:p w14:paraId="03D9C78D"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Create</w:t>
            </w:r>
          </w:p>
        </w:tc>
        <w:tc>
          <w:tcPr>
            <w:tcW w:w="2971" w:type="dxa"/>
          </w:tcPr>
          <w:p w14:paraId="54C92F35"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00000003</w:t>
            </w:r>
          </w:p>
        </w:tc>
      </w:tr>
      <w:tr w:rsidR="00FC5420" w14:paraId="38365A38" w14:textId="77777777" w:rsidTr="00FC5420">
        <w:trPr>
          <w:cantSplit/>
          <w:jc w:val="center"/>
        </w:trPr>
        <w:tc>
          <w:tcPr>
            <w:tcW w:w="2971" w:type="dxa"/>
            <w:vAlign w:val="bottom"/>
          </w:tcPr>
          <w:p w14:paraId="34A236C9"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Create Key Pair</w:t>
            </w:r>
          </w:p>
        </w:tc>
        <w:tc>
          <w:tcPr>
            <w:tcW w:w="2971" w:type="dxa"/>
          </w:tcPr>
          <w:p w14:paraId="4E1C8C11"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00000004</w:t>
            </w:r>
          </w:p>
        </w:tc>
      </w:tr>
      <w:tr w:rsidR="00FC5420" w14:paraId="1564D72D" w14:textId="77777777" w:rsidTr="00FC5420">
        <w:trPr>
          <w:cantSplit/>
          <w:jc w:val="center"/>
        </w:trPr>
        <w:tc>
          <w:tcPr>
            <w:tcW w:w="2971" w:type="dxa"/>
          </w:tcPr>
          <w:p w14:paraId="182FDB5B"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Create Key Pair Private Key</w:t>
            </w:r>
          </w:p>
        </w:tc>
        <w:tc>
          <w:tcPr>
            <w:tcW w:w="2971" w:type="dxa"/>
          </w:tcPr>
          <w:p w14:paraId="7EFEF0B2"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00000005</w:t>
            </w:r>
          </w:p>
        </w:tc>
      </w:tr>
      <w:tr w:rsidR="00FC5420" w14:paraId="744B966A" w14:textId="77777777" w:rsidTr="00FC5420">
        <w:trPr>
          <w:cantSplit/>
          <w:jc w:val="center"/>
        </w:trPr>
        <w:tc>
          <w:tcPr>
            <w:tcW w:w="2971" w:type="dxa"/>
          </w:tcPr>
          <w:p w14:paraId="589F8C39"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Create Key Pair Public Key</w:t>
            </w:r>
          </w:p>
        </w:tc>
        <w:tc>
          <w:tcPr>
            <w:tcW w:w="2971" w:type="dxa"/>
          </w:tcPr>
          <w:p w14:paraId="7BD34D5B"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00000006</w:t>
            </w:r>
          </w:p>
        </w:tc>
      </w:tr>
      <w:tr w:rsidR="00FC5420" w14:paraId="09FD7ADC" w14:textId="77777777" w:rsidTr="00FC5420">
        <w:trPr>
          <w:cantSplit/>
          <w:jc w:val="center"/>
        </w:trPr>
        <w:tc>
          <w:tcPr>
            <w:tcW w:w="2971" w:type="dxa"/>
          </w:tcPr>
          <w:p w14:paraId="12D6522D"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Create Split Key</w:t>
            </w:r>
          </w:p>
        </w:tc>
        <w:tc>
          <w:tcPr>
            <w:tcW w:w="2971" w:type="dxa"/>
          </w:tcPr>
          <w:p w14:paraId="431B50F4"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00000007</w:t>
            </w:r>
          </w:p>
        </w:tc>
      </w:tr>
      <w:tr w:rsidR="00FC5420" w14:paraId="57AF4904" w14:textId="77777777" w:rsidTr="00FC5420">
        <w:trPr>
          <w:cantSplit/>
          <w:jc w:val="center"/>
        </w:trPr>
        <w:tc>
          <w:tcPr>
            <w:tcW w:w="2971" w:type="dxa"/>
          </w:tcPr>
          <w:p w14:paraId="5C5EF1B5"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Derive Key</w:t>
            </w:r>
          </w:p>
        </w:tc>
        <w:tc>
          <w:tcPr>
            <w:tcW w:w="2971" w:type="dxa"/>
          </w:tcPr>
          <w:p w14:paraId="416B97E7"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00000008</w:t>
            </w:r>
          </w:p>
        </w:tc>
      </w:tr>
      <w:tr w:rsidR="00FC5420" w14:paraId="2666AF1B" w14:textId="77777777" w:rsidTr="00FC5420">
        <w:trPr>
          <w:cantSplit/>
          <w:jc w:val="center"/>
        </w:trPr>
        <w:tc>
          <w:tcPr>
            <w:tcW w:w="2971" w:type="dxa"/>
          </w:tcPr>
          <w:p w14:paraId="7A90FEF5"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Import</w:t>
            </w:r>
          </w:p>
        </w:tc>
        <w:tc>
          <w:tcPr>
            <w:tcW w:w="2971" w:type="dxa"/>
          </w:tcPr>
          <w:p w14:paraId="2791FB69" w14:textId="77777777" w:rsidR="00FC5420" w:rsidRPr="001160E3" w:rsidRDefault="00FC5420" w:rsidP="00FC5420">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FC5420" w14:paraId="48BC7950" w14:textId="77777777" w:rsidTr="00FC5420">
        <w:trPr>
          <w:cantSplit/>
          <w:jc w:val="center"/>
        </w:trPr>
        <w:tc>
          <w:tcPr>
            <w:tcW w:w="2971" w:type="dxa"/>
          </w:tcPr>
          <w:p w14:paraId="4C586EFB"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Join Split Key</w:t>
            </w:r>
          </w:p>
        </w:tc>
        <w:tc>
          <w:tcPr>
            <w:tcW w:w="2971" w:type="dxa"/>
          </w:tcPr>
          <w:p w14:paraId="77A67AA8"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0000000A</w:t>
            </w:r>
          </w:p>
        </w:tc>
      </w:tr>
      <w:tr w:rsidR="00FC5420" w14:paraId="2F29D7C2" w14:textId="77777777" w:rsidTr="00FC5420">
        <w:trPr>
          <w:cantSplit/>
          <w:jc w:val="center"/>
        </w:trPr>
        <w:tc>
          <w:tcPr>
            <w:tcW w:w="2971" w:type="dxa"/>
          </w:tcPr>
          <w:p w14:paraId="0186DCB1"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Locate</w:t>
            </w:r>
          </w:p>
        </w:tc>
        <w:tc>
          <w:tcPr>
            <w:tcW w:w="2971" w:type="dxa"/>
          </w:tcPr>
          <w:p w14:paraId="2DCD119F"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0000000B</w:t>
            </w:r>
          </w:p>
        </w:tc>
      </w:tr>
      <w:tr w:rsidR="00FC5420" w14:paraId="7B99673B" w14:textId="77777777" w:rsidTr="00FC5420">
        <w:trPr>
          <w:cantSplit/>
          <w:jc w:val="center"/>
        </w:trPr>
        <w:tc>
          <w:tcPr>
            <w:tcW w:w="2971" w:type="dxa"/>
          </w:tcPr>
          <w:p w14:paraId="7346E808"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Register</w:t>
            </w:r>
          </w:p>
        </w:tc>
        <w:tc>
          <w:tcPr>
            <w:tcW w:w="2971" w:type="dxa"/>
          </w:tcPr>
          <w:p w14:paraId="02406618" w14:textId="77777777" w:rsidR="00FC5420" w:rsidRPr="001160E3" w:rsidRDefault="00FC5420" w:rsidP="00FC5420">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FC5420" w14:paraId="7F2CEA06" w14:textId="77777777" w:rsidTr="00FC5420">
        <w:trPr>
          <w:cantSplit/>
          <w:jc w:val="center"/>
        </w:trPr>
        <w:tc>
          <w:tcPr>
            <w:tcW w:w="2971" w:type="dxa"/>
          </w:tcPr>
          <w:p w14:paraId="471A2B56"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Re-key</w:t>
            </w:r>
          </w:p>
        </w:tc>
        <w:tc>
          <w:tcPr>
            <w:tcW w:w="2971" w:type="dxa"/>
          </w:tcPr>
          <w:p w14:paraId="51FD582F"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0000000D</w:t>
            </w:r>
          </w:p>
        </w:tc>
      </w:tr>
      <w:tr w:rsidR="00FC5420" w14:paraId="2CB00F9A" w14:textId="77777777" w:rsidTr="00FC5420">
        <w:trPr>
          <w:cantSplit/>
          <w:jc w:val="center"/>
        </w:trPr>
        <w:tc>
          <w:tcPr>
            <w:tcW w:w="2971" w:type="dxa"/>
          </w:tcPr>
          <w:p w14:paraId="791AD80B"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Re-certify</w:t>
            </w:r>
          </w:p>
        </w:tc>
        <w:tc>
          <w:tcPr>
            <w:tcW w:w="2971" w:type="dxa"/>
          </w:tcPr>
          <w:p w14:paraId="15DF258B"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0000000E</w:t>
            </w:r>
          </w:p>
        </w:tc>
      </w:tr>
      <w:tr w:rsidR="00FC5420" w14:paraId="75613DC5" w14:textId="77777777" w:rsidTr="00FC5420">
        <w:trPr>
          <w:cantSplit/>
          <w:jc w:val="center"/>
        </w:trPr>
        <w:tc>
          <w:tcPr>
            <w:tcW w:w="2971" w:type="dxa"/>
          </w:tcPr>
          <w:p w14:paraId="79535312"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Re-key Key Pair</w:t>
            </w:r>
          </w:p>
        </w:tc>
        <w:tc>
          <w:tcPr>
            <w:tcW w:w="2971" w:type="dxa"/>
          </w:tcPr>
          <w:p w14:paraId="0CA6C85D"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0000000F</w:t>
            </w:r>
          </w:p>
        </w:tc>
      </w:tr>
      <w:tr w:rsidR="00FC5420" w14:paraId="7E766726" w14:textId="77777777" w:rsidTr="00FC5420">
        <w:trPr>
          <w:cantSplit/>
          <w:jc w:val="center"/>
        </w:trPr>
        <w:tc>
          <w:tcPr>
            <w:tcW w:w="2971" w:type="dxa"/>
          </w:tcPr>
          <w:p w14:paraId="2E8BB24B"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Re-key Key Pair Private Key</w:t>
            </w:r>
          </w:p>
        </w:tc>
        <w:tc>
          <w:tcPr>
            <w:tcW w:w="2971" w:type="dxa"/>
          </w:tcPr>
          <w:p w14:paraId="4043A74F" w14:textId="77777777" w:rsidR="00FC5420" w:rsidRPr="001160E3" w:rsidRDefault="00FC5420" w:rsidP="00FC5420">
            <w:pPr>
              <w:pStyle w:val="TableContents"/>
              <w:keepNext/>
              <w:keepLines/>
              <w:snapToGrid w:val="0"/>
              <w:rPr>
                <w:rFonts w:ascii="Courier 10 Pitch" w:hAnsi="Courier 10 Pitch"/>
                <w:sz w:val="20"/>
              </w:rPr>
            </w:pPr>
            <w:r>
              <w:rPr>
                <w:rFonts w:ascii="Courier 10 Pitch" w:hAnsi="Courier 10 Pitch"/>
                <w:sz w:val="20"/>
              </w:rPr>
              <w:t>00000010</w:t>
            </w:r>
          </w:p>
        </w:tc>
      </w:tr>
      <w:tr w:rsidR="00FC5420" w14:paraId="2FF64499" w14:textId="77777777" w:rsidTr="00FC5420">
        <w:trPr>
          <w:cantSplit/>
          <w:jc w:val="center"/>
        </w:trPr>
        <w:tc>
          <w:tcPr>
            <w:tcW w:w="2971" w:type="dxa"/>
          </w:tcPr>
          <w:p w14:paraId="1F601AC3" w14:textId="77777777" w:rsidR="00FC5420" w:rsidRPr="001160E3" w:rsidRDefault="00FC5420" w:rsidP="00FC5420">
            <w:pPr>
              <w:pStyle w:val="TableContents"/>
              <w:keepNext/>
              <w:keepLines/>
              <w:snapToGrid w:val="0"/>
              <w:rPr>
                <w:sz w:val="20"/>
              </w:rPr>
            </w:pPr>
            <w:r w:rsidRPr="00900AAB">
              <w:rPr>
                <w:rFonts w:ascii="Courier 10 Pitch" w:hAnsi="Courier 10 Pitch"/>
                <w:sz w:val="20"/>
              </w:rPr>
              <w:t>Re-key Key Pair Public Key</w:t>
            </w:r>
          </w:p>
        </w:tc>
        <w:tc>
          <w:tcPr>
            <w:tcW w:w="2971" w:type="dxa"/>
          </w:tcPr>
          <w:p w14:paraId="44EF6B5A" w14:textId="77777777" w:rsidR="00FC5420" w:rsidRPr="001160E3" w:rsidRDefault="00FC5420" w:rsidP="00FC5420">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FC5420" w14:paraId="42A54808" w14:textId="77777777" w:rsidTr="00FC5420">
        <w:trPr>
          <w:cantSplit/>
          <w:jc w:val="center"/>
        </w:trPr>
        <w:tc>
          <w:tcPr>
            <w:tcW w:w="2971" w:type="dxa"/>
          </w:tcPr>
          <w:p w14:paraId="15B26073" w14:textId="77777777" w:rsidR="00FC5420" w:rsidRPr="001160E3" w:rsidRDefault="00FC5420" w:rsidP="00FC5420">
            <w:pPr>
              <w:pStyle w:val="TableContents"/>
              <w:keepNext/>
              <w:keepLines/>
              <w:snapToGrid w:val="0"/>
              <w:rPr>
                <w:sz w:val="20"/>
              </w:rPr>
            </w:pPr>
            <w:r w:rsidRPr="001160E3">
              <w:rPr>
                <w:sz w:val="20"/>
              </w:rPr>
              <w:t>Extensions</w:t>
            </w:r>
          </w:p>
        </w:tc>
        <w:tc>
          <w:tcPr>
            <w:tcW w:w="2971" w:type="dxa"/>
          </w:tcPr>
          <w:p w14:paraId="772ADE76"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9C93BCA" w14:textId="325B00C6" w:rsidR="00FC5420" w:rsidRPr="009F0C0F" w:rsidRDefault="00FC5420" w:rsidP="00FC5420">
      <w:pPr>
        <w:pStyle w:val="Caption"/>
        <w:rPr>
          <w:lang w:val="fr-FR"/>
        </w:rPr>
      </w:pPr>
      <w:bookmarkStart w:id="2279" w:name="_Toc527652385"/>
      <w:bookmarkStart w:id="2280" w:name="_Toc534980582"/>
      <w:r>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436</w:t>
      </w:r>
      <w:r>
        <w:rPr>
          <w:lang w:val="fr-FR"/>
        </w:rPr>
        <w:fldChar w:fldCharType="end"/>
      </w:r>
      <w:r>
        <w:rPr>
          <w:lang w:val="fr-FR"/>
        </w:rPr>
        <w:t xml:space="preserve">: Unique Identifier </w:t>
      </w:r>
      <w:proofErr w:type="spellStart"/>
      <w:r>
        <w:rPr>
          <w:lang w:val="fr-FR"/>
        </w:rPr>
        <w:t>Enumeration</w:t>
      </w:r>
      <w:bookmarkEnd w:id="2279"/>
      <w:bookmarkEnd w:id="2280"/>
      <w:proofErr w:type="spellEnd"/>
      <w:r w:rsidRPr="00004DBE">
        <w:rPr>
          <w:lang w:val="fr-FR"/>
        </w:rPr>
        <w:t xml:space="preserve"> </w:t>
      </w:r>
    </w:p>
    <w:p w14:paraId="180788E8" w14:textId="77777777" w:rsidR="00FC5420" w:rsidRDefault="00FC5420" w:rsidP="00DF7DBF">
      <w:pPr>
        <w:pStyle w:val="Heading2"/>
        <w:numPr>
          <w:ilvl w:val="1"/>
          <w:numId w:val="2"/>
        </w:numPr>
      </w:pPr>
      <w:bookmarkStart w:id="2281" w:name="_Toc527651947"/>
      <w:bookmarkStart w:id="2282" w:name="_Toc533141045"/>
      <w:bookmarkStart w:id="2283" w:name="_Toc534980128"/>
      <w:r>
        <w:lastRenderedPageBreak/>
        <w:t>Unwrap Mode Enumeration</w:t>
      </w:r>
      <w:bookmarkEnd w:id="2281"/>
      <w:bookmarkEnd w:id="2282"/>
      <w:bookmarkEnd w:id="228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6BC2EE63" w14:textId="77777777" w:rsidTr="00FC5420">
        <w:trPr>
          <w:cantSplit/>
          <w:jc w:val="center"/>
        </w:trPr>
        <w:tc>
          <w:tcPr>
            <w:tcW w:w="5942" w:type="dxa"/>
            <w:gridSpan w:val="2"/>
            <w:shd w:val="clear" w:color="auto" w:fill="C0C0C0"/>
          </w:tcPr>
          <w:p w14:paraId="741BDB8F" w14:textId="77777777" w:rsidR="00FC5420" w:rsidRDefault="00FC5420" w:rsidP="00FC5420">
            <w:pPr>
              <w:pStyle w:val="TableContents"/>
              <w:keepNext/>
              <w:keepLines/>
              <w:snapToGrid w:val="0"/>
              <w:jc w:val="center"/>
              <w:rPr>
                <w:b/>
                <w:bCs/>
              </w:rPr>
            </w:pPr>
            <w:r>
              <w:rPr>
                <w:b/>
                <w:bCs/>
                <w:sz w:val="20"/>
              </w:rPr>
              <w:t>Unwrap Mode</w:t>
            </w:r>
          </w:p>
        </w:tc>
      </w:tr>
      <w:tr w:rsidR="00FC5420" w14:paraId="14BDA112" w14:textId="77777777" w:rsidTr="00FC5420">
        <w:trPr>
          <w:cantSplit/>
          <w:jc w:val="center"/>
        </w:trPr>
        <w:tc>
          <w:tcPr>
            <w:tcW w:w="2971" w:type="dxa"/>
            <w:shd w:val="clear" w:color="auto" w:fill="C0C0C0"/>
          </w:tcPr>
          <w:p w14:paraId="30404C78" w14:textId="77777777" w:rsidR="00FC5420" w:rsidRPr="001160E3" w:rsidRDefault="00FC5420" w:rsidP="00FC5420">
            <w:pPr>
              <w:pStyle w:val="TableContents"/>
              <w:keepNext/>
              <w:keepLines/>
              <w:snapToGrid w:val="0"/>
              <w:rPr>
                <w:b/>
                <w:bCs/>
                <w:sz w:val="20"/>
              </w:rPr>
            </w:pPr>
            <w:r w:rsidRPr="001160E3">
              <w:rPr>
                <w:b/>
                <w:bCs/>
                <w:sz w:val="20"/>
              </w:rPr>
              <w:t>Name</w:t>
            </w:r>
          </w:p>
        </w:tc>
        <w:tc>
          <w:tcPr>
            <w:tcW w:w="2971" w:type="dxa"/>
            <w:shd w:val="clear" w:color="auto" w:fill="C0C0C0"/>
          </w:tcPr>
          <w:p w14:paraId="2DC25EDA" w14:textId="77777777" w:rsidR="00FC5420" w:rsidRPr="001160E3" w:rsidRDefault="00FC5420" w:rsidP="00FC5420">
            <w:pPr>
              <w:pStyle w:val="TableContents"/>
              <w:keepNext/>
              <w:keepLines/>
              <w:snapToGrid w:val="0"/>
              <w:rPr>
                <w:b/>
                <w:bCs/>
                <w:sz w:val="20"/>
              </w:rPr>
            </w:pPr>
            <w:r w:rsidRPr="001160E3">
              <w:rPr>
                <w:b/>
                <w:bCs/>
                <w:sz w:val="20"/>
              </w:rPr>
              <w:t>Value</w:t>
            </w:r>
          </w:p>
        </w:tc>
      </w:tr>
      <w:tr w:rsidR="00FC5420" w14:paraId="1945EFD0" w14:textId="77777777" w:rsidTr="00FC5420">
        <w:trPr>
          <w:cantSplit/>
          <w:jc w:val="center"/>
        </w:trPr>
        <w:tc>
          <w:tcPr>
            <w:tcW w:w="2971" w:type="dxa"/>
            <w:vAlign w:val="bottom"/>
          </w:tcPr>
          <w:p w14:paraId="49D8FB24" w14:textId="77777777" w:rsidR="00FC5420" w:rsidRPr="001160E3" w:rsidRDefault="00FC5420" w:rsidP="00FC5420">
            <w:pPr>
              <w:pStyle w:val="TableContents"/>
              <w:keepNext/>
              <w:keepLines/>
              <w:snapToGrid w:val="0"/>
              <w:rPr>
                <w:sz w:val="20"/>
              </w:rPr>
            </w:pPr>
            <w:r w:rsidRPr="001160E3">
              <w:rPr>
                <w:sz w:val="20"/>
              </w:rPr>
              <w:t>Unspecified</w:t>
            </w:r>
          </w:p>
        </w:tc>
        <w:tc>
          <w:tcPr>
            <w:tcW w:w="2971" w:type="dxa"/>
          </w:tcPr>
          <w:p w14:paraId="2427787C"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FC5420" w14:paraId="63353794" w14:textId="77777777" w:rsidTr="00FC5420">
        <w:trPr>
          <w:cantSplit/>
          <w:jc w:val="center"/>
        </w:trPr>
        <w:tc>
          <w:tcPr>
            <w:tcW w:w="2971" w:type="dxa"/>
            <w:vAlign w:val="bottom"/>
          </w:tcPr>
          <w:p w14:paraId="2B0DABF8" w14:textId="77777777" w:rsidR="00FC5420" w:rsidRPr="001160E3" w:rsidRDefault="00FC5420" w:rsidP="00FC5420">
            <w:pPr>
              <w:pStyle w:val="TableContents"/>
              <w:keepNext/>
              <w:keepLines/>
              <w:snapToGrid w:val="0"/>
              <w:rPr>
                <w:sz w:val="20"/>
              </w:rPr>
            </w:pPr>
            <w:r w:rsidRPr="001160E3">
              <w:rPr>
                <w:sz w:val="20"/>
              </w:rPr>
              <w:t>Processed</w:t>
            </w:r>
          </w:p>
        </w:tc>
        <w:tc>
          <w:tcPr>
            <w:tcW w:w="2971" w:type="dxa"/>
          </w:tcPr>
          <w:p w14:paraId="468B25C8"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FC5420" w14:paraId="6C39F4D7" w14:textId="77777777" w:rsidTr="00FC5420">
        <w:trPr>
          <w:cantSplit/>
          <w:jc w:val="center"/>
        </w:trPr>
        <w:tc>
          <w:tcPr>
            <w:tcW w:w="2971" w:type="dxa"/>
            <w:vAlign w:val="bottom"/>
          </w:tcPr>
          <w:p w14:paraId="0BA22560" w14:textId="77777777" w:rsidR="00FC5420" w:rsidRPr="001160E3" w:rsidRDefault="00FC5420" w:rsidP="00FC5420">
            <w:pPr>
              <w:pStyle w:val="TableContents"/>
              <w:keepNext/>
              <w:keepLines/>
              <w:snapToGrid w:val="0"/>
              <w:rPr>
                <w:sz w:val="20"/>
              </w:rPr>
            </w:pPr>
            <w:r w:rsidRPr="001160E3">
              <w:rPr>
                <w:sz w:val="20"/>
              </w:rPr>
              <w:t>Not Processed</w:t>
            </w:r>
          </w:p>
        </w:tc>
        <w:tc>
          <w:tcPr>
            <w:tcW w:w="2971" w:type="dxa"/>
          </w:tcPr>
          <w:p w14:paraId="668089F9"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FC5420" w14:paraId="75F57716" w14:textId="77777777" w:rsidTr="00FC5420">
        <w:trPr>
          <w:cantSplit/>
          <w:jc w:val="center"/>
        </w:trPr>
        <w:tc>
          <w:tcPr>
            <w:tcW w:w="2971" w:type="dxa"/>
          </w:tcPr>
          <w:p w14:paraId="0672BEB7" w14:textId="77777777" w:rsidR="00FC5420" w:rsidRPr="001160E3" w:rsidRDefault="00FC5420" w:rsidP="00FC5420">
            <w:pPr>
              <w:pStyle w:val="TableContents"/>
              <w:keepNext/>
              <w:keepLines/>
              <w:snapToGrid w:val="0"/>
              <w:rPr>
                <w:sz w:val="20"/>
              </w:rPr>
            </w:pPr>
            <w:r w:rsidRPr="001160E3">
              <w:rPr>
                <w:sz w:val="20"/>
              </w:rPr>
              <w:t>Extensions</w:t>
            </w:r>
          </w:p>
        </w:tc>
        <w:tc>
          <w:tcPr>
            <w:tcW w:w="2971" w:type="dxa"/>
          </w:tcPr>
          <w:p w14:paraId="7B0B2774"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64E68133" w14:textId="6EF4530C" w:rsidR="00FC5420" w:rsidRPr="009F0C0F" w:rsidRDefault="00FC5420" w:rsidP="00FC5420">
      <w:pPr>
        <w:pStyle w:val="Caption"/>
        <w:rPr>
          <w:lang w:val="fr-FR"/>
        </w:rPr>
      </w:pPr>
      <w:bookmarkStart w:id="2284" w:name="_Toc527652386"/>
      <w:bookmarkStart w:id="2285" w:name="_Toc53498058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437</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2284"/>
      <w:bookmarkEnd w:id="2285"/>
      <w:proofErr w:type="spellEnd"/>
      <w:r w:rsidRPr="00004DBE">
        <w:rPr>
          <w:lang w:val="fr-FR"/>
        </w:rPr>
        <w:t xml:space="preserve"> </w:t>
      </w:r>
    </w:p>
    <w:p w14:paraId="79F76541" w14:textId="77777777" w:rsidR="00FC5420" w:rsidRDefault="00FC5420" w:rsidP="00DF7DBF">
      <w:pPr>
        <w:pStyle w:val="Heading2"/>
        <w:numPr>
          <w:ilvl w:val="1"/>
          <w:numId w:val="2"/>
        </w:numPr>
      </w:pPr>
      <w:bookmarkStart w:id="2286" w:name="_Toc527651948"/>
      <w:bookmarkStart w:id="2287" w:name="_Toc533141046"/>
      <w:bookmarkStart w:id="2288" w:name="_Toc534980129"/>
      <w:r>
        <w:t>Usage Limits Unit Enumeration</w:t>
      </w:r>
      <w:bookmarkEnd w:id="2286"/>
      <w:bookmarkEnd w:id="2287"/>
      <w:bookmarkEnd w:id="22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FC5420" w14:paraId="14F04966" w14:textId="77777777" w:rsidTr="00FC5420">
        <w:trPr>
          <w:jc w:val="center"/>
        </w:trPr>
        <w:tc>
          <w:tcPr>
            <w:tcW w:w="5947" w:type="dxa"/>
            <w:gridSpan w:val="2"/>
            <w:shd w:val="clear" w:color="auto" w:fill="C0C0C0"/>
          </w:tcPr>
          <w:p w14:paraId="22F465C0" w14:textId="77777777" w:rsidR="00FC5420" w:rsidRDefault="00FC5420" w:rsidP="00FC5420">
            <w:pPr>
              <w:pStyle w:val="TableContents"/>
              <w:keepNext/>
              <w:snapToGrid w:val="0"/>
              <w:jc w:val="center"/>
              <w:rPr>
                <w:b/>
                <w:bCs/>
                <w:sz w:val="20"/>
              </w:rPr>
            </w:pPr>
            <w:r>
              <w:rPr>
                <w:b/>
                <w:bCs/>
                <w:sz w:val="20"/>
              </w:rPr>
              <w:t>Usage Limits Unit</w:t>
            </w:r>
          </w:p>
        </w:tc>
      </w:tr>
      <w:tr w:rsidR="00FC5420" w14:paraId="41ABB316" w14:textId="77777777" w:rsidTr="00FC5420">
        <w:trPr>
          <w:jc w:val="center"/>
        </w:trPr>
        <w:tc>
          <w:tcPr>
            <w:tcW w:w="2966" w:type="dxa"/>
            <w:shd w:val="clear" w:color="auto" w:fill="C0C0C0"/>
          </w:tcPr>
          <w:p w14:paraId="613C8EF1" w14:textId="77777777" w:rsidR="00FC5420" w:rsidRDefault="00FC5420" w:rsidP="00FC5420">
            <w:pPr>
              <w:pStyle w:val="TableContents"/>
              <w:keepNext/>
              <w:snapToGrid w:val="0"/>
              <w:rPr>
                <w:b/>
                <w:bCs/>
                <w:sz w:val="20"/>
              </w:rPr>
            </w:pPr>
            <w:r>
              <w:rPr>
                <w:b/>
                <w:bCs/>
                <w:sz w:val="20"/>
              </w:rPr>
              <w:t>Name</w:t>
            </w:r>
          </w:p>
        </w:tc>
        <w:tc>
          <w:tcPr>
            <w:tcW w:w="2981" w:type="dxa"/>
            <w:shd w:val="clear" w:color="auto" w:fill="C0C0C0"/>
          </w:tcPr>
          <w:p w14:paraId="6B4498ED" w14:textId="77777777" w:rsidR="00FC5420" w:rsidRDefault="00FC5420" w:rsidP="00FC5420">
            <w:pPr>
              <w:pStyle w:val="TableContents"/>
              <w:snapToGrid w:val="0"/>
              <w:rPr>
                <w:b/>
                <w:bCs/>
                <w:sz w:val="20"/>
              </w:rPr>
            </w:pPr>
            <w:r>
              <w:rPr>
                <w:b/>
                <w:bCs/>
                <w:sz w:val="20"/>
              </w:rPr>
              <w:t>Value</w:t>
            </w:r>
          </w:p>
        </w:tc>
      </w:tr>
      <w:tr w:rsidR="00FC5420" w14:paraId="03708851" w14:textId="77777777" w:rsidTr="00FC5420">
        <w:trPr>
          <w:jc w:val="center"/>
        </w:trPr>
        <w:tc>
          <w:tcPr>
            <w:tcW w:w="2966" w:type="dxa"/>
          </w:tcPr>
          <w:p w14:paraId="7302178C" w14:textId="77777777" w:rsidR="00FC5420" w:rsidRDefault="00FC5420" w:rsidP="00FC5420">
            <w:pPr>
              <w:pStyle w:val="TableContents"/>
              <w:keepNext/>
              <w:snapToGrid w:val="0"/>
              <w:rPr>
                <w:sz w:val="20"/>
              </w:rPr>
            </w:pPr>
            <w:r>
              <w:rPr>
                <w:sz w:val="20"/>
              </w:rPr>
              <w:t>Byte</w:t>
            </w:r>
          </w:p>
        </w:tc>
        <w:tc>
          <w:tcPr>
            <w:tcW w:w="2981" w:type="dxa"/>
          </w:tcPr>
          <w:p w14:paraId="324E5DC8"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3238492C" w14:textId="77777777" w:rsidTr="00FC5420">
        <w:trPr>
          <w:jc w:val="center"/>
        </w:trPr>
        <w:tc>
          <w:tcPr>
            <w:tcW w:w="2966" w:type="dxa"/>
          </w:tcPr>
          <w:p w14:paraId="0F2A49EB" w14:textId="77777777" w:rsidR="00FC5420" w:rsidRDefault="00FC5420" w:rsidP="00FC5420">
            <w:pPr>
              <w:pStyle w:val="TableContents"/>
              <w:keepNext/>
              <w:snapToGrid w:val="0"/>
              <w:rPr>
                <w:sz w:val="20"/>
              </w:rPr>
            </w:pPr>
            <w:r>
              <w:rPr>
                <w:sz w:val="20"/>
              </w:rPr>
              <w:t>Object</w:t>
            </w:r>
          </w:p>
        </w:tc>
        <w:tc>
          <w:tcPr>
            <w:tcW w:w="2981" w:type="dxa"/>
          </w:tcPr>
          <w:p w14:paraId="6462829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6864401B" w14:textId="77777777" w:rsidTr="00FC5420">
        <w:trPr>
          <w:jc w:val="center"/>
        </w:trPr>
        <w:tc>
          <w:tcPr>
            <w:tcW w:w="2966" w:type="dxa"/>
          </w:tcPr>
          <w:p w14:paraId="345BFBEB" w14:textId="77777777" w:rsidR="00FC5420" w:rsidRDefault="00FC5420" w:rsidP="00FC5420">
            <w:pPr>
              <w:pStyle w:val="TableContents"/>
              <w:snapToGrid w:val="0"/>
              <w:rPr>
                <w:sz w:val="20"/>
              </w:rPr>
            </w:pPr>
            <w:r>
              <w:rPr>
                <w:sz w:val="20"/>
              </w:rPr>
              <w:t>Extensions</w:t>
            </w:r>
          </w:p>
        </w:tc>
        <w:tc>
          <w:tcPr>
            <w:tcW w:w="2981" w:type="dxa"/>
          </w:tcPr>
          <w:p w14:paraId="47DC4588"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68FC3382" w14:textId="6857FA6D" w:rsidR="00FC5420" w:rsidRPr="00004DBE" w:rsidRDefault="00FC5420" w:rsidP="00FC5420">
      <w:pPr>
        <w:pStyle w:val="Caption"/>
        <w:rPr>
          <w:lang w:val="fr-FR"/>
        </w:rPr>
      </w:pPr>
      <w:bookmarkStart w:id="2289" w:name="_Toc527652387"/>
      <w:bookmarkStart w:id="2290" w:name="_Toc534980584"/>
      <w:r>
        <w:rPr>
          <w:lang w:val="fr-FR"/>
        </w:rPr>
        <w:t xml:space="preserve">Table </w:t>
      </w:r>
      <w:r>
        <w:rPr>
          <w:lang w:val="fr-FR"/>
        </w:rPr>
        <w:fldChar w:fldCharType="begin"/>
      </w:r>
      <w:r>
        <w:rPr>
          <w:lang w:val="fr-FR"/>
        </w:rPr>
        <w:instrText xml:space="preserve"> SEQ Table \* ARABIC </w:instrText>
      </w:r>
      <w:r>
        <w:rPr>
          <w:lang w:val="fr-FR"/>
        </w:rPr>
        <w:fldChar w:fldCharType="separate"/>
      </w:r>
      <w:r w:rsidR="00C659C1">
        <w:rPr>
          <w:noProof/>
          <w:lang w:val="fr-FR"/>
        </w:rPr>
        <w:t>438</w:t>
      </w:r>
      <w:r>
        <w:rPr>
          <w:lang w:val="fr-FR"/>
        </w:rPr>
        <w:fldChar w:fldCharType="end"/>
      </w:r>
      <w:r>
        <w:rPr>
          <w:lang w:val="fr-FR"/>
        </w:rPr>
        <w:t xml:space="preserve">: Usage Limits Unit </w:t>
      </w:r>
      <w:proofErr w:type="spellStart"/>
      <w:r>
        <w:rPr>
          <w:lang w:val="fr-FR"/>
        </w:rPr>
        <w:t>Enumeration</w:t>
      </w:r>
      <w:bookmarkEnd w:id="2289"/>
      <w:bookmarkEnd w:id="2290"/>
      <w:proofErr w:type="spellEnd"/>
      <w:r w:rsidRPr="00004DBE">
        <w:rPr>
          <w:lang w:val="fr-FR"/>
        </w:rPr>
        <w:t xml:space="preserve"> </w:t>
      </w:r>
    </w:p>
    <w:p w14:paraId="2E50EB0D" w14:textId="77777777" w:rsidR="00FC5420" w:rsidRDefault="00FC5420" w:rsidP="00DF7DBF">
      <w:pPr>
        <w:pStyle w:val="Heading2"/>
        <w:numPr>
          <w:ilvl w:val="1"/>
          <w:numId w:val="2"/>
        </w:numPr>
      </w:pPr>
      <w:bookmarkStart w:id="2291" w:name="_Toc527651949"/>
      <w:bookmarkStart w:id="2292" w:name="_Toc533141047"/>
      <w:bookmarkStart w:id="2293" w:name="_Toc534980130"/>
      <w:r>
        <w:t>Validity Indicator Enumeration</w:t>
      </w:r>
      <w:bookmarkEnd w:id="2291"/>
      <w:bookmarkEnd w:id="2292"/>
      <w:bookmarkEnd w:id="22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127B9D5B" w14:textId="77777777" w:rsidTr="00FC5420">
        <w:trPr>
          <w:jc w:val="center"/>
        </w:trPr>
        <w:tc>
          <w:tcPr>
            <w:tcW w:w="5942" w:type="dxa"/>
            <w:gridSpan w:val="2"/>
            <w:shd w:val="clear" w:color="auto" w:fill="C0C0C0"/>
          </w:tcPr>
          <w:p w14:paraId="71562FFB" w14:textId="77777777" w:rsidR="00FC5420" w:rsidRDefault="00FC5420" w:rsidP="00FC5420">
            <w:pPr>
              <w:pStyle w:val="TableContents"/>
              <w:keepNext/>
              <w:snapToGrid w:val="0"/>
              <w:jc w:val="center"/>
              <w:rPr>
                <w:b/>
                <w:bCs/>
                <w:sz w:val="20"/>
              </w:rPr>
            </w:pPr>
            <w:r>
              <w:rPr>
                <w:b/>
                <w:bCs/>
                <w:sz w:val="20"/>
              </w:rPr>
              <w:t>Validity Indicator</w:t>
            </w:r>
          </w:p>
        </w:tc>
      </w:tr>
      <w:tr w:rsidR="00FC5420" w14:paraId="028CDBED" w14:textId="77777777" w:rsidTr="00FC5420">
        <w:trPr>
          <w:jc w:val="center"/>
        </w:trPr>
        <w:tc>
          <w:tcPr>
            <w:tcW w:w="2970" w:type="dxa"/>
            <w:shd w:val="clear" w:color="auto" w:fill="C0C0C0"/>
          </w:tcPr>
          <w:p w14:paraId="2B507890"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492DF13F" w14:textId="77777777" w:rsidR="00FC5420" w:rsidRDefault="00FC5420" w:rsidP="00FC5420">
            <w:pPr>
              <w:pStyle w:val="TableContents"/>
              <w:snapToGrid w:val="0"/>
              <w:rPr>
                <w:b/>
                <w:bCs/>
                <w:sz w:val="20"/>
              </w:rPr>
            </w:pPr>
            <w:r>
              <w:rPr>
                <w:b/>
                <w:bCs/>
                <w:sz w:val="20"/>
              </w:rPr>
              <w:t>Value</w:t>
            </w:r>
          </w:p>
        </w:tc>
      </w:tr>
      <w:tr w:rsidR="00FC5420" w14:paraId="2A766498" w14:textId="77777777" w:rsidTr="00FC5420">
        <w:trPr>
          <w:jc w:val="center"/>
        </w:trPr>
        <w:tc>
          <w:tcPr>
            <w:tcW w:w="2970" w:type="dxa"/>
          </w:tcPr>
          <w:p w14:paraId="70DDC4FF" w14:textId="77777777" w:rsidR="00FC5420" w:rsidRDefault="00FC5420" w:rsidP="00FC5420">
            <w:pPr>
              <w:pStyle w:val="TableContents"/>
              <w:keepNext/>
              <w:snapToGrid w:val="0"/>
              <w:rPr>
                <w:sz w:val="20"/>
              </w:rPr>
            </w:pPr>
            <w:r>
              <w:rPr>
                <w:sz w:val="20"/>
              </w:rPr>
              <w:t xml:space="preserve">Valid </w:t>
            </w:r>
          </w:p>
        </w:tc>
        <w:tc>
          <w:tcPr>
            <w:tcW w:w="2972" w:type="dxa"/>
          </w:tcPr>
          <w:p w14:paraId="06DB69C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078B7050" w14:textId="77777777" w:rsidTr="00FC5420">
        <w:trPr>
          <w:jc w:val="center"/>
        </w:trPr>
        <w:tc>
          <w:tcPr>
            <w:tcW w:w="2970" w:type="dxa"/>
          </w:tcPr>
          <w:p w14:paraId="1AFDD883" w14:textId="77777777" w:rsidR="00FC5420" w:rsidRDefault="00FC5420" w:rsidP="00FC5420">
            <w:pPr>
              <w:pStyle w:val="TableContents"/>
              <w:keepNext/>
              <w:snapToGrid w:val="0"/>
              <w:rPr>
                <w:sz w:val="20"/>
              </w:rPr>
            </w:pPr>
            <w:r>
              <w:rPr>
                <w:sz w:val="20"/>
              </w:rPr>
              <w:t>Invalid</w:t>
            </w:r>
          </w:p>
        </w:tc>
        <w:tc>
          <w:tcPr>
            <w:tcW w:w="2972" w:type="dxa"/>
          </w:tcPr>
          <w:p w14:paraId="1767E366"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796F4489" w14:textId="77777777" w:rsidTr="00FC5420">
        <w:trPr>
          <w:jc w:val="center"/>
        </w:trPr>
        <w:tc>
          <w:tcPr>
            <w:tcW w:w="2970" w:type="dxa"/>
          </w:tcPr>
          <w:p w14:paraId="0B605FA5" w14:textId="77777777" w:rsidR="00FC5420" w:rsidRDefault="00FC5420" w:rsidP="00FC5420">
            <w:pPr>
              <w:pStyle w:val="TableContents"/>
              <w:keepNext/>
              <w:snapToGrid w:val="0"/>
              <w:rPr>
                <w:sz w:val="20"/>
              </w:rPr>
            </w:pPr>
            <w:r>
              <w:rPr>
                <w:sz w:val="20"/>
              </w:rPr>
              <w:t>Unknown</w:t>
            </w:r>
          </w:p>
        </w:tc>
        <w:tc>
          <w:tcPr>
            <w:tcW w:w="2972" w:type="dxa"/>
          </w:tcPr>
          <w:p w14:paraId="0B41E15C"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6F7B89E2" w14:textId="77777777" w:rsidTr="00FC5420">
        <w:trPr>
          <w:jc w:val="center"/>
        </w:trPr>
        <w:tc>
          <w:tcPr>
            <w:tcW w:w="2970" w:type="dxa"/>
          </w:tcPr>
          <w:p w14:paraId="3CA52BDD" w14:textId="77777777" w:rsidR="00FC5420" w:rsidRDefault="00FC5420" w:rsidP="00FC5420">
            <w:pPr>
              <w:pStyle w:val="TableContents"/>
              <w:keepNext/>
              <w:snapToGrid w:val="0"/>
              <w:rPr>
                <w:sz w:val="20"/>
              </w:rPr>
            </w:pPr>
            <w:r>
              <w:rPr>
                <w:sz w:val="20"/>
              </w:rPr>
              <w:t>Extensions</w:t>
            </w:r>
          </w:p>
        </w:tc>
        <w:tc>
          <w:tcPr>
            <w:tcW w:w="2972" w:type="dxa"/>
          </w:tcPr>
          <w:p w14:paraId="27908CF0"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716593DE" w14:textId="65C25A5D" w:rsidR="00FC5420" w:rsidRDefault="00FC5420" w:rsidP="00FC5420">
      <w:pPr>
        <w:pStyle w:val="Caption"/>
      </w:pPr>
      <w:bookmarkStart w:id="2294" w:name="_Toc527652388"/>
      <w:bookmarkStart w:id="2295" w:name="_Toc534980585"/>
      <w:r>
        <w:t xml:space="preserve">Table </w:t>
      </w:r>
      <w:r>
        <w:rPr>
          <w:noProof/>
        </w:rPr>
        <w:fldChar w:fldCharType="begin"/>
      </w:r>
      <w:r>
        <w:rPr>
          <w:noProof/>
        </w:rPr>
        <w:instrText xml:space="preserve"> SEQ Table \* ARABIC </w:instrText>
      </w:r>
      <w:r>
        <w:rPr>
          <w:noProof/>
        </w:rPr>
        <w:fldChar w:fldCharType="separate"/>
      </w:r>
      <w:r w:rsidR="00C659C1">
        <w:rPr>
          <w:noProof/>
        </w:rPr>
        <w:t>439</w:t>
      </w:r>
      <w:r>
        <w:rPr>
          <w:noProof/>
        </w:rPr>
        <w:fldChar w:fldCharType="end"/>
      </w:r>
      <w:r>
        <w:t>: Validity Indicator Enumeration</w:t>
      </w:r>
      <w:bookmarkEnd w:id="2294"/>
      <w:bookmarkEnd w:id="2295"/>
    </w:p>
    <w:p w14:paraId="60E693B9" w14:textId="77777777" w:rsidR="00FC5420" w:rsidRDefault="00FC5420" w:rsidP="00DF7DBF">
      <w:pPr>
        <w:pStyle w:val="Heading2"/>
        <w:numPr>
          <w:ilvl w:val="1"/>
          <w:numId w:val="2"/>
        </w:numPr>
      </w:pPr>
      <w:bookmarkStart w:id="2296" w:name="_Toc527651950"/>
      <w:bookmarkStart w:id="2297" w:name="_Toc533141048"/>
      <w:bookmarkStart w:id="2298" w:name="_Toc534980131"/>
      <w:r>
        <w:t>Wrapping Method Enumeration</w:t>
      </w:r>
      <w:bookmarkEnd w:id="2296"/>
      <w:bookmarkEnd w:id="2297"/>
      <w:bookmarkEnd w:id="2298"/>
    </w:p>
    <w:p w14:paraId="08BE0597" w14:textId="77777777" w:rsidR="00FC5420" w:rsidRDefault="00FC5420" w:rsidP="00FC5420">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FC5420" w14:paraId="1108BD23" w14:textId="77777777" w:rsidTr="00FC5420">
        <w:trPr>
          <w:jc w:val="center"/>
        </w:trPr>
        <w:tc>
          <w:tcPr>
            <w:tcW w:w="2832" w:type="dxa"/>
            <w:shd w:val="clear" w:color="auto" w:fill="C0C0C0"/>
          </w:tcPr>
          <w:p w14:paraId="7CE91C1D" w14:textId="77777777" w:rsidR="00FC5420" w:rsidRDefault="00FC5420" w:rsidP="00FC5420">
            <w:pPr>
              <w:pStyle w:val="TableContents"/>
              <w:keepNext/>
              <w:snapToGrid w:val="0"/>
              <w:rPr>
                <w:b/>
                <w:bCs/>
                <w:sz w:val="20"/>
              </w:rPr>
            </w:pPr>
            <w:r>
              <w:rPr>
                <w:b/>
                <w:bCs/>
                <w:sz w:val="20"/>
              </w:rPr>
              <w:t>Value</w:t>
            </w:r>
          </w:p>
        </w:tc>
        <w:tc>
          <w:tcPr>
            <w:tcW w:w="6522" w:type="dxa"/>
            <w:shd w:val="clear" w:color="auto" w:fill="C0C0C0"/>
          </w:tcPr>
          <w:p w14:paraId="15E86F76" w14:textId="77777777" w:rsidR="00FC5420" w:rsidRDefault="00FC5420" w:rsidP="00FC5420">
            <w:pPr>
              <w:pStyle w:val="TableContents"/>
              <w:snapToGrid w:val="0"/>
              <w:rPr>
                <w:b/>
                <w:bCs/>
                <w:sz w:val="20"/>
              </w:rPr>
            </w:pPr>
            <w:r>
              <w:rPr>
                <w:b/>
                <w:bCs/>
                <w:sz w:val="20"/>
              </w:rPr>
              <w:t>Description</w:t>
            </w:r>
          </w:p>
        </w:tc>
      </w:tr>
      <w:tr w:rsidR="00FC5420" w:rsidRPr="007C7458" w14:paraId="678E1B68" w14:textId="77777777" w:rsidTr="00FC5420">
        <w:trPr>
          <w:jc w:val="center"/>
        </w:trPr>
        <w:tc>
          <w:tcPr>
            <w:tcW w:w="2832" w:type="dxa"/>
          </w:tcPr>
          <w:p w14:paraId="174CB532" w14:textId="77777777" w:rsidR="00FC5420" w:rsidRDefault="00FC5420" w:rsidP="00FC5420">
            <w:pPr>
              <w:pStyle w:val="TableContents"/>
              <w:snapToGrid w:val="0"/>
              <w:rPr>
                <w:sz w:val="20"/>
              </w:rPr>
            </w:pPr>
            <w:r w:rsidRPr="005F4AE0">
              <w:rPr>
                <w:sz w:val="20"/>
              </w:rPr>
              <w:t>Encrypt only</w:t>
            </w:r>
          </w:p>
        </w:tc>
        <w:tc>
          <w:tcPr>
            <w:tcW w:w="6522" w:type="dxa"/>
          </w:tcPr>
          <w:p w14:paraId="74CFEB98" w14:textId="77777777" w:rsidR="00FC5420" w:rsidRPr="007C7458" w:rsidRDefault="00FC5420" w:rsidP="00FC5420">
            <w:pPr>
              <w:pStyle w:val="TableContents"/>
              <w:keepNext/>
              <w:snapToGrid w:val="0"/>
              <w:rPr>
                <w:sz w:val="20"/>
              </w:rPr>
            </w:pPr>
            <w:r w:rsidRPr="005F4AE0">
              <w:rPr>
                <w:sz w:val="20"/>
              </w:rPr>
              <w:t>encryption using a symmetric key or public key, or authenticated encryption algorithms that use a single key</w:t>
            </w:r>
          </w:p>
        </w:tc>
      </w:tr>
      <w:tr w:rsidR="00FC5420" w:rsidRPr="007C7458" w14:paraId="402A4DE7" w14:textId="77777777" w:rsidTr="00FC5420">
        <w:trPr>
          <w:jc w:val="center"/>
        </w:trPr>
        <w:tc>
          <w:tcPr>
            <w:tcW w:w="2832" w:type="dxa"/>
          </w:tcPr>
          <w:p w14:paraId="51BE41EB" w14:textId="77777777" w:rsidR="00FC5420" w:rsidRPr="005F4AE0" w:rsidRDefault="00FC5420" w:rsidP="00FC5420">
            <w:pPr>
              <w:pStyle w:val="TableContents"/>
              <w:snapToGrid w:val="0"/>
              <w:rPr>
                <w:sz w:val="20"/>
              </w:rPr>
            </w:pPr>
            <w:r w:rsidRPr="005F4AE0">
              <w:rPr>
                <w:sz w:val="20"/>
              </w:rPr>
              <w:t>MAC/sign only</w:t>
            </w:r>
          </w:p>
        </w:tc>
        <w:tc>
          <w:tcPr>
            <w:tcW w:w="6522" w:type="dxa"/>
          </w:tcPr>
          <w:p w14:paraId="0AF3A5BF" w14:textId="77777777" w:rsidR="00FC5420" w:rsidRPr="005F4AE0" w:rsidRDefault="00FC5420" w:rsidP="00FC5420">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FC5420" w:rsidRPr="007C7458" w14:paraId="211E3217" w14:textId="77777777" w:rsidTr="00FC5420">
        <w:trPr>
          <w:jc w:val="center"/>
        </w:trPr>
        <w:tc>
          <w:tcPr>
            <w:tcW w:w="2832" w:type="dxa"/>
          </w:tcPr>
          <w:p w14:paraId="31FB75A1" w14:textId="77777777" w:rsidR="00FC5420" w:rsidRPr="005F4AE0" w:rsidRDefault="00FC5420" w:rsidP="00FC5420">
            <w:pPr>
              <w:pStyle w:val="TableContents"/>
              <w:snapToGrid w:val="0"/>
              <w:rPr>
                <w:sz w:val="20"/>
              </w:rPr>
            </w:pPr>
            <w:r w:rsidRPr="005F4AE0">
              <w:rPr>
                <w:sz w:val="20"/>
              </w:rPr>
              <w:t>Encrypt then MAC/sign</w:t>
            </w:r>
          </w:p>
        </w:tc>
        <w:tc>
          <w:tcPr>
            <w:tcW w:w="6522" w:type="dxa"/>
          </w:tcPr>
          <w:p w14:paraId="16DC6BBF" w14:textId="77777777" w:rsidR="00FC5420" w:rsidRPr="005F4AE0" w:rsidRDefault="00FC5420" w:rsidP="00FC5420">
            <w:pPr>
              <w:pStyle w:val="TableContents"/>
              <w:keepNext/>
              <w:snapToGrid w:val="0"/>
              <w:rPr>
                <w:sz w:val="20"/>
              </w:rPr>
            </w:pPr>
          </w:p>
        </w:tc>
      </w:tr>
      <w:tr w:rsidR="00FC5420" w:rsidRPr="007C7458" w14:paraId="11C4CD87" w14:textId="77777777" w:rsidTr="00FC5420">
        <w:trPr>
          <w:jc w:val="center"/>
        </w:trPr>
        <w:tc>
          <w:tcPr>
            <w:tcW w:w="2832" w:type="dxa"/>
          </w:tcPr>
          <w:p w14:paraId="1E745C92" w14:textId="77777777" w:rsidR="00FC5420" w:rsidRPr="005F4AE0" w:rsidRDefault="00FC5420" w:rsidP="00FC5420">
            <w:pPr>
              <w:pStyle w:val="TableContents"/>
              <w:snapToGrid w:val="0"/>
              <w:rPr>
                <w:sz w:val="20"/>
              </w:rPr>
            </w:pPr>
            <w:r>
              <w:rPr>
                <w:sz w:val="20"/>
              </w:rPr>
              <w:t>MAC/sign then encrypt.</w:t>
            </w:r>
          </w:p>
        </w:tc>
        <w:tc>
          <w:tcPr>
            <w:tcW w:w="6522" w:type="dxa"/>
          </w:tcPr>
          <w:p w14:paraId="71101A10" w14:textId="77777777" w:rsidR="00FC5420" w:rsidRPr="005F4AE0" w:rsidRDefault="00FC5420" w:rsidP="00FC5420">
            <w:pPr>
              <w:pStyle w:val="TableContents"/>
              <w:keepNext/>
              <w:snapToGrid w:val="0"/>
              <w:rPr>
                <w:sz w:val="20"/>
              </w:rPr>
            </w:pPr>
          </w:p>
        </w:tc>
      </w:tr>
      <w:tr w:rsidR="00FC5420" w:rsidRPr="007C7458" w14:paraId="539F212E" w14:textId="77777777" w:rsidTr="00FC5420">
        <w:trPr>
          <w:jc w:val="center"/>
        </w:trPr>
        <w:tc>
          <w:tcPr>
            <w:tcW w:w="2832" w:type="dxa"/>
          </w:tcPr>
          <w:p w14:paraId="460D754E" w14:textId="77777777" w:rsidR="00FC5420" w:rsidRPr="005F4AE0" w:rsidRDefault="00FC5420" w:rsidP="00FC5420">
            <w:pPr>
              <w:pStyle w:val="TableContents"/>
              <w:snapToGrid w:val="0"/>
              <w:rPr>
                <w:sz w:val="20"/>
              </w:rPr>
            </w:pPr>
            <w:r>
              <w:rPr>
                <w:sz w:val="20"/>
              </w:rPr>
              <w:t>TR-31</w:t>
            </w:r>
          </w:p>
        </w:tc>
        <w:tc>
          <w:tcPr>
            <w:tcW w:w="6522" w:type="dxa"/>
          </w:tcPr>
          <w:p w14:paraId="0D5A1332" w14:textId="77777777" w:rsidR="00FC5420" w:rsidRPr="005F4AE0" w:rsidRDefault="00FC5420" w:rsidP="00FC5420">
            <w:pPr>
              <w:pStyle w:val="TableContents"/>
              <w:keepNext/>
              <w:snapToGrid w:val="0"/>
              <w:rPr>
                <w:sz w:val="20"/>
              </w:rPr>
            </w:pPr>
          </w:p>
        </w:tc>
      </w:tr>
      <w:tr w:rsidR="00FC5420" w:rsidRPr="007C7458" w14:paraId="3AB08DEB" w14:textId="77777777" w:rsidTr="00FC5420">
        <w:trPr>
          <w:jc w:val="center"/>
        </w:trPr>
        <w:tc>
          <w:tcPr>
            <w:tcW w:w="2832" w:type="dxa"/>
          </w:tcPr>
          <w:p w14:paraId="1AC8CE82" w14:textId="77777777" w:rsidR="00FC5420" w:rsidRPr="005F4AE0" w:rsidRDefault="00FC5420" w:rsidP="00FC5420">
            <w:pPr>
              <w:pStyle w:val="TableContents"/>
              <w:snapToGrid w:val="0"/>
              <w:rPr>
                <w:sz w:val="20"/>
              </w:rPr>
            </w:pPr>
            <w:r w:rsidRPr="005F4AE0">
              <w:rPr>
                <w:sz w:val="20"/>
              </w:rPr>
              <w:t>Extensions</w:t>
            </w:r>
          </w:p>
        </w:tc>
        <w:tc>
          <w:tcPr>
            <w:tcW w:w="6522" w:type="dxa"/>
          </w:tcPr>
          <w:p w14:paraId="24A7212D" w14:textId="77777777" w:rsidR="00FC5420" w:rsidRPr="005F4AE0" w:rsidRDefault="00FC5420" w:rsidP="00FC5420">
            <w:pPr>
              <w:pStyle w:val="TableContents"/>
              <w:keepNext/>
              <w:snapToGrid w:val="0"/>
              <w:rPr>
                <w:sz w:val="20"/>
              </w:rPr>
            </w:pPr>
          </w:p>
        </w:tc>
      </w:tr>
    </w:tbl>
    <w:p w14:paraId="224150A8" w14:textId="01DD2D66" w:rsidR="00FC5420" w:rsidRDefault="00FC5420" w:rsidP="00FC5420">
      <w:pPr>
        <w:pStyle w:val="Caption"/>
      </w:pPr>
      <w:bookmarkStart w:id="2299" w:name="_Toc527652389"/>
      <w:bookmarkStart w:id="2300" w:name="_Toc534980586"/>
      <w:r>
        <w:t xml:space="preserve">Table </w:t>
      </w:r>
      <w:r>
        <w:rPr>
          <w:noProof/>
        </w:rPr>
        <w:fldChar w:fldCharType="begin"/>
      </w:r>
      <w:r>
        <w:rPr>
          <w:noProof/>
        </w:rPr>
        <w:instrText xml:space="preserve"> SEQ Table \* ARABIC </w:instrText>
      </w:r>
      <w:r>
        <w:rPr>
          <w:noProof/>
        </w:rPr>
        <w:fldChar w:fldCharType="separate"/>
      </w:r>
      <w:r w:rsidR="00C659C1">
        <w:rPr>
          <w:noProof/>
        </w:rPr>
        <w:t>440</w:t>
      </w:r>
      <w:r>
        <w:rPr>
          <w:noProof/>
        </w:rPr>
        <w:fldChar w:fldCharType="end"/>
      </w:r>
      <w:r>
        <w:t>: Key Wrapping Methods Description</w:t>
      </w:r>
      <w:bookmarkEnd w:id="2299"/>
      <w:bookmarkEnd w:id="2300"/>
    </w:p>
    <w:p w14:paraId="3EC0002B" w14:textId="77777777" w:rsidR="00FC5420" w:rsidRPr="000E2660" w:rsidRDefault="00FC5420" w:rsidP="00FC5420"/>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FC5420" w14:paraId="5192D018" w14:textId="77777777" w:rsidTr="00FC5420">
        <w:trPr>
          <w:jc w:val="center"/>
        </w:trPr>
        <w:tc>
          <w:tcPr>
            <w:tcW w:w="5942" w:type="dxa"/>
            <w:gridSpan w:val="2"/>
            <w:shd w:val="clear" w:color="auto" w:fill="C0C0C0"/>
          </w:tcPr>
          <w:p w14:paraId="66D341DE" w14:textId="77777777" w:rsidR="00FC5420" w:rsidRDefault="00FC5420" w:rsidP="00FC5420">
            <w:pPr>
              <w:pStyle w:val="TableContents"/>
              <w:keepNext/>
              <w:snapToGrid w:val="0"/>
              <w:jc w:val="center"/>
              <w:rPr>
                <w:b/>
                <w:bCs/>
                <w:sz w:val="20"/>
              </w:rPr>
            </w:pPr>
            <w:r>
              <w:rPr>
                <w:b/>
                <w:bCs/>
                <w:sz w:val="20"/>
              </w:rPr>
              <w:t>Wrapping Method</w:t>
            </w:r>
          </w:p>
        </w:tc>
      </w:tr>
      <w:tr w:rsidR="00FC5420" w14:paraId="7F85B4CC" w14:textId="77777777" w:rsidTr="00FC5420">
        <w:trPr>
          <w:jc w:val="center"/>
        </w:trPr>
        <w:tc>
          <w:tcPr>
            <w:tcW w:w="2970" w:type="dxa"/>
            <w:shd w:val="clear" w:color="auto" w:fill="C0C0C0"/>
          </w:tcPr>
          <w:p w14:paraId="0845F885" w14:textId="77777777" w:rsidR="00FC5420" w:rsidRDefault="00FC5420" w:rsidP="00FC5420">
            <w:pPr>
              <w:pStyle w:val="TableContents"/>
              <w:keepNext/>
              <w:snapToGrid w:val="0"/>
              <w:rPr>
                <w:b/>
                <w:bCs/>
                <w:sz w:val="20"/>
              </w:rPr>
            </w:pPr>
            <w:r>
              <w:rPr>
                <w:b/>
                <w:bCs/>
                <w:sz w:val="20"/>
              </w:rPr>
              <w:t>Name</w:t>
            </w:r>
          </w:p>
        </w:tc>
        <w:tc>
          <w:tcPr>
            <w:tcW w:w="2972" w:type="dxa"/>
            <w:shd w:val="clear" w:color="auto" w:fill="C0C0C0"/>
          </w:tcPr>
          <w:p w14:paraId="7F5BCAF2" w14:textId="77777777" w:rsidR="00FC5420" w:rsidRDefault="00FC5420" w:rsidP="00FC5420">
            <w:pPr>
              <w:pStyle w:val="TableContents"/>
              <w:snapToGrid w:val="0"/>
              <w:rPr>
                <w:b/>
                <w:bCs/>
                <w:sz w:val="20"/>
              </w:rPr>
            </w:pPr>
            <w:r>
              <w:rPr>
                <w:b/>
                <w:bCs/>
                <w:sz w:val="20"/>
              </w:rPr>
              <w:t>Value</w:t>
            </w:r>
          </w:p>
        </w:tc>
      </w:tr>
      <w:tr w:rsidR="00FC5420" w14:paraId="05019BB2" w14:textId="77777777" w:rsidTr="00FC5420">
        <w:trPr>
          <w:jc w:val="center"/>
        </w:trPr>
        <w:tc>
          <w:tcPr>
            <w:tcW w:w="2970" w:type="dxa"/>
          </w:tcPr>
          <w:p w14:paraId="4776054C" w14:textId="77777777" w:rsidR="00FC5420" w:rsidRDefault="00FC5420" w:rsidP="00FC5420">
            <w:pPr>
              <w:pStyle w:val="TableContents"/>
              <w:keepNext/>
              <w:snapToGrid w:val="0"/>
              <w:rPr>
                <w:sz w:val="20"/>
              </w:rPr>
            </w:pPr>
            <w:r>
              <w:rPr>
                <w:sz w:val="20"/>
              </w:rPr>
              <w:t>Encrypt</w:t>
            </w:r>
          </w:p>
        </w:tc>
        <w:tc>
          <w:tcPr>
            <w:tcW w:w="2972" w:type="dxa"/>
          </w:tcPr>
          <w:p w14:paraId="15B612F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00000001</w:t>
            </w:r>
          </w:p>
        </w:tc>
      </w:tr>
      <w:tr w:rsidR="00FC5420" w14:paraId="7758D9B9" w14:textId="77777777" w:rsidTr="00FC5420">
        <w:trPr>
          <w:jc w:val="center"/>
        </w:trPr>
        <w:tc>
          <w:tcPr>
            <w:tcW w:w="2970" w:type="dxa"/>
          </w:tcPr>
          <w:p w14:paraId="29BE9D9C" w14:textId="77777777" w:rsidR="00FC5420" w:rsidRDefault="00FC5420" w:rsidP="00FC5420">
            <w:pPr>
              <w:pStyle w:val="TableContents"/>
              <w:keepNext/>
              <w:snapToGrid w:val="0"/>
              <w:rPr>
                <w:sz w:val="20"/>
              </w:rPr>
            </w:pPr>
            <w:r>
              <w:rPr>
                <w:sz w:val="20"/>
              </w:rPr>
              <w:t>MAC/sign</w:t>
            </w:r>
          </w:p>
        </w:tc>
        <w:tc>
          <w:tcPr>
            <w:tcW w:w="2972" w:type="dxa"/>
          </w:tcPr>
          <w:p w14:paraId="10B12804"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00000002</w:t>
            </w:r>
          </w:p>
        </w:tc>
      </w:tr>
      <w:tr w:rsidR="00FC5420" w14:paraId="0C8720F8" w14:textId="77777777" w:rsidTr="00FC5420">
        <w:trPr>
          <w:jc w:val="center"/>
        </w:trPr>
        <w:tc>
          <w:tcPr>
            <w:tcW w:w="2970" w:type="dxa"/>
          </w:tcPr>
          <w:p w14:paraId="26A577DC" w14:textId="77777777" w:rsidR="00FC5420" w:rsidRDefault="00FC5420" w:rsidP="00FC5420">
            <w:pPr>
              <w:pStyle w:val="TableContents"/>
              <w:keepNext/>
              <w:snapToGrid w:val="0"/>
              <w:rPr>
                <w:sz w:val="20"/>
              </w:rPr>
            </w:pPr>
            <w:r>
              <w:rPr>
                <w:sz w:val="20"/>
              </w:rPr>
              <w:t>Encrypt then MAC/sign</w:t>
            </w:r>
          </w:p>
        </w:tc>
        <w:tc>
          <w:tcPr>
            <w:tcW w:w="2972" w:type="dxa"/>
          </w:tcPr>
          <w:p w14:paraId="34F3EAE5"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00000003</w:t>
            </w:r>
          </w:p>
        </w:tc>
      </w:tr>
      <w:tr w:rsidR="00FC5420" w14:paraId="1A98EC1D" w14:textId="77777777" w:rsidTr="00FC5420">
        <w:trPr>
          <w:jc w:val="center"/>
        </w:trPr>
        <w:tc>
          <w:tcPr>
            <w:tcW w:w="2970" w:type="dxa"/>
          </w:tcPr>
          <w:p w14:paraId="37089267" w14:textId="77777777" w:rsidR="00FC5420" w:rsidRDefault="00FC5420" w:rsidP="00FC5420">
            <w:pPr>
              <w:pStyle w:val="TableContents"/>
              <w:keepNext/>
              <w:snapToGrid w:val="0"/>
              <w:rPr>
                <w:sz w:val="20"/>
              </w:rPr>
            </w:pPr>
            <w:r>
              <w:rPr>
                <w:sz w:val="20"/>
              </w:rPr>
              <w:t>MAC/sign then encrypt</w:t>
            </w:r>
          </w:p>
        </w:tc>
        <w:tc>
          <w:tcPr>
            <w:tcW w:w="2972" w:type="dxa"/>
          </w:tcPr>
          <w:p w14:paraId="5EE537C2"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00000004</w:t>
            </w:r>
          </w:p>
        </w:tc>
      </w:tr>
      <w:tr w:rsidR="00FC5420" w14:paraId="16B8153D" w14:textId="77777777" w:rsidTr="00FC5420">
        <w:trPr>
          <w:jc w:val="center"/>
        </w:trPr>
        <w:tc>
          <w:tcPr>
            <w:tcW w:w="2970" w:type="dxa"/>
          </w:tcPr>
          <w:p w14:paraId="77A6D7D1" w14:textId="77777777" w:rsidR="00FC5420" w:rsidRDefault="00FC5420" w:rsidP="00FC5420">
            <w:pPr>
              <w:pStyle w:val="TableContents"/>
              <w:keepNext/>
              <w:snapToGrid w:val="0"/>
              <w:rPr>
                <w:sz w:val="20"/>
              </w:rPr>
            </w:pPr>
            <w:r>
              <w:rPr>
                <w:sz w:val="20"/>
              </w:rPr>
              <w:t>TR-31</w:t>
            </w:r>
          </w:p>
        </w:tc>
        <w:tc>
          <w:tcPr>
            <w:tcW w:w="2972" w:type="dxa"/>
          </w:tcPr>
          <w:p w14:paraId="56B27179" w14:textId="77777777" w:rsidR="00FC5420" w:rsidRDefault="00FC5420" w:rsidP="00FC5420">
            <w:pPr>
              <w:pStyle w:val="TableContents"/>
              <w:snapToGrid w:val="0"/>
              <w:rPr>
                <w:rFonts w:ascii="Courier 10 Pitch" w:hAnsi="Courier 10 Pitch"/>
                <w:sz w:val="20"/>
              </w:rPr>
            </w:pPr>
            <w:r>
              <w:rPr>
                <w:rFonts w:ascii="Courier 10 Pitch" w:hAnsi="Courier 10 Pitch"/>
                <w:sz w:val="20"/>
              </w:rPr>
              <w:t>00000005</w:t>
            </w:r>
          </w:p>
        </w:tc>
      </w:tr>
      <w:tr w:rsidR="00FC5420" w14:paraId="0244C93F" w14:textId="77777777" w:rsidTr="00FC5420">
        <w:trPr>
          <w:jc w:val="center"/>
        </w:trPr>
        <w:tc>
          <w:tcPr>
            <w:tcW w:w="2970" w:type="dxa"/>
          </w:tcPr>
          <w:p w14:paraId="2F137651" w14:textId="77777777" w:rsidR="00FC5420" w:rsidRDefault="00FC5420" w:rsidP="00FC5420">
            <w:pPr>
              <w:pStyle w:val="TableContents"/>
              <w:keepNext/>
              <w:snapToGrid w:val="0"/>
              <w:rPr>
                <w:sz w:val="20"/>
              </w:rPr>
            </w:pPr>
            <w:r>
              <w:rPr>
                <w:sz w:val="20"/>
              </w:rPr>
              <w:t>Extensions</w:t>
            </w:r>
          </w:p>
        </w:tc>
        <w:tc>
          <w:tcPr>
            <w:tcW w:w="2972" w:type="dxa"/>
          </w:tcPr>
          <w:p w14:paraId="18AEBAE6" w14:textId="77777777" w:rsidR="00FC5420" w:rsidRDefault="00FC5420" w:rsidP="00FC5420">
            <w:pPr>
              <w:pStyle w:val="TableContents"/>
              <w:keepNext/>
              <w:snapToGrid w:val="0"/>
              <w:rPr>
                <w:rFonts w:ascii="Courier 10 Pitch" w:hAnsi="Courier 10 Pitch"/>
                <w:sz w:val="20"/>
              </w:rPr>
            </w:pPr>
            <w:r>
              <w:rPr>
                <w:rFonts w:ascii="Courier 10 Pitch" w:hAnsi="Courier 10 Pitch"/>
                <w:sz w:val="20"/>
              </w:rPr>
              <w:t>8XXXXXXX</w:t>
            </w:r>
          </w:p>
        </w:tc>
      </w:tr>
    </w:tbl>
    <w:p w14:paraId="23E93880" w14:textId="2D294C2F" w:rsidR="00FC5420" w:rsidRDefault="00FC5420" w:rsidP="00FC5420">
      <w:pPr>
        <w:pStyle w:val="Caption"/>
      </w:pPr>
      <w:bookmarkStart w:id="2301" w:name="_Toc527652390"/>
      <w:bookmarkStart w:id="2302" w:name="_Toc534980587"/>
      <w:r>
        <w:t xml:space="preserve">Table </w:t>
      </w:r>
      <w:r>
        <w:rPr>
          <w:noProof/>
        </w:rPr>
        <w:fldChar w:fldCharType="begin"/>
      </w:r>
      <w:r>
        <w:rPr>
          <w:noProof/>
        </w:rPr>
        <w:instrText xml:space="preserve"> SEQ Table \* ARABIC </w:instrText>
      </w:r>
      <w:r>
        <w:rPr>
          <w:noProof/>
        </w:rPr>
        <w:fldChar w:fldCharType="separate"/>
      </w:r>
      <w:r w:rsidR="00C659C1">
        <w:rPr>
          <w:noProof/>
        </w:rPr>
        <w:t>441</w:t>
      </w:r>
      <w:r>
        <w:rPr>
          <w:noProof/>
        </w:rPr>
        <w:fldChar w:fldCharType="end"/>
      </w:r>
      <w:r>
        <w:t>: Wrapping Method Enumeration</w:t>
      </w:r>
      <w:bookmarkEnd w:id="2301"/>
      <w:bookmarkEnd w:id="2302"/>
    </w:p>
    <w:p w14:paraId="45294C56" w14:textId="77777777" w:rsidR="00FC5420" w:rsidRDefault="00FC5420" w:rsidP="00DF7DBF">
      <w:pPr>
        <w:pStyle w:val="Heading2"/>
        <w:numPr>
          <w:ilvl w:val="1"/>
          <w:numId w:val="2"/>
        </w:numPr>
      </w:pPr>
      <w:bookmarkStart w:id="2303" w:name="_Toc527651951"/>
      <w:bookmarkStart w:id="2304" w:name="_Toc533141049"/>
      <w:bookmarkStart w:id="2305" w:name="_Toc534980132"/>
      <w:r>
        <w:t>Validation Authority Type Enumeration</w:t>
      </w:r>
      <w:bookmarkEnd w:id="2303"/>
      <w:bookmarkEnd w:id="2304"/>
      <w:bookmarkEnd w:id="230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435C73AC" w14:textId="77777777" w:rsidTr="00FC5420">
        <w:trPr>
          <w:cantSplit/>
          <w:jc w:val="center"/>
        </w:trPr>
        <w:tc>
          <w:tcPr>
            <w:tcW w:w="5942" w:type="dxa"/>
            <w:gridSpan w:val="2"/>
            <w:shd w:val="clear" w:color="auto" w:fill="C0C0C0"/>
          </w:tcPr>
          <w:p w14:paraId="5C6254CF" w14:textId="77777777" w:rsidR="00FC5420" w:rsidRDefault="00FC5420" w:rsidP="00FC5420">
            <w:pPr>
              <w:pStyle w:val="TableContents"/>
              <w:keepNext/>
              <w:keepLines/>
              <w:snapToGrid w:val="0"/>
              <w:jc w:val="center"/>
              <w:rPr>
                <w:b/>
                <w:bCs/>
              </w:rPr>
            </w:pPr>
            <w:r>
              <w:rPr>
                <w:b/>
                <w:bCs/>
                <w:sz w:val="20"/>
              </w:rPr>
              <w:t>Validation Authority Type</w:t>
            </w:r>
          </w:p>
        </w:tc>
      </w:tr>
      <w:tr w:rsidR="00FC5420" w14:paraId="49C687CF" w14:textId="77777777" w:rsidTr="00FC5420">
        <w:trPr>
          <w:cantSplit/>
          <w:jc w:val="center"/>
        </w:trPr>
        <w:tc>
          <w:tcPr>
            <w:tcW w:w="2971" w:type="dxa"/>
            <w:shd w:val="clear" w:color="auto" w:fill="C0C0C0"/>
          </w:tcPr>
          <w:p w14:paraId="4CCE6B98" w14:textId="77777777" w:rsidR="00FC5420" w:rsidRPr="001160E3" w:rsidRDefault="00FC5420" w:rsidP="00FC5420">
            <w:pPr>
              <w:pStyle w:val="TableContents"/>
              <w:keepNext/>
              <w:keepLines/>
              <w:snapToGrid w:val="0"/>
              <w:rPr>
                <w:b/>
                <w:bCs/>
                <w:sz w:val="20"/>
              </w:rPr>
            </w:pPr>
            <w:r w:rsidRPr="001160E3">
              <w:rPr>
                <w:b/>
                <w:bCs/>
                <w:sz w:val="20"/>
              </w:rPr>
              <w:t>Name</w:t>
            </w:r>
          </w:p>
        </w:tc>
        <w:tc>
          <w:tcPr>
            <w:tcW w:w="2971" w:type="dxa"/>
            <w:shd w:val="clear" w:color="auto" w:fill="C0C0C0"/>
          </w:tcPr>
          <w:p w14:paraId="26028574" w14:textId="77777777" w:rsidR="00FC5420" w:rsidRPr="001160E3" w:rsidRDefault="00FC5420" w:rsidP="00FC5420">
            <w:pPr>
              <w:pStyle w:val="TableContents"/>
              <w:keepNext/>
              <w:keepLines/>
              <w:snapToGrid w:val="0"/>
              <w:rPr>
                <w:b/>
                <w:bCs/>
                <w:sz w:val="20"/>
              </w:rPr>
            </w:pPr>
            <w:r w:rsidRPr="001160E3">
              <w:rPr>
                <w:b/>
                <w:bCs/>
                <w:sz w:val="20"/>
              </w:rPr>
              <w:t>Value</w:t>
            </w:r>
          </w:p>
        </w:tc>
      </w:tr>
      <w:tr w:rsidR="00FC5420" w14:paraId="78817682" w14:textId="77777777" w:rsidTr="00FC5420">
        <w:trPr>
          <w:cantSplit/>
          <w:jc w:val="center"/>
        </w:trPr>
        <w:tc>
          <w:tcPr>
            <w:tcW w:w="2971" w:type="dxa"/>
          </w:tcPr>
          <w:p w14:paraId="6054F3C7" w14:textId="77777777" w:rsidR="00FC5420" w:rsidRPr="006557F5" w:rsidRDefault="00FC5420" w:rsidP="00FC5420">
            <w:pPr>
              <w:pStyle w:val="TableContents"/>
              <w:keepNext/>
              <w:keepLines/>
              <w:snapToGrid w:val="0"/>
              <w:rPr>
                <w:sz w:val="20"/>
              </w:rPr>
            </w:pPr>
            <w:r w:rsidRPr="006557F5">
              <w:rPr>
                <w:sz w:val="20"/>
              </w:rPr>
              <w:t>Unspecified</w:t>
            </w:r>
          </w:p>
        </w:tc>
        <w:tc>
          <w:tcPr>
            <w:tcW w:w="2971" w:type="dxa"/>
          </w:tcPr>
          <w:p w14:paraId="3619027E"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FC5420" w14:paraId="4897B1D7" w14:textId="77777777" w:rsidTr="00FC5420">
        <w:trPr>
          <w:cantSplit/>
          <w:jc w:val="center"/>
        </w:trPr>
        <w:tc>
          <w:tcPr>
            <w:tcW w:w="2971" w:type="dxa"/>
          </w:tcPr>
          <w:p w14:paraId="19AC5828" w14:textId="77777777" w:rsidR="00FC5420" w:rsidRPr="006557F5" w:rsidRDefault="00FC5420" w:rsidP="00FC5420">
            <w:pPr>
              <w:pStyle w:val="TableContents"/>
              <w:keepNext/>
              <w:keepLines/>
              <w:snapToGrid w:val="0"/>
              <w:rPr>
                <w:sz w:val="20"/>
              </w:rPr>
            </w:pPr>
            <w:r w:rsidRPr="006557F5">
              <w:rPr>
                <w:sz w:val="20"/>
              </w:rPr>
              <w:t xml:space="preserve">NIST CMVP </w:t>
            </w:r>
          </w:p>
        </w:tc>
        <w:tc>
          <w:tcPr>
            <w:tcW w:w="2971" w:type="dxa"/>
          </w:tcPr>
          <w:p w14:paraId="03BEC4FC"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FC5420" w14:paraId="28D2C52C" w14:textId="77777777" w:rsidTr="00FC5420">
        <w:trPr>
          <w:cantSplit/>
          <w:jc w:val="center"/>
        </w:trPr>
        <w:tc>
          <w:tcPr>
            <w:tcW w:w="2971" w:type="dxa"/>
          </w:tcPr>
          <w:p w14:paraId="7E8E6B14" w14:textId="77777777" w:rsidR="00FC5420" w:rsidRPr="006557F5" w:rsidRDefault="00FC5420" w:rsidP="00FC5420">
            <w:pPr>
              <w:pStyle w:val="TableContents"/>
              <w:keepNext/>
              <w:keepLines/>
              <w:snapToGrid w:val="0"/>
              <w:rPr>
                <w:sz w:val="20"/>
              </w:rPr>
            </w:pPr>
            <w:r w:rsidRPr="006557F5">
              <w:rPr>
                <w:sz w:val="20"/>
              </w:rPr>
              <w:t>Common Criteria</w:t>
            </w:r>
          </w:p>
        </w:tc>
        <w:tc>
          <w:tcPr>
            <w:tcW w:w="2971" w:type="dxa"/>
          </w:tcPr>
          <w:p w14:paraId="38AEE6A3"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FC5420" w14:paraId="6015E9E3" w14:textId="77777777" w:rsidTr="00FC5420">
        <w:trPr>
          <w:cantSplit/>
          <w:jc w:val="center"/>
        </w:trPr>
        <w:tc>
          <w:tcPr>
            <w:tcW w:w="2971" w:type="dxa"/>
          </w:tcPr>
          <w:p w14:paraId="38E2E72D" w14:textId="77777777" w:rsidR="00FC5420" w:rsidRPr="006557F5" w:rsidRDefault="00FC5420" w:rsidP="00FC5420">
            <w:pPr>
              <w:pStyle w:val="TableContents"/>
              <w:keepNext/>
              <w:keepLines/>
              <w:snapToGrid w:val="0"/>
              <w:rPr>
                <w:sz w:val="20"/>
              </w:rPr>
            </w:pPr>
            <w:r w:rsidRPr="006557F5">
              <w:rPr>
                <w:sz w:val="20"/>
              </w:rPr>
              <w:t>Extensions</w:t>
            </w:r>
          </w:p>
        </w:tc>
        <w:tc>
          <w:tcPr>
            <w:tcW w:w="2971" w:type="dxa"/>
          </w:tcPr>
          <w:p w14:paraId="73CB7A0B"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3BA86E7" w14:textId="77777777" w:rsidR="00FC5420" w:rsidRDefault="00FC5420" w:rsidP="00FC5420">
      <w:pPr>
        <w:keepNext/>
      </w:pPr>
    </w:p>
    <w:p w14:paraId="65D612CC" w14:textId="77777777" w:rsidR="00FC5420" w:rsidRDefault="00FC5420" w:rsidP="00DF7DBF">
      <w:pPr>
        <w:pStyle w:val="Heading2"/>
        <w:numPr>
          <w:ilvl w:val="1"/>
          <w:numId w:val="2"/>
        </w:numPr>
      </w:pPr>
      <w:bookmarkStart w:id="2306" w:name="_Toc527651952"/>
      <w:bookmarkStart w:id="2307" w:name="_Toc533141050"/>
      <w:bookmarkStart w:id="2308" w:name="_Toc534980133"/>
      <w:r>
        <w:t>Validation Type Enumeration</w:t>
      </w:r>
      <w:bookmarkEnd w:id="2306"/>
      <w:bookmarkEnd w:id="2307"/>
      <w:bookmarkEnd w:id="230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FC5420" w14:paraId="5EFFC5DB" w14:textId="77777777" w:rsidTr="00FC5420">
        <w:trPr>
          <w:cantSplit/>
          <w:jc w:val="center"/>
        </w:trPr>
        <w:tc>
          <w:tcPr>
            <w:tcW w:w="5942" w:type="dxa"/>
            <w:gridSpan w:val="2"/>
            <w:shd w:val="clear" w:color="auto" w:fill="C0C0C0"/>
          </w:tcPr>
          <w:p w14:paraId="609C15DE" w14:textId="77777777" w:rsidR="00FC5420" w:rsidRDefault="00FC5420" w:rsidP="00FC5420">
            <w:pPr>
              <w:pStyle w:val="TableContents"/>
              <w:keepNext/>
              <w:keepLines/>
              <w:snapToGrid w:val="0"/>
              <w:jc w:val="center"/>
              <w:rPr>
                <w:b/>
                <w:bCs/>
              </w:rPr>
            </w:pPr>
            <w:r w:rsidRPr="001160E3">
              <w:rPr>
                <w:b/>
                <w:bCs/>
                <w:sz w:val="20"/>
              </w:rPr>
              <w:t>Validation Type</w:t>
            </w:r>
          </w:p>
        </w:tc>
      </w:tr>
      <w:tr w:rsidR="00FC5420" w14:paraId="47234247" w14:textId="77777777" w:rsidTr="00FC5420">
        <w:trPr>
          <w:cantSplit/>
          <w:jc w:val="center"/>
        </w:trPr>
        <w:tc>
          <w:tcPr>
            <w:tcW w:w="2971" w:type="dxa"/>
            <w:shd w:val="clear" w:color="auto" w:fill="C0C0C0"/>
          </w:tcPr>
          <w:p w14:paraId="15564518" w14:textId="77777777" w:rsidR="00FC5420" w:rsidRPr="001160E3" w:rsidRDefault="00FC5420" w:rsidP="00FC5420">
            <w:pPr>
              <w:pStyle w:val="TableContents"/>
              <w:keepNext/>
              <w:keepLines/>
              <w:snapToGrid w:val="0"/>
              <w:rPr>
                <w:b/>
                <w:bCs/>
                <w:sz w:val="20"/>
              </w:rPr>
            </w:pPr>
            <w:r w:rsidRPr="001160E3">
              <w:rPr>
                <w:b/>
                <w:bCs/>
                <w:sz w:val="20"/>
              </w:rPr>
              <w:t>Name</w:t>
            </w:r>
          </w:p>
        </w:tc>
        <w:tc>
          <w:tcPr>
            <w:tcW w:w="2971" w:type="dxa"/>
            <w:shd w:val="clear" w:color="auto" w:fill="C0C0C0"/>
          </w:tcPr>
          <w:p w14:paraId="29A557BA" w14:textId="77777777" w:rsidR="00FC5420" w:rsidRPr="001160E3" w:rsidRDefault="00FC5420" w:rsidP="00FC5420">
            <w:pPr>
              <w:pStyle w:val="TableContents"/>
              <w:keepNext/>
              <w:keepLines/>
              <w:snapToGrid w:val="0"/>
              <w:rPr>
                <w:b/>
                <w:bCs/>
                <w:sz w:val="20"/>
              </w:rPr>
            </w:pPr>
            <w:r w:rsidRPr="001160E3">
              <w:rPr>
                <w:b/>
                <w:bCs/>
                <w:sz w:val="20"/>
              </w:rPr>
              <w:t>Value</w:t>
            </w:r>
          </w:p>
        </w:tc>
      </w:tr>
      <w:tr w:rsidR="00FC5420" w14:paraId="34371895" w14:textId="77777777" w:rsidTr="00FC5420">
        <w:trPr>
          <w:cantSplit/>
          <w:jc w:val="center"/>
        </w:trPr>
        <w:tc>
          <w:tcPr>
            <w:tcW w:w="2971" w:type="dxa"/>
          </w:tcPr>
          <w:p w14:paraId="2EB2711D" w14:textId="77777777" w:rsidR="00FC5420" w:rsidRPr="006557F5" w:rsidRDefault="00FC5420" w:rsidP="00FC5420">
            <w:pPr>
              <w:pStyle w:val="TableContents"/>
              <w:keepNext/>
              <w:keepLines/>
              <w:snapToGrid w:val="0"/>
              <w:rPr>
                <w:sz w:val="20"/>
              </w:rPr>
            </w:pPr>
            <w:r w:rsidRPr="006557F5">
              <w:rPr>
                <w:sz w:val="20"/>
              </w:rPr>
              <w:t>Unspecified</w:t>
            </w:r>
          </w:p>
        </w:tc>
        <w:tc>
          <w:tcPr>
            <w:tcW w:w="2971" w:type="dxa"/>
          </w:tcPr>
          <w:p w14:paraId="0EAA3EC7"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FC5420" w14:paraId="7FCAF11E" w14:textId="77777777" w:rsidTr="00FC5420">
        <w:trPr>
          <w:cantSplit/>
          <w:jc w:val="center"/>
        </w:trPr>
        <w:tc>
          <w:tcPr>
            <w:tcW w:w="2971" w:type="dxa"/>
          </w:tcPr>
          <w:p w14:paraId="40B6E020" w14:textId="77777777" w:rsidR="00FC5420" w:rsidRPr="006557F5" w:rsidRDefault="00FC5420" w:rsidP="00FC5420">
            <w:pPr>
              <w:pStyle w:val="TableContents"/>
              <w:keepNext/>
              <w:keepLines/>
              <w:snapToGrid w:val="0"/>
              <w:rPr>
                <w:sz w:val="20"/>
              </w:rPr>
            </w:pPr>
            <w:r w:rsidRPr="006557F5">
              <w:rPr>
                <w:sz w:val="20"/>
              </w:rPr>
              <w:t>Hardware</w:t>
            </w:r>
          </w:p>
        </w:tc>
        <w:tc>
          <w:tcPr>
            <w:tcW w:w="2971" w:type="dxa"/>
          </w:tcPr>
          <w:p w14:paraId="42C0F6DA"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FC5420" w14:paraId="4EFE58A3" w14:textId="77777777" w:rsidTr="00FC5420">
        <w:trPr>
          <w:cantSplit/>
          <w:jc w:val="center"/>
        </w:trPr>
        <w:tc>
          <w:tcPr>
            <w:tcW w:w="2971" w:type="dxa"/>
          </w:tcPr>
          <w:p w14:paraId="279109A1" w14:textId="77777777" w:rsidR="00FC5420" w:rsidRPr="006557F5" w:rsidRDefault="00FC5420" w:rsidP="00FC5420">
            <w:pPr>
              <w:pStyle w:val="TableContents"/>
              <w:keepNext/>
              <w:keepLines/>
              <w:snapToGrid w:val="0"/>
              <w:rPr>
                <w:sz w:val="20"/>
              </w:rPr>
            </w:pPr>
            <w:r w:rsidRPr="006557F5">
              <w:rPr>
                <w:sz w:val="20"/>
              </w:rPr>
              <w:t>Software</w:t>
            </w:r>
          </w:p>
        </w:tc>
        <w:tc>
          <w:tcPr>
            <w:tcW w:w="2971" w:type="dxa"/>
          </w:tcPr>
          <w:p w14:paraId="022B378A"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FC5420" w14:paraId="12B8C833" w14:textId="77777777" w:rsidTr="00FC5420">
        <w:trPr>
          <w:cantSplit/>
          <w:jc w:val="center"/>
        </w:trPr>
        <w:tc>
          <w:tcPr>
            <w:tcW w:w="2971" w:type="dxa"/>
          </w:tcPr>
          <w:p w14:paraId="0E9B4534" w14:textId="77777777" w:rsidR="00FC5420" w:rsidRPr="006557F5" w:rsidRDefault="00FC5420" w:rsidP="00FC5420">
            <w:pPr>
              <w:pStyle w:val="TableContents"/>
              <w:keepNext/>
              <w:keepLines/>
              <w:snapToGrid w:val="0"/>
              <w:rPr>
                <w:sz w:val="20"/>
              </w:rPr>
            </w:pPr>
            <w:r w:rsidRPr="006557F5">
              <w:rPr>
                <w:sz w:val="20"/>
              </w:rPr>
              <w:t>Firmware</w:t>
            </w:r>
          </w:p>
        </w:tc>
        <w:tc>
          <w:tcPr>
            <w:tcW w:w="2971" w:type="dxa"/>
          </w:tcPr>
          <w:p w14:paraId="75BA9A27"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FC5420" w14:paraId="4F18255B" w14:textId="77777777" w:rsidTr="00FC5420">
        <w:trPr>
          <w:cantSplit/>
          <w:jc w:val="center"/>
        </w:trPr>
        <w:tc>
          <w:tcPr>
            <w:tcW w:w="2971" w:type="dxa"/>
          </w:tcPr>
          <w:p w14:paraId="55E51415" w14:textId="77777777" w:rsidR="00FC5420" w:rsidRPr="006557F5" w:rsidRDefault="00FC5420" w:rsidP="00FC5420">
            <w:pPr>
              <w:pStyle w:val="TableContents"/>
              <w:keepNext/>
              <w:keepLines/>
              <w:snapToGrid w:val="0"/>
              <w:rPr>
                <w:sz w:val="20"/>
              </w:rPr>
            </w:pPr>
            <w:r w:rsidRPr="006557F5">
              <w:rPr>
                <w:sz w:val="20"/>
              </w:rPr>
              <w:t>Hybrid</w:t>
            </w:r>
          </w:p>
        </w:tc>
        <w:tc>
          <w:tcPr>
            <w:tcW w:w="2971" w:type="dxa"/>
          </w:tcPr>
          <w:p w14:paraId="50405560"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FC5420" w14:paraId="1B19BCEF" w14:textId="77777777" w:rsidTr="00FC5420">
        <w:trPr>
          <w:cantSplit/>
          <w:jc w:val="center"/>
        </w:trPr>
        <w:tc>
          <w:tcPr>
            <w:tcW w:w="2971" w:type="dxa"/>
          </w:tcPr>
          <w:p w14:paraId="6C5DF9F5" w14:textId="77777777" w:rsidR="00FC5420" w:rsidRPr="006557F5" w:rsidRDefault="00FC5420" w:rsidP="00FC5420">
            <w:pPr>
              <w:pStyle w:val="TableContents"/>
              <w:keepNext/>
              <w:keepLines/>
              <w:snapToGrid w:val="0"/>
              <w:rPr>
                <w:sz w:val="20"/>
              </w:rPr>
            </w:pPr>
            <w:r w:rsidRPr="006557F5">
              <w:rPr>
                <w:sz w:val="20"/>
              </w:rPr>
              <w:t>Extensions</w:t>
            </w:r>
          </w:p>
        </w:tc>
        <w:tc>
          <w:tcPr>
            <w:tcW w:w="2971" w:type="dxa"/>
          </w:tcPr>
          <w:p w14:paraId="6C4B2D67" w14:textId="77777777" w:rsidR="00FC5420" w:rsidRPr="001160E3" w:rsidRDefault="00FC5420" w:rsidP="00FC5420">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571E1AF" w14:textId="77777777" w:rsidR="00FC5420" w:rsidRDefault="00FC5420" w:rsidP="00FC5420">
      <w:pPr>
        <w:keepNext/>
      </w:pPr>
    </w:p>
    <w:p w14:paraId="57196691" w14:textId="77777777" w:rsidR="00BE5088" w:rsidRDefault="00BE5088" w:rsidP="00DF7DBF">
      <w:pPr>
        <w:pStyle w:val="Heading1"/>
        <w:numPr>
          <w:ilvl w:val="0"/>
          <w:numId w:val="2"/>
        </w:numPr>
      </w:pPr>
      <w:bookmarkStart w:id="2309" w:name="_Toc527651953"/>
      <w:bookmarkStart w:id="2310" w:name="_Toc533141051"/>
      <w:bookmarkStart w:id="2311" w:name="_Toc534980134"/>
      <w:bookmarkStart w:id="2312" w:name="_Toc310932688"/>
      <w:bookmarkStart w:id="2313" w:name="_Toc323645838"/>
      <w:bookmarkStart w:id="2314" w:name="_Toc333494617"/>
      <w:bookmarkStart w:id="2315" w:name="_Toc240610069"/>
      <w:bookmarkStart w:id="2316" w:name="_Toc264553149"/>
      <w:bookmarkStart w:id="2317" w:name="_Toc283655847"/>
      <w:bookmarkStart w:id="2318" w:name="_Toc435729849"/>
      <w:bookmarkStart w:id="2319" w:name="_Toc441679462"/>
      <w:bookmarkEnd w:id="1997"/>
      <w:bookmarkEnd w:id="1998"/>
      <w:bookmarkEnd w:id="1999"/>
      <w:bookmarkEnd w:id="2000"/>
      <w:bookmarkEnd w:id="2001"/>
      <w:bookmarkEnd w:id="2002"/>
      <w:bookmarkEnd w:id="2003"/>
      <w:bookmarkEnd w:id="2004"/>
      <w:bookmarkEnd w:id="2005"/>
      <w:r>
        <w:lastRenderedPageBreak/>
        <w:t>Bit Masks</w:t>
      </w:r>
      <w:bookmarkEnd w:id="2309"/>
      <w:bookmarkEnd w:id="2310"/>
      <w:bookmarkEnd w:id="2311"/>
    </w:p>
    <w:p w14:paraId="0480B420" w14:textId="77777777" w:rsidR="00BE5088" w:rsidRDefault="00BE5088" w:rsidP="00DF7DBF">
      <w:pPr>
        <w:pStyle w:val="Heading2"/>
        <w:numPr>
          <w:ilvl w:val="1"/>
          <w:numId w:val="2"/>
        </w:numPr>
      </w:pPr>
      <w:bookmarkStart w:id="2320" w:name="_Toc527651954"/>
      <w:bookmarkStart w:id="2321" w:name="_Toc533141052"/>
      <w:bookmarkStart w:id="2322" w:name="_Toc534980135"/>
      <w:r>
        <w:t>Cryptographic Usage Mask</w:t>
      </w:r>
      <w:bookmarkEnd w:id="2320"/>
      <w:bookmarkEnd w:id="2321"/>
      <w:bookmarkEnd w:id="2322"/>
      <w:r>
        <w:t xml:space="preserve"> </w:t>
      </w:r>
    </w:p>
    <w:p w14:paraId="588AF53B" w14:textId="77777777" w:rsidR="00BE5088" w:rsidRDefault="00BE5088" w:rsidP="00BE5088">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BE5088" w14:paraId="6F62C438" w14:textId="77777777" w:rsidTr="00957B1E">
        <w:trPr>
          <w:cantSplit/>
          <w:jc w:val="center"/>
        </w:trPr>
        <w:tc>
          <w:tcPr>
            <w:tcW w:w="0" w:type="auto"/>
            <w:shd w:val="clear" w:color="auto" w:fill="C0C0C0"/>
          </w:tcPr>
          <w:p w14:paraId="65EECED1" w14:textId="77777777" w:rsidR="00BE5088" w:rsidRDefault="00BE5088" w:rsidP="00957B1E">
            <w:pPr>
              <w:pStyle w:val="TableContents"/>
              <w:keepNext/>
              <w:snapToGrid w:val="0"/>
              <w:rPr>
                <w:b/>
                <w:bCs/>
                <w:sz w:val="20"/>
              </w:rPr>
            </w:pPr>
            <w:r>
              <w:rPr>
                <w:b/>
                <w:bCs/>
                <w:sz w:val="20"/>
              </w:rPr>
              <w:t>Value</w:t>
            </w:r>
          </w:p>
        </w:tc>
        <w:tc>
          <w:tcPr>
            <w:tcW w:w="0" w:type="auto"/>
            <w:shd w:val="clear" w:color="auto" w:fill="C0C0C0"/>
          </w:tcPr>
          <w:p w14:paraId="158127D5" w14:textId="77777777" w:rsidR="00BE5088" w:rsidRDefault="00BE5088" w:rsidP="00957B1E">
            <w:pPr>
              <w:pStyle w:val="TableContents"/>
              <w:snapToGrid w:val="0"/>
              <w:rPr>
                <w:b/>
                <w:bCs/>
                <w:sz w:val="20"/>
              </w:rPr>
            </w:pPr>
            <w:r>
              <w:rPr>
                <w:b/>
                <w:bCs/>
                <w:sz w:val="20"/>
              </w:rPr>
              <w:t>Description</w:t>
            </w:r>
          </w:p>
        </w:tc>
        <w:tc>
          <w:tcPr>
            <w:tcW w:w="0" w:type="auto"/>
            <w:shd w:val="clear" w:color="auto" w:fill="C0C0C0"/>
          </w:tcPr>
          <w:p w14:paraId="16E1CC2E" w14:textId="77777777" w:rsidR="00BE5088" w:rsidRDefault="00BE5088" w:rsidP="00957B1E">
            <w:pPr>
              <w:pStyle w:val="TableContents"/>
              <w:snapToGrid w:val="0"/>
              <w:rPr>
                <w:b/>
                <w:bCs/>
                <w:sz w:val="20"/>
              </w:rPr>
            </w:pPr>
            <w:r w:rsidRPr="004D6EDB">
              <w:rPr>
                <w:b/>
                <w:bCs/>
                <w:sz w:val="20"/>
              </w:rPr>
              <w:t>Valid KMIP Server Operation</w:t>
            </w:r>
          </w:p>
        </w:tc>
      </w:tr>
      <w:tr w:rsidR="00BE5088" w:rsidRPr="007C7458" w14:paraId="6EDCC2D9" w14:textId="77777777" w:rsidTr="00957B1E">
        <w:trPr>
          <w:cantSplit/>
          <w:jc w:val="center"/>
        </w:trPr>
        <w:tc>
          <w:tcPr>
            <w:tcW w:w="0" w:type="auto"/>
          </w:tcPr>
          <w:p w14:paraId="3B0E8B6F" w14:textId="77777777" w:rsidR="00BE5088" w:rsidRDefault="00BE5088" w:rsidP="00957B1E">
            <w:pPr>
              <w:pStyle w:val="TableContents"/>
              <w:snapToGrid w:val="0"/>
              <w:rPr>
                <w:sz w:val="20"/>
              </w:rPr>
            </w:pPr>
            <w:r>
              <w:rPr>
                <w:sz w:val="20"/>
              </w:rPr>
              <w:t>Sign</w:t>
            </w:r>
          </w:p>
        </w:tc>
        <w:tc>
          <w:tcPr>
            <w:tcW w:w="0" w:type="auto"/>
          </w:tcPr>
          <w:p w14:paraId="3807FB2A" w14:textId="77777777" w:rsidR="00BE5088" w:rsidRPr="007C7458" w:rsidRDefault="00BE5088" w:rsidP="00957B1E">
            <w:pPr>
              <w:pStyle w:val="TableContents"/>
              <w:keepNext/>
              <w:snapToGrid w:val="0"/>
              <w:rPr>
                <w:sz w:val="20"/>
              </w:rPr>
            </w:pPr>
            <w:r>
              <w:rPr>
                <w:sz w:val="20"/>
              </w:rPr>
              <w:t xml:space="preserve">Allow for signing. Applies to Sign operation. Valid for PGP Key, Private Key </w:t>
            </w:r>
          </w:p>
        </w:tc>
        <w:tc>
          <w:tcPr>
            <w:tcW w:w="0" w:type="auto"/>
          </w:tcPr>
          <w:p w14:paraId="253B4BEE" w14:textId="77777777" w:rsidR="00BE5088" w:rsidRDefault="00BE5088" w:rsidP="00957B1E">
            <w:pPr>
              <w:pStyle w:val="TableContents"/>
              <w:keepNext/>
              <w:snapToGrid w:val="0"/>
              <w:rPr>
                <w:sz w:val="20"/>
              </w:rPr>
            </w:pPr>
            <w:r>
              <w:rPr>
                <w:sz w:val="20"/>
              </w:rPr>
              <w:t>Yes</w:t>
            </w:r>
          </w:p>
        </w:tc>
      </w:tr>
      <w:tr w:rsidR="00BE5088" w:rsidRPr="007C7458" w14:paraId="157EAF80" w14:textId="77777777" w:rsidTr="00957B1E">
        <w:trPr>
          <w:cantSplit/>
          <w:jc w:val="center"/>
        </w:trPr>
        <w:tc>
          <w:tcPr>
            <w:tcW w:w="0" w:type="auto"/>
          </w:tcPr>
          <w:p w14:paraId="262BF36C" w14:textId="77777777" w:rsidR="00BE5088" w:rsidRDefault="00BE5088" w:rsidP="00957B1E">
            <w:pPr>
              <w:pStyle w:val="TableContents"/>
              <w:snapToGrid w:val="0"/>
              <w:rPr>
                <w:sz w:val="20"/>
              </w:rPr>
            </w:pPr>
            <w:r>
              <w:rPr>
                <w:sz w:val="20"/>
              </w:rPr>
              <w:t>Verify</w:t>
            </w:r>
          </w:p>
        </w:tc>
        <w:tc>
          <w:tcPr>
            <w:tcW w:w="0" w:type="auto"/>
          </w:tcPr>
          <w:p w14:paraId="7F2641FC" w14:textId="77777777" w:rsidR="00BE5088" w:rsidRPr="005F4AE0" w:rsidRDefault="00BE5088" w:rsidP="00957B1E">
            <w:pPr>
              <w:pStyle w:val="TableContents"/>
              <w:keepNext/>
              <w:snapToGrid w:val="0"/>
              <w:rPr>
                <w:sz w:val="20"/>
              </w:rPr>
            </w:pPr>
            <w:r>
              <w:rPr>
                <w:sz w:val="20"/>
              </w:rPr>
              <w:t>Allow for signature verification. Applies to Verify operation. Valid for PGP Key, Certificate and CRL and Public Key.</w:t>
            </w:r>
          </w:p>
        </w:tc>
        <w:tc>
          <w:tcPr>
            <w:tcW w:w="0" w:type="auto"/>
          </w:tcPr>
          <w:p w14:paraId="79BE52E2" w14:textId="77777777" w:rsidR="00BE5088" w:rsidRDefault="00BE5088" w:rsidP="00957B1E">
            <w:pPr>
              <w:pStyle w:val="TableContents"/>
              <w:keepNext/>
              <w:snapToGrid w:val="0"/>
              <w:rPr>
                <w:sz w:val="20"/>
              </w:rPr>
            </w:pPr>
            <w:r>
              <w:rPr>
                <w:sz w:val="20"/>
              </w:rPr>
              <w:t>Yes</w:t>
            </w:r>
          </w:p>
        </w:tc>
      </w:tr>
      <w:tr w:rsidR="00BE5088" w:rsidRPr="007C7458" w14:paraId="22D02C02" w14:textId="77777777" w:rsidTr="00957B1E">
        <w:trPr>
          <w:cantSplit/>
          <w:jc w:val="center"/>
        </w:trPr>
        <w:tc>
          <w:tcPr>
            <w:tcW w:w="0" w:type="auto"/>
          </w:tcPr>
          <w:p w14:paraId="381F7DAB" w14:textId="77777777" w:rsidR="00BE5088" w:rsidRDefault="00BE5088" w:rsidP="00957B1E">
            <w:pPr>
              <w:pStyle w:val="TableContents"/>
              <w:snapToGrid w:val="0"/>
              <w:rPr>
                <w:sz w:val="20"/>
              </w:rPr>
            </w:pPr>
            <w:r>
              <w:rPr>
                <w:sz w:val="20"/>
              </w:rPr>
              <w:t>Encrypt</w:t>
            </w:r>
          </w:p>
        </w:tc>
        <w:tc>
          <w:tcPr>
            <w:tcW w:w="0" w:type="auto"/>
          </w:tcPr>
          <w:p w14:paraId="2B24DD7E" w14:textId="77777777" w:rsidR="00BE5088" w:rsidRPr="005F4AE0" w:rsidRDefault="00BE5088" w:rsidP="00957B1E">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051F27B" w14:textId="77777777" w:rsidR="00BE5088" w:rsidRDefault="00BE5088" w:rsidP="00957B1E">
            <w:pPr>
              <w:pStyle w:val="TableContents"/>
              <w:keepNext/>
              <w:snapToGrid w:val="0"/>
              <w:rPr>
                <w:sz w:val="20"/>
              </w:rPr>
            </w:pPr>
            <w:r>
              <w:rPr>
                <w:sz w:val="20"/>
              </w:rPr>
              <w:t>Yes</w:t>
            </w:r>
          </w:p>
        </w:tc>
      </w:tr>
      <w:tr w:rsidR="00BE5088" w:rsidRPr="007C7458" w14:paraId="33B846FF" w14:textId="77777777" w:rsidTr="00957B1E">
        <w:trPr>
          <w:cantSplit/>
          <w:jc w:val="center"/>
        </w:trPr>
        <w:tc>
          <w:tcPr>
            <w:tcW w:w="0" w:type="auto"/>
          </w:tcPr>
          <w:p w14:paraId="2734FB9B" w14:textId="77777777" w:rsidR="00BE5088" w:rsidRDefault="00BE5088" w:rsidP="00957B1E">
            <w:pPr>
              <w:pStyle w:val="TableContents"/>
              <w:snapToGrid w:val="0"/>
              <w:rPr>
                <w:sz w:val="20"/>
              </w:rPr>
            </w:pPr>
            <w:r>
              <w:rPr>
                <w:sz w:val="20"/>
              </w:rPr>
              <w:t>Decrypt</w:t>
            </w:r>
          </w:p>
        </w:tc>
        <w:tc>
          <w:tcPr>
            <w:tcW w:w="0" w:type="auto"/>
          </w:tcPr>
          <w:p w14:paraId="36A52999" w14:textId="77777777" w:rsidR="00BE5088" w:rsidRPr="005F4AE0" w:rsidRDefault="00BE5088" w:rsidP="00957B1E">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7939A693" w14:textId="77777777" w:rsidR="00BE5088" w:rsidRDefault="00BE5088" w:rsidP="00957B1E">
            <w:pPr>
              <w:pStyle w:val="TableContents"/>
              <w:keepNext/>
              <w:snapToGrid w:val="0"/>
              <w:rPr>
                <w:sz w:val="20"/>
              </w:rPr>
            </w:pPr>
            <w:r>
              <w:rPr>
                <w:sz w:val="20"/>
              </w:rPr>
              <w:t>Yes</w:t>
            </w:r>
          </w:p>
        </w:tc>
      </w:tr>
      <w:tr w:rsidR="00BE5088" w:rsidRPr="007C7458" w14:paraId="009F825E" w14:textId="77777777" w:rsidTr="00957B1E">
        <w:trPr>
          <w:cantSplit/>
          <w:jc w:val="center"/>
        </w:trPr>
        <w:tc>
          <w:tcPr>
            <w:tcW w:w="0" w:type="auto"/>
          </w:tcPr>
          <w:p w14:paraId="3F886633" w14:textId="77777777" w:rsidR="00BE5088" w:rsidRDefault="00BE5088" w:rsidP="00957B1E">
            <w:pPr>
              <w:pStyle w:val="TableContents"/>
              <w:snapToGrid w:val="0"/>
              <w:rPr>
                <w:sz w:val="20"/>
              </w:rPr>
            </w:pPr>
            <w:r>
              <w:rPr>
                <w:sz w:val="20"/>
              </w:rPr>
              <w:t>Wrap Key</w:t>
            </w:r>
          </w:p>
        </w:tc>
        <w:tc>
          <w:tcPr>
            <w:tcW w:w="0" w:type="auto"/>
          </w:tcPr>
          <w:p w14:paraId="6EC589E4" w14:textId="77777777" w:rsidR="00BE5088" w:rsidRPr="005F4AE0" w:rsidRDefault="00BE5088" w:rsidP="00957B1E">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2B47E817" w14:textId="77777777" w:rsidR="00BE5088" w:rsidRDefault="00BE5088" w:rsidP="00957B1E">
            <w:pPr>
              <w:pStyle w:val="TableContents"/>
              <w:keepNext/>
              <w:snapToGrid w:val="0"/>
              <w:rPr>
                <w:sz w:val="20"/>
              </w:rPr>
            </w:pPr>
            <w:r>
              <w:rPr>
                <w:sz w:val="20"/>
              </w:rPr>
              <w:t>Yes</w:t>
            </w:r>
          </w:p>
        </w:tc>
      </w:tr>
      <w:tr w:rsidR="00BE5088" w:rsidRPr="007C7458" w14:paraId="7EAD54D7" w14:textId="77777777" w:rsidTr="00957B1E">
        <w:trPr>
          <w:cantSplit/>
          <w:jc w:val="center"/>
        </w:trPr>
        <w:tc>
          <w:tcPr>
            <w:tcW w:w="0" w:type="auto"/>
          </w:tcPr>
          <w:p w14:paraId="0258F29F" w14:textId="77777777" w:rsidR="00BE5088" w:rsidRPr="005F4AE0" w:rsidRDefault="00BE5088" w:rsidP="00957B1E">
            <w:pPr>
              <w:pStyle w:val="TableContents"/>
              <w:snapToGrid w:val="0"/>
              <w:rPr>
                <w:sz w:val="20"/>
              </w:rPr>
            </w:pPr>
            <w:r>
              <w:rPr>
                <w:sz w:val="20"/>
              </w:rPr>
              <w:t>Unwrap Key</w:t>
            </w:r>
          </w:p>
        </w:tc>
        <w:tc>
          <w:tcPr>
            <w:tcW w:w="0" w:type="auto"/>
          </w:tcPr>
          <w:p w14:paraId="29606028" w14:textId="77777777" w:rsidR="00BE5088" w:rsidRPr="005F4AE0" w:rsidRDefault="00BE5088" w:rsidP="00957B1E">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7155ABD1" w14:textId="77777777" w:rsidR="00BE5088" w:rsidRDefault="00BE5088" w:rsidP="00957B1E">
            <w:pPr>
              <w:pStyle w:val="TableContents"/>
              <w:keepNext/>
              <w:snapToGrid w:val="0"/>
              <w:rPr>
                <w:sz w:val="20"/>
              </w:rPr>
            </w:pPr>
            <w:r>
              <w:rPr>
                <w:sz w:val="20"/>
              </w:rPr>
              <w:t>Yes</w:t>
            </w:r>
          </w:p>
        </w:tc>
      </w:tr>
      <w:tr w:rsidR="00BE5088" w:rsidRPr="007C7458" w14:paraId="0AD0EDD7" w14:textId="77777777" w:rsidTr="00957B1E">
        <w:trPr>
          <w:cantSplit/>
          <w:jc w:val="center"/>
        </w:trPr>
        <w:tc>
          <w:tcPr>
            <w:tcW w:w="0" w:type="auto"/>
          </w:tcPr>
          <w:p w14:paraId="5A9CB184" w14:textId="77777777" w:rsidR="00BE5088" w:rsidRPr="005F4AE0" w:rsidRDefault="00BE5088" w:rsidP="00957B1E">
            <w:pPr>
              <w:pStyle w:val="TableContents"/>
              <w:snapToGrid w:val="0"/>
              <w:rPr>
                <w:sz w:val="20"/>
              </w:rPr>
            </w:pPr>
            <w:r>
              <w:rPr>
                <w:sz w:val="20"/>
              </w:rPr>
              <w:t xml:space="preserve"> (Reserved)</w:t>
            </w:r>
          </w:p>
        </w:tc>
        <w:tc>
          <w:tcPr>
            <w:tcW w:w="0" w:type="auto"/>
          </w:tcPr>
          <w:p w14:paraId="48530712" w14:textId="77777777" w:rsidR="00BE5088" w:rsidRPr="005F4AE0" w:rsidRDefault="00BE5088" w:rsidP="00957B1E">
            <w:pPr>
              <w:pStyle w:val="TableContents"/>
              <w:keepNext/>
              <w:snapToGrid w:val="0"/>
              <w:rPr>
                <w:sz w:val="20"/>
              </w:rPr>
            </w:pPr>
          </w:p>
        </w:tc>
        <w:tc>
          <w:tcPr>
            <w:tcW w:w="0" w:type="auto"/>
          </w:tcPr>
          <w:p w14:paraId="34430984" w14:textId="77777777" w:rsidR="00BE5088" w:rsidRPr="005F4AE0" w:rsidRDefault="00BE5088" w:rsidP="00957B1E">
            <w:pPr>
              <w:pStyle w:val="TableContents"/>
              <w:keepNext/>
              <w:snapToGrid w:val="0"/>
              <w:rPr>
                <w:sz w:val="20"/>
              </w:rPr>
            </w:pPr>
          </w:p>
        </w:tc>
      </w:tr>
      <w:tr w:rsidR="00BE5088" w:rsidRPr="007C7458" w14:paraId="37AB7C1D" w14:textId="77777777" w:rsidTr="00957B1E">
        <w:trPr>
          <w:cantSplit/>
          <w:jc w:val="center"/>
        </w:trPr>
        <w:tc>
          <w:tcPr>
            <w:tcW w:w="0" w:type="auto"/>
          </w:tcPr>
          <w:p w14:paraId="0C40FF44" w14:textId="77777777" w:rsidR="00BE5088" w:rsidRPr="005F4AE0" w:rsidRDefault="00BE5088" w:rsidP="00957B1E">
            <w:pPr>
              <w:pStyle w:val="TableContents"/>
              <w:snapToGrid w:val="0"/>
              <w:rPr>
                <w:sz w:val="20"/>
              </w:rPr>
            </w:pPr>
            <w:r>
              <w:rPr>
                <w:sz w:val="20"/>
              </w:rPr>
              <w:t>MAC Generate</w:t>
            </w:r>
          </w:p>
        </w:tc>
        <w:tc>
          <w:tcPr>
            <w:tcW w:w="0" w:type="auto"/>
          </w:tcPr>
          <w:p w14:paraId="348D82FC" w14:textId="77777777" w:rsidR="00BE5088" w:rsidRPr="005F4AE0" w:rsidRDefault="00BE5088" w:rsidP="00957B1E">
            <w:pPr>
              <w:pStyle w:val="TableContents"/>
              <w:keepNext/>
              <w:snapToGrid w:val="0"/>
              <w:rPr>
                <w:sz w:val="20"/>
              </w:rPr>
            </w:pPr>
            <w:r>
              <w:rPr>
                <w:sz w:val="20"/>
              </w:rPr>
              <w:t>Allow for MAC generation. Applies to MAC operation. Valid for Symmetric Keys</w:t>
            </w:r>
          </w:p>
        </w:tc>
        <w:tc>
          <w:tcPr>
            <w:tcW w:w="0" w:type="auto"/>
          </w:tcPr>
          <w:p w14:paraId="33E6C8A0" w14:textId="77777777" w:rsidR="00BE5088" w:rsidRDefault="00BE5088" w:rsidP="00957B1E">
            <w:pPr>
              <w:pStyle w:val="TableContents"/>
              <w:keepNext/>
              <w:snapToGrid w:val="0"/>
              <w:rPr>
                <w:sz w:val="20"/>
              </w:rPr>
            </w:pPr>
            <w:r>
              <w:rPr>
                <w:sz w:val="20"/>
              </w:rPr>
              <w:t>Yes</w:t>
            </w:r>
          </w:p>
        </w:tc>
      </w:tr>
      <w:tr w:rsidR="00BE5088" w:rsidRPr="007C7458" w14:paraId="41D69317" w14:textId="77777777" w:rsidTr="00957B1E">
        <w:trPr>
          <w:cantSplit/>
          <w:jc w:val="center"/>
        </w:trPr>
        <w:tc>
          <w:tcPr>
            <w:tcW w:w="0" w:type="auto"/>
          </w:tcPr>
          <w:p w14:paraId="48C54425" w14:textId="77777777" w:rsidR="00BE5088" w:rsidRPr="005F4AE0" w:rsidRDefault="00BE5088" w:rsidP="00957B1E">
            <w:pPr>
              <w:pStyle w:val="TableContents"/>
              <w:snapToGrid w:val="0"/>
              <w:rPr>
                <w:sz w:val="20"/>
              </w:rPr>
            </w:pPr>
            <w:r>
              <w:rPr>
                <w:sz w:val="20"/>
              </w:rPr>
              <w:t>MAC Verify</w:t>
            </w:r>
          </w:p>
        </w:tc>
        <w:tc>
          <w:tcPr>
            <w:tcW w:w="0" w:type="auto"/>
          </w:tcPr>
          <w:p w14:paraId="52D41097" w14:textId="77777777" w:rsidR="00BE5088" w:rsidRPr="005F4AE0" w:rsidRDefault="00BE5088" w:rsidP="00957B1E">
            <w:pPr>
              <w:pStyle w:val="TableContents"/>
              <w:keepNext/>
              <w:snapToGrid w:val="0"/>
              <w:rPr>
                <w:sz w:val="20"/>
              </w:rPr>
            </w:pPr>
            <w:r>
              <w:rPr>
                <w:sz w:val="20"/>
              </w:rPr>
              <w:t>Allow for MAC verification. Applies to MAC Verify operation. Valid for Symmetric Keys</w:t>
            </w:r>
          </w:p>
        </w:tc>
        <w:tc>
          <w:tcPr>
            <w:tcW w:w="0" w:type="auto"/>
          </w:tcPr>
          <w:p w14:paraId="2C8D3FD5" w14:textId="77777777" w:rsidR="00BE5088" w:rsidRDefault="00BE5088" w:rsidP="00957B1E">
            <w:pPr>
              <w:pStyle w:val="TableContents"/>
              <w:keepNext/>
              <w:snapToGrid w:val="0"/>
              <w:rPr>
                <w:sz w:val="20"/>
              </w:rPr>
            </w:pPr>
            <w:r>
              <w:rPr>
                <w:sz w:val="20"/>
              </w:rPr>
              <w:t>Yes</w:t>
            </w:r>
          </w:p>
        </w:tc>
      </w:tr>
      <w:tr w:rsidR="00BE5088" w:rsidRPr="007C7458" w14:paraId="5414EE5C" w14:textId="77777777" w:rsidTr="00957B1E">
        <w:trPr>
          <w:cantSplit/>
          <w:jc w:val="center"/>
        </w:trPr>
        <w:tc>
          <w:tcPr>
            <w:tcW w:w="0" w:type="auto"/>
          </w:tcPr>
          <w:p w14:paraId="5FD5A27C" w14:textId="77777777" w:rsidR="00BE5088" w:rsidRPr="005F4AE0" w:rsidRDefault="00BE5088" w:rsidP="00957B1E">
            <w:pPr>
              <w:pStyle w:val="TableContents"/>
              <w:snapToGrid w:val="0"/>
              <w:rPr>
                <w:sz w:val="20"/>
              </w:rPr>
            </w:pPr>
            <w:r>
              <w:rPr>
                <w:sz w:val="20"/>
              </w:rPr>
              <w:t>Derive Key</w:t>
            </w:r>
          </w:p>
        </w:tc>
        <w:tc>
          <w:tcPr>
            <w:tcW w:w="0" w:type="auto"/>
          </w:tcPr>
          <w:p w14:paraId="21C753AE" w14:textId="77777777" w:rsidR="00BE5088" w:rsidRPr="004D0470" w:rsidRDefault="00BE5088" w:rsidP="00957B1E">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76E1EB83" w14:textId="77777777" w:rsidR="00BE5088" w:rsidRDefault="00BE5088" w:rsidP="00957B1E">
            <w:pPr>
              <w:pStyle w:val="TableContents"/>
              <w:keepNext/>
              <w:snapToGrid w:val="0"/>
              <w:rPr>
                <w:sz w:val="20"/>
              </w:rPr>
            </w:pPr>
            <w:r>
              <w:rPr>
                <w:sz w:val="20"/>
              </w:rPr>
              <w:t>Yes</w:t>
            </w:r>
          </w:p>
        </w:tc>
      </w:tr>
      <w:tr w:rsidR="00BE5088" w:rsidRPr="007C7458" w14:paraId="6468FCEE" w14:textId="77777777" w:rsidTr="00957B1E">
        <w:trPr>
          <w:cantSplit/>
          <w:jc w:val="center"/>
        </w:trPr>
        <w:tc>
          <w:tcPr>
            <w:tcW w:w="0" w:type="auto"/>
          </w:tcPr>
          <w:p w14:paraId="42091D4F" w14:textId="77777777" w:rsidR="00BE5088" w:rsidRPr="005F4AE0" w:rsidRDefault="00BE5088" w:rsidP="00957B1E">
            <w:pPr>
              <w:pStyle w:val="TableContents"/>
              <w:snapToGrid w:val="0"/>
              <w:rPr>
                <w:sz w:val="20"/>
              </w:rPr>
            </w:pPr>
            <w:r>
              <w:rPr>
                <w:sz w:val="20"/>
              </w:rPr>
              <w:t>Key Agreement</w:t>
            </w:r>
          </w:p>
        </w:tc>
        <w:tc>
          <w:tcPr>
            <w:tcW w:w="0" w:type="auto"/>
          </w:tcPr>
          <w:p w14:paraId="72B62A06" w14:textId="77777777" w:rsidR="00BE5088" w:rsidRPr="004D0470" w:rsidRDefault="00BE5088" w:rsidP="00957B1E">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51772F93" w14:textId="77777777" w:rsidR="00BE5088" w:rsidRDefault="00BE5088" w:rsidP="00957B1E">
            <w:pPr>
              <w:pStyle w:val="TableContents"/>
              <w:keepNext/>
              <w:snapToGrid w:val="0"/>
              <w:rPr>
                <w:sz w:val="20"/>
              </w:rPr>
            </w:pPr>
            <w:r>
              <w:rPr>
                <w:sz w:val="20"/>
              </w:rPr>
              <w:t>No</w:t>
            </w:r>
          </w:p>
        </w:tc>
      </w:tr>
      <w:tr w:rsidR="00BE5088" w:rsidRPr="007C7458" w14:paraId="4BEA3E1E" w14:textId="77777777" w:rsidTr="00957B1E">
        <w:trPr>
          <w:cantSplit/>
          <w:jc w:val="center"/>
        </w:trPr>
        <w:tc>
          <w:tcPr>
            <w:tcW w:w="0" w:type="auto"/>
          </w:tcPr>
          <w:p w14:paraId="2ABC3132" w14:textId="77777777" w:rsidR="00BE5088" w:rsidRPr="005F4AE0" w:rsidRDefault="00BE5088" w:rsidP="00957B1E">
            <w:pPr>
              <w:pStyle w:val="TableContents"/>
              <w:snapToGrid w:val="0"/>
              <w:rPr>
                <w:sz w:val="20"/>
              </w:rPr>
            </w:pPr>
            <w:r>
              <w:rPr>
                <w:sz w:val="20"/>
              </w:rPr>
              <w:t>Certificate Sign</w:t>
            </w:r>
          </w:p>
        </w:tc>
        <w:tc>
          <w:tcPr>
            <w:tcW w:w="0" w:type="auto"/>
          </w:tcPr>
          <w:p w14:paraId="10B812E0" w14:textId="77777777" w:rsidR="00BE5088" w:rsidRPr="007440C7" w:rsidRDefault="00BE5088" w:rsidP="00957B1E">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00B8C856" w14:textId="77777777" w:rsidR="00BE5088" w:rsidRDefault="00BE5088" w:rsidP="00957B1E">
            <w:pPr>
              <w:pStyle w:val="TableContents"/>
              <w:keepNext/>
              <w:snapToGrid w:val="0"/>
              <w:rPr>
                <w:sz w:val="20"/>
              </w:rPr>
            </w:pPr>
            <w:r>
              <w:rPr>
                <w:sz w:val="20"/>
              </w:rPr>
              <w:t>Yes</w:t>
            </w:r>
          </w:p>
        </w:tc>
      </w:tr>
      <w:tr w:rsidR="00BE5088" w:rsidRPr="007C7458" w14:paraId="7FE1D8F9" w14:textId="77777777" w:rsidTr="00957B1E">
        <w:trPr>
          <w:cantSplit/>
          <w:jc w:val="center"/>
        </w:trPr>
        <w:tc>
          <w:tcPr>
            <w:tcW w:w="0" w:type="auto"/>
          </w:tcPr>
          <w:p w14:paraId="745DEB8C" w14:textId="77777777" w:rsidR="00BE5088" w:rsidRPr="005F4AE0" w:rsidRDefault="00BE5088" w:rsidP="00957B1E">
            <w:pPr>
              <w:pStyle w:val="TableContents"/>
              <w:snapToGrid w:val="0"/>
              <w:rPr>
                <w:sz w:val="20"/>
              </w:rPr>
            </w:pPr>
            <w:r>
              <w:rPr>
                <w:sz w:val="20"/>
              </w:rPr>
              <w:t>CRL Sign</w:t>
            </w:r>
          </w:p>
        </w:tc>
        <w:tc>
          <w:tcPr>
            <w:tcW w:w="0" w:type="auto"/>
          </w:tcPr>
          <w:p w14:paraId="52225FAE" w14:textId="77777777" w:rsidR="00BE5088" w:rsidRPr="005F4AE0" w:rsidRDefault="00BE5088" w:rsidP="00957B1E">
            <w:pPr>
              <w:pStyle w:val="TableContents"/>
              <w:keepNext/>
              <w:snapToGrid w:val="0"/>
              <w:rPr>
                <w:sz w:val="20"/>
              </w:rPr>
            </w:pPr>
            <w:r>
              <w:rPr>
                <w:sz w:val="20"/>
              </w:rPr>
              <w:t>Allow for CRL Sign. Valid for Private Keys</w:t>
            </w:r>
          </w:p>
        </w:tc>
        <w:tc>
          <w:tcPr>
            <w:tcW w:w="0" w:type="auto"/>
          </w:tcPr>
          <w:p w14:paraId="0BBD7FF0" w14:textId="77777777" w:rsidR="00BE5088" w:rsidRDefault="00BE5088" w:rsidP="00957B1E">
            <w:pPr>
              <w:pStyle w:val="TableContents"/>
              <w:keepNext/>
              <w:snapToGrid w:val="0"/>
              <w:rPr>
                <w:sz w:val="20"/>
              </w:rPr>
            </w:pPr>
            <w:r>
              <w:rPr>
                <w:sz w:val="20"/>
              </w:rPr>
              <w:t>Yes</w:t>
            </w:r>
          </w:p>
        </w:tc>
      </w:tr>
      <w:tr w:rsidR="00BE5088" w:rsidRPr="007C7458" w14:paraId="32D20F19" w14:textId="77777777" w:rsidTr="00957B1E">
        <w:trPr>
          <w:cantSplit/>
          <w:jc w:val="center"/>
        </w:trPr>
        <w:tc>
          <w:tcPr>
            <w:tcW w:w="0" w:type="auto"/>
          </w:tcPr>
          <w:p w14:paraId="164DD0E8" w14:textId="77777777" w:rsidR="00BE5088" w:rsidRPr="007478E4" w:rsidRDefault="00BE5088" w:rsidP="00957B1E">
            <w:pPr>
              <w:pStyle w:val="TableContents"/>
              <w:snapToGrid w:val="0"/>
              <w:rPr>
                <w:sz w:val="20"/>
              </w:rPr>
            </w:pPr>
            <w:r>
              <w:rPr>
                <w:sz w:val="20"/>
              </w:rPr>
              <w:t>Authenticate</w:t>
            </w:r>
          </w:p>
        </w:tc>
        <w:tc>
          <w:tcPr>
            <w:tcW w:w="0" w:type="auto"/>
          </w:tcPr>
          <w:p w14:paraId="4253FEEA" w14:textId="77777777" w:rsidR="00BE5088" w:rsidRPr="007478E4" w:rsidRDefault="00BE5088" w:rsidP="00957B1E">
            <w:pPr>
              <w:pStyle w:val="TableContents"/>
              <w:keepNext/>
              <w:snapToGrid w:val="0"/>
              <w:rPr>
                <w:sz w:val="20"/>
              </w:rPr>
            </w:pPr>
            <w:r>
              <w:rPr>
                <w:sz w:val="20"/>
              </w:rPr>
              <w:t>Allow for Authentication. Valid for Secret Data.</w:t>
            </w:r>
          </w:p>
        </w:tc>
        <w:tc>
          <w:tcPr>
            <w:tcW w:w="0" w:type="auto"/>
          </w:tcPr>
          <w:p w14:paraId="2B673E69" w14:textId="77777777" w:rsidR="00BE5088" w:rsidRPr="007478E4" w:rsidRDefault="00BE5088" w:rsidP="00957B1E">
            <w:pPr>
              <w:pStyle w:val="TableContents"/>
              <w:keepNext/>
              <w:snapToGrid w:val="0"/>
              <w:rPr>
                <w:sz w:val="20"/>
              </w:rPr>
            </w:pPr>
            <w:r>
              <w:rPr>
                <w:sz w:val="20"/>
              </w:rPr>
              <w:t>Yes</w:t>
            </w:r>
          </w:p>
        </w:tc>
      </w:tr>
      <w:tr w:rsidR="00BE5088" w:rsidRPr="007C7458" w14:paraId="508ED7F7" w14:textId="77777777" w:rsidTr="00957B1E">
        <w:trPr>
          <w:cantSplit/>
          <w:jc w:val="center"/>
        </w:trPr>
        <w:tc>
          <w:tcPr>
            <w:tcW w:w="0" w:type="auto"/>
          </w:tcPr>
          <w:p w14:paraId="3F99FA77" w14:textId="77777777" w:rsidR="00BE5088" w:rsidRPr="007478E4" w:rsidRDefault="00BE5088" w:rsidP="00957B1E">
            <w:pPr>
              <w:pStyle w:val="TableContents"/>
              <w:snapToGrid w:val="0"/>
              <w:rPr>
                <w:sz w:val="20"/>
              </w:rPr>
            </w:pPr>
            <w:r>
              <w:rPr>
                <w:sz w:val="20"/>
              </w:rPr>
              <w:t>Unrestricted</w:t>
            </w:r>
          </w:p>
        </w:tc>
        <w:tc>
          <w:tcPr>
            <w:tcW w:w="0" w:type="auto"/>
          </w:tcPr>
          <w:p w14:paraId="112A6C8B" w14:textId="77777777" w:rsidR="00BE5088" w:rsidRPr="007478E4" w:rsidRDefault="00BE5088" w:rsidP="00957B1E">
            <w:pPr>
              <w:pStyle w:val="TableContents"/>
              <w:keepNext/>
              <w:snapToGrid w:val="0"/>
              <w:rPr>
                <w:sz w:val="20"/>
              </w:rPr>
            </w:pPr>
            <w:r>
              <w:rPr>
                <w:sz w:val="20"/>
              </w:rPr>
              <w:t>Cryptographic Usage Mask contains no Usage Restrictions.</w:t>
            </w:r>
          </w:p>
        </w:tc>
        <w:tc>
          <w:tcPr>
            <w:tcW w:w="0" w:type="auto"/>
          </w:tcPr>
          <w:p w14:paraId="2392C4A6" w14:textId="77777777" w:rsidR="00BE5088" w:rsidRPr="007478E4" w:rsidRDefault="00BE5088" w:rsidP="00957B1E">
            <w:pPr>
              <w:pStyle w:val="TableContents"/>
              <w:keepNext/>
              <w:snapToGrid w:val="0"/>
              <w:rPr>
                <w:sz w:val="20"/>
              </w:rPr>
            </w:pPr>
            <w:r>
              <w:rPr>
                <w:sz w:val="20"/>
              </w:rPr>
              <w:t>Yes</w:t>
            </w:r>
          </w:p>
        </w:tc>
      </w:tr>
      <w:tr w:rsidR="00BE5088" w:rsidRPr="007C7458" w14:paraId="0BFC98B0" w14:textId="77777777" w:rsidTr="00957B1E">
        <w:trPr>
          <w:cantSplit/>
          <w:jc w:val="center"/>
        </w:trPr>
        <w:tc>
          <w:tcPr>
            <w:tcW w:w="0" w:type="auto"/>
          </w:tcPr>
          <w:p w14:paraId="12FFF966" w14:textId="77777777" w:rsidR="00BE5088" w:rsidRPr="007478E4" w:rsidRDefault="00BE5088" w:rsidP="00957B1E">
            <w:pPr>
              <w:pStyle w:val="TableContents"/>
              <w:snapToGrid w:val="0"/>
              <w:rPr>
                <w:sz w:val="20"/>
              </w:rPr>
            </w:pPr>
            <w:r>
              <w:rPr>
                <w:sz w:val="20"/>
              </w:rPr>
              <w:t>FPE Encrypt</w:t>
            </w:r>
          </w:p>
        </w:tc>
        <w:tc>
          <w:tcPr>
            <w:tcW w:w="0" w:type="auto"/>
          </w:tcPr>
          <w:p w14:paraId="010F694B" w14:textId="77777777" w:rsidR="00BE5088" w:rsidRPr="007478E4" w:rsidRDefault="00BE5088" w:rsidP="00957B1E">
            <w:pPr>
              <w:pStyle w:val="TableContents"/>
              <w:keepNext/>
              <w:snapToGrid w:val="0"/>
              <w:rPr>
                <w:sz w:val="20"/>
              </w:rPr>
            </w:pPr>
            <w:r>
              <w:rPr>
                <w:sz w:val="20"/>
              </w:rPr>
              <w:t>Allow for Format Preserving Encrypt. Valid for Symmetric Keys, Public Keys and Private Keys</w:t>
            </w:r>
          </w:p>
        </w:tc>
        <w:tc>
          <w:tcPr>
            <w:tcW w:w="0" w:type="auto"/>
          </w:tcPr>
          <w:p w14:paraId="47470E4E" w14:textId="77777777" w:rsidR="00BE5088" w:rsidRPr="007478E4" w:rsidRDefault="00BE5088" w:rsidP="00957B1E">
            <w:pPr>
              <w:pStyle w:val="TableContents"/>
              <w:keepNext/>
              <w:snapToGrid w:val="0"/>
              <w:rPr>
                <w:sz w:val="20"/>
              </w:rPr>
            </w:pPr>
            <w:r>
              <w:rPr>
                <w:sz w:val="20"/>
              </w:rPr>
              <w:t>Yes</w:t>
            </w:r>
          </w:p>
        </w:tc>
      </w:tr>
      <w:tr w:rsidR="00BE5088" w:rsidRPr="007C7458" w14:paraId="43F2BC4D" w14:textId="77777777" w:rsidTr="00957B1E">
        <w:trPr>
          <w:cantSplit/>
          <w:jc w:val="center"/>
        </w:trPr>
        <w:tc>
          <w:tcPr>
            <w:tcW w:w="0" w:type="auto"/>
          </w:tcPr>
          <w:p w14:paraId="747A486A" w14:textId="77777777" w:rsidR="00BE5088" w:rsidRDefault="00BE5088" w:rsidP="00957B1E">
            <w:pPr>
              <w:pStyle w:val="TableContents"/>
              <w:snapToGrid w:val="0"/>
              <w:rPr>
                <w:sz w:val="20"/>
              </w:rPr>
            </w:pPr>
            <w:r>
              <w:rPr>
                <w:sz w:val="20"/>
              </w:rPr>
              <w:t>FPE Decrypt</w:t>
            </w:r>
          </w:p>
        </w:tc>
        <w:tc>
          <w:tcPr>
            <w:tcW w:w="0" w:type="auto"/>
          </w:tcPr>
          <w:p w14:paraId="1238F85B" w14:textId="77777777" w:rsidR="00BE5088" w:rsidRDefault="00BE5088" w:rsidP="00957B1E">
            <w:pPr>
              <w:pStyle w:val="TableContents"/>
              <w:keepNext/>
              <w:snapToGrid w:val="0"/>
              <w:rPr>
                <w:sz w:val="20"/>
              </w:rPr>
            </w:pPr>
            <w:r>
              <w:rPr>
                <w:sz w:val="20"/>
              </w:rPr>
              <w:t>Allow for Format Preserving Decrypt. Valid for Symmetric Keys, Public Keys and Private Keys</w:t>
            </w:r>
          </w:p>
        </w:tc>
        <w:tc>
          <w:tcPr>
            <w:tcW w:w="0" w:type="auto"/>
          </w:tcPr>
          <w:p w14:paraId="2E9C79A0" w14:textId="77777777" w:rsidR="00BE5088" w:rsidRPr="007478E4" w:rsidRDefault="00BE5088" w:rsidP="00957B1E">
            <w:pPr>
              <w:pStyle w:val="TableContents"/>
              <w:keepNext/>
              <w:snapToGrid w:val="0"/>
              <w:rPr>
                <w:sz w:val="20"/>
              </w:rPr>
            </w:pPr>
            <w:r>
              <w:rPr>
                <w:sz w:val="20"/>
              </w:rPr>
              <w:t>Yes</w:t>
            </w:r>
          </w:p>
        </w:tc>
      </w:tr>
      <w:tr w:rsidR="00BE5088" w:rsidRPr="007C7458" w14:paraId="2A9793FE" w14:textId="77777777" w:rsidTr="00957B1E">
        <w:trPr>
          <w:cantSplit/>
          <w:jc w:val="center"/>
        </w:trPr>
        <w:tc>
          <w:tcPr>
            <w:tcW w:w="0" w:type="auto"/>
          </w:tcPr>
          <w:p w14:paraId="522EB342" w14:textId="77777777" w:rsidR="00BE5088" w:rsidRPr="005F4AE0" w:rsidRDefault="00BE5088" w:rsidP="00957B1E">
            <w:pPr>
              <w:pStyle w:val="TableContents"/>
              <w:snapToGrid w:val="0"/>
              <w:rPr>
                <w:sz w:val="20"/>
              </w:rPr>
            </w:pPr>
            <w:r w:rsidRPr="007478E4">
              <w:rPr>
                <w:sz w:val="20"/>
              </w:rPr>
              <w:lastRenderedPageBreak/>
              <w:t>Extensions</w:t>
            </w:r>
          </w:p>
        </w:tc>
        <w:tc>
          <w:tcPr>
            <w:tcW w:w="0" w:type="auto"/>
          </w:tcPr>
          <w:p w14:paraId="649FCA49" w14:textId="77777777" w:rsidR="00BE5088" w:rsidRPr="005F4AE0" w:rsidRDefault="00BE5088" w:rsidP="00957B1E">
            <w:pPr>
              <w:pStyle w:val="TableContents"/>
              <w:keepNext/>
              <w:snapToGrid w:val="0"/>
              <w:rPr>
                <w:sz w:val="20"/>
              </w:rPr>
            </w:pPr>
            <w:r w:rsidRPr="007478E4">
              <w:rPr>
                <w:sz w:val="20"/>
              </w:rPr>
              <w:t>Extensions</w:t>
            </w:r>
          </w:p>
        </w:tc>
        <w:tc>
          <w:tcPr>
            <w:tcW w:w="0" w:type="auto"/>
          </w:tcPr>
          <w:p w14:paraId="61202E28" w14:textId="77777777" w:rsidR="00BE5088" w:rsidRPr="007478E4" w:rsidRDefault="00BE5088" w:rsidP="00957B1E">
            <w:pPr>
              <w:pStyle w:val="TableContents"/>
              <w:keepNext/>
              <w:snapToGrid w:val="0"/>
              <w:rPr>
                <w:sz w:val="20"/>
              </w:rPr>
            </w:pPr>
          </w:p>
        </w:tc>
      </w:tr>
    </w:tbl>
    <w:p w14:paraId="14153A7D" w14:textId="11C011B9" w:rsidR="00BE5088" w:rsidRDefault="00BE5088" w:rsidP="00BE5088">
      <w:pPr>
        <w:pStyle w:val="Caption"/>
      </w:pPr>
      <w:bookmarkStart w:id="2323" w:name="_Toc527652391"/>
      <w:bookmarkStart w:id="2324" w:name="_Toc534980588"/>
      <w:r>
        <w:t xml:space="preserve">Table </w:t>
      </w:r>
      <w:r>
        <w:rPr>
          <w:noProof/>
        </w:rPr>
        <w:fldChar w:fldCharType="begin"/>
      </w:r>
      <w:r>
        <w:rPr>
          <w:noProof/>
        </w:rPr>
        <w:instrText xml:space="preserve"> SEQ Table \* ARABIC </w:instrText>
      </w:r>
      <w:r>
        <w:rPr>
          <w:noProof/>
        </w:rPr>
        <w:fldChar w:fldCharType="separate"/>
      </w:r>
      <w:r w:rsidR="00C659C1">
        <w:rPr>
          <w:noProof/>
        </w:rPr>
        <w:t>442</w:t>
      </w:r>
      <w:r>
        <w:rPr>
          <w:noProof/>
        </w:rPr>
        <w:fldChar w:fldCharType="end"/>
      </w:r>
      <w:r>
        <w:t>: Cryptographic Usage Masks Description</w:t>
      </w:r>
      <w:bookmarkEnd w:id="2323"/>
      <w:bookmarkEnd w:id="2324"/>
    </w:p>
    <w:p w14:paraId="0D717E44" w14:textId="77777777" w:rsidR="00BE5088" w:rsidRPr="007478E4" w:rsidRDefault="00BE5088" w:rsidP="00BE508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E5088" w14:paraId="34D6DBEF" w14:textId="77777777" w:rsidTr="00957B1E">
        <w:trPr>
          <w:cantSplit/>
          <w:jc w:val="center"/>
        </w:trPr>
        <w:tc>
          <w:tcPr>
            <w:tcW w:w="5945" w:type="dxa"/>
            <w:gridSpan w:val="2"/>
            <w:shd w:val="clear" w:color="auto" w:fill="C0C0C0"/>
          </w:tcPr>
          <w:p w14:paraId="5605BAA9" w14:textId="77777777" w:rsidR="00BE5088" w:rsidRDefault="00BE5088" w:rsidP="00957B1E">
            <w:pPr>
              <w:pStyle w:val="TableContents"/>
              <w:keepNext/>
              <w:keepLines/>
              <w:snapToGrid w:val="0"/>
              <w:jc w:val="center"/>
              <w:rPr>
                <w:b/>
                <w:bCs/>
                <w:sz w:val="20"/>
              </w:rPr>
            </w:pPr>
            <w:r>
              <w:rPr>
                <w:b/>
                <w:bCs/>
                <w:sz w:val="20"/>
              </w:rPr>
              <w:t>Cryptographic Usage Mask</w:t>
            </w:r>
          </w:p>
        </w:tc>
      </w:tr>
      <w:tr w:rsidR="00BE5088" w14:paraId="0165D570" w14:textId="77777777" w:rsidTr="00957B1E">
        <w:trPr>
          <w:cantSplit/>
          <w:jc w:val="center"/>
        </w:trPr>
        <w:tc>
          <w:tcPr>
            <w:tcW w:w="2970" w:type="dxa"/>
            <w:shd w:val="clear" w:color="auto" w:fill="C0C0C0"/>
          </w:tcPr>
          <w:p w14:paraId="31C020F0" w14:textId="77777777" w:rsidR="00BE5088" w:rsidRDefault="00BE5088" w:rsidP="00957B1E">
            <w:pPr>
              <w:pStyle w:val="TableContents"/>
              <w:keepNext/>
              <w:keepLines/>
              <w:snapToGrid w:val="0"/>
              <w:rPr>
                <w:b/>
                <w:bCs/>
                <w:sz w:val="20"/>
              </w:rPr>
            </w:pPr>
            <w:r>
              <w:rPr>
                <w:b/>
                <w:bCs/>
                <w:sz w:val="20"/>
              </w:rPr>
              <w:t>Name</w:t>
            </w:r>
          </w:p>
        </w:tc>
        <w:tc>
          <w:tcPr>
            <w:tcW w:w="2975" w:type="dxa"/>
            <w:shd w:val="clear" w:color="auto" w:fill="C0C0C0"/>
          </w:tcPr>
          <w:p w14:paraId="32BC6B1C" w14:textId="77777777" w:rsidR="00BE5088" w:rsidRDefault="00BE5088" w:rsidP="00957B1E">
            <w:pPr>
              <w:pStyle w:val="TableContents"/>
              <w:keepNext/>
              <w:keepLines/>
              <w:snapToGrid w:val="0"/>
              <w:rPr>
                <w:b/>
                <w:bCs/>
                <w:sz w:val="20"/>
              </w:rPr>
            </w:pPr>
            <w:r>
              <w:rPr>
                <w:b/>
                <w:bCs/>
                <w:sz w:val="20"/>
              </w:rPr>
              <w:t>Value</w:t>
            </w:r>
          </w:p>
        </w:tc>
      </w:tr>
      <w:tr w:rsidR="00BE5088" w14:paraId="1E63FBBA" w14:textId="77777777" w:rsidTr="00957B1E">
        <w:trPr>
          <w:cantSplit/>
          <w:jc w:val="center"/>
        </w:trPr>
        <w:tc>
          <w:tcPr>
            <w:tcW w:w="2970" w:type="dxa"/>
          </w:tcPr>
          <w:p w14:paraId="3AB9C902" w14:textId="77777777" w:rsidR="00BE5088" w:rsidRDefault="00BE5088" w:rsidP="00957B1E">
            <w:pPr>
              <w:pStyle w:val="TableContents"/>
              <w:keepNext/>
              <w:keepLines/>
              <w:snapToGrid w:val="0"/>
              <w:rPr>
                <w:sz w:val="20"/>
              </w:rPr>
            </w:pPr>
            <w:r>
              <w:rPr>
                <w:sz w:val="20"/>
              </w:rPr>
              <w:t>Sign</w:t>
            </w:r>
          </w:p>
        </w:tc>
        <w:tc>
          <w:tcPr>
            <w:tcW w:w="2975" w:type="dxa"/>
          </w:tcPr>
          <w:p w14:paraId="046128B9"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00000001</w:t>
            </w:r>
          </w:p>
        </w:tc>
      </w:tr>
      <w:tr w:rsidR="00BE5088" w14:paraId="1B8C2E28" w14:textId="77777777" w:rsidTr="00957B1E">
        <w:trPr>
          <w:cantSplit/>
          <w:jc w:val="center"/>
        </w:trPr>
        <w:tc>
          <w:tcPr>
            <w:tcW w:w="2970" w:type="dxa"/>
          </w:tcPr>
          <w:p w14:paraId="7CBCE316" w14:textId="77777777" w:rsidR="00BE5088" w:rsidRDefault="00BE5088" w:rsidP="00957B1E">
            <w:pPr>
              <w:pStyle w:val="TableContents"/>
              <w:keepNext/>
              <w:keepLines/>
              <w:snapToGrid w:val="0"/>
              <w:rPr>
                <w:sz w:val="20"/>
              </w:rPr>
            </w:pPr>
            <w:r>
              <w:rPr>
                <w:sz w:val="20"/>
              </w:rPr>
              <w:t>Verify</w:t>
            </w:r>
          </w:p>
        </w:tc>
        <w:tc>
          <w:tcPr>
            <w:tcW w:w="2975" w:type="dxa"/>
          </w:tcPr>
          <w:p w14:paraId="7560BEFF"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00000002</w:t>
            </w:r>
          </w:p>
        </w:tc>
      </w:tr>
      <w:tr w:rsidR="00BE5088" w14:paraId="1080661A" w14:textId="77777777" w:rsidTr="00957B1E">
        <w:trPr>
          <w:cantSplit/>
          <w:jc w:val="center"/>
        </w:trPr>
        <w:tc>
          <w:tcPr>
            <w:tcW w:w="2970" w:type="dxa"/>
          </w:tcPr>
          <w:p w14:paraId="6BD36F33" w14:textId="77777777" w:rsidR="00BE5088" w:rsidRDefault="00BE5088" w:rsidP="00957B1E">
            <w:pPr>
              <w:pStyle w:val="TableContents"/>
              <w:keepNext/>
              <w:keepLines/>
              <w:snapToGrid w:val="0"/>
              <w:rPr>
                <w:sz w:val="20"/>
              </w:rPr>
            </w:pPr>
            <w:r>
              <w:rPr>
                <w:sz w:val="20"/>
              </w:rPr>
              <w:t>Encrypt</w:t>
            </w:r>
          </w:p>
        </w:tc>
        <w:tc>
          <w:tcPr>
            <w:tcW w:w="2975" w:type="dxa"/>
          </w:tcPr>
          <w:p w14:paraId="295DD9FC"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00000004</w:t>
            </w:r>
          </w:p>
        </w:tc>
      </w:tr>
      <w:tr w:rsidR="00BE5088" w14:paraId="50C26E48" w14:textId="77777777" w:rsidTr="00957B1E">
        <w:trPr>
          <w:cantSplit/>
          <w:jc w:val="center"/>
        </w:trPr>
        <w:tc>
          <w:tcPr>
            <w:tcW w:w="2970" w:type="dxa"/>
          </w:tcPr>
          <w:p w14:paraId="28D9A6D9" w14:textId="77777777" w:rsidR="00BE5088" w:rsidRDefault="00BE5088" w:rsidP="00957B1E">
            <w:pPr>
              <w:pStyle w:val="TableContents"/>
              <w:keepNext/>
              <w:keepLines/>
              <w:snapToGrid w:val="0"/>
              <w:rPr>
                <w:sz w:val="20"/>
              </w:rPr>
            </w:pPr>
            <w:r>
              <w:rPr>
                <w:sz w:val="20"/>
              </w:rPr>
              <w:t>Decrypt</w:t>
            </w:r>
          </w:p>
        </w:tc>
        <w:tc>
          <w:tcPr>
            <w:tcW w:w="2975" w:type="dxa"/>
          </w:tcPr>
          <w:p w14:paraId="40E29D89"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00000008</w:t>
            </w:r>
          </w:p>
        </w:tc>
      </w:tr>
      <w:tr w:rsidR="00BE5088" w14:paraId="1D728A96" w14:textId="77777777" w:rsidTr="00957B1E">
        <w:trPr>
          <w:cantSplit/>
          <w:jc w:val="center"/>
        </w:trPr>
        <w:tc>
          <w:tcPr>
            <w:tcW w:w="2970" w:type="dxa"/>
          </w:tcPr>
          <w:p w14:paraId="4E0D8E02" w14:textId="77777777" w:rsidR="00BE5088" w:rsidRDefault="00BE5088" w:rsidP="00957B1E">
            <w:pPr>
              <w:pStyle w:val="TableContents"/>
              <w:keepNext/>
              <w:keepLines/>
              <w:snapToGrid w:val="0"/>
              <w:rPr>
                <w:sz w:val="20"/>
              </w:rPr>
            </w:pPr>
            <w:r>
              <w:rPr>
                <w:sz w:val="20"/>
              </w:rPr>
              <w:t>Wrap Key</w:t>
            </w:r>
          </w:p>
        </w:tc>
        <w:tc>
          <w:tcPr>
            <w:tcW w:w="2975" w:type="dxa"/>
          </w:tcPr>
          <w:p w14:paraId="790DB1FF"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00000010</w:t>
            </w:r>
          </w:p>
        </w:tc>
      </w:tr>
      <w:tr w:rsidR="00BE5088" w14:paraId="35B962F1" w14:textId="77777777" w:rsidTr="00957B1E">
        <w:trPr>
          <w:cantSplit/>
          <w:jc w:val="center"/>
        </w:trPr>
        <w:tc>
          <w:tcPr>
            <w:tcW w:w="2970" w:type="dxa"/>
          </w:tcPr>
          <w:p w14:paraId="4E3B5536" w14:textId="77777777" w:rsidR="00BE5088" w:rsidRDefault="00BE5088" w:rsidP="00957B1E">
            <w:pPr>
              <w:pStyle w:val="TableContents"/>
              <w:keepNext/>
              <w:keepLines/>
              <w:snapToGrid w:val="0"/>
              <w:rPr>
                <w:sz w:val="20"/>
              </w:rPr>
            </w:pPr>
            <w:r>
              <w:rPr>
                <w:sz w:val="20"/>
              </w:rPr>
              <w:t>Unwrap Key</w:t>
            </w:r>
          </w:p>
        </w:tc>
        <w:tc>
          <w:tcPr>
            <w:tcW w:w="2975" w:type="dxa"/>
          </w:tcPr>
          <w:p w14:paraId="5540E5B6"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00000020</w:t>
            </w:r>
          </w:p>
        </w:tc>
      </w:tr>
      <w:tr w:rsidR="00BE5088" w14:paraId="7785690C" w14:textId="77777777" w:rsidTr="00957B1E">
        <w:trPr>
          <w:cantSplit/>
          <w:jc w:val="center"/>
        </w:trPr>
        <w:tc>
          <w:tcPr>
            <w:tcW w:w="2970" w:type="dxa"/>
          </w:tcPr>
          <w:p w14:paraId="241579A4" w14:textId="77777777" w:rsidR="00BE5088" w:rsidRDefault="00BE5088" w:rsidP="00957B1E">
            <w:pPr>
              <w:pStyle w:val="TableContents"/>
              <w:keepNext/>
              <w:keepLines/>
              <w:snapToGrid w:val="0"/>
              <w:rPr>
                <w:sz w:val="20"/>
              </w:rPr>
            </w:pPr>
            <w:r>
              <w:rPr>
                <w:sz w:val="20"/>
              </w:rPr>
              <w:t>Reserved</w:t>
            </w:r>
          </w:p>
        </w:tc>
        <w:tc>
          <w:tcPr>
            <w:tcW w:w="2975" w:type="dxa"/>
          </w:tcPr>
          <w:p w14:paraId="66E843FF"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00000040</w:t>
            </w:r>
          </w:p>
        </w:tc>
      </w:tr>
      <w:tr w:rsidR="00BE5088" w14:paraId="2B73051D" w14:textId="77777777" w:rsidTr="00957B1E">
        <w:trPr>
          <w:cantSplit/>
          <w:jc w:val="center"/>
        </w:trPr>
        <w:tc>
          <w:tcPr>
            <w:tcW w:w="2970" w:type="dxa"/>
          </w:tcPr>
          <w:p w14:paraId="541BE247" w14:textId="77777777" w:rsidR="00BE5088" w:rsidRDefault="00BE5088" w:rsidP="00957B1E">
            <w:pPr>
              <w:pStyle w:val="TableContents"/>
              <w:keepNext/>
              <w:keepLines/>
              <w:snapToGrid w:val="0"/>
              <w:rPr>
                <w:sz w:val="20"/>
              </w:rPr>
            </w:pPr>
            <w:r>
              <w:rPr>
                <w:sz w:val="20"/>
              </w:rPr>
              <w:t>MAC Generate</w:t>
            </w:r>
          </w:p>
        </w:tc>
        <w:tc>
          <w:tcPr>
            <w:tcW w:w="2975" w:type="dxa"/>
          </w:tcPr>
          <w:p w14:paraId="4CC48D71"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00000080</w:t>
            </w:r>
          </w:p>
        </w:tc>
      </w:tr>
      <w:tr w:rsidR="00BE5088" w14:paraId="55A3DDC5" w14:textId="77777777" w:rsidTr="00957B1E">
        <w:trPr>
          <w:cantSplit/>
          <w:jc w:val="center"/>
        </w:trPr>
        <w:tc>
          <w:tcPr>
            <w:tcW w:w="2970" w:type="dxa"/>
          </w:tcPr>
          <w:p w14:paraId="7697F3F0" w14:textId="77777777" w:rsidR="00BE5088" w:rsidRDefault="00BE5088" w:rsidP="00957B1E">
            <w:pPr>
              <w:pStyle w:val="TableContents"/>
              <w:keepNext/>
              <w:keepLines/>
              <w:snapToGrid w:val="0"/>
              <w:rPr>
                <w:sz w:val="20"/>
              </w:rPr>
            </w:pPr>
            <w:r>
              <w:rPr>
                <w:color w:val="000000"/>
                <w:sz w:val="20"/>
              </w:rPr>
              <w:t>MAC Verify</w:t>
            </w:r>
          </w:p>
        </w:tc>
        <w:tc>
          <w:tcPr>
            <w:tcW w:w="2975" w:type="dxa"/>
          </w:tcPr>
          <w:p w14:paraId="3E762630"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BE5088" w14:paraId="3387BE27" w14:textId="77777777" w:rsidTr="00957B1E">
        <w:trPr>
          <w:cantSplit/>
          <w:jc w:val="center"/>
        </w:trPr>
        <w:tc>
          <w:tcPr>
            <w:tcW w:w="2970" w:type="dxa"/>
          </w:tcPr>
          <w:p w14:paraId="0A7FC2B5" w14:textId="77777777" w:rsidR="00BE5088" w:rsidRDefault="00BE5088" w:rsidP="00957B1E">
            <w:pPr>
              <w:pStyle w:val="TableContents"/>
              <w:keepNext/>
              <w:keepLines/>
              <w:snapToGrid w:val="0"/>
              <w:rPr>
                <w:sz w:val="20"/>
              </w:rPr>
            </w:pPr>
            <w:r>
              <w:rPr>
                <w:sz w:val="20"/>
              </w:rPr>
              <w:t>Derive Key</w:t>
            </w:r>
          </w:p>
        </w:tc>
        <w:tc>
          <w:tcPr>
            <w:tcW w:w="2975" w:type="dxa"/>
          </w:tcPr>
          <w:p w14:paraId="625D620F"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00000200</w:t>
            </w:r>
          </w:p>
        </w:tc>
      </w:tr>
      <w:tr w:rsidR="00BE5088" w14:paraId="781CF998" w14:textId="77777777" w:rsidTr="00957B1E">
        <w:trPr>
          <w:cantSplit/>
          <w:jc w:val="center"/>
        </w:trPr>
        <w:tc>
          <w:tcPr>
            <w:tcW w:w="2970" w:type="dxa"/>
          </w:tcPr>
          <w:p w14:paraId="7996BCCD" w14:textId="77777777" w:rsidR="00BE5088" w:rsidRDefault="00BE5088" w:rsidP="00957B1E">
            <w:pPr>
              <w:pStyle w:val="TableContents"/>
              <w:keepNext/>
              <w:keepLines/>
              <w:rPr>
                <w:color w:val="000000"/>
                <w:sz w:val="20"/>
              </w:rPr>
            </w:pPr>
            <w:r>
              <w:rPr>
                <w:color w:val="000000"/>
                <w:sz w:val="20"/>
              </w:rPr>
              <w:t>Reserved</w:t>
            </w:r>
          </w:p>
        </w:tc>
        <w:tc>
          <w:tcPr>
            <w:tcW w:w="2975" w:type="dxa"/>
          </w:tcPr>
          <w:p w14:paraId="26D5EE20"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BE5088" w14:paraId="5090E104" w14:textId="77777777" w:rsidTr="00957B1E">
        <w:trPr>
          <w:cantSplit/>
          <w:jc w:val="center"/>
        </w:trPr>
        <w:tc>
          <w:tcPr>
            <w:tcW w:w="2970" w:type="dxa"/>
          </w:tcPr>
          <w:p w14:paraId="0AA0305C" w14:textId="77777777" w:rsidR="00BE5088" w:rsidRDefault="00BE5088" w:rsidP="00957B1E">
            <w:pPr>
              <w:pStyle w:val="TableContents"/>
              <w:keepNext/>
              <w:keepLines/>
              <w:snapToGrid w:val="0"/>
              <w:rPr>
                <w:color w:val="000000"/>
                <w:sz w:val="20"/>
              </w:rPr>
            </w:pPr>
            <w:r>
              <w:rPr>
                <w:color w:val="000000"/>
                <w:sz w:val="20"/>
              </w:rPr>
              <w:t>Key Agreement</w:t>
            </w:r>
          </w:p>
        </w:tc>
        <w:tc>
          <w:tcPr>
            <w:tcW w:w="2975" w:type="dxa"/>
          </w:tcPr>
          <w:p w14:paraId="3E6C01E1"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BE5088" w14:paraId="626CCFCA" w14:textId="77777777" w:rsidTr="00957B1E">
        <w:trPr>
          <w:cantSplit/>
          <w:jc w:val="center"/>
        </w:trPr>
        <w:tc>
          <w:tcPr>
            <w:tcW w:w="2970" w:type="dxa"/>
          </w:tcPr>
          <w:p w14:paraId="61152CD8" w14:textId="77777777" w:rsidR="00BE5088" w:rsidRDefault="00BE5088" w:rsidP="00957B1E">
            <w:pPr>
              <w:pStyle w:val="TableContents"/>
              <w:keepNext/>
              <w:keepLines/>
              <w:snapToGrid w:val="0"/>
              <w:rPr>
                <w:color w:val="000000"/>
                <w:sz w:val="20"/>
              </w:rPr>
            </w:pPr>
            <w:r>
              <w:rPr>
                <w:color w:val="000000"/>
                <w:sz w:val="20"/>
              </w:rPr>
              <w:t>Certificate Sign</w:t>
            </w:r>
          </w:p>
        </w:tc>
        <w:tc>
          <w:tcPr>
            <w:tcW w:w="2975" w:type="dxa"/>
          </w:tcPr>
          <w:p w14:paraId="046644DF"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BE5088" w14:paraId="290AB8BE" w14:textId="77777777" w:rsidTr="00957B1E">
        <w:trPr>
          <w:cantSplit/>
          <w:jc w:val="center"/>
        </w:trPr>
        <w:tc>
          <w:tcPr>
            <w:tcW w:w="2970" w:type="dxa"/>
          </w:tcPr>
          <w:p w14:paraId="036C5BBE" w14:textId="77777777" w:rsidR="00BE5088" w:rsidRDefault="00BE5088" w:rsidP="00957B1E">
            <w:pPr>
              <w:pStyle w:val="TableContents"/>
              <w:keepNext/>
              <w:keepLines/>
              <w:snapToGrid w:val="0"/>
              <w:rPr>
                <w:color w:val="000000"/>
                <w:sz w:val="20"/>
              </w:rPr>
            </w:pPr>
            <w:r>
              <w:rPr>
                <w:color w:val="000000"/>
                <w:sz w:val="20"/>
              </w:rPr>
              <w:t>CRL Sign</w:t>
            </w:r>
          </w:p>
        </w:tc>
        <w:tc>
          <w:tcPr>
            <w:tcW w:w="2975" w:type="dxa"/>
          </w:tcPr>
          <w:p w14:paraId="6F0835F4"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BE5088" w14:paraId="5B7F20E4" w14:textId="77777777" w:rsidTr="00957B1E">
        <w:trPr>
          <w:cantSplit/>
          <w:jc w:val="center"/>
        </w:trPr>
        <w:tc>
          <w:tcPr>
            <w:tcW w:w="2970" w:type="dxa"/>
          </w:tcPr>
          <w:p w14:paraId="1B5E2878"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06433619"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BE5088" w14:paraId="0D719299" w14:textId="77777777" w:rsidTr="00957B1E">
        <w:trPr>
          <w:cantSplit/>
          <w:jc w:val="center"/>
        </w:trPr>
        <w:tc>
          <w:tcPr>
            <w:tcW w:w="2970" w:type="dxa"/>
          </w:tcPr>
          <w:p w14:paraId="371DB36E"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09794C52"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BE5088" w14:paraId="36A677E2" w14:textId="77777777" w:rsidTr="00957B1E">
        <w:trPr>
          <w:cantSplit/>
          <w:jc w:val="center"/>
        </w:trPr>
        <w:tc>
          <w:tcPr>
            <w:tcW w:w="2970" w:type="dxa"/>
          </w:tcPr>
          <w:p w14:paraId="5911C2E2"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196E4700"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BE5088" w14:paraId="4E8F7224" w14:textId="77777777" w:rsidTr="00957B1E">
        <w:trPr>
          <w:cantSplit/>
          <w:jc w:val="center"/>
        </w:trPr>
        <w:tc>
          <w:tcPr>
            <w:tcW w:w="2970" w:type="dxa"/>
          </w:tcPr>
          <w:p w14:paraId="2B51EB60"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00BF864A"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BE5088" w14:paraId="68D040DA" w14:textId="77777777" w:rsidTr="00957B1E">
        <w:trPr>
          <w:cantSplit/>
          <w:jc w:val="center"/>
        </w:trPr>
        <w:tc>
          <w:tcPr>
            <w:tcW w:w="2970" w:type="dxa"/>
          </w:tcPr>
          <w:p w14:paraId="701A9DD4"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4825AFA6"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BE5088" w14:paraId="531F4411" w14:textId="77777777" w:rsidTr="00957B1E">
        <w:trPr>
          <w:cantSplit/>
          <w:jc w:val="center"/>
        </w:trPr>
        <w:tc>
          <w:tcPr>
            <w:tcW w:w="2970" w:type="dxa"/>
          </w:tcPr>
          <w:p w14:paraId="1854EB53" w14:textId="77777777" w:rsidR="00BE5088" w:rsidRDefault="00BE5088" w:rsidP="00957B1E">
            <w:pPr>
              <w:pStyle w:val="TableContents"/>
              <w:keepNext/>
              <w:keepLines/>
              <w:snapToGrid w:val="0"/>
              <w:rPr>
                <w:color w:val="000000"/>
                <w:sz w:val="20"/>
              </w:rPr>
            </w:pPr>
            <w:r>
              <w:rPr>
                <w:color w:val="000000"/>
                <w:sz w:val="20"/>
              </w:rPr>
              <w:t>Reserved</w:t>
            </w:r>
          </w:p>
        </w:tc>
        <w:tc>
          <w:tcPr>
            <w:tcW w:w="2975" w:type="dxa"/>
          </w:tcPr>
          <w:p w14:paraId="0CD499DC" w14:textId="77777777" w:rsidR="00BE5088" w:rsidRDefault="00BE5088" w:rsidP="00957B1E">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BE5088" w14:paraId="5DC687AD" w14:textId="77777777" w:rsidTr="00957B1E">
        <w:trPr>
          <w:cantSplit/>
          <w:jc w:val="center"/>
        </w:trPr>
        <w:tc>
          <w:tcPr>
            <w:tcW w:w="2970" w:type="dxa"/>
          </w:tcPr>
          <w:p w14:paraId="71833463" w14:textId="77777777" w:rsidR="00BE5088" w:rsidRDefault="00BE5088" w:rsidP="00957B1E">
            <w:pPr>
              <w:pStyle w:val="TableContents"/>
              <w:keepNext/>
              <w:keepLines/>
              <w:snapToGrid w:val="0"/>
              <w:rPr>
                <w:sz w:val="20"/>
              </w:rPr>
            </w:pPr>
            <w:r>
              <w:rPr>
                <w:sz w:val="20"/>
              </w:rPr>
              <w:t>Authenticate</w:t>
            </w:r>
          </w:p>
        </w:tc>
        <w:tc>
          <w:tcPr>
            <w:tcW w:w="2975" w:type="dxa"/>
          </w:tcPr>
          <w:p w14:paraId="517DAF9A"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00100000</w:t>
            </w:r>
          </w:p>
        </w:tc>
      </w:tr>
      <w:tr w:rsidR="00BE5088" w14:paraId="00C29A2F" w14:textId="77777777" w:rsidTr="00957B1E">
        <w:trPr>
          <w:cantSplit/>
          <w:jc w:val="center"/>
        </w:trPr>
        <w:tc>
          <w:tcPr>
            <w:tcW w:w="2970" w:type="dxa"/>
          </w:tcPr>
          <w:p w14:paraId="244FE4CC" w14:textId="77777777" w:rsidR="00BE5088" w:rsidRDefault="00BE5088" w:rsidP="00957B1E">
            <w:pPr>
              <w:pStyle w:val="TableContents"/>
              <w:keepNext/>
              <w:keepLines/>
              <w:snapToGrid w:val="0"/>
              <w:rPr>
                <w:sz w:val="20"/>
              </w:rPr>
            </w:pPr>
            <w:r>
              <w:rPr>
                <w:sz w:val="20"/>
              </w:rPr>
              <w:t>Unrestricted</w:t>
            </w:r>
          </w:p>
        </w:tc>
        <w:tc>
          <w:tcPr>
            <w:tcW w:w="2975" w:type="dxa"/>
          </w:tcPr>
          <w:p w14:paraId="28091DA2"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00200000</w:t>
            </w:r>
          </w:p>
        </w:tc>
      </w:tr>
      <w:tr w:rsidR="00BE5088" w14:paraId="6CBB058C" w14:textId="77777777" w:rsidTr="00957B1E">
        <w:trPr>
          <w:cantSplit/>
          <w:jc w:val="center"/>
        </w:trPr>
        <w:tc>
          <w:tcPr>
            <w:tcW w:w="2970" w:type="dxa"/>
          </w:tcPr>
          <w:p w14:paraId="44A1B7BE" w14:textId="77777777" w:rsidR="00BE5088" w:rsidRDefault="00BE5088" w:rsidP="00957B1E">
            <w:pPr>
              <w:pStyle w:val="TableContents"/>
              <w:keepNext/>
              <w:keepLines/>
              <w:snapToGrid w:val="0"/>
              <w:rPr>
                <w:sz w:val="20"/>
              </w:rPr>
            </w:pPr>
            <w:r w:rsidRPr="00F351EE">
              <w:rPr>
                <w:sz w:val="20"/>
              </w:rPr>
              <w:t>FPE Encrypt</w:t>
            </w:r>
          </w:p>
        </w:tc>
        <w:tc>
          <w:tcPr>
            <w:tcW w:w="2975" w:type="dxa"/>
          </w:tcPr>
          <w:p w14:paraId="0B12D67C"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00400000</w:t>
            </w:r>
          </w:p>
        </w:tc>
      </w:tr>
      <w:tr w:rsidR="00BE5088" w14:paraId="1081D975" w14:textId="77777777" w:rsidTr="00957B1E">
        <w:trPr>
          <w:cantSplit/>
          <w:jc w:val="center"/>
        </w:trPr>
        <w:tc>
          <w:tcPr>
            <w:tcW w:w="2970" w:type="dxa"/>
          </w:tcPr>
          <w:p w14:paraId="5DD0B608" w14:textId="77777777" w:rsidR="00BE5088" w:rsidRDefault="00BE5088" w:rsidP="00957B1E">
            <w:pPr>
              <w:pStyle w:val="TableContents"/>
              <w:keepNext/>
              <w:keepLines/>
              <w:snapToGrid w:val="0"/>
              <w:rPr>
                <w:sz w:val="20"/>
              </w:rPr>
            </w:pPr>
            <w:r w:rsidRPr="00F351EE">
              <w:rPr>
                <w:sz w:val="20"/>
              </w:rPr>
              <w:t>FPE Decrypt</w:t>
            </w:r>
          </w:p>
        </w:tc>
        <w:tc>
          <w:tcPr>
            <w:tcW w:w="2975" w:type="dxa"/>
          </w:tcPr>
          <w:p w14:paraId="2AE43995"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00800000</w:t>
            </w:r>
          </w:p>
        </w:tc>
      </w:tr>
      <w:tr w:rsidR="00BE5088" w14:paraId="3194A0B2" w14:textId="77777777" w:rsidTr="00957B1E">
        <w:trPr>
          <w:cantSplit/>
          <w:jc w:val="center"/>
        </w:trPr>
        <w:tc>
          <w:tcPr>
            <w:tcW w:w="2970" w:type="dxa"/>
          </w:tcPr>
          <w:p w14:paraId="60800630" w14:textId="77777777" w:rsidR="00BE5088" w:rsidRDefault="00BE5088" w:rsidP="00957B1E">
            <w:pPr>
              <w:pStyle w:val="TableContents"/>
              <w:keepNext/>
              <w:keepLines/>
              <w:snapToGrid w:val="0"/>
              <w:rPr>
                <w:sz w:val="20"/>
              </w:rPr>
            </w:pPr>
            <w:r>
              <w:rPr>
                <w:sz w:val="20"/>
              </w:rPr>
              <w:t>Extensions</w:t>
            </w:r>
          </w:p>
        </w:tc>
        <w:tc>
          <w:tcPr>
            <w:tcW w:w="2975" w:type="dxa"/>
          </w:tcPr>
          <w:p w14:paraId="2A7A517B"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XXX00000</w:t>
            </w:r>
          </w:p>
        </w:tc>
      </w:tr>
    </w:tbl>
    <w:p w14:paraId="2DE58B4E" w14:textId="0172EA4A" w:rsidR="00BE5088" w:rsidRDefault="00BE5088" w:rsidP="00BE5088">
      <w:pPr>
        <w:pStyle w:val="Caption"/>
      </w:pPr>
      <w:bookmarkStart w:id="2325" w:name="_Toc527652392"/>
      <w:bookmarkStart w:id="2326" w:name="_Toc534980589"/>
      <w:r>
        <w:t xml:space="preserve">Table </w:t>
      </w:r>
      <w:r>
        <w:rPr>
          <w:noProof/>
        </w:rPr>
        <w:fldChar w:fldCharType="begin"/>
      </w:r>
      <w:r>
        <w:rPr>
          <w:noProof/>
        </w:rPr>
        <w:instrText xml:space="preserve"> SEQ Table \* ARABIC </w:instrText>
      </w:r>
      <w:r>
        <w:rPr>
          <w:noProof/>
        </w:rPr>
        <w:fldChar w:fldCharType="separate"/>
      </w:r>
      <w:r w:rsidR="00C659C1">
        <w:rPr>
          <w:noProof/>
        </w:rPr>
        <w:t>443</w:t>
      </w:r>
      <w:r>
        <w:rPr>
          <w:noProof/>
        </w:rPr>
        <w:fldChar w:fldCharType="end"/>
      </w:r>
      <w:r>
        <w:t>: Cryptographic Usage Mask</w:t>
      </w:r>
      <w:bookmarkEnd w:id="2325"/>
      <w:r>
        <w:t xml:space="preserve"> enumerations</w:t>
      </w:r>
      <w:bookmarkEnd w:id="2326"/>
    </w:p>
    <w:p w14:paraId="5A1E037B" w14:textId="77777777" w:rsidR="00BE5088" w:rsidRDefault="00BE5088" w:rsidP="00BE5088">
      <w:pPr>
        <w:pStyle w:val="BodyText"/>
        <w:spacing w:before="120"/>
        <w:rPr>
          <w:noProof w:val="0"/>
        </w:rPr>
      </w:pPr>
      <w:r>
        <w:rPr>
          <w:noProof w:val="0"/>
        </w:rPr>
        <w:t>This list takes into consideration values which MAY appear in the Key Usage extension in an X.509 certificate.</w:t>
      </w:r>
    </w:p>
    <w:p w14:paraId="4C785ED9" w14:textId="77777777" w:rsidR="00BE5088" w:rsidRDefault="00BE5088" w:rsidP="00DF7DBF">
      <w:pPr>
        <w:pStyle w:val="Heading2"/>
        <w:numPr>
          <w:ilvl w:val="1"/>
          <w:numId w:val="2"/>
        </w:numPr>
      </w:pPr>
      <w:bookmarkStart w:id="2327" w:name="_Toc533141053"/>
      <w:bookmarkStart w:id="2328" w:name="_Toc534980136"/>
      <w:bookmarkStart w:id="2329" w:name="_Toc527651955"/>
      <w:r>
        <w:lastRenderedPageBreak/>
        <w:t>Protection Storage Mask</w:t>
      </w:r>
      <w:bookmarkEnd w:id="2327"/>
      <w:bookmarkEnd w:id="2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E5088" w14:paraId="415DC212" w14:textId="77777777" w:rsidTr="00957B1E">
        <w:trPr>
          <w:cantSplit/>
          <w:jc w:val="center"/>
        </w:trPr>
        <w:tc>
          <w:tcPr>
            <w:tcW w:w="5942" w:type="dxa"/>
            <w:gridSpan w:val="2"/>
            <w:shd w:val="clear" w:color="auto" w:fill="C0C0C0"/>
          </w:tcPr>
          <w:p w14:paraId="40DB8A84" w14:textId="77777777" w:rsidR="00BE5088" w:rsidRDefault="00BE5088" w:rsidP="00957B1E">
            <w:pPr>
              <w:pStyle w:val="TableContents"/>
              <w:keepNext/>
              <w:keepLines/>
              <w:snapToGrid w:val="0"/>
              <w:jc w:val="center"/>
              <w:rPr>
                <w:b/>
                <w:bCs/>
                <w:sz w:val="20"/>
              </w:rPr>
            </w:pPr>
            <w:r>
              <w:rPr>
                <w:b/>
                <w:bCs/>
                <w:sz w:val="20"/>
              </w:rPr>
              <w:t>Protection Storage Mask</w:t>
            </w:r>
          </w:p>
        </w:tc>
      </w:tr>
      <w:tr w:rsidR="00BE5088" w14:paraId="766E71E6" w14:textId="77777777" w:rsidTr="00957B1E">
        <w:trPr>
          <w:cantSplit/>
          <w:jc w:val="center"/>
        </w:trPr>
        <w:tc>
          <w:tcPr>
            <w:tcW w:w="2970" w:type="dxa"/>
            <w:shd w:val="clear" w:color="auto" w:fill="C0C0C0"/>
          </w:tcPr>
          <w:p w14:paraId="44EAF764" w14:textId="77777777" w:rsidR="00BE5088" w:rsidRDefault="00BE5088" w:rsidP="00957B1E">
            <w:pPr>
              <w:pStyle w:val="TableContents"/>
              <w:keepNext/>
              <w:keepLines/>
              <w:snapToGrid w:val="0"/>
              <w:rPr>
                <w:b/>
                <w:bCs/>
                <w:sz w:val="20"/>
              </w:rPr>
            </w:pPr>
            <w:r>
              <w:rPr>
                <w:b/>
                <w:bCs/>
                <w:sz w:val="20"/>
              </w:rPr>
              <w:t>Name</w:t>
            </w:r>
          </w:p>
        </w:tc>
        <w:tc>
          <w:tcPr>
            <w:tcW w:w="2972" w:type="dxa"/>
            <w:shd w:val="clear" w:color="auto" w:fill="C0C0C0"/>
          </w:tcPr>
          <w:p w14:paraId="0521A2C7" w14:textId="77777777" w:rsidR="00BE5088" w:rsidRDefault="00BE5088" w:rsidP="00957B1E">
            <w:pPr>
              <w:pStyle w:val="TableContents"/>
              <w:keepNext/>
              <w:keepLines/>
              <w:snapToGrid w:val="0"/>
              <w:rPr>
                <w:b/>
                <w:bCs/>
                <w:sz w:val="20"/>
              </w:rPr>
            </w:pPr>
            <w:r>
              <w:rPr>
                <w:b/>
                <w:bCs/>
                <w:sz w:val="20"/>
              </w:rPr>
              <w:t>Value</w:t>
            </w:r>
          </w:p>
        </w:tc>
      </w:tr>
      <w:tr w:rsidR="00BE5088" w14:paraId="2AA9D385" w14:textId="77777777" w:rsidTr="00957B1E">
        <w:trPr>
          <w:cantSplit/>
          <w:jc w:val="center"/>
        </w:trPr>
        <w:tc>
          <w:tcPr>
            <w:tcW w:w="2970" w:type="dxa"/>
          </w:tcPr>
          <w:p w14:paraId="06147AF2" w14:textId="77777777" w:rsidR="00BE5088" w:rsidRDefault="00BE5088" w:rsidP="00957B1E">
            <w:pPr>
              <w:pStyle w:val="TableContents"/>
              <w:keepNext/>
              <w:keepLines/>
              <w:snapToGrid w:val="0"/>
              <w:rPr>
                <w:sz w:val="20"/>
              </w:rPr>
            </w:pPr>
            <w:r w:rsidRPr="008E7884">
              <w:rPr>
                <w:sz w:val="20"/>
              </w:rPr>
              <w:t>Software</w:t>
            </w:r>
          </w:p>
        </w:tc>
        <w:tc>
          <w:tcPr>
            <w:tcW w:w="2972" w:type="dxa"/>
          </w:tcPr>
          <w:p w14:paraId="5ABD4917" w14:textId="77777777" w:rsidR="00BE5088" w:rsidRPr="00864D5C" w:rsidRDefault="00BE5088" w:rsidP="00957B1E">
            <w:pPr>
              <w:pStyle w:val="TableContents"/>
              <w:keepNext/>
              <w:keepLines/>
              <w:snapToGrid w:val="0"/>
              <w:rPr>
                <w:sz w:val="20"/>
              </w:rPr>
            </w:pPr>
            <w:r w:rsidRPr="00864D5C">
              <w:rPr>
                <w:sz w:val="20"/>
              </w:rPr>
              <w:t>0x00000001</w:t>
            </w:r>
          </w:p>
        </w:tc>
      </w:tr>
      <w:tr w:rsidR="00BE5088" w14:paraId="016117DE" w14:textId="77777777" w:rsidTr="00957B1E">
        <w:trPr>
          <w:cantSplit/>
          <w:jc w:val="center"/>
        </w:trPr>
        <w:tc>
          <w:tcPr>
            <w:tcW w:w="2970" w:type="dxa"/>
          </w:tcPr>
          <w:p w14:paraId="502458D3" w14:textId="77777777" w:rsidR="00BE5088" w:rsidRDefault="00BE5088" w:rsidP="00957B1E">
            <w:pPr>
              <w:pStyle w:val="TableContents"/>
              <w:keepNext/>
              <w:keepLines/>
              <w:snapToGrid w:val="0"/>
              <w:rPr>
                <w:sz w:val="20"/>
              </w:rPr>
            </w:pPr>
            <w:r w:rsidRPr="008E7884">
              <w:rPr>
                <w:sz w:val="20"/>
              </w:rPr>
              <w:t>Hardware</w:t>
            </w:r>
          </w:p>
        </w:tc>
        <w:tc>
          <w:tcPr>
            <w:tcW w:w="2972" w:type="dxa"/>
          </w:tcPr>
          <w:p w14:paraId="1D7089BF" w14:textId="77777777" w:rsidR="00BE5088" w:rsidRPr="00864D5C" w:rsidRDefault="00BE5088" w:rsidP="00957B1E">
            <w:pPr>
              <w:pStyle w:val="TableContents"/>
              <w:keepNext/>
              <w:keepLines/>
              <w:snapToGrid w:val="0"/>
              <w:rPr>
                <w:sz w:val="20"/>
              </w:rPr>
            </w:pPr>
            <w:r w:rsidRPr="00864D5C">
              <w:rPr>
                <w:sz w:val="20"/>
              </w:rPr>
              <w:t>0x00000002</w:t>
            </w:r>
          </w:p>
        </w:tc>
      </w:tr>
      <w:tr w:rsidR="00BE5088" w14:paraId="3EDE666A" w14:textId="77777777" w:rsidTr="00957B1E">
        <w:trPr>
          <w:cantSplit/>
          <w:jc w:val="center"/>
        </w:trPr>
        <w:tc>
          <w:tcPr>
            <w:tcW w:w="2970" w:type="dxa"/>
          </w:tcPr>
          <w:p w14:paraId="04DD4AF6" w14:textId="77777777" w:rsidR="00BE5088" w:rsidRDefault="00BE5088" w:rsidP="00957B1E">
            <w:pPr>
              <w:pStyle w:val="TableContents"/>
              <w:keepNext/>
              <w:keepLines/>
              <w:snapToGrid w:val="0"/>
              <w:rPr>
                <w:sz w:val="20"/>
              </w:rPr>
            </w:pPr>
            <w:r w:rsidRPr="008E7884">
              <w:rPr>
                <w:sz w:val="20"/>
              </w:rPr>
              <w:t>On Processor</w:t>
            </w:r>
          </w:p>
        </w:tc>
        <w:tc>
          <w:tcPr>
            <w:tcW w:w="2972" w:type="dxa"/>
          </w:tcPr>
          <w:p w14:paraId="38917265" w14:textId="77777777" w:rsidR="00BE5088" w:rsidRPr="00864D5C" w:rsidRDefault="00BE5088" w:rsidP="00957B1E">
            <w:pPr>
              <w:pStyle w:val="TableContents"/>
              <w:keepNext/>
              <w:keepLines/>
              <w:snapToGrid w:val="0"/>
              <w:rPr>
                <w:sz w:val="20"/>
              </w:rPr>
            </w:pPr>
            <w:r w:rsidRPr="00864D5C">
              <w:rPr>
                <w:sz w:val="20"/>
              </w:rPr>
              <w:t>0x00000004</w:t>
            </w:r>
          </w:p>
        </w:tc>
      </w:tr>
      <w:tr w:rsidR="00BE5088" w14:paraId="28064008" w14:textId="77777777" w:rsidTr="00957B1E">
        <w:trPr>
          <w:cantSplit/>
          <w:jc w:val="center"/>
        </w:trPr>
        <w:tc>
          <w:tcPr>
            <w:tcW w:w="2970" w:type="dxa"/>
          </w:tcPr>
          <w:p w14:paraId="750BC34D" w14:textId="77777777" w:rsidR="00BE5088" w:rsidRDefault="00BE5088" w:rsidP="00957B1E">
            <w:pPr>
              <w:pStyle w:val="TableContents"/>
              <w:keepNext/>
              <w:keepLines/>
              <w:snapToGrid w:val="0"/>
              <w:rPr>
                <w:sz w:val="20"/>
              </w:rPr>
            </w:pPr>
            <w:r w:rsidRPr="00864D5C">
              <w:rPr>
                <w:sz w:val="20"/>
              </w:rPr>
              <w:t>On System</w:t>
            </w:r>
          </w:p>
        </w:tc>
        <w:tc>
          <w:tcPr>
            <w:tcW w:w="2972" w:type="dxa"/>
          </w:tcPr>
          <w:p w14:paraId="5F505629" w14:textId="77777777" w:rsidR="00BE5088" w:rsidRPr="00864D5C" w:rsidRDefault="00BE5088" w:rsidP="00957B1E">
            <w:pPr>
              <w:pStyle w:val="TableContents"/>
              <w:keepNext/>
              <w:keepLines/>
              <w:snapToGrid w:val="0"/>
              <w:rPr>
                <w:sz w:val="20"/>
              </w:rPr>
            </w:pPr>
            <w:r w:rsidRPr="00864D5C">
              <w:rPr>
                <w:sz w:val="20"/>
              </w:rPr>
              <w:t>0x00000008</w:t>
            </w:r>
          </w:p>
        </w:tc>
      </w:tr>
      <w:tr w:rsidR="00BE5088" w14:paraId="6DD11431" w14:textId="77777777" w:rsidTr="00957B1E">
        <w:trPr>
          <w:cantSplit/>
          <w:jc w:val="center"/>
        </w:trPr>
        <w:tc>
          <w:tcPr>
            <w:tcW w:w="2970" w:type="dxa"/>
          </w:tcPr>
          <w:p w14:paraId="12D34448" w14:textId="77777777" w:rsidR="00BE5088" w:rsidRDefault="00BE5088" w:rsidP="00957B1E">
            <w:pPr>
              <w:pStyle w:val="TableContents"/>
              <w:keepNext/>
              <w:keepLines/>
              <w:snapToGrid w:val="0"/>
              <w:rPr>
                <w:sz w:val="20"/>
              </w:rPr>
            </w:pPr>
            <w:r w:rsidRPr="00864D5C">
              <w:rPr>
                <w:sz w:val="20"/>
              </w:rPr>
              <w:t>Off System</w:t>
            </w:r>
          </w:p>
        </w:tc>
        <w:tc>
          <w:tcPr>
            <w:tcW w:w="2972" w:type="dxa"/>
          </w:tcPr>
          <w:p w14:paraId="4DEF3BAC" w14:textId="77777777" w:rsidR="00BE5088" w:rsidRPr="00864D5C" w:rsidRDefault="00BE5088" w:rsidP="00957B1E">
            <w:pPr>
              <w:pStyle w:val="TableContents"/>
              <w:keepNext/>
              <w:keepLines/>
              <w:snapToGrid w:val="0"/>
              <w:rPr>
                <w:sz w:val="20"/>
              </w:rPr>
            </w:pPr>
            <w:r w:rsidRPr="00864D5C">
              <w:rPr>
                <w:sz w:val="20"/>
              </w:rPr>
              <w:t>0x00000010</w:t>
            </w:r>
          </w:p>
        </w:tc>
      </w:tr>
      <w:tr w:rsidR="00BE5088" w14:paraId="2B079D46" w14:textId="77777777" w:rsidTr="00957B1E">
        <w:trPr>
          <w:cantSplit/>
          <w:jc w:val="center"/>
        </w:trPr>
        <w:tc>
          <w:tcPr>
            <w:tcW w:w="2970" w:type="dxa"/>
          </w:tcPr>
          <w:p w14:paraId="09008C6C" w14:textId="77777777" w:rsidR="00BE5088" w:rsidRDefault="00BE5088" w:rsidP="00957B1E">
            <w:pPr>
              <w:pStyle w:val="TableContents"/>
              <w:keepNext/>
              <w:keepLines/>
              <w:snapToGrid w:val="0"/>
              <w:rPr>
                <w:sz w:val="20"/>
              </w:rPr>
            </w:pPr>
            <w:r w:rsidRPr="00864D5C">
              <w:rPr>
                <w:sz w:val="20"/>
              </w:rPr>
              <w:t>Hypervisor</w:t>
            </w:r>
          </w:p>
        </w:tc>
        <w:tc>
          <w:tcPr>
            <w:tcW w:w="2972" w:type="dxa"/>
          </w:tcPr>
          <w:p w14:paraId="7517BF02" w14:textId="77777777" w:rsidR="00BE5088" w:rsidRPr="00864D5C" w:rsidRDefault="00BE5088" w:rsidP="00957B1E">
            <w:pPr>
              <w:pStyle w:val="TableContents"/>
              <w:keepNext/>
              <w:keepLines/>
              <w:snapToGrid w:val="0"/>
              <w:rPr>
                <w:sz w:val="20"/>
              </w:rPr>
            </w:pPr>
            <w:r w:rsidRPr="00864D5C">
              <w:rPr>
                <w:sz w:val="20"/>
              </w:rPr>
              <w:t>0x00000020</w:t>
            </w:r>
          </w:p>
        </w:tc>
      </w:tr>
      <w:tr w:rsidR="00BE5088" w14:paraId="7F426C8A" w14:textId="77777777" w:rsidTr="00957B1E">
        <w:trPr>
          <w:cantSplit/>
          <w:jc w:val="center"/>
        </w:trPr>
        <w:tc>
          <w:tcPr>
            <w:tcW w:w="2970" w:type="dxa"/>
          </w:tcPr>
          <w:p w14:paraId="5E294F7C" w14:textId="77777777" w:rsidR="00BE5088" w:rsidRDefault="00BE5088" w:rsidP="00957B1E">
            <w:pPr>
              <w:pStyle w:val="TableContents"/>
              <w:keepNext/>
              <w:keepLines/>
              <w:snapToGrid w:val="0"/>
              <w:rPr>
                <w:sz w:val="20"/>
              </w:rPr>
            </w:pPr>
            <w:r w:rsidRPr="00864D5C">
              <w:rPr>
                <w:sz w:val="20"/>
              </w:rPr>
              <w:t>Operating System</w:t>
            </w:r>
          </w:p>
        </w:tc>
        <w:tc>
          <w:tcPr>
            <w:tcW w:w="2972" w:type="dxa"/>
          </w:tcPr>
          <w:p w14:paraId="71DB25B4" w14:textId="77777777" w:rsidR="00BE5088" w:rsidRPr="00864D5C" w:rsidRDefault="00BE5088" w:rsidP="00957B1E">
            <w:pPr>
              <w:pStyle w:val="TableContents"/>
              <w:keepNext/>
              <w:keepLines/>
              <w:snapToGrid w:val="0"/>
              <w:rPr>
                <w:sz w:val="20"/>
              </w:rPr>
            </w:pPr>
            <w:r w:rsidRPr="00864D5C">
              <w:rPr>
                <w:sz w:val="20"/>
              </w:rPr>
              <w:t>0x00000040</w:t>
            </w:r>
          </w:p>
        </w:tc>
      </w:tr>
      <w:tr w:rsidR="00BE5088" w14:paraId="75117F99" w14:textId="77777777" w:rsidTr="00957B1E">
        <w:trPr>
          <w:cantSplit/>
          <w:jc w:val="center"/>
        </w:trPr>
        <w:tc>
          <w:tcPr>
            <w:tcW w:w="2970" w:type="dxa"/>
          </w:tcPr>
          <w:p w14:paraId="324AD79B" w14:textId="77777777" w:rsidR="00BE5088" w:rsidRDefault="00BE5088" w:rsidP="00957B1E">
            <w:pPr>
              <w:pStyle w:val="TableContents"/>
              <w:keepNext/>
              <w:keepLines/>
              <w:snapToGrid w:val="0"/>
              <w:rPr>
                <w:sz w:val="20"/>
              </w:rPr>
            </w:pPr>
            <w:r w:rsidRPr="00864D5C">
              <w:rPr>
                <w:sz w:val="20"/>
              </w:rPr>
              <w:t>Container</w:t>
            </w:r>
          </w:p>
        </w:tc>
        <w:tc>
          <w:tcPr>
            <w:tcW w:w="2972" w:type="dxa"/>
          </w:tcPr>
          <w:p w14:paraId="7C3E1751" w14:textId="77777777" w:rsidR="00BE5088" w:rsidRPr="00864D5C" w:rsidRDefault="00BE5088" w:rsidP="00957B1E">
            <w:pPr>
              <w:pStyle w:val="TableContents"/>
              <w:keepNext/>
              <w:keepLines/>
              <w:snapToGrid w:val="0"/>
              <w:rPr>
                <w:sz w:val="20"/>
              </w:rPr>
            </w:pPr>
            <w:r w:rsidRPr="00864D5C">
              <w:rPr>
                <w:sz w:val="20"/>
              </w:rPr>
              <w:t>0x00000080</w:t>
            </w:r>
          </w:p>
        </w:tc>
      </w:tr>
      <w:tr w:rsidR="00BE5088" w14:paraId="60086F40" w14:textId="77777777" w:rsidTr="00957B1E">
        <w:trPr>
          <w:cantSplit/>
          <w:jc w:val="center"/>
        </w:trPr>
        <w:tc>
          <w:tcPr>
            <w:tcW w:w="2970" w:type="dxa"/>
          </w:tcPr>
          <w:p w14:paraId="3B59167B" w14:textId="77777777" w:rsidR="00BE5088" w:rsidRDefault="00BE5088" w:rsidP="00957B1E">
            <w:pPr>
              <w:pStyle w:val="TableContents"/>
              <w:keepNext/>
              <w:keepLines/>
              <w:snapToGrid w:val="0"/>
              <w:rPr>
                <w:sz w:val="20"/>
              </w:rPr>
            </w:pPr>
            <w:r w:rsidRPr="00864D5C">
              <w:rPr>
                <w:sz w:val="20"/>
              </w:rPr>
              <w:t>On Premises</w:t>
            </w:r>
          </w:p>
        </w:tc>
        <w:tc>
          <w:tcPr>
            <w:tcW w:w="2972" w:type="dxa"/>
          </w:tcPr>
          <w:p w14:paraId="63C036F0" w14:textId="77777777" w:rsidR="00BE5088" w:rsidRPr="00864D5C" w:rsidRDefault="00BE5088" w:rsidP="00957B1E">
            <w:pPr>
              <w:pStyle w:val="TableContents"/>
              <w:keepNext/>
              <w:keepLines/>
              <w:snapToGrid w:val="0"/>
              <w:rPr>
                <w:sz w:val="20"/>
              </w:rPr>
            </w:pPr>
            <w:r w:rsidRPr="00864D5C">
              <w:rPr>
                <w:sz w:val="20"/>
              </w:rPr>
              <w:t>0x00000100</w:t>
            </w:r>
          </w:p>
        </w:tc>
      </w:tr>
      <w:tr w:rsidR="00BE5088" w14:paraId="2DBECF59" w14:textId="77777777" w:rsidTr="00957B1E">
        <w:trPr>
          <w:cantSplit/>
          <w:jc w:val="center"/>
        </w:trPr>
        <w:tc>
          <w:tcPr>
            <w:tcW w:w="2970" w:type="dxa"/>
          </w:tcPr>
          <w:p w14:paraId="3EA0D0D4" w14:textId="77777777" w:rsidR="00BE5088" w:rsidRDefault="00BE5088" w:rsidP="00957B1E">
            <w:pPr>
              <w:pStyle w:val="TableContents"/>
              <w:keepNext/>
              <w:keepLines/>
              <w:snapToGrid w:val="0"/>
              <w:rPr>
                <w:sz w:val="20"/>
              </w:rPr>
            </w:pPr>
            <w:r w:rsidRPr="00864D5C">
              <w:rPr>
                <w:sz w:val="20"/>
              </w:rPr>
              <w:t>Off Premises</w:t>
            </w:r>
          </w:p>
        </w:tc>
        <w:tc>
          <w:tcPr>
            <w:tcW w:w="2972" w:type="dxa"/>
          </w:tcPr>
          <w:p w14:paraId="3A78220B" w14:textId="77777777" w:rsidR="00BE5088" w:rsidRPr="00864D5C" w:rsidRDefault="00BE5088" w:rsidP="00957B1E">
            <w:pPr>
              <w:pStyle w:val="TableContents"/>
              <w:keepNext/>
              <w:keepLines/>
              <w:snapToGrid w:val="0"/>
              <w:rPr>
                <w:sz w:val="20"/>
              </w:rPr>
            </w:pPr>
            <w:r w:rsidRPr="00864D5C">
              <w:rPr>
                <w:sz w:val="20"/>
              </w:rPr>
              <w:t>0x00000200</w:t>
            </w:r>
          </w:p>
        </w:tc>
      </w:tr>
      <w:tr w:rsidR="00BE5088" w14:paraId="1ABCD065" w14:textId="77777777" w:rsidTr="00957B1E">
        <w:trPr>
          <w:cantSplit/>
          <w:jc w:val="center"/>
        </w:trPr>
        <w:tc>
          <w:tcPr>
            <w:tcW w:w="2970" w:type="dxa"/>
          </w:tcPr>
          <w:p w14:paraId="0C254A86" w14:textId="77777777" w:rsidR="00BE5088" w:rsidRDefault="00BE5088" w:rsidP="00957B1E">
            <w:pPr>
              <w:pStyle w:val="TableContents"/>
              <w:keepNext/>
              <w:keepLines/>
              <w:snapToGrid w:val="0"/>
              <w:rPr>
                <w:sz w:val="20"/>
              </w:rPr>
            </w:pPr>
            <w:proofErr w:type="spellStart"/>
            <w:r w:rsidRPr="00864D5C">
              <w:rPr>
                <w:sz w:val="20"/>
              </w:rPr>
              <w:t>Self Managed</w:t>
            </w:r>
            <w:proofErr w:type="spellEnd"/>
          </w:p>
        </w:tc>
        <w:tc>
          <w:tcPr>
            <w:tcW w:w="2972" w:type="dxa"/>
          </w:tcPr>
          <w:p w14:paraId="0DA8AB35" w14:textId="77777777" w:rsidR="00BE5088" w:rsidRPr="00864D5C" w:rsidRDefault="00BE5088" w:rsidP="00957B1E">
            <w:pPr>
              <w:pStyle w:val="TableContents"/>
              <w:keepNext/>
              <w:keepLines/>
              <w:snapToGrid w:val="0"/>
              <w:rPr>
                <w:sz w:val="20"/>
              </w:rPr>
            </w:pPr>
            <w:r w:rsidRPr="00864D5C">
              <w:rPr>
                <w:sz w:val="20"/>
              </w:rPr>
              <w:t>0x00000400</w:t>
            </w:r>
          </w:p>
        </w:tc>
      </w:tr>
      <w:tr w:rsidR="00BE5088" w14:paraId="19491886" w14:textId="77777777" w:rsidTr="00957B1E">
        <w:trPr>
          <w:cantSplit/>
          <w:jc w:val="center"/>
        </w:trPr>
        <w:tc>
          <w:tcPr>
            <w:tcW w:w="2970" w:type="dxa"/>
          </w:tcPr>
          <w:p w14:paraId="589378C0" w14:textId="77777777" w:rsidR="00BE5088" w:rsidRDefault="00BE5088" w:rsidP="00957B1E">
            <w:pPr>
              <w:pStyle w:val="TableContents"/>
              <w:keepNext/>
              <w:keepLines/>
              <w:snapToGrid w:val="0"/>
              <w:rPr>
                <w:sz w:val="20"/>
              </w:rPr>
            </w:pPr>
            <w:r w:rsidRPr="00864D5C">
              <w:rPr>
                <w:sz w:val="20"/>
              </w:rPr>
              <w:t>Outsourced</w:t>
            </w:r>
          </w:p>
        </w:tc>
        <w:tc>
          <w:tcPr>
            <w:tcW w:w="2972" w:type="dxa"/>
          </w:tcPr>
          <w:p w14:paraId="2C8C3139" w14:textId="77777777" w:rsidR="00BE5088" w:rsidRPr="00864D5C" w:rsidRDefault="00BE5088" w:rsidP="00957B1E">
            <w:pPr>
              <w:pStyle w:val="TableContents"/>
              <w:keepNext/>
              <w:keepLines/>
              <w:snapToGrid w:val="0"/>
              <w:rPr>
                <w:sz w:val="20"/>
              </w:rPr>
            </w:pPr>
            <w:r w:rsidRPr="00864D5C">
              <w:rPr>
                <w:sz w:val="20"/>
              </w:rPr>
              <w:t>0x00000800</w:t>
            </w:r>
          </w:p>
        </w:tc>
      </w:tr>
      <w:tr w:rsidR="00BE5088" w14:paraId="1C23EF9D" w14:textId="77777777" w:rsidTr="00957B1E">
        <w:trPr>
          <w:cantSplit/>
          <w:jc w:val="center"/>
        </w:trPr>
        <w:tc>
          <w:tcPr>
            <w:tcW w:w="2970" w:type="dxa"/>
          </w:tcPr>
          <w:p w14:paraId="243E84BA" w14:textId="77777777" w:rsidR="00BE5088" w:rsidRDefault="00BE5088" w:rsidP="00957B1E">
            <w:pPr>
              <w:pStyle w:val="TableContents"/>
              <w:keepNext/>
              <w:keepLines/>
              <w:snapToGrid w:val="0"/>
              <w:rPr>
                <w:sz w:val="20"/>
              </w:rPr>
            </w:pPr>
            <w:r w:rsidRPr="00864D5C">
              <w:rPr>
                <w:sz w:val="20"/>
              </w:rPr>
              <w:t>Validated</w:t>
            </w:r>
          </w:p>
        </w:tc>
        <w:tc>
          <w:tcPr>
            <w:tcW w:w="2972" w:type="dxa"/>
          </w:tcPr>
          <w:p w14:paraId="0D76A851" w14:textId="77777777" w:rsidR="00BE5088" w:rsidRPr="00864D5C" w:rsidRDefault="00BE5088" w:rsidP="00957B1E">
            <w:pPr>
              <w:pStyle w:val="TableContents"/>
              <w:keepNext/>
              <w:keepLines/>
              <w:snapToGrid w:val="0"/>
              <w:rPr>
                <w:sz w:val="20"/>
              </w:rPr>
            </w:pPr>
            <w:r w:rsidRPr="00864D5C">
              <w:rPr>
                <w:sz w:val="20"/>
              </w:rPr>
              <w:t>0x00001000</w:t>
            </w:r>
          </w:p>
        </w:tc>
      </w:tr>
      <w:tr w:rsidR="00BE5088" w14:paraId="54E3EB54" w14:textId="77777777" w:rsidTr="00957B1E">
        <w:trPr>
          <w:cantSplit/>
          <w:jc w:val="center"/>
        </w:trPr>
        <w:tc>
          <w:tcPr>
            <w:tcW w:w="2970" w:type="dxa"/>
          </w:tcPr>
          <w:p w14:paraId="29AC18C0" w14:textId="77777777" w:rsidR="00BE5088" w:rsidRDefault="00BE5088" w:rsidP="00957B1E">
            <w:pPr>
              <w:pStyle w:val="TableContents"/>
              <w:keepNext/>
              <w:keepLines/>
              <w:snapToGrid w:val="0"/>
              <w:rPr>
                <w:sz w:val="20"/>
              </w:rPr>
            </w:pPr>
            <w:r w:rsidRPr="00864D5C">
              <w:rPr>
                <w:sz w:val="20"/>
              </w:rPr>
              <w:t>Same Jurisdiction</w:t>
            </w:r>
          </w:p>
        </w:tc>
        <w:tc>
          <w:tcPr>
            <w:tcW w:w="2972" w:type="dxa"/>
          </w:tcPr>
          <w:p w14:paraId="4A3E58DD" w14:textId="77777777" w:rsidR="00BE5088" w:rsidRPr="00864D5C" w:rsidRDefault="00BE5088" w:rsidP="00957B1E">
            <w:pPr>
              <w:pStyle w:val="TableContents"/>
              <w:keepNext/>
              <w:keepLines/>
              <w:snapToGrid w:val="0"/>
              <w:rPr>
                <w:sz w:val="20"/>
              </w:rPr>
            </w:pPr>
            <w:r w:rsidRPr="00864D5C">
              <w:rPr>
                <w:sz w:val="20"/>
              </w:rPr>
              <w:t>0x00002000</w:t>
            </w:r>
          </w:p>
        </w:tc>
      </w:tr>
      <w:tr w:rsidR="00BE5088" w14:paraId="2985DF40" w14:textId="77777777" w:rsidTr="00957B1E">
        <w:trPr>
          <w:cantSplit/>
          <w:jc w:val="center"/>
        </w:trPr>
        <w:tc>
          <w:tcPr>
            <w:tcW w:w="2970" w:type="dxa"/>
          </w:tcPr>
          <w:p w14:paraId="46C7D593" w14:textId="77777777" w:rsidR="00BE5088" w:rsidRDefault="00BE5088" w:rsidP="00957B1E">
            <w:pPr>
              <w:pStyle w:val="TableContents"/>
              <w:keepNext/>
              <w:keepLines/>
              <w:snapToGrid w:val="0"/>
              <w:rPr>
                <w:sz w:val="20"/>
              </w:rPr>
            </w:pPr>
            <w:r>
              <w:rPr>
                <w:sz w:val="20"/>
              </w:rPr>
              <w:t>Extensions</w:t>
            </w:r>
          </w:p>
        </w:tc>
        <w:tc>
          <w:tcPr>
            <w:tcW w:w="2972" w:type="dxa"/>
          </w:tcPr>
          <w:p w14:paraId="7B593CFE"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XXXXXXX0</w:t>
            </w:r>
          </w:p>
        </w:tc>
      </w:tr>
    </w:tbl>
    <w:p w14:paraId="0FD26136" w14:textId="7C369999" w:rsidR="00BE5088" w:rsidRDefault="00BE5088" w:rsidP="00BE5088">
      <w:pPr>
        <w:pStyle w:val="Caption"/>
      </w:pPr>
      <w:bookmarkStart w:id="2330" w:name="_Toc534980590"/>
      <w:r>
        <w:t xml:space="preserve">Table </w:t>
      </w:r>
      <w:r>
        <w:rPr>
          <w:noProof/>
        </w:rPr>
        <w:fldChar w:fldCharType="begin"/>
      </w:r>
      <w:r>
        <w:rPr>
          <w:noProof/>
        </w:rPr>
        <w:instrText xml:space="preserve"> SEQ Table \* ARABIC </w:instrText>
      </w:r>
      <w:r>
        <w:rPr>
          <w:noProof/>
        </w:rPr>
        <w:fldChar w:fldCharType="separate"/>
      </w:r>
      <w:r w:rsidR="00C659C1">
        <w:rPr>
          <w:noProof/>
        </w:rPr>
        <w:t>444</w:t>
      </w:r>
      <w:r>
        <w:rPr>
          <w:noProof/>
        </w:rPr>
        <w:fldChar w:fldCharType="end"/>
      </w:r>
      <w:r>
        <w:t>: Protection Storage Mask enumerations</w:t>
      </w:r>
      <w:bookmarkEnd w:id="2330"/>
    </w:p>
    <w:p w14:paraId="14E8089F" w14:textId="77777777" w:rsidR="00BE5088" w:rsidRDefault="00BE5088" w:rsidP="00DF7DBF">
      <w:pPr>
        <w:pStyle w:val="Heading2"/>
        <w:numPr>
          <w:ilvl w:val="1"/>
          <w:numId w:val="2"/>
        </w:numPr>
      </w:pPr>
      <w:bookmarkStart w:id="2331" w:name="_Toc533141054"/>
      <w:bookmarkStart w:id="2332" w:name="_Toc534980137"/>
      <w:r>
        <w:t>Storage Status Mask</w:t>
      </w:r>
      <w:bookmarkEnd w:id="2329"/>
      <w:bookmarkEnd w:id="2331"/>
      <w:bookmarkEnd w:id="23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E5088" w14:paraId="13D184F5" w14:textId="77777777" w:rsidTr="00957B1E">
        <w:trPr>
          <w:cantSplit/>
          <w:jc w:val="center"/>
        </w:trPr>
        <w:tc>
          <w:tcPr>
            <w:tcW w:w="5942" w:type="dxa"/>
            <w:gridSpan w:val="2"/>
            <w:shd w:val="clear" w:color="auto" w:fill="C0C0C0"/>
          </w:tcPr>
          <w:p w14:paraId="249F717D" w14:textId="77777777" w:rsidR="00BE5088" w:rsidRDefault="00BE5088" w:rsidP="00957B1E">
            <w:pPr>
              <w:pStyle w:val="TableContents"/>
              <w:keepNext/>
              <w:keepLines/>
              <w:snapToGrid w:val="0"/>
              <w:jc w:val="center"/>
              <w:rPr>
                <w:b/>
                <w:bCs/>
                <w:sz w:val="20"/>
              </w:rPr>
            </w:pPr>
            <w:r>
              <w:rPr>
                <w:b/>
                <w:bCs/>
                <w:sz w:val="20"/>
              </w:rPr>
              <w:t>Storage Status Mask</w:t>
            </w:r>
          </w:p>
        </w:tc>
      </w:tr>
      <w:tr w:rsidR="00BE5088" w14:paraId="3138E792" w14:textId="77777777" w:rsidTr="00957B1E">
        <w:trPr>
          <w:cantSplit/>
          <w:jc w:val="center"/>
        </w:trPr>
        <w:tc>
          <w:tcPr>
            <w:tcW w:w="2970" w:type="dxa"/>
            <w:shd w:val="clear" w:color="auto" w:fill="C0C0C0"/>
          </w:tcPr>
          <w:p w14:paraId="67E6557C" w14:textId="77777777" w:rsidR="00BE5088" w:rsidRDefault="00BE5088" w:rsidP="00957B1E">
            <w:pPr>
              <w:pStyle w:val="TableContents"/>
              <w:keepNext/>
              <w:keepLines/>
              <w:snapToGrid w:val="0"/>
              <w:rPr>
                <w:b/>
                <w:bCs/>
                <w:sz w:val="20"/>
              </w:rPr>
            </w:pPr>
            <w:r>
              <w:rPr>
                <w:b/>
                <w:bCs/>
                <w:sz w:val="20"/>
              </w:rPr>
              <w:t>Name</w:t>
            </w:r>
          </w:p>
        </w:tc>
        <w:tc>
          <w:tcPr>
            <w:tcW w:w="2972" w:type="dxa"/>
            <w:shd w:val="clear" w:color="auto" w:fill="C0C0C0"/>
          </w:tcPr>
          <w:p w14:paraId="0A6A75E1" w14:textId="77777777" w:rsidR="00BE5088" w:rsidRDefault="00BE5088" w:rsidP="00957B1E">
            <w:pPr>
              <w:pStyle w:val="TableContents"/>
              <w:keepNext/>
              <w:keepLines/>
              <w:snapToGrid w:val="0"/>
              <w:rPr>
                <w:b/>
                <w:bCs/>
                <w:sz w:val="20"/>
              </w:rPr>
            </w:pPr>
            <w:r>
              <w:rPr>
                <w:b/>
                <w:bCs/>
                <w:sz w:val="20"/>
              </w:rPr>
              <w:t>Value</w:t>
            </w:r>
          </w:p>
        </w:tc>
      </w:tr>
      <w:tr w:rsidR="00BE5088" w14:paraId="3DAE642E" w14:textId="77777777" w:rsidTr="00957B1E">
        <w:trPr>
          <w:cantSplit/>
          <w:jc w:val="center"/>
        </w:trPr>
        <w:tc>
          <w:tcPr>
            <w:tcW w:w="2970" w:type="dxa"/>
          </w:tcPr>
          <w:p w14:paraId="6F1893AB" w14:textId="77777777" w:rsidR="00BE5088" w:rsidRDefault="00BE5088" w:rsidP="00957B1E">
            <w:pPr>
              <w:pStyle w:val="TableContents"/>
              <w:keepNext/>
              <w:keepLines/>
              <w:snapToGrid w:val="0"/>
              <w:rPr>
                <w:sz w:val="20"/>
              </w:rPr>
            </w:pPr>
            <w:r>
              <w:rPr>
                <w:sz w:val="20"/>
              </w:rPr>
              <w:t>On-line storage</w:t>
            </w:r>
          </w:p>
        </w:tc>
        <w:tc>
          <w:tcPr>
            <w:tcW w:w="2972" w:type="dxa"/>
          </w:tcPr>
          <w:p w14:paraId="1CE5F9D7"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00000001</w:t>
            </w:r>
          </w:p>
        </w:tc>
      </w:tr>
      <w:tr w:rsidR="00BE5088" w14:paraId="7B27903D" w14:textId="77777777" w:rsidTr="00957B1E">
        <w:trPr>
          <w:cantSplit/>
          <w:jc w:val="center"/>
        </w:trPr>
        <w:tc>
          <w:tcPr>
            <w:tcW w:w="2970" w:type="dxa"/>
          </w:tcPr>
          <w:p w14:paraId="6645FF97" w14:textId="77777777" w:rsidR="00BE5088" w:rsidRDefault="00BE5088" w:rsidP="00957B1E">
            <w:pPr>
              <w:pStyle w:val="TableContents"/>
              <w:keepNext/>
              <w:keepLines/>
              <w:snapToGrid w:val="0"/>
              <w:rPr>
                <w:sz w:val="20"/>
              </w:rPr>
            </w:pPr>
            <w:r>
              <w:rPr>
                <w:sz w:val="20"/>
              </w:rPr>
              <w:t>Archival storage</w:t>
            </w:r>
          </w:p>
        </w:tc>
        <w:tc>
          <w:tcPr>
            <w:tcW w:w="2972" w:type="dxa"/>
          </w:tcPr>
          <w:p w14:paraId="266B3D9E"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00000002</w:t>
            </w:r>
          </w:p>
        </w:tc>
      </w:tr>
      <w:tr w:rsidR="00BE5088" w14:paraId="5DA36E14" w14:textId="77777777" w:rsidTr="00957B1E">
        <w:trPr>
          <w:cantSplit/>
          <w:jc w:val="center"/>
        </w:trPr>
        <w:tc>
          <w:tcPr>
            <w:tcW w:w="2970" w:type="dxa"/>
          </w:tcPr>
          <w:p w14:paraId="37D57D0E" w14:textId="77777777" w:rsidR="00BE5088" w:rsidRDefault="00BE5088" w:rsidP="00957B1E">
            <w:pPr>
              <w:pStyle w:val="TableContents"/>
              <w:keepNext/>
              <w:keepLines/>
              <w:snapToGrid w:val="0"/>
              <w:rPr>
                <w:sz w:val="20"/>
              </w:rPr>
            </w:pPr>
            <w:r>
              <w:rPr>
                <w:sz w:val="20"/>
              </w:rPr>
              <w:t>Destroyed storage</w:t>
            </w:r>
          </w:p>
        </w:tc>
        <w:tc>
          <w:tcPr>
            <w:tcW w:w="2972" w:type="dxa"/>
          </w:tcPr>
          <w:p w14:paraId="142B5688"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00000004</w:t>
            </w:r>
          </w:p>
        </w:tc>
      </w:tr>
      <w:tr w:rsidR="00BE5088" w14:paraId="589A239E" w14:textId="77777777" w:rsidTr="00957B1E">
        <w:trPr>
          <w:cantSplit/>
          <w:jc w:val="center"/>
        </w:trPr>
        <w:tc>
          <w:tcPr>
            <w:tcW w:w="2970" w:type="dxa"/>
          </w:tcPr>
          <w:p w14:paraId="61C2EAD4" w14:textId="77777777" w:rsidR="00BE5088" w:rsidRDefault="00BE5088" w:rsidP="00957B1E">
            <w:pPr>
              <w:pStyle w:val="TableContents"/>
              <w:keepNext/>
              <w:keepLines/>
              <w:snapToGrid w:val="0"/>
              <w:rPr>
                <w:sz w:val="20"/>
              </w:rPr>
            </w:pPr>
            <w:r>
              <w:rPr>
                <w:sz w:val="20"/>
              </w:rPr>
              <w:t>Extensions</w:t>
            </w:r>
          </w:p>
        </w:tc>
        <w:tc>
          <w:tcPr>
            <w:tcW w:w="2972" w:type="dxa"/>
          </w:tcPr>
          <w:p w14:paraId="0DB7A0A2" w14:textId="77777777" w:rsidR="00BE5088" w:rsidRDefault="00BE5088" w:rsidP="00957B1E">
            <w:pPr>
              <w:pStyle w:val="TableContents"/>
              <w:keepNext/>
              <w:keepLines/>
              <w:snapToGrid w:val="0"/>
              <w:rPr>
                <w:rFonts w:ascii="Courier 10 Pitch" w:hAnsi="Courier 10 Pitch"/>
                <w:sz w:val="20"/>
              </w:rPr>
            </w:pPr>
            <w:r>
              <w:rPr>
                <w:rFonts w:ascii="Courier 10 Pitch" w:hAnsi="Courier 10 Pitch"/>
                <w:sz w:val="20"/>
              </w:rPr>
              <w:t>XXXXXXX0</w:t>
            </w:r>
          </w:p>
        </w:tc>
      </w:tr>
    </w:tbl>
    <w:p w14:paraId="2C554A27" w14:textId="11EFCD75" w:rsidR="00BE5088" w:rsidRDefault="00BE5088" w:rsidP="00BE5088">
      <w:pPr>
        <w:pStyle w:val="Caption"/>
      </w:pPr>
      <w:bookmarkStart w:id="2333" w:name="_Toc527652393"/>
      <w:bookmarkStart w:id="2334" w:name="_Toc534980591"/>
      <w:r>
        <w:t xml:space="preserve">Table </w:t>
      </w:r>
      <w:r>
        <w:rPr>
          <w:noProof/>
        </w:rPr>
        <w:fldChar w:fldCharType="begin"/>
      </w:r>
      <w:r>
        <w:rPr>
          <w:noProof/>
        </w:rPr>
        <w:instrText xml:space="preserve"> SEQ Table \* ARABIC </w:instrText>
      </w:r>
      <w:r>
        <w:rPr>
          <w:noProof/>
        </w:rPr>
        <w:fldChar w:fldCharType="separate"/>
      </w:r>
      <w:r w:rsidR="00C659C1">
        <w:rPr>
          <w:noProof/>
        </w:rPr>
        <w:t>445</w:t>
      </w:r>
      <w:r>
        <w:rPr>
          <w:noProof/>
        </w:rPr>
        <w:fldChar w:fldCharType="end"/>
      </w:r>
      <w:r>
        <w:t>: Storage Status Mask</w:t>
      </w:r>
      <w:bookmarkEnd w:id="2333"/>
      <w:r>
        <w:t xml:space="preserve"> enumerations</w:t>
      </w:r>
      <w:bookmarkEnd w:id="2334"/>
    </w:p>
    <w:p w14:paraId="5F0A8745" w14:textId="77777777" w:rsidR="00BE5088" w:rsidRPr="008E7884" w:rsidRDefault="00BE5088" w:rsidP="00BE5088"/>
    <w:p w14:paraId="31F43863" w14:textId="77777777" w:rsidR="00BE5088" w:rsidRDefault="00BE5088" w:rsidP="00DF7DBF">
      <w:pPr>
        <w:pStyle w:val="Heading1"/>
        <w:numPr>
          <w:ilvl w:val="0"/>
          <w:numId w:val="2"/>
        </w:numPr>
      </w:pPr>
      <w:bookmarkStart w:id="2335" w:name="_Toc527651956"/>
      <w:bookmarkStart w:id="2336" w:name="_Toc533141055"/>
      <w:bookmarkStart w:id="2337" w:name="_Toc534980138"/>
      <w:r>
        <w:lastRenderedPageBreak/>
        <w:t>Algorithm Implementation</w:t>
      </w:r>
      <w:bookmarkEnd w:id="2335"/>
      <w:bookmarkEnd w:id="2336"/>
      <w:bookmarkEnd w:id="2337"/>
    </w:p>
    <w:p w14:paraId="0123EB09" w14:textId="77777777" w:rsidR="00BE5088" w:rsidRDefault="00BE5088" w:rsidP="00DF7DBF">
      <w:pPr>
        <w:pStyle w:val="Heading2"/>
        <w:numPr>
          <w:ilvl w:val="1"/>
          <w:numId w:val="2"/>
        </w:numPr>
      </w:pPr>
      <w:bookmarkStart w:id="2338" w:name="_Toc527651957"/>
      <w:bookmarkStart w:id="2339" w:name="_Toc533141056"/>
      <w:bookmarkStart w:id="2340" w:name="_Toc534980139"/>
      <w:r>
        <w:t>Split Key Algorithms</w:t>
      </w:r>
      <w:bookmarkEnd w:id="2338"/>
      <w:bookmarkEnd w:id="2339"/>
      <w:bookmarkEnd w:id="2340"/>
      <w:r>
        <w:t xml:space="preserve"> </w:t>
      </w:r>
    </w:p>
    <w:p w14:paraId="59FC6D2B" w14:textId="19220F83" w:rsidR="00BE5088" w:rsidRDefault="00BE5088" w:rsidP="00BE5088">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C659C1">
        <w:rPr>
          <w:rStyle w:val="Refterm"/>
        </w:rPr>
        <w:t>[w1979]</w:t>
      </w:r>
      <w:r>
        <w:rPr>
          <w:noProof w:val="0"/>
        </w:rPr>
        <w:fldChar w:fldCharType="end"/>
      </w:r>
      <w:r>
        <w:rPr>
          <w:noProof w:val="0"/>
        </w:rPr>
        <w:t xml:space="preserve">. </w:t>
      </w:r>
    </w:p>
    <w:p w14:paraId="43F4ED9A" w14:textId="77777777" w:rsidR="00BE5088" w:rsidRDefault="00BE5088" w:rsidP="00BE5088">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264C103A" w14:textId="77777777" w:rsidR="00BE5088" w:rsidRDefault="00BE5088" w:rsidP="00DF7DBF">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4F174E65" w14:textId="77777777" w:rsidR="00BE5088" w:rsidRDefault="00BE5088" w:rsidP="00DF7DBF">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C2763EA" w14:textId="77777777" w:rsidR="00BE5088" w:rsidRDefault="00BE5088" w:rsidP="00DF7DBF">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1E30DF14" w14:textId="77777777" w:rsidR="00BE5088" w:rsidRDefault="00BE5088" w:rsidP="00BE5088">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53EAB84A" w14:textId="77777777" w:rsidR="00BE5088" w:rsidRDefault="00BE5088" w:rsidP="00BE508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6EACC74C" w14:textId="77777777" w:rsidR="00BE5088" w:rsidRDefault="00BE5088" w:rsidP="00BE5088">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75669555" w14:textId="0666EBDE" w:rsidR="00BE5088" w:rsidRDefault="00BE5088" w:rsidP="00BE5088">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C659C1">
        <w:rPr>
          <w:rStyle w:val="Refterm"/>
        </w:rPr>
        <w:t>[FIPS197]</w:t>
      </w:r>
      <w:r>
        <w:rPr>
          <w:noProof w:val="0"/>
        </w:rPr>
        <w:fldChar w:fldCharType="end"/>
      </w:r>
      <w:r>
        <w:rPr>
          <w:noProof w:val="0"/>
        </w:rPr>
        <w:t xml:space="preserve">, Sections 3 and 4. The field </w:t>
      </w:r>
      <w:proofErr w:type="gramStart"/>
      <w:r>
        <w:rPr>
          <w:noProof w:val="0"/>
        </w:rPr>
        <w:t>GF(</w:t>
      </w:r>
      <w:proofErr w:type="gramEnd"/>
      <w:r>
        <w:rPr>
          <w:noProof w:val="0"/>
        </w:rPr>
        <w:t>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C659C1">
        <w:rPr>
          <w:rStyle w:val="Refterm"/>
        </w:rPr>
        <w:t>[FIPS197]</w:t>
      </w:r>
      <w:r>
        <w:rPr>
          <w:noProof w:val="0"/>
        </w:rPr>
        <w:fldChar w:fldCharType="end"/>
      </w:r>
      <w:r>
        <w:rPr>
          <w:noProof w:val="0"/>
        </w:rPr>
        <w:t>,</w:t>
      </w:r>
    </w:p>
    <w:p w14:paraId="7B7BDF47" w14:textId="77777777" w:rsidR="00BE5088" w:rsidRDefault="00BE5088" w:rsidP="00BE508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5A319B4E" w14:textId="5FDD5FDE" w:rsidR="00BE5088" w:rsidRDefault="00BE5088" w:rsidP="00BE508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C659C1">
        <w:rPr>
          <w:rStyle w:val="Refterm"/>
        </w:rPr>
        <w:t>[FIPS197]</w:t>
      </w:r>
      <w:r>
        <w:rPr>
          <w:noProof w:val="0"/>
        </w:rPr>
        <w:fldChar w:fldCharType="end"/>
      </w:r>
      <w:r>
        <w:rPr>
          <w:noProof w:val="0"/>
        </w:rPr>
        <w:t xml:space="preserve"> Section 4.1 and 4.2 for details).</w:t>
      </w:r>
    </w:p>
    <w:p w14:paraId="3C1FEA8F" w14:textId="77777777" w:rsidR="00BE5088" w:rsidRDefault="00BE5088" w:rsidP="00BE508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2F764704" w14:textId="77777777" w:rsidR="00BE5088" w:rsidRDefault="00BE5088" w:rsidP="00BE5088">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678F40D6" w14:textId="3C7143EE" w:rsidR="00BE5088" w:rsidRDefault="00BE5088" w:rsidP="00BE5088">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C659C1">
        <w:rPr>
          <w:rStyle w:val="Refterm"/>
        </w:rPr>
        <w:t>[FIPS197]</w:t>
      </w:r>
      <w:r>
        <w:rPr>
          <w:noProof w:val="0"/>
        </w:rPr>
        <w:fldChar w:fldCharType="end"/>
      </w:r>
      <w:r>
        <w:rPr>
          <w:noProof w:val="0"/>
        </w:rPr>
        <w:t>).</w:t>
      </w:r>
    </w:p>
    <w:p w14:paraId="7DB75084" w14:textId="77777777" w:rsidR="00BE5088" w:rsidRDefault="00BE5088" w:rsidP="00BE5088">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7C98E50A" w14:textId="77777777" w:rsidR="00BE5088" w:rsidRPr="00591A05" w:rsidRDefault="00BE5088" w:rsidP="00BE5088">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1097B20A" w14:textId="77777777" w:rsidR="00BE5088" w:rsidRDefault="00BE5088" w:rsidP="00BE5088">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2695D16C" w14:textId="77777777" w:rsidR="00BE5088" w:rsidRPr="00591A05" w:rsidRDefault="00BE5088" w:rsidP="00BE5088">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8FE104" w14:textId="77777777" w:rsidR="00BE5088" w:rsidRPr="00E63CB6" w:rsidRDefault="00BE5088" w:rsidP="00BE5088"/>
    <w:p w14:paraId="16B84CEB" w14:textId="77777777" w:rsidR="00BE5088" w:rsidRDefault="00BE5088" w:rsidP="00DF7DBF">
      <w:pPr>
        <w:pStyle w:val="Heading1"/>
        <w:numPr>
          <w:ilvl w:val="0"/>
          <w:numId w:val="2"/>
        </w:numPr>
      </w:pPr>
      <w:bookmarkStart w:id="2341" w:name="_Toc527651958"/>
      <w:bookmarkStart w:id="2342" w:name="_Toc533141057"/>
      <w:bookmarkStart w:id="2343" w:name="_Toc534980140"/>
      <w:r>
        <w:rPr>
          <w:lang w:eastAsia="ar-SA"/>
        </w:rPr>
        <w:lastRenderedPageBreak/>
        <w:t>KMIP Client and Server Implementation Conformance</w:t>
      </w:r>
      <w:bookmarkEnd w:id="2312"/>
      <w:bookmarkEnd w:id="2313"/>
      <w:bookmarkEnd w:id="2314"/>
      <w:bookmarkEnd w:id="2315"/>
      <w:bookmarkEnd w:id="2316"/>
      <w:bookmarkEnd w:id="2317"/>
      <w:bookmarkEnd w:id="2318"/>
      <w:bookmarkEnd w:id="2319"/>
      <w:bookmarkEnd w:id="2341"/>
      <w:bookmarkEnd w:id="2342"/>
      <w:bookmarkEnd w:id="2343"/>
    </w:p>
    <w:p w14:paraId="376B8D84" w14:textId="77777777" w:rsidR="00BE5088" w:rsidRDefault="00BE5088" w:rsidP="00DF7DBF">
      <w:pPr>
        <w:pStyle w:val="Heading2"/>
        <w:numPr>
          <w:ilvl w:val="1"/>
          <w:numId w:val="2"/>
        </w:numPr>
      </w:pPr>
      <w:bookmarkStart w:id="2344" w:name="_Toc527651959"/>
      <w:bookmarkStart w:id="2345" w:name="_Toc533141058"/>
      <w:bookmarkStart w:id="2346" w:name="_Toc534980141"/>
      <w:bookmarkStart w:id="2347" w:name="_Toc310932689"/>
      <w:bookmarkStart w:id="2348" w:name="_Toc323645839"/>
      <w:bookmarkStart w:id="2349" w:name="_Toc333494618"/>
      <w:bookmarkStart w:id="2350" w:name="_Toc240610070"/>
      <w:bookmarkStart w:id="2351" w:name="_Toc264553150"/>
      <w:bookmarkStart w:id="2352" w:name="_Toc283655848"/>
      <w:bookmarkStart w:id="2353" w:name="_Toc435729850"/>
      <w:bookmarkStart w:id="2354" w:name="_Toc441679463"/>
      <w:r>
        <w:t>KMIP Client Implementation Conformance</w:t>
      </w:r>
      <w:bookmarkEnd w:id="2344"/>
      <w:bookmarkEnd w:id="2345"/>
      <w:bookmarkEnd w:id="2346"/>
      <w:r>
        <w:t xml:space="preserve"> </w:t>
      </w:r>
    </w:p>
    <w:p w14:paraId="3420D8FF" w14:textId="3EE595DE" w:rsidR="00BE5088" w:rsidRDefault="00BE5088" w:rsidP="00BE5088">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C659C1">
        <w:rPr>
          <w:rStyle w:val="Refterm"/>
        </w:rPr>
        <w:t>[KMIP-Prof]</w:t>
      </w:r>
      <w:r>
        <w:fldChar w:fldCharType="end"/>
      </w:r>
      <w:r>
        <w:t>.</w:t>
      </w:r>
    </w:p>
    <w:p w14:paraId="6B317285" w14:textId="77777777" w:rsidR="00BE5088" w:rsidRDefault="00BE5088" w:rsidP="00BE5088">
      <w:pPr>
        <w:pStyle w:val="BodyText"/>
      </w:pPr>
      <w:r>
        <w:t>A KMIP client implementation SHALL be a conforming KMIP Client.</w:t>
      </w:r>
    </w:p>
    <w:p w14:paraId="630347E2" w14:textId="77777777" w:rsidR="00BE5088" w:rsidRDefault="00BE5088" w:rsidP="00BE5088">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0FE994C7" w14:textId="77777777" w:rsidR="00BE5088" w:rsidRPr="00AE0702" w:rsidRDefault="00BE5088" w:rsidP="00BE5088"/>
    <w:p w14:paraId="0EFD4A72" w14:textId="77777777" w:rsidR="00BE5088" w:rsidRDefault="00BE5088" w:rsidP="00DF7DBF">
      <w:pPr>
        <w:pStyle w:val="Heading2"/>
        <w:numPr>
          <w:ilvl w:val="1"/>
          <w:numId w:val="2"/>
        </w:numPr>
      </w:pPr>
      <w:bookmarkStart w:id="2355" w:name="_Toc527651960"/>
      <w:bookmarkStart w:id="2356" w:name="_Toc533141059"/>
      <w:bookmarkStart w:id="2357" w:name="_Toc534980142"/>
      <w:r>
        <w:t>KMIP Server Implementation Conformance</w:t>
      </w:r>
      <w:bookmarkEnd w:id="2347"/>
      <w:bookmarkEnd w:id="2348"/>
      <w:bookmarkEnd w:id="2349"/>
      <w:bookmarkEnd w:id="2350"/>
      <w:bookmarkEnd w:id="2351"/>
      <w:bookmarkEnd w:id="2352"/>
      <w:bookmarkEnd w:id="2353"/>
      <w:bookmarkEnd w:id="2354"/>
      <w:bookmarkEnd w:id="2355"/>
      <w:bookmarkEnd w:id="2356"/>
      <w:bookmarkEnd w:id="2357"/>
      <w:r>
        <w:t xml:space="preserve"> </w:t>
      </w:r>
      <w:bookmarkStart w:id="2358" w:name="_Toc310932693"/>
      <w:bookmarkEnd w:id="2358"/>
    </w:p>
    <w:p w14:paraId="261DBB14" w14:textId="2E0DFAAA" w:rsidR="00BE5088" w:rsidRPr="00C2263E" w:rsidRDefault="00BE5088" w:rsidP="00BE5088">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C659C1">
        <w:rPr>
          <w:rStyle w:val="Refterm"/>
        </w:rPr>
        <w:t>[KMIP-Prof]</w:t>
      </w:r>
      <w:r>
        <w:fldChar w:fldCharType="end"/>
      </w:r>
      <w:r w:rsidRPr="00C2263E">
        <w:t>.</w:t>
      </w:r>
    </w:p>
    <w:p w14:paraId="5D9EA290" w14:textId="77777777" w:rsidR="00BE5088" w:rsidRPr="00C2263E" w:rsidRDefault="00BE5088" w:rsidP="00BE5088">
      <w:pPr>
        <w:pStyle w:val="BodyText"/>
      </w:pPr>
      <w:r w:rsidRPr="00C2263E">
        <w:t>A KMIP server implementation SHALL be a conforming KMIP Server.</w:t>
      </w:r>
    </w:p>
    <w:p w14:paraId="34AB4E34" w14:textId="121D2465" w:rsidR="00B1720E" w:rsidRPr="00B5744F" w:rsidRDefault="00BE5088" w:rsidP="00BE5088">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111BA937" w14:textId="77777777" w:rsidR="004E374A" w:rsidRDefault="004E374A" w:rsidP="004E374A">
      <w:pPr>
        <w:pStyle w:val="AppendixHeading1"/>
      </w:pPr>
      <w:bookmarkStart w:id="2359" w:name="_Toc534980143"/>
      <w:r>
        <w:lastRenderedPageBreak/>
        <w:t>Acknowledgments</w:t>
      </w:r>
      <w:bookmarkEnd w:id="2359"/>
    </w:p>
    <w:p w14:paraId="00ED4B33" w14:textId="77777777" w:rsidR="00BE5088" w:rsidRDefault="00BE5088" w:rsidP="00BE5088">
      <w:r>
        <w:t>The following individuals have participated in the creation of this specification and are gratefully acknowledged:</w:t>
      </w:r>
    </w:p>
    <w:p w14:paraId="2A6A89E4" w14:textId="77777777" w:rsidR="00BE5088" w:rsidRDefault="00BE5088" w:rsidP="00BE5088">
      <w:pPr>
        <w:pStyle w:val="Titlepageinfo"/>
      </w:pPr>
      <w:r>
        <w:t>Participants:</w:t>
      </w:r>
      <w:r>
        <w:fldChar w:fldCharType="begin"/>
      </w:r>
      <w:r>
        <w:instrText xml:space="preserve"> MACROBUTTON  </w:instrText>
      </w:r>
      <w:r>
        <w:fldChar w:fldCharType="end"/>
      </w:r>
    </w:p>
    <w:p w14:paraId="6B9ADF39" w14:textId="77777777" w:rsidR="00E9084D" w:rsidRDefault="00E9084D" w:rsidP="00DF7DBF">
      <w:pPr>
        <w:pStyle w:val="AppendixHeading1"/>
        <w:numPr>
          <w:ilvl w:val="0"/>
          <w:numId w:val="6"/>
        </w:numPr>
      </w:pPr>
      <w:bookmarkStart w:id="2360" w:name="_Toc323645847"/>
      <w:bookmarkStart w:id="2361" w:name="_Toc333494624"/>
      <w:bookmarkStart w:id="2362" w:name="_Ref337221749"/>
      <w:bookmarkStart w:id="2363" w:name="_Ref337221765"/>
      <w:bookmarkStart w:id="2364" w:name="_Toc240610076"/>
      <w:bookmarkStart w:id="2365" w:name="_Toc264553156"/>
      <w:bookmarkStart w:id="2366" w:name="_Toc283655854"/>
      <w:bookmarkStart w:id="2367" w:name="_Toc435729856"/>
      <w:bookmarkStart w:id="2368" w:name="_Toc441679469"/>
      <w:bookmarkStart w:id="2369" w:name="_Toc527651962"/>
      <w:bookmarkStart w:id="2370" w:name="_Toc533141061"/>
      <w:bookmarkStart w:id="2371" w:name="_Toc534980144"/>
      <w:r>
        <w:lastRenderedPageBreak/>
        <w:t>Acronyms</w:t>
      </w:r>
      <w:bookmarkEnd w:id="2360"/>
      <w:bookmarkEnd w:id="2361"/>
      <w:bookmarkEnd w:id="2362"/>
      <w:bookmarkEnd w:id="2363"/>
      <w:bookmarkEnd w:id="2364"/>
      <w:bookmarkEnd w:id="2365"/>
      <w:bookmarkEnd w:id="2366"/>
      <w:bookmarkEnd w:id="2367"/>
      <w:bookmarkEnd w:id="2368"/>
      <w:bookmarkEnd w:id="2369"/>
      <w:bookmarkEnd w:id="2370"/>
      <w:bookmarkEnd w:id="2371"/>
    </w:p>
    <w:p w14:paraId="2F7280F3" w14:textId="5A3EDC4A" w:rsidR="00E9084D" w:rsidRDefault="00E9084D" w:rsidP="00E9084D">
      <w:r>
        <w:t>The following abbreviations and acronyms are used in this document:</w:t>
      </w:r>
    </w:p>
    <w:p w14:paraId="3895D801" w14:textId="678C5F06" w:rsidR="00FF6895" w:rsidRDefault="00FF6895" w:rsidP="00E9084D"/>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E9084D" w14:paraId="474DA9DB" w14:textId="77777777" w:rsidTr="00FF6895">
        <w:trPr>
          <w:trHeight w:val="298"/>
          <w:tblHeader/>
          <w:jc w:val="center"/>
        </w:trPr>
        <w:tc>
          <w:tcPr>
            <w:tcW w:w="1170" w:type="dxa"/>
            <w:shd w:val="clear" w:color="auto" w:fill="C0C0C0"/>
          </w:tcPr>
          <w:p w14:paraId="56C9ABD7" w14:textId="77777777" w:rsidR="00E9084D" w:rsidRDefault="00E9084D" w:rsidP="00957B1E">
            <w:pPr>
              <w:keepNext/>
              <w:keepLines/>
              <w:suppressLineNumbers/>
              <w:suppressAutoHyphens/>
              <w:snapToGrid w:val="0"/>
              <w:spacing w:before="0" w:after="0"/>
              <w:rPr>
                <w:b/>
                <w:szCs w:val="20"/>
              </w:rPr>
            </w:pPr>
            <w:r>
              <w:rPr>
                <w:b/>
                <w:szCs w:val="20"/>
              </w:rPr>
              <w:t>Item</w:t>
            </w:r>
          </w:p>
        </w:tc>
        <w:tc>
          <w:tcPr>
            <w:tcW w:w="8261" w:type="dxa"/>
            <w:shd w:val="clear" w:color="auto" w:fill="C0C0C0"/>
          </w:tcPr>
          <w:p w14:paraId="11D22E7A" w14:textId="77777777" w:rsidR="00E9084D" w:rsidRDefault="00E9084D" w:rsidP="00957B1E">
            <w:pPr>
              <w:keepNext/>
              <w:keepLines/>
              <w:suppressLineNumbers/>
              <w:suppressAutoHyphens/>
              <w:snapToGrid w:val="0"/>
              <w:spacing w:before="0" w:after="0"/>
              <w:rPr>
                <w:b/>
                <w:szCs w:val="20"/>
              </w:rPr>
            </w:pPr>
            <w:r>
              <w:rPr>
                <w:b/>
                <w:szCs w:val="20"/>
              </w:rPr>
              <w:t>Description</w:t>
            </w:r>
          </w:p>
        </w:tc>
      </w:tr>
      <w:tr w:rsidR="00E9084D" w14:paraId="2B23DF18" w14:textId="77777777" w:rsidTr="00FF6895">
        <w:trPr>
          <w:trHeight w:val="298"/>
          <w:jc w:val="center"/>
        </w:trPr>
        <w:tc>
          <w:tcPr>
            <w:tcW w:w="1170" w:type="dxa"/>
          </w:tcPr>
          <w:p w14:paraId="0979FE7E" w14:textId="77777777" w:rsidR="00E9084D" w:rsidRPr="001A6BA2" w:rsidRDefault="00E9084D" w:rsidP="00FF6895">
            <w:pPr>
              <w:suppressLineNumbers/>
              <w:suppressAutoHyphens/>
              <w:snapToGrid w:val="0"/>
              <w:spacing w:before="0" w:after="0"/>
              <w:rPr>
                <w:szCs w:val="20"/>
              </w:rPr>
            </w:pPr>
            <w:r w:rsidRPr="001A6BA2">
              <w:rPr>
                <w:szCs w:val="20"/>
              </w:rPr>
              <w:t>3DES</w:t>
            </w:r>
          </w:p>
        </w:tc>
        <w:tc>
          <w:tcPr>
            <w:tcW w:w="8261" w:type="dxa"/>
          </w:tcPr>
          <w:p w14:paraId="2824E9A3" w14:textId="77777777" w:rsidR="00E9084D" w:rsidRPr="001A6BA2" w:rsidRDefault="00E9084D" w:rsidP="00FF6895">
            <w:pPr>
              <w:suppressLineNumbers/>
              <w:suppressAutoHyphens/>
              <w:snapToGrid w:val="0"/>
              <w:spacing w:before="0" w:after="0"/>
              <w:rPr>
                <w:szCs w:val="20"/>
              </w:rPr>
            </w:pPr>
            <w:r w:rsidRPr="00D270F0">
              <w:t>Triple Data Encryption Standard specified in ANSI X9.52</w:t>
            </w:r>
          </w:p>
        </w:tc>
      </w:tr>
      <w:tr w:rsidR="00E9084D" w14:paraId="3B4394CC" w14:textId="77777777" w:rsidTr="00FF6895">
        <w:trPr>
          <w:trHeight w:val="315"/>
          <w:jc w:val="center"/>
        </w:trPr>
        <w:tc>
          <w:tcPr>
            <w:tcW w:w="1170" w:type="dxa"/>
          </w:tcPr>
          <w:p w14:paraId="1A325D22" w14:textId="77777777" w:rsidR="00E9084D" w:rsidRPr="001A6BA2" w:rsidRDefault="00E9084D" w:rsidP="00FF6895">
            <w:pPr>
              <w:suppressLineNumbers/>
              <w:suppressAutoHyphens/>
              <w:snapToGrid w:val="0"/>
              <w:spacing w:before="0" w:after="0"/>
              <w:rPr>
                <w:szCs w:val="20"/>
              </w:rPr>
            </w:pPr>
            <w:r w:rsidRPr="001A6BA2">
              <w:rPr>
                <w:szCs w:val="20"/>
              </w:rPr>
              <w:t xml:space="preserve">AES </w:t>
            </w:r>
          </w:p>
        </w:tc>
        <w:tc>
          <w:tcPr>
            <w:tcW w:w="8261" w:type="dxa"/>
          </w:tcPr>
          <w:p w14:paraId="192BAAC9" w14:textId="4C6FCFB7" w:rsidR="00E9084D" w:rsidRPr="001A6BA2" w:rsidRDefault="00E9084D" w:rsidP="00FF6895">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C659C1">
              <w:rPr>
                <w:rStyle w:val="Refterm"/>
              </w:rPr>
              <w:t>[FIPS197]</w:t>
            </w:r>
            <w:r>
              <w:fldChar w:fldCharType="end"/>
            </w:r>
            <w:r w:rsidRPr="00D270F0">
              <w:t>FIPS 197</w:t>
            </w:r>
          </w:p>
        </w:tc>
      </w:tr>
      <w:tr w:rsidR="00E9084D" w14:paraId="30609AE5" w14:textId="77777777" w:rsidTr="00FF6895">
        <w:trPr>
          <w:trHeight w:val="315"/>
          <w:jc w:val="center"/>
        </w:trPr>
        <w:tc>
          <w:tcPr>
            <w:tcW w:w="1170" w:type="dxa"/>
          </w:tcPr>
          <w:p w14:paraId="2AB01D4B" w14:textId="77777777" w:rsidR="00E9084D" w:rsidRPr="001A6BA2" w:rsidRDefault="00E9084D" w:rsidP="00FF6895">
            <w:pPr>
              <w:suppressLineNumbers/>
              <w:suppressAutoHyphens/>
              <w:snapToGrid w:val="0"/>
              <w:spacing w:before="0" w:after="0"/>
              <w:rPr>
                <w:szCs w:val="20"/>
              </w:rPr>
            </w:pPr>
            <w:r w:rsidRPr="001A6BA2">
              <w:rPr>
                <w:szCs w:val="20"/>
              </w:rPr>
              <w:t>ASN.1</w:t>
            </w:r>
          </w:p>
        </w:tc>
        <w:tc>
          <w:tcPr>
            <w:tcW w:w="8261" w:type="dxa"/>
          </w:tcPr>
          <w:p w14:paraId="41608F27" w14:textId="77777777" w:rsidR="00E9084D" w:rsidRPr="001A6BA2" w:rsidRDefault="00E9084D" w:rsidP="00FF6895">
            <w:pPr>
              <w:suppressLineNumbers/>
              <w:suppressAutoHyphens/>
              <w:snapToGrid w:val="0"/>
              <w:spacing w:before="0" w:after="0"/>
              <w:rPr>
                <w:szCs w:val="20"/>
              </w:rPr>
            </w:pPr>
            <w:r w:rsidRPr="00D270F0">
              <w:t>Abstract Syntax Notation One specified in ITU-T X.680</w:t>
            </w:r>
          </w:p>
        </w:tc>
      </w:tr>
      <w:tr w:rsidR="00E9084D" w14:paraId="2461B945" w14:textId="77777777" w:rsidTr="00FF6895">
        <w:trPr>
          <w:trHeight w:val="315"/>
          <w:jc w:val="center"/>
        </w:trPr>
        <w:tc>
          <w:tcPr>
            <w:tcW w:w="1170" w:type="dxa"/>
          </w:tcPr>
          <w:p w14:paraId="052300DC" w14:textId="77777777" w:rsidR="00E9084D" w:rsidRPr="001A6BA2" w:rsidRDefault="00E9084D" w:rsidP="00FF6895">
            <w:pPr>
              <w:suppressLineNumbers/>
              <w:suppressAutoHyphens/>
              <w:snapToGrid w:val="0"/>
              <w:spacing w:before="0" w:after="0"/>
              <w:rPr>
                <w:szCs w:val="20"/>
              </w:rPr>
            </w:pPr>
            <w:r w:rsidRPr="001A6BA2">
              <w:rPr>
                <w:szCs w:val="20"/>
              </w:rPr>
              <w:t>BDK</w:t>
            </w:r>
          </w:p>
        </w:tc>
        <w:tc>
          <w:tcPr>
            <w:tcW w:w="8261" w:type="dxa"/>
          </w:tcPr>
          <w:p w14:paraId="2AE4BE35" w14:textId="77777777" w:rsidR="00E9084D" w:rsidRPr="001A6BA2" w:rsidRDefault="00E9084D" w:rsidP="00FF6895">
            <w:pPr>
              <w:suppressLineNumbers/>
              <w:suppressAutoHyphens/>
              <w:snapToGrid w:val="0"/>
              <w:spacing w:before="0" w:after="0"/>
              <w:rPr>
                <w:szCs w:val="20"/>
              </w:rPr>
            </w:pPr>
            <w:r w:rsidRPr="00D270F0">
              <w:t>Base Derivation Key specified in ANSI X9 TR-31</w:t>
            </w:r>
          </w:p>
        </w:tc>
      </w:tr>
      <w:tr w:rsidR="00E9084D" w14:paraId="556D7097" w14:textId="77777777" w:rsidTr="00FF6895">
        <w:trPr>
          <w:trHeight w:val="315"/>
          <w:jc w:val="center"/>
        </w:trPr>
        <w:tc>
          <w:tcPr>
            <w:tcW w:w="1170" w:type="dxa"/>
          </w:tcPr>
          <w:p w14:paraId="540D4084" w14:textId="77777777" w:rsidR="00E9084D" w:rsidRPr="001A6BA2" w:rsidRDefault="00E9084D" w:rsidP="00FF6895">
            <w:pPr>
              <w:suppressLineNumbers/>
              <w:suppressAutoHyphens/>
              <w:snapToGrid w:val="0"/>
              <w:spacing w:before="0" w:after="0"/>
              <w:rPr>
                <w:szCs w:val="20"/>
              </w:rPr>
            </w:pPr>
            <w:r w:rsidRPr="001A6BA2">
              <w:rPr>
                <w:szCs w:val="20"/>
              </w:rPr>
              <w:t>CA</w:t>
            </w:r>
          </w:p>
        </w:tc>
        <w:tc>
          <w:tcPr>
            <w:tcW w:w="8261" w:type="dxa"/>
          </w:tcPr>
          <w:p w14:paraId="1B70E77D" w14:textId="77777777" w:rsidR="00E9084D" w:rsidRPr="001A6BA2" w:rsidRDefault="00E9084D" w:rsidP="00FF6895">
            <w:pPr>
              <w:suppressLineNumbers/>
              <w:suppressAutoHyphens/>
              <w:snapToGrid w:val="0"/>
              <w:spacing w:before="0" w:after="0"/>
              <w:rPr>
                <w:szCs w:val="20"/>
              </w:rPr>
            </w:pPr>
            <w:r w:rsidRPr="00D270F0">
              <w:t>Certification Authority</w:t>
            </w:r>
          </w:p>
        </w:tc>
      </w:tr>
      <w:tr w:rsidR="00E9084D" w14:paraId="10F5427A" w14:textId="77777777" w:rsidTr="00FF6895">
        <w:trPr>
          <w:trHeight w:val="315"/>
          <w:jc w:val="center"/>
        </w:trPr>
        <w:tc>
          <w:tcPr>
            <w:tcW w:w="1170" w:type="dxa"/>
          </w:tcPr>
          <w:p w14:paraId="628523F3" w14:textId="77777777" w:rsidR="00E9084D" w:rsidRPr="001A6BA2" w:rsidRDefault="00E9084D" w:rsidP="00FF6895">
            <w:pPr>
              <w:suppressLineNumbers/>
              <w:suppressAutoHyphens/>
              <w:snapToGrid w:val="0"/>
              <w:spacing w:before="0" w:after="0"/>
              <w:rPr>
                <w:szCs w:val="20"/>
              </w:rPr>
            </w:pPr>
            <w:r w:rsidRPr="001A6BA2">
              <w:rPr>
                <w:szCs w:val="20"/>
              </w:rPr>
              <w:t>CBC</w:t>
            </w:r>
          </w:p>
        </w:tc>
        <w:tc>
          <w:tcPr>
            <w:tcW w:w="8261" w:type="dxa"/>
          </w:tcPr>
          <w:p w14:paraId="28C10BFA" w14:textId="77777777" w:rsidR="00E9084D" w:rsidRPr="001A6BA2" w:rsidRDefault="00E9084D" w:rsidP="00FF6895">
            <w:pPr>
              <w:suppressLineNumbers/>
              <w:suppressAutoHyphens/>
              <w:snapToGrid w:val="0"/>
              <w:spacing w:before="0" w:after="0"/>
              <w:rPr>
                <w:szCs w:val="20"/>
              </w:rPr>
            </w:pPr>
            <w:r w:rsidRPr="00D270F0">
              <w:t>Cipher Block Chaining</w:t>
            </w:r>
          </w:p>
        </w:tc>
      </w:tr>
      <w:tr w:rsidR="00E9084D" w14:paraId="2107AE37" w14:textId="77777777" w:rsidTr="00FF6895">
        <w:trPr>
          <w:trHeight w:val="315"/>
          <w:jc w:val="center"/>
        </w:trPr>
        <w:tc>
          <w:tcPr>
            <w:tcW w:w="1170" w:type="dxa"/>
          </w:tcPr>
          <w:p w14:paraId="2C03EED4" w14:textId="77777777" w:rsidR="00E9084D" w:rsidRPr="001A6BA2" w:rsidRDefault="00E9084D" w:rsidP="00FF6895">
            <w:pPr>
              <w:suppressLineNumbers/>
              <w:suppressAutoHyphens/>
              <w:snapToGrid w:val="0"/>
              <w:spacing w:before="0" w:after="0"/>
              <w:rPr>
                <w:szCs w:val="20"/>
              </w:rPr>
            </w:pPr>
            <w:r w:rsidRPr="001A6BA2">
              <w:rPr>
                <w:szCs w:val="20"/>
              </w:rPr>
              <w:t>CCM</w:t>
            </w:r>
          </w:p>
        </w:tc>
        <w:tc>
          <w:tcPr>
            <w:tcW w:w="8261" w:type="dxa"/>
          </w:tcPr>
          <w:p w14:paraId="2DEE10CF" w14:textId="081E0376" w:rsidR="00E9084D" w:rsidRPr="001A6BA2" w:rsidRDefault="00E9084D" w:rsidP="00FF6895">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C659C1">
              <w:rPr>
                <w:rStyle w:val="Refterm"/>
              </w:rPr>
              <w:t>[SP800-38C]</w:t>
            </w:r>
            <w:r>
              <w:fldChar w:fldCharType="end"/>
            </w:r>
          </w:p>
        </w:tc>
      </w:tr>
      <w:tr w:rsidR="00E9084D" w14:paraId="150A0491" w14:textId="77777777" w:rsidTr="00FF6895">
        <w:trPr>
          <w:trHeight w:val="315"/>
          <w:jc w:val="center"/>
        </w:trPr>
        <w:tc>
          <w:tcPr>
            <w:tcW w:w="1170" w:type="dxa"/>
          </w:tcPr>
          <w:p w14:paraId="3EB345BA" w14:textId="77777777" w:rsidR="00E9084D" w:rsidRPr="001A6BA2" w:rsidRDefault="00E9084D" w:rsidP="00FF6895">
            <w:pPr>
              <w:suppressLineNumbers/>
              <w:suppressAutoHyphens/>
              <w:snapToGrid w:val="0"/>
              <w:spacing w:before="0" w:after="0"/>
              <w:rPr>
                <w:szCs w:val="20"/>
              </w:rPr>
            </w:pPr>
            <w:r w:rsidRPr="001A6BA2">
              <w:rPr>
                <w:szCs w:val="20"/>
              </w:rPr>
              <w:t>CFB</w:t>
            </w:r>
          </w:p>
        </w:tc>
        <w:tc>
          <w:tcPr>
            <w:tcW w:w="8261" w:type="dxa"/>
          </w:tcPr>
          <w:p w14:paraId="7E86D0ED" w14:textId="62CFD9D1" w:rsidR="00E9084D" w:rsidRPr="001A6BA2" w:rsidRDefault="00E9084D" w:rsidP="00FF6895">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C659C1">
              <w:rPr>
                <w:rStyle w:val="Refterm"/>
              </w:rPr>
              <w:t>[SP800-38A]</w:t>
            </w:r>
            <w:r>
              <w:fldChar w:fldCharType="end"/>
            </w:r>
          </w:p>
        </w:tc>
      </w:tr>
      <w:tr w:rsidR="00E9084D" w:rsidRPr="00283494" w14:paraId="305F686A" w14:textId="77777777" w:rsidTr="00FF6895">
        <w:trPr>
          <w:trHeight w:val="315"/>
          <w:jc w:val="center"/>
        </w:trPr>
        <w:tc>
          <w:tcPr>
            <w:tcW w:w="1170" w:type="dxa"/>
          </w:tcPr>
          <w:p w14:paraId="3C5DFAE1" w14:textId="77777777" w:rsidR="00E9084D" w:rsidRPr="001A6BA2" w:rsidRDefault="00E9084D" w:rsidP="00FF6895">
            <w:pPr>
              <w:suppressLineNumbers/>
              <w:suppressAutoHyphens/>
              <w:snapToGrid w:val="0"/>
              <w:spacing w:before="0" w:after="0"/>
              <w:rPr>
                <w:szCs w:val="20"/>
              </w:rPr>
            </w:pPr>
            <w:r w:rsidRPr="001A6BA2">
              <w:rPr>
                <w:szCs w:val="20"/>
              </w:rPr>
              <w:t>CMAC</w:t>
            </w:r>
          </w:p>
        </w:tc>
        <w:tc>
          <w:tcPr>
            <w:tcW w:w="8261" w:type="dxa"/>
          </w:tcPr>
          <w:p w14:paraId="7C6E5929" w14:textId="49CD91D3" w:rsidR="00E9084D" w:rsidRPr="001A6BA2" w:rsidRDefault="00E9084D" w:rsidP="00FF6895">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C659C1">
              <w:rPr>
                <w:rStyle w:val="Refterm"/>
              </w:rPr>
              <w:t>[SP800-38B]</w:t>
            </w:r>
            <w:r>
              <w:fldChar w:fldCharType="end"/>
            </w:r>
          </w:p>
        </w:tc>
      </w:tr>
      <w:tr w:rsidR="00E9084D" w:rsidRPr="00283494" w14:paraId="11F5A021" w14:textId="77777777" w:rsidTr="00FF6895">
        <w:trPr>
          <w:trHeight w:val="315"/>
          <w:jc w:val="center"/>
        </w:trPr>
        <w:tc>
          <w:tcPr>
            <w:tcW w:w="1170" w:type="dxa"/>
          </w:tcPr>
          <w:p w14:paraId="57358159" w14:textId="77777777" w:rsidR="00E9084D" w:rsidRPr="001A6BA2" w:rsidRDefault="00E9084D" w:rsidP="00FF6895">
            <w:pPr>
              <w:suppressLineNumbers/>
              <w:suppressAutoHyphens/>
              <w:snapToGrid w:val="0"/>
              <w:spacing w:before="0" w:after="0"/>
              <w:rPr>
                <w:szCs w:val="20"/>
              </w:rPr>
            </w:pPr>
            <w:r w:rsidRPr="001A6BA2">
              <w:rPr>
                <w:szCs w:val="20"/>
              </w:rPr>
              <w:t>CMC</w:t>
            </w:r>
          </w:p>
        </w:tc>
        <w:tc>
          <w:tcPr>
            <w:tcW w:w="8261" w:type="dxa"/>
          </w:tcPr>
          <w:p w14:paraId="3AB0212D" w14:textId="0260AF95" w:rsidR="00E9084D" w:rsidRPr="001A6BA2" w:rsidRDefault="00E9084D" w:rsidP="00FF6895">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C659C1">
              <w:rPr>
                <w:rStyle w:val="Refterm"/>
              </w:rPr>
              <w:t>[RFC5272]</w:t>
            </w:r>
            <w:r>
              <w:fldChar w:fldCharType="end"/>
            </w:r>
          </w:p>
        </w:tc>
      </w:tr>
      <w:tr w:rsidR="00E9084D" w:rsidRPr="00283494" w14:paraId="249C6325" w14:textId="77777777" w:rsidTr="00FF6895">
        <w:trPr>
          <w:trHeight w:val="315"/>
          <w:jc w:val="center"/>
        </w:trPr>
        <w:tc>
          <w:tcPr>
            <w:tcW w:w="1170" w:type="dxa"/>
          </w:tcPr>
          <w:p w14:paraId="170CD13B" w14:textId="77777777" w:rsidR="00E9084D" w:rsidRPr="001A6BA2" w:rsidRDefault="00E9084D" w:rsidP="00FF6895">
            <w:pPr>
              <w:suppressLineNumbers/>
              <w:suppressAutoHyphens/>
              <w:snapToGrid w:val="0"/>
              <w:spacing w:before="0" w:after="0"/>
              <w:rPr>
                <w:szCs w:val="20"/>
              </w:rPr>
            </w:pPr>
            <w:r w:rsidRPr="001A6BA2">
              <w:rPr>
                <w:szCs w:val="20"/>
              </w:rPr>
              <w:t>CMP</w:t>
            </w:r>
          </w:p>
        </w:tc>
        <w:tc>
          <w:tcPr>
            <w:tcW w:w="8261" w:type="dxa"/>
          </w:tcPr>
          <w:p w14:paraId="61C38399" w14:textId="20F42AF0" w:rsidR="00E9084D" w:rsidRPr="001A6BA2" w:rsidRDefault="00E9084D" w:rsidP="00FF6895">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C659C1">
              <w:rPr>
                <w:rStyle w:val="Refterm"/>
              </w:rPr>
              <w:t>[RFC4210]</w:t>
            </w:r>
            <w:r>
              <w:fldChar w:fldCharType="end"/>
            </w:r>
          </w:p>
        </w:tc>
      </w:tr>
      <w:tr w:rsidR="00E9084D" w:rsidRPr="00283494" w14:paraId="69CB307B" w14:textId="77777777" w:rsidTr="00FF6895">
        <w:trPr>
          <w:trHeight w:val="315"/>
          <w:jc w:val="center"/>
        </w:trPr>
        <w:tc>
          <w:tcPr>
            <w:tcW w:w="1170" w:type="dxa"/>
          </w:tcPr>
          <w:p w14:paraId="1E943EC3" w14:textId="77777777" w:rsidR="00E9084D" w:rsidRPr="001A6BA2" w:rsidRDefault="00E9084D" w:rsidP="00FF6895">
            <w:pPr>
              <w:suppressLineNumbers/>
              <w:suppressAutoHyphens/>
              <w:snapToGrid w:val="0"/>
              <w:spacing w:before="0" w:after="0"/>
              <w:rPr>
                <w:szCs w:val="20"/>
              </w:rPr>
            </w:pPr>
            <w:r w:rsidRPr="001A6BA2">
              <w:rPr>
                <w:szCs w:val="20"/>
              </w:rPr>
              <w:t>CPU</w:t>
            </w:r>
          </w:p>
        </w:tc>
        <w:tc>
          <w:tcPr>
            <w:tcW w:w="8261" w:type="dxa"/>
          </w:tcPr>
          <w:p w14:paraId="38387AC9" w14:textId="77777777" w:rsidR="00E9084D" w:rsidRPr="001A6BA2" w:rsidRDefault="00E9084D" w:rsidP="00FF6895">
            <w:pPr>
              <w:suppressLineNumbers/>
              <w:suppressAutoHyphens/>
              <w:snapToGrid w:val="0"/>
              <w:spacing w:before="0" w:after="0"/>
              <w:rPr>
                <w:szCs w:val="20"/>
              </w:rPr>
            </w:pPr>
            <w:r w:rsidRPr="00D270F0">
              <w:t>Central Processing Unit</w:t>
            </w:r>
          </w:p>
        </w:tc>
      </w:tr>
      <w:tr w:rsidR="00E9084D" w:rsidRPr="00283494" w14:paraId="34074A86" w14:textId="77777777" w:rsidTr="00FF6895">
        <w:trPr>
          <w:trHeight w:val="315"/>
          <w:jc w:val="center"/>
        </w:trPr>
        <w:tc>
          <w:tcPr>
            <w:tcW w:w="1170" w:type="dxa"/>
          </w:tcPr>
          <w:p w14:paraId="330FD91E" w14:textId="77777777" w:rsidR="00E9084D" w:rsidRPr="001A6BA2" w:rsidRDefault="00E9084D" w:rsidP="00FF6895">
            <w:pPr>
              <w:suppressLineNumbers/>
              <w:suppressAutoHyphens/>
              <w:snapToGrid w:val="0"/>
              <w:spacing w:before="0" w:after="0"/>
              <w:rPr>
                <w:szCs w:val="20"/>
              </w:rPr>
            </w:pPr>
            <w:r w:rsidRPr="001A6BA2">
              <w:rPr>
                <w:szCs w:val="20"/>
              </w:rPr>
              <w:t>CRL</w:t>
            </w:r>
          </w:p>
        </w:tc>
        <w:tc>
          <w:tcPr>
            <w:tcW w:w="8261" w:type="dxa"/>
          </w:tcPr>
          <w:p w14:paraId="02092619" w14:textId="2461DE00" w:rsidR="00E9084D" w:rsidRPr="001A6BA2" w:rsidRDefault="00E9084D" w:rsidP="00FF6895">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C659C1">
              <w:rPr>
                <w:rStyle w:val="Refterm"/>
              </w:rPr>
              <w:t>[RFC5280]</w:t>
            </w:r>
            <w:r>
              <w:fldChar w:fldCharType="end"/>
            </w:r>
          </w:p>
        </w:tc>
      </w:tr>
      <w:tr w:rsidR="00E9084D" w:rsidRPr="00283494" w14:paraId="28B659A9" w14:textId="77777777" w:rsidTr="00FF6895">
        <w:trPr>
          <w:trHeight w:val="315"/>
          <w:jc w:val="center"/>
        </w:trPr>
        <w:tc>
          <w:tcPr>
            <w:tcW w:w="1170" w:type="dxa"/>
          </w:tcPr>
          <w:p w14:paraId="16C2CE6D" w14:textId="77777777" w:rsidR="00E9084D" w:rsidRPr="001A6BA2" w:rsidRDefault="00E9084D" w:rsidP="00FF6895">
            <w:pPr>
              <w:suppressLineNumbers/>
              <w:suppressAutoHyphens/>
              <w:snapToGrid w:val="0"/>
              <w:spacing w:before="0" w:after="0"/>
              <w:rPr>
                <w:szCs w:val="20"/>
              </w:rPr>
            </w:pPr>
            <w:r w:rsidRPr="001A6BA2">
              <w:rPr>
                <w:szCs w:val="20"/>
              </w:rPr>
              <w:t>CRMF</w:t>
            </w:r>
          </w:p>
        </w:tc>
        <w:tc>
          <w:tcPr>
            <w:tcW w:w="8261" w:type="dxa"/>
          </w:tcPr>
          <w:p w14:paraId="4A75EA9D" w14:textId="392EE90C" w:rsidR="00E9084D" w:rsidRPr="001A6BA2" w:rsidRDefault="00E9084D" w:rsidP="00FF6895">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C659C1">
              <w:rPr>
                <w:rStyle w:val="Refterm"/>
              </w:rPr>
              <w:t>[RFC4211]</w:t>
            </w:r>
            <w:r>
              <w:fldChar w:fldCharType="end"/>
            </w:r>
          </w:p>
        </w:tc>
      </w:tr>
      <w:tr w:rsidR="00E9084D" w:rsidRPr="00283494" w14:paraId="07F1A130" w14:textId="77777777" w:rsidTr="00FF6895">
        <w:trPr>
          <w:trHeight w:val="315"/>
          <w:jc w:val="center"/>
        </w:trPr>
        <w:tc>
          <w:tcPr>
            <w:tcW w:w="1170" w:type="dxa"/>
          </w:tcPr>
          <w:p w14:paraId="769A6CF3" w14:textId="77777777" w:rsidR="00E9084D" w:rsidRPr="001A6BA2" w:rsidRDefault="00E9084D" w:rsidP="00FF6895">
            <w:pPr>
              <w:suppressLineNumbers/>
              <w:suppressAutoHyphens/>
              <w:snapToGrid w:val="0"/>
              <w:spacing w:before="0" w:after="0"/>
              <w:rPr>
                <w:szCs w:val="20"/>
              </w:rPr>
            </w:pPr>
            <w:r w:rsidRPr="001A6BA2">
              <w:rPr>
                <w:szCs w:val="20"/>
              </w:rPr>
              <w:t xml:space="preserve">CRT </w:t>
            </w:r>
          </w:p>
        </w:tc>
        <w:tc>
          <w:tcPr>
            <w:tcW w:w="8261" w:type="dxa"/>
          </w:tcPr>
          <w:p w14:paraId="1D52AE33" w14:textId="77777777" w:rsidR="00E9084D" w:rsidRPr="001A6BA2" w:rsidRDefault="00E9084D" w:rsidP="00FF6895">
            <w:pPr>
              <w:suppressLineNumbers/>
              <w:suppressAutoHyphens/>
              <w:snapToGrid w:val="0"/>
              <w:spacing w:before="0" w:after="0"/>
              <w:rPr>
                <w:szCs w:val="20"/>
              </w:rPr>
            </w:pPr>
            <w:r w:rsidRPr="00D270F0">
              <w:t>Chinese Remainder Theorem</w:t>
            </w:r>
          </w:p>
        </w:tc>
      </w:tr>
      <w:tr w:rsidR="00E9084D" w:rsidRPr="00283494" w14:paraId="17F8FD88" w14:textId="77777777" w:rsidTr="00FF6895">
        <w:trPr>
          <w:trHeight w:val="315"/>
          <w:jc w:val="center"/>
        </w:trPr>
        <w:tc>
          <w:tcPr>
            <w:tcW w:w="1170" w:type="dxa"/>
          </w:tcPr>
          <w:p w14:paraId="5BC16CED" w14:textId="77777777" w:rsidR="00E9084D" w:rsidRPr="001A6BA2" w:rsidRDefault="00E9084D" w:rsidP="00FF6895">
            <w:pPr>
              <w:suppressLineNumbers/>
              <w:suppressAutoHyphens/>
              <w:snapToGrid w:val="0"/>
              <w:spacing w:before="0" w:after="0"/>
              <w:rPr>
                <w:szCs w:val="20"/>
              </w:rPr>
            </w:pPr>
            <w:r w:rsidRPr="001A6BA2">
              <w:rPr>
                <w:szCs w:val="20"/>
              </w:rPr>
              <w:t>CTR</w:t>
            </w:r>
          </w:p>
        </w:tc>
        <w:tc>
          <w:tcPr>
            <w:tcW w:w="8261" w:type="dxa"/>
          </w:tcPr>
          <w:p w14:paraId="267CACAC" w14:textId="49CD39F5" w:rsidR="00E9084D" w:rsidRPr="001A6BA2" w:rsidRDefault="00E9084D" w:rsidP="00FF6895">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C659C1">
              <w:rPr>
                <w:rStyle w:val="Refterm"/>
              </w:rPr>
              <w:t>[SP800-38A]</w:t>
            </w:r>
            <w:r>
              <w:fldChar w:fldCharType="end"/>
            </w:r>
          </w:p>
        </w:tc>
      </w:tr>
      <w:tr w:rsidR="00E9084D" w:rsidRPr="00283494" w14:paraId="5D0FDDE2" w14:textId="77777777" w:rsidTr="00FF6895">
        <w:trPr>
          <w:trHeight w:val="315"/>
          <w:jc w:val="center"/>
        </w:trPr>
        <w:tc>
          <w:tcPr>
            <w:tcW w:w="1170" w:type="dxa"/>
          </w:tcPr>
          <w:p w14:paraId="462302FA" w14:textId="77777777" w:rsidR="00E9084D" w:rsidRPr="001A6BA2" w:rsidRDefault="00E9084D" w:rsidP="00FF6895">
            <w:pPr>
              <w:suppressLineNumbers/>
              <w:suppressAutoHyphens/>
              <w:snapToGrid w:val="0"/>
              <w:spacing w:before="0" w:after="0"/>
              <w:rPr>
                <w:szCs w:val="20"/>
              </w:rPr>
            </w:pPr>
            <w:r w:rsidRPr="001A6BA2">
              <w:rPr>
                <w:szCs w:val="20"/>
              </w:rPr>
              <w:t>CVK</w:t>
            </w:r>
          </w:p>
        </w:tc>
        <w:tc>
          <w:tcPr>
            <w:tcW w:w="8261" w:type="dxa"/>
          </w:tcPr>
          <w:p w14:paraId="48360FFB" w14:textId="77777777" w:rsidR="00E9084D" w:rsidRPr="001A6BA2" w:rsidRDefault="00E9084D" w:rsidP="00FF6895">
            <w:pPr>
              <w:suppressLineNumbers/>
              <w:suppressAutoHyphens/>
              <w:snapToGrid w:val="0"/>
              <w:spacing w:before="0" w:after="0"/>
              <w:rPr>
                <w:szCs w:val="20"/>
              </w:rPr>
            </w:pPr>
            <w:r w:rsidRPr="00D270F0">
              <w:t>Card Verification Key specified in ANSI X9 TR-31</w:t>
            </w:r>
          </w:p>
        </w:tc>
      </w:tr>
      <w:tr w:rsidR="00E9084D" w:rsidRPr="00283494" w14:paraId="2AF8BCDF" w14:textId="77777777" w:rsidTr="00FF6895">
        <w:trPr>
          <w:trHeight w:val="315"/>
          <w:jc w:val="center"/>
        </w:trPr>
        <w:tc>
          <w:tcPr>
            <w:tcW w:w="1170" w:type="dxa"/>
          </w:tcPr>
          <w:p w14:paraId="44C00ECD" w14:textId="77777777" w:rsidR="00E9084D" w:rsidRPr="001A6BA2" w:rsidRDefault="00E9084D" w:rsidP="00FF6895">
            <w:pPr>
              <w:suppressLineNumbers/>
              <w:suppressAutoHyphens/>
              <w:snapToGrid w:val="0"/>
              <w:spacing w:before="0" w:after="0"/>
              <w:rPr>
                <w:szCs w:val="20"/>
              </w:rPr>
            </w:pPr>
            <w:r w:rsidRPr="001A6BA2">
              <w:rPr>
                <w:szCs w:val="20"/>
              </w:rPr>
              <w:t>DEK</w:t>
            </w:r>
          </w:p>
        </w:tc>
        <w:tc>
          <w:tcPr>
            <w:tcW w:w="8261" w:type="dxa"/>
          </w:tcPr>
          <w:p w14:paraId="1704B74D" w14:textId="77777777" w:rsidR="00E9084D" w:rsidRPr="001A6BA2" w:rsidRDefault="00E9084D" w:rsidP="00FF6895">
            <w:pPr>
              <w:suppressLineNumbers/>
              <w:suppressAutoHyphens/>
              <w:snapToGrid w:val="0"/>
              <w:spacing w:before="0" w:after="0"/>
              <w:rPr>
                <w:szCs w:val="20"/>
              </w:rPr>
            </w:pPr>
            <w:r w:rsidRPr="00D270F0">
              <w:t>Data Encryption Key</w:t>
            </w:r>
          </w:p>
        </w:tc>
      </w:tr>
      <w:tr w:rsidR="00E9084D" w:rsidRPr="00283494" w14:paraId="2A8229D0" w14:textId="77777777" w:rsidTr="00FF6895">
        <w:trPr>
          <w:trHeight w:val="315"/>
          <w:jc w:val="center"/>
        </w:trPr>
        <w:tc>
          <w:tcPr>
            <w:tcW w:w="1170" w:type="dxa"/>
          </w:tcPr>
          <w:p w14:paraId="23727DD2" w14:textId="77777777" w:rsidR="00E9084D" w:rsidRPr="001A6BA2" w:rsidRDefault="00E9084D" w:rsidP="00FF6895">
            <w:pPr>
              <w:suppressLineNumbers/>
              <w:suppressAutoHyphens/>
              <w:snapToGrid w:val="0"/>
              <w:spacing w:before="0" w:after="0"/>
              <w:rPr>
                <w:szCs w:val="20"/>
              </w:rPr>
            </w:pPr>
            <w:r w:rsidRPr="001A6BA2">
              <w:rPr>
                <w:szCs w:val="20"/>
              </w:rPr>
              <w:t xml:space="preserve">DER </w:t>
            </w:r>
          </w:p>
        </w:tc>
        <w:tc>
          <w:tcPr>
            <w:tcW w:w="8261" w:type="dxa"/>
          </w:tcPr>
          <w:p w14:paraId="7A51ADB6" w14:textId="77777777" w:rsidR="00E9084D" w:rsidRPr="001A6BA2" w:rsidRDefault="00E9084D" w:rsidP="00FF6895">
            <w:pPr>
              <w:suppressLineNumbers/>
              <w:suppressAutoHyphens/>
              <w:snapToGrid w:val="0"/>
              <w:spacing w:before="0" w:after="0"/>
              <w:rPr>
                <w:szCs w:val="20"/>
              </w:rPr>
            </w:pPr>
            <w:r w:rsidRPr="00D270F0">
              <w:t>Distinguished Encoding Rules specified in ITU-T X.690</w:t>
            </w:r>
          </w:p>
        </w:tc>
      </w:tr>
      <w:tr w:rsidR="00E9084D" w:rsidRPr="00283494" w14:paraId="37C82E7B" w14:textId="77777777" w:rsidTr="00FF6895">
        <w:trPr>
          <w:trHeight w:val="315"/>
          <w:jc w:val="center"/>
        </w:trPr>
        <w:tc>
          <w:tcPr>
            <w:tcW w:w="1170" w:type="dxa"/>
          </w:tcPr>
          <w:p w14:paraId="5E8ACC6E" w14:textId="77777777" w:rsidR="00E9084D" w:rsidRPr="001A6BA2" w:rsidRDefault="00E9084D" w:rsidP="00FF6895">
            <w:pPr>
              <w:suppressLineNumbers/>
              <w:suppressAutoHyphens/>
              <w:snapToGrid w:val="0"/>
              <w:spacing w:before="0" w:after="0"/>
              <w:rPr>
                <w:szCs w:val="20"/>
              </w:rPr>
            </w:pPr>
            <w:r w:rsidRPr="001A6BA2">
              <w:rPr>
                <w:szCs w:val="20"/>
              </w:rPr>
              <w:t>DES</w:t>
            </w:r>
          </w:p>
        </w:tc>
        <w:tc>
          <w:tcPr>
            <w:tcW w:w="8261" w:type="dxa"/>
          </w:tcPr>
          <w:p w14:paraId="0DD176D3" w14:textId="77777777" w:rsidR="00E9084D" w:rsidRPr="001A6BA2" w:rsidRDefault="00E9084D" w:rsidP="00FF6895">
            <w:pPr>
              <w:suppressLineNumbers/>
              <w:suppressAutoHyphens/>
              <w:snapToGrid w:val="0"/>
              <w:spacing w:before="0" w:after="0"/>
              <w:rPr>
                <w:szCs w:val="20"/>
              </w:rPr>
            </w:pPr>
            <w:r w:rsidRPr="00D270F0">
              <w:t>Data Encryption Standard specified in FIPS 46-3</w:t>
            </w:r>
          </w:p>
        </w:tc>
      </w:tr>
      <w:tr w:rsidR="00E9084D" w:rsidRPr="00283494" w14:paraId="41540FC9" w14:textId="77777777" w:rsidTr="00FF6895">
        <w:trPr>
          <w:trHeight w:val="315"/>
          <w:jc w:val="center"/>
        </w:trPr>
        <w:tc>
          <w:tcPr>
            <w:tcW w:w="1170" w:type="dxa"/>
          </w:tcPr>
          <w:p w14:paraId="15ABF682" w14:textId="77777777" w:rsidR="00E9084D" w:rsidRPr="001A6BA2" w:rsidRDefault="00E9084D" w:rsidP="00FF6895">
            <w:pPr>
              <w:suppressLineNumbers/>
              <w:suppressAutoHyphens/>
              <w:snapToGrid w:val="0"/>
              <w:spacing w:before="0" w:after="0"/>
              <w:rPr>
                <w:szCs w:val="20"/>
              </w:rPr>
            </w:pPr>
            <w:r w:rsidRPr="001A6BA2">
              <w:rPr>
                <w:szCs w:val="20"/>
              </w:rPr>
              <w:t>DH</w:t>
            </w:r>
          </w:p>
        </w:tc>
        <w:tc>
          <w:tcPr>
            <w:tcW w:w="8261" w:type="dxa"/>
          </w:tcPr>
          <w:p w14:paraId="011C9A32" w14:textId="77777777" w:rsidR="00E9084D" w:rsidRPr="001A6BA2" w:rsidRDefault="00E9084D" w:rsidP="00FF6895">
            <w:pPr>
              <w:suppressLineNumbers/>
              <w:suppressAutoHyphens/>
              <w:snapToGrid w:val="0"/>
              <w:spacing w:before="0" w:after="0"/>
              <w:rPr>
                <w:szCs w:val="20"/>
              </w:rPr>
            </w:pPr>
            <w:r w:rsidRPr="00D270F0">
              <w:t>Diffie-Hellman specified in ANSI X9.42</w:t>
            </w:r>
          </w:p>
        </w:tc>
      </w:tr>
      <w:tr w:rsidR="00E9084D" w:rsidRPr="00283494" w14:paraId="008ED44A" w14:textId="77777777" w:rsidTr="00FF6895">
        <w:trPr>
          <w:trHeight w:val="315"/>
          <w:jc w:val="center"/>
        </w:trPr>
        <w:tc>
          <w:tcPr>
            <w:tcW w:w="1170" w:type="dxa"/>
          </w:tcPr>
          <w:p w14:paraId="50EE5E86" w14:textId="77777777" w:rsidR="00E9084D" w:rsidRPr="001A6BA2" w:rsidRDefault="00E9084D" w:rsidP="00FF6895">
            <w:pPr>
              <w:suppressLineNumbers/>
              <w:suppressAutoHyphens/>
              <w:snapToGrid w:val="0"/>
              <w:spacing w:before="0" w:after="0"/>
              <w:rPr>
                <w:szCs w:val="20"/>
              </w:rPr>
            </w:pPr>
            <w:r w:rsidRPr="001A6BA2">
              <w:rPr>
                <w:szCs w:val="20"/>
              </w:rPr>
              <w:t>DNS</w:t>
            </w:r>
          </w:p>
        </w:tc>
        <w:tc>
          <w:tcPr>
            <w:tcW w:w="8261" w:type="dxa"/>
          </w:tcPr>
          <w:p w14:paraId="63AD0B13" w14:textId="77777777" w:rsidR="00E9084D" w:rsidRPr="001A6BA2" w:rsidRDefault="00E9084D" w:rsidP="00FF6895">
            <w:pPr>
              <w:suppressLineNumbers/>
              <w:suppressAutoHyphens/>
              <w:snapToGrid w:val="0"/>
              <w:spacing w:before="0" w:after="0"/>
              <w:rPr>
                <w:szCs w:val="20"/>
              </w:rPr>
            </w:pPr>
            <w:r w:rsidRPr="00D270F0">
              <w:t>Domain Name Server</w:t>
            </w:r>
          </w:p>
        </w:tc>
      </w:tr>
      <w:tr w:rsidR="00E9084D" w:rsidRPr="00283494" w14:paraId="2BD99D49" w14:textId="77777777" w:rsidTr="00FF6895">
        <w:trPr>
          <w:trHeight w:val="315"/>
          <w:jc w:val="center"/>
        </w:trPr>
        <w:tc>
          <w:tcPr>
            <w:tcW w:w="1170" w:type="dxa"/>
          </w:tcPr>
          <w:p w14:paraId="0272BC15" w14:textId="77777777" w:rsidR="00E9084D" w:rsidRPr="001A6BA2" w:rsidRDefault="00E9084D" w:rsidP="00FF6895">
            <w:pPr>
              <w:suppressLineNumbers/>
              <w:suppressAutoHyphens/>
              <w:snapToGrid w:val="0"/>
              <w:spacing w:before="0" w:after="0"/>
              <w:rPr>
                <w:szCs w:val="20"/>
              </w:rPr>
            </w:pPr>
            <w:r w:rsidRPr="001A6BA2">
              <w:rPr>
                <w:szCs w:val="20"/>
              </w:rPr>
              <w:t xml:space="preserve">DSA </w:t>
            </w:r>
          </w:p>
        </w:tc>
        <w:tc>
          <w:tcPr>
            <w:tcW w:w="8261" w:type="dxa"/>
          </w:tcPr>
          <w:p w14:paraId="06A610A7" w14:textId="77777777" w:rsidR="00E9084D" w:rsidRPr="001A6BA2" w:rsidRDefault="00E9084D" w:rsidP="00FF6895">
            <w:pPr>
              <w:suppressLineNumbers/>
              <w:suppressAutoHyphens/>
              <w:snapToGrid w:val="0"/>
              <w:spacing w:before="0" w:after="0"/>
              <w:rPr>
                <w:szCs w:val="20"/>
              </w:rPr>
            </w:pPr>
            <w:r w:rsidRPr="00D270F0">
              <w:t>Digital Signature Algorithm specified in FIPS 186-3</w:t>
            </w:r>
          </w:p>
        </w:tc>
      </w:tr>
      <w:tr w:rsidR="00E9084D" w:rsidRPr="00283494" w14:paraId="17DA56F4" w14:textId="77777777" w:rsidTr="00FF6895">
        <w:trPr>
          <w:trHeight w:val="315"/>
          <w:jc w:val="center"/>
        </w:trPr>
        <w:tc>
          <w:tcPr>
            <w:tcW w:w="1170" w:type="dxa"/>
          </w:tcPr>
          <w:p w14:paraId="5673D713" w14:textId="77777777" w:rsidR="00E9084D" w:rsidRPr="001A6BA2" w:rsidRDefault="00E9084D" w:rsidP="00FF6895">
            <w:pPr>
              <w:suppressLineNumbers/>
              <w:suppressAutoHyphens/>
              <w:snapToGrid w:val="0"/>
              <w:spacing w:before="0" w:after="0"/>
              <w:rPr>
                <w:szCs w:val="20"/>
              </w:rPr>
            </w:pPr>
            <w:r w:rsidRPr="001A6BA2">
              <w:rPr>
                <w:szCs w:val="20"/>
              </w:rPr>
              <w:t>DSKPP</w:t>
            </w:r>
          </w:p>
        </w:tc>
        <w:tc>
          <w:tcPr>
            <w:tcW w:w="8261" w:type="dxa"/>
          </w:tcPr>
          <w:p w14:paraId="350EE7AB" w14:textId="77777777" w:rsidR="00E9084D" w:rsidRPr="001A6BA2" w:rsidRDefault="00E9084D" w:rsidP="00FF6895">
            <w:pPr>
              <w:suppressLineNumbers/>
              <w:suppressAutoHyphens/>
              <w:snapToGrid w:val="0"/>
              <w:spacing w:before="0" w:after="0"/>
              <w:rPr>
                <w:szCs w:val="20"/>
              </w:rPr>
            </w:pPr>
            <w:r w:rsidRPr="00D270F0">
              <w:t>Dynamic Symmetric Key Provisioning Protocol</w:t>
            </w:r>
          </w:p>
        </w:tc>
      </w:tr>
      <w:tr w:rsidR="00E9084D" w:rsidRPr="00283494" w14:paraId="4254CE7D" w14:textId="77777777" w:rsidTr="00FF6895">
        <w:trPr>
          <w:trHeight w:val="315"/>
          <w:jc w:val="center"/>
        </w:trPr>
        <w:tc>
          <w:tcPr>
            <w:tcW w:w="1170" w:type="dxa"/>
          </w:tcPr>
          <w:p w14:paraId="2E467B39" w14:textId="77777777" w:rsidR="00E9084D" w:rsidRPr="001A6BA2" w:rsidRDefault="00E9084D" w:rsidP="00FF6895">
            <w:pPr>
              <w:suppressLineNumbers/>
              <w:suppressAutoHyphens/>
              <w:snapToGrid w:val="0"/>
              <w:spacing w:before="0" w:after="0"/>
              <w:rPr>
                <w:szCs w:val="20"/>
              </w:rPr>
            </w:pPr>
            <w:r w:rsidRPr="001A6BA2">
              <w:rPr>
                <w:szCs w:val="20"/>
              </w:rPr>
              <w:t>ECB</w:t>
            </w:r>
          </w:p>
        </w:tc>
        <w:tc>
          <w:tcPr>
            <w:tcW w:w="8261" w:type="dxa"/>
          </w:tcPr>
          <w:p w14:paraId="60F21677" w14:textId="77777777" w:rsidR="00E9084D" w:rsidRPr="001A6BA2" w:rsidRDefault="00E9084D" w:rsidP="00FF6895">
            <w:pPr>
              <w:suppressLineNumbers/>
              <w:suppressAutoHyphens/>
              <w:snapToGrid w:val="0"/>
              <w:spacing w:before="0" w:after="0"/>
              <w:rPr>
                <w:szCs w:val="20"/>
              </w:rPr>
            </w:pPr>
            <w:r w:rsidRPr="00D270F0">
              <w:t>Electronic Code Book</w:t>
            </w:r>
          </w:p>
        </w:tc>
      </w:tr>
      <w:tr w:rsidR="00E9084D" w:rsidRPr="00283494" w14:paraId="05D46764" w14:textId="77777777" w:rsidTr="00FF6895">
        <w:trPr>
          <w:trHeight w:val="315"/>
          <w:jc w:val="center"/>
        </w:trPr>
        <w:tc>
          <w:tcPr>
            <w:tcW w:w="1170" w:type="dxa"/>
          </w:tcPr>
          <w:p w14:paraId="4A826388" w14:textId="77777777" w:rsidR="00E9084D" w:rsidRPr="001A6BA2" w:rsidRDefault="00E9084D" w:rsidP="00FF6895">
            <w:pPr>
              <w:suppressLineNumbers/>
              <w:suppressAutoHyphens/>
              <w:snapToGrid w:val="0"/>
              <w:spacing w:before="0" w:after="0"/>
              <w:rPr>
                <w:szCs w:val="20"/>
              </w:rPr>
            </w:pPr>
            <w:r w:rsidRPr="001A6BA2">
              <w:rPr>
                <w:szCs w:val="20"/>
              </w:rPr>
              <w:t>ECDH</w:t>
            </w:r>
          </w:p>
        </w:tc>
        <w:tc>
          <w:tcPr>
            <w:tcW w:w="8261" w:type="dxa"/>
          </w:tcPr>
          <w:p w14:paraId="0731353F" w14:textId="12D7AA98" w:rsidR="00E9084D" w:rsidRPr="001A6BA2" w:rsidRDefault="00E9084D" w:rsidP="00FF6895">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C659C1">
              <w:rPr>
                <w:rStyle w:val="Refterm"/>
              </w:rPr>
              <w:t>[X9.63]</w:t>
            </w:r>
            <w:r>
              <w:fldChar w:fldCharType="end"/>
            </w:r>
            <w:r>
              <w:fldChar w:fldCharType="begin"/>
            </w:r>
            <w:r>
              <w:instrText xml:space="preserve"> REF SP800_56A \h  \* MERGEFORMAT </w:instrText>
            </w:r>
            <w:r>
              <w:fldChar w:fldCharType="separate"/>
            </w:r>
            <w:r w:rsidR="00C659C1">
              <w:rPr>
                <w:rStyle w:val="Refterm"/>
              </w:rPr>
              <w:t>[SP800-56A]</w:t>
            </w:r>
            <w:r>
              <w:fldChar w:fldCharType="end"/>
            </w:r>
          </w:p>
        </w:tc>
      </w:tr>
      <w:tr w:rsidR="00E9084D" w:rsidRPr="00283494" w14:paraId="233753E5" w14:textId="77777777" w:rsidTr="00FF6895">
        <w:trPr>
          <w:trHeight w:val="315"/>
          <w:jc w:val="center"/>
        </w:trPr>
        <w:tc>
          <w:tcPr>
            <w:tcW w:w="1170" w:type="dxa"/>
          </w:tcPr>
          <w:p w14:paraId="408F0EF7" w14:textId="77777777" w:rsidR="00E9084D" w:rsidRPr="001A6BA2" w:rsidRDefault="00E9084D" w:rsidP="00FF6895">
            <w:pPr>
              <w:suppressLineNumbers/>
              <w:suppressAutoHyphens/>
              <w:snapToGrid w:val="0"/>
              <w:spacing w:before="0" w:after="0"/>
              <w:rPr>
                <w:szCs w:val="20"/>
              </w:rPr>
            </w:pPr>
            <w:r w:rsidRPr="001A6BA2">
              <w:rPr>
                <w:szCs w:val="20"/>
              </w:rPr>
              <w:t>ECDSA</w:t>
            </w:r>
          </w:p>
        </w:tc>
        <w:tc>
          <w:tcPr>
            <w:tcW w:w="8261" w:type="dxa"/>
          </w:tcPr>
          <w:p w14:paraId="4B3DF6F1" w14:textId="6D45DA27" w:rsidR="00E9084D" w:rsidRPr="001A6BA2" w:rsidRDefault="00E9084D" w:rsidP="00FF6895">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C659C1">
              <w:rPr>
                <w:rStyle w:val="Refterm"/>
              </w:rPr>
              <w:t>[X9.62]</w:t>
            </w:r>
            <w:r>
              <w:fldChar w:fldCharType="end"/>
            </w:r>
          </w:p>
        </w:tc>
      </w:tr>
      <w:tr w:rsidR="00E9084D" w:rsidRPr="00283494" w14:paraId="106DC280" w14:textId="77777777" w:rsidTr="00FF6895">
        <w:trPr>
          <w:trHeight w:val="315"/>
          <w:jc w:val="center"/>
        </w:trPr>
        <w:tc>
          <w:tcPr>
            <w:tcW w:w="1170" w:type="dxa"/>
          </w:tcPr>
          <w:p w14:paraId="1C9A3197" w14:textId="77777777" w:rsidR="00E9084D" w:rsidRPr="001A6BA2" w:rsidRDefault="00E9084D" w:rsidP="00FF6895">
            <w:pPr>
              <w:suppressLineNumbers/>
              <w:suppressAutoHyphens/>
              <w:snapToGrid w:val="0"/>
              <w:spacing w:before="0" w:after="0"/>
              <w:rPr>
                <w:szCs w:val="20"/>
              </w:rPr>
            </w:pPr>
            <w:r w:rsidRPr="001A6BA2">
              <w:rPr>
                <w:szCs w:val="20"/>
              </w:rPr>
              <w:t>ECMQV</w:t>
            </w:r>
          </w:p>
        </w:tc>
        <w:tc>
          <w:tcPr>
            <w:tcW w:w="8261" w:type="dxa"/>
          </w:tcPr>
          <w:p w14:paraId="626D2693" w14:textId="4973EAEB" w:rsidR="00E9084D" w:rsidRPr="001A6BA2" w:rsidRDefault="00E9084D" w:rsidP="00FF6895">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C659C1">
              <w:rPr>
                <w:rStyle w:val="Refterm"/>
              </w:rPr>
              <w:t>[X9.63]</w:t>
            </w:r>
            <w:r>
              <w:fldChar w:fldCharType="end"/>
            </w:r>
            <w:r>
              <w:fldChar w:fldCharType="begin"/>
            </w:r>
            <w:r>
              <w:instrText xml:space="preserve"> REF SP800_56A \h  \* MERGEFORMAT </w:instrText>
            </w:r>
            <w:r>
              <w:fldChar w:fldCharType="separate"/>
            </w:r>
            <w:r w:rsidR="00C659C1">
              <w:rPr>
                <w:rStyle w:val="Refterm"/>
              </w:rPr>
              <w:t>[SP800-56A]</w:t>
            </w:r>
            <w:r>
              <w:fldChar w:fldCharType="end"/>
            </w:r>
          </w:p>
        </w:tc>
      </w:tr>
      <w:tr w:rsidR="00E9084D" w:rsidRPr="00283494" w14:paraId="00F09BED" w14:textId="77777777" w:rsidTr="00FF6895">
        <w:trPr>
          <w:trHeight w:val="315"/>
          <w:jc w:val="center"/>
        </w:trPr>
        <w:tc>
          <w:tcPr>
            <w:tcW w:w="1170" w:type="dxa"/>
          </w:tcPr>
          <w:p w14:paraId="5DCB6DF5" w14:textId="77777777" w:rsidR="00E9084D" w:rsidRPr="001A6BA2" w:rsidRDefault="00E9084D" w:rsidP="00FF6895">
            <w:pPr>
              <w:suppressLineNumbers/>
              <w:suppressAutoHyphens/>
              <w:snapToGrid w:val="0"/>
              <w:spacing w:before="0" w:after="0"/>
              <w:rPr>
                <w:szCs w:val="20"/>
              </w:rPr>
            </w:pPr>
            <w:r w:rsidRPr="001A6BA2">
              <w:rPr>
                <w:szCs w:val="20"/>
              </w:rPr>
              <w:t>FFC</w:t>
            </w:r>
          </w:p>
        </w:tc>
        <w:tc>
          <w:tcPr>
            <w:tcW w:w="8261" w:type="dxa"/>
          </w:tcPr>
          <w:p w14:paraId="60463874" w14:textId="77777777" w:rsidR="00E9084D" w:rsidRPr="001A6BA2" w:rsidRDefault="00E9084D" w:rsidP="00FF6895">
            <w:pPr>
              <w:suppressLineNumbers/>
              <w:suppressAutoHyphens/>
              <w:snapToGrid w:val="0"/>
              <w:spacing w:before="0" w:after="0"/>
              <w:rPr>
                <w:szCs w:val="20"/>
              </w:rPr>
            </w:pPr>
            <w:r w:rsidRPr="00D270F0">
              <w:t>Finite Field Cryptography</w:t>
            </w:r>
          </w:p>
        </w:tc>
      </w:tr>
      <w:tr w:rsidR="00E9084D" w:rsidRPr="00283494" w14:paraId="67F6787F" w14:textId="77777777" w:rsidTr="00FF6895">
        <w:trPr>
          <w:trHeight w:val="315"/>
          <w:jc w:val="center"/>
        </w:trPr>
        <w:tc>
          <w:tcPr>
            <w:tcW w:w="1170" w:type="dxa"/>
          </w:tcPr>
          <w:p w14:paraId="299A8826" w14:textId="77777777" w:rsidR="00E9084D" w:rsidRPr="001A6BA2" w:rsidRDefault="00E9084D" w:rsidP="00FF6895">
            <w:pPr>
              <w:suppressLineNumbers/>
              <w:suppressAutoHyphens/>
              <w:snapToGrid w:val="0"/>
              <w:spacing w:before="0" w:after="0"/>
              <w:rPr>
                <w:szCs w:val="20"/>
              </w:rPr>
            </w:pPr>
            <w:r w:rsidRPr="001A6BA2">
              <w:rPr>
                <w:szCs w:val="20"/>
              </w:rPr>
              <w:t>FIPS</w:t>
            </w:r>
          </w:p>
        </w:tc>
        <w:tc>
          <w:tcPr>
            <w:tcW w:w="8261" w:type="dxa"/>
          </w:tcPr>
          <w:p w14:paraId="2865E45C" w14:textId="77777777" w:rsidR="00E9084D" w:rsidRPr="001A6BA2" w:rsidRDefault="00E9084D" w:rsidP="00FF6895">
            <w:pPr>
              <w:suppressLineNumbers/>
              <w:suppressAutoHyphens/>
              <w:snapToGrid w:val="0"/>
              <w:spacing w:before="0" w:after="0"/>
              <w:rPr>
                <w:szCs w:val="20"/>
              </w:rPr>
            </w:pPr>
            <w:r w:rsidRPr="00D270F0">
              <w:t>Federal Information Processing Standard</w:t>
            </w:r>
          </w:p>
        </w:tc>
      </w:tr>
      <w:tr w:rsidR="00E9084D" w:rsidRPr="00283494" w14:paraId="51CF8357" w14:textId="77777777" w:rsidTr="00FF6895">
        <w:trPr>
          <w:trHeight w:val="315"/>
          <w:jc w:val="center"/>
        </w:trPr>
        <w:tc>
          <w:tcPr>
            <w:tcW w:w="1170" w:type="dxa"/>
          </w:tcPr>
          <w:p w14:paraId="757984E0" w14:textId="77777777" w:rsidR="00E9084D" w:rsidRPr="001A6BA2" w:rsidRDefault="00E9084D" w:rsidP="00FF6895">
            <w:pPr>
              <w:suppressLineNumbers/>
              <w:suppressAutoHyphens/>
              <w:snapToGrid w:val="0"/>
              <w:spacing w:before="0" w:after="0"/>
              <w:rPr>
                <w:szCs w:val="20"/>
              </w:rPr>
            </w:pPr>
            <w:r w:rsidRPr="001A6BA2">
              <w:rPr>
                <w:szCs w:val="20"/>
              </w:rPr>
              <w:t>GCM</w:t>
            </w:r>
          </w:p>
        </w:tc>
        <w:tc>
          <w:tcPr>
            <w:tcW w:w="8261" w:type="dxa"/>
          </w:tcPr>
          <w:p w14:paraId="51EB7AB6" w14:textId="0825FCD5" w:rsidR="00E9084D" w:rsidRPr="001A6BA2" w:rsidRDefault="00E9084D" w:rsidP="00FF6895">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C659C1">
              <w:rPr>
                <w:rStyle w:val="Refterm"/>
              </w:rPr>
              <w:t>[SP800-38D]</w:t>
            </w:r>
            <w:r>
              <w:fldChar w:fldCharType="end"/>
            </w:r>
          </w:p>
        </w:tc>
      </w:tr>
      <w:tr w:rsidR="00E9084D" w:rsidRPr="00283494" w14:paraId="66598C6D" w14:textId="77777777" w:rsidTr="00FF6895">
        <w:trPr>
          <w:trHeight w:val="315"/>
          <w:jc w:val="center"/>
        </w:trPr>
        <w:tc>
          <w:tcPr>
            <w:tcW w:w="1170" w:type="dxa"/>
          </w:tcPr>
          <w:p w14:paraId="20EE77AD" w14:textId="77777777" w:rsidR="00E9084D" w:rsidRPr="001A6BA2" w:rsidRDefault="00E9084D" w:rsidP="00FF6895">
            <w:pPr>
              <w:suppressLineNumbers/>
              <w:suppressAutoHyphens/>
              <w:snapToGrid w:val="0"/>
              <w:spacing w:before="0" w:after="0"/>
              <w:rPr>
                <w:szCs w:val="20"/>
              </w:rPr>
            </w:pPr>
            <w:r w:rsidRPr="001A6BA2">
              <w:rPr>
                <w:szCs w:val="20"/>
              </w:rPr>
              <w:t>GF</w:t>
            </w:r>
          </w:p>
        </w:tc>
        <w:tc>
          <w:tcPr>
            <w:tcW w:w="8261" w:type="dxa"/>
          </w:tcPr>
          <w:p w14:paraId="7771DDDE" w14:textId="77777777" w:rsidR="00E9084D" w:rsidRPr="001A6BA2" w:rsidRDefault="00E9084D" w:rsidP="00FF6895">
            <w:pPr>
              <w:suppressLineNumbers/>
              <w:suppressAutoHyphens/>
              <w:snapToGrid w:val="0"/>
              <w:spacing w:before="0" w:after="0"/>
              <w:rPr>
                <w:szCs w:val="20"/>
              </w:rPr>
            </w:pPr>
            <w:r w:rsidRPr="00D270F0">
              <w:t>Galois field (or finite field)</w:t>
            </w:r>
          </w:p>
        </w:tc>
      </w:tr>
      <w:tr w:rsidR="00E9084D" w:rsidRPr="00283494" w14:paraId="30C35D02" w14:textId="77777777" w:rsidTr="00FF6895">
        <w:trPr>
          <w:trHeight w:val="315"/>
          <w:jc w:val="center"/>
        </w:trPr>
        <w:tc>
          <w:tcPr>
            <w:tcW w:w="1170" w:type="dxa"/>
          </w:tcPr>
          <w:p w14:paraId="146D1854" w14:textId="77777777" w:rsidR="00E9084D" w:rsidRPr="001A6BA2" w:rsidRDefault="00E9084D" w:rsidP="00FF6895">
            <w:pPr>
              <w:suppressLineNumbers/>
              <w:suppressAutoHyphens/>
              <w:snapToGrid w:val="0"/>
              <w:spacing w:before="0" w:after="0"/>
              <w:rPr>
                <w:szCs w:val="20"/>
              </w:rPr>
            </w:pPr>
            <w:r>
              <w:rPr>
                <w:szCs w:val="20"/>
              </w:rPr>
              <w:t>HKDF</w:t>
            </w:r>
          </w:p>
        </w:tc>
        <w:tc>
          <w:tcPr>
            <w:tcW w:w="8261" w:type="dxa"/>
          </w:tcPr>
          <w:p w14:paraId="384B031E" w14:textId="77777777" w:rsidR="00E9084D" w:rsidRPr="002F12A9" w:rsidRDefault="00E9084D" w:rsidP="00FF6895">
            <w:pPr>
              <w:suppressLineNumbers/>
              <w:suppressAutoHyphens/>
              <w:snapToGrid w:val="0"/>
              <w:spacing w:before="0" w:after="0"/>
              <w:rPr>
                <w:b/>
              </w:rPr>
            </w:pPr>
            <w:r w:rsidRPr="002F12A9">
              <w:t>HMAC-based Extract-and-Expand Key Derivation Function (HKDF)</w:t>
            </w:r>
            <w:r>
              <w:t xml:space="preserve"> </w:t>
            </w:r>
            <w:r>
              <w:rPr>
                <w:b/>
              </w:rPr>
              <w:t>[RFC5869]</w:t>
            </w:r>
          </w:p>
        </w:tc>
      </w:tr>
      <w:tr w:rsidR="00E9084D" w:rsidRPr="00283494" w14:paraId="358ABF9A" w14:textId="77777777" w:rsidTr="00FF6895">
        <w:trPr>
          <w:trHeight w:val="315"/>
          <w:jc w:val="center"/>
        </w:trPr>
        <w:tc>
          <w:tcPr>
            <w:tcW w:w="1170" w:type="dxa"/>
          </w:tcPr>
          <w:p w14:paraId="51D3D7AA" w14:textId="77777777" w:rsidR="00E9084D" w:rsidRPr="001A6BA2" w:rsidRDefault="00E9084D" w:rsidP="00FF6895">
            <w:pPr>
              <w:suppressLineNumbers/>
              <w:suppressAutoHyphens/>
              <w:snapToGrid w:val="0"/>
              <w:spacing w:before="0" w:after="0"/>
              <w:rPr>
                <w:szCs w:val="20"/>
              </w:rPr>
            </w:pPr>
            <w:r w:rsidRPr="001A6BA2">
              <w:rPr>
                <w:szCs w:val="20"/>
              </w:rPr>
              <w:t xml:space="preserve">HMAC </w:t>
            </w:r>
          </w:p>
        </w:tc>
        <w:tc>
          <w:tcPr>
            <w:tcW w:w="8261" w:type="dxa"/>
          </w:tcPr>
          <w:p w14:paraId="4705689A" w14:textId="4643ED23" w:rsidR="00E9084D" w:rsidRPr="001A6BA2" w:rsidRDefault="00E9084D" w:rsidP="00FF6895">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C659C1">
              <w:rPr>
                <w:rStyle w:val="Refterm"/>
              </w:rPr>
              <w:t>[FIPS198-1]</w:t>
            </w:r>
            <w:r>
              <w:fldChar w:fldCharType="end"/>
            </w:r>
            <w:r>
              <w:fldChar w:fldCharType="begin"/>
            </w:r>
            <w:r>
              <w:instrText xml:space="preserve"> REF RFC2104 \h  \* MERGEFORMAT </w:instrText>
            </w:r>
            <w:r>
              <w:fldChar w:fldCharType="separate"/>
            </w:r>
            <w:r w:rsidR="00C659C1">
              <w:rPr>
                <w:rStyle w:val="Refterm"/>
              </w:rPr>
              <w:t>[RFC2104]</w:t>
            </w:r>
            <w:r>
              <w:fldChar w:fldCharType="end"/>
            </w:r>
          </w:p>
        </w:tc>
      </w:tr>
      <w:tr w:rsidR="00E9084D" w:rsidRPr="00283494" w14:paraId="309FDB17" w14:textId="77777777" w:rsidTr="00FF6895">
        <w:trPr>
          <w:trHeight w:val="315"/>
          <w:jc w:val="center"/>
        </w:trPr>
        <w:tc>
          <w:tcPr>
            <w:tcW w:w="1170" w:type="dxa"/>
          </w:tcPr>
          <w:p w14:paraId="26E540C0" w14:textId="77777777" w:rsidR="00E9084D" w:rsidRPr="001A6BA2" w:rsidRDefault="00E9084D" w:rsidP="00FF6895">
            <w:pPr>
              <w:suppressLineNumbers/>
              <w:suppressAutoHyphens/>
              <w:snapToGrid w:val="0"/>
              <w:spacing w:before="0" w:after="0"/>
              <w:rPr>
                <w:szCs w:val="20"/>
              </w:rPr>
            </w:pPr>
            <w:r w:rsidRPr="001A6BA2">
              <w:rPr>
                <w:szCs w:val="20"/>
              </w:rPr>
              <w:t>HTTP</w:t>
            </w:r>
          </w:p>
        </w:tc>
        <w:tc>
          <w:tcPr>
            <w:tcW w:w="8261" w:type="dxa"/>
          </w:tcPr>
          <w:p w14:paraId="43F1DC5E" w14:textId="77777777" w:rsidR="00E9084D" w:rsidRPr="001A6BA2" w:rsidRDefault="00E9084D" w:rsidP="00FF6895">
            <w:pPr>
              <w:suppressLineNumbers/>
              <w:suppressAutoHyphens/>
              <w:snapToGrid w:val="0"/>
              <w:spacing w:before="0" w:after="0"/>
              <w:rPr>
                <w:szCs w:val="20"/>
              </w:rPr>
            </w:pPr>
            <w:r w:rsidRPr="00D270F0">
              <w:t>Hyper Text Transfer Protocol</w:t>
            </w:r>
          </w:p>
        </w:tc>
      </w:tr>
      <w:tr w:rsidR="00E9084D" w:rsidRPr="00283494" w14:paraId="331D6D2F" w14:textId="77777777" w:rsidTr="00FF6895">
        <w:trPr>
          <w:trHeight w:val="315"/>
          <w:jc w:val="center"/>
        </w:trPr>
        <w:tc>
          <w:tcPr>
            <w:tcW w:w="1170" w:type="dxa"/>
          </w:tcPr>
          <w:p w14:paraId="7FA4CC21" w14:textId="77777777" w:rsidR="00E9084D" w:rsidRPr="001A6BA2" w:rsidRDefault="00E9084D" w:rsidP="00FF6895">
            <w:pPr>
              <w:suppressLineNumbers/>
              <w:suppressAutoHyphens/>
              <w:snapToGrid w:val="0"/>
              <w:spacing w:before="0" w:after="0"/>
              <w:rPr>
                <w:szCs w:val="20"/>
              </w:rPr>
            </w:pPr>
            <w:r w:rsidRPr="001A6BA2">
              <w:rPr>
                <w:szCs w:val="20"/>
              </w:rPr>
              <w:lastRenderedPageBreak/>
              <w:t>HTTP(S)</w:t>
            </w:r>
          </w:p>
        </w:tc>
        <w:tc>
          <w:tcPr>
            <w:tcW w:w="8261" w:type="dxa"/>
          </w:tcPr>
          <w:p w14:paraId="703818D4" w14:textId="77777777" w:rsidR="00E9084D" w:rsidRPr="001A6BA2" w:rsidRDefault="00E9084D" w:rsidP="00FF6895">
            <w:pPr>
              <w:suppressLineNumbers/>
              <w:suppressAutoHyphens/>
              <w:snapToGrid w:val="0"/>
              <w:spacing w:before="0" w:after="0"/>
              <w:rPr>
                <w:szCs w:val="20"/>
              </w:rPr>
            </w:pPr>
            <w:r w:rsidRPr="00D270F0">
              <w:t>Hyper Text Transfer Protocol (Secure socket)</w:t>
            </w:r>
          </w:p>
        </w:tc>
      </w:tr>
      <w:tr w:rsidR="00E9084D" w:rsidRPr="00283494" w14:paraId="6137CC31" w14:textId="77777777" w:rsidTr="00FF6895">
        <w:trPr>
          <w:trHeight w:val="315"/>
          <w:jc w:val="center"/>
        </w:trPr>
        <w:tc>
          <w:tcPr>
            <w:tcW w:w="1170" w:type="dxa"/>
          </w:tcPr>
          <w:p w14:paraId="0AF27AC5" w14:textId="77777777" w:rsidR="00E9084D" w:rsidRPr="001A6BA2" w:rsidRDefault="00E9084D" w:rsidP="00FF6895">
            <w:pPr>
              <w:suppressLineNumbers/>
              <w:suppressAutoHyphens/>
              <w:snapToGrid w:val="0"/>
              <w:spacing w:before="0" w:after="0"/>
              <w:rPr>
                <w:szCs w:val="20"/>
              </w:rPr>
            </w:pPr>
            <w:r w:rsidRPr="001A6BA2">
              <w:rPr>
                <w:szCs w:val="20"/>
              </w:rPr>
              <w:t>IEEE</w:t>
            </w:r>
          </w:p>
        </w:tc>
        <w:tc>
          <w:tcPr>
            <w:tcW w:w="8261" w:type="dxa"/>
          </w:tcPr>
          <w:p w14:paraId="135C911D" w14:textId="77777777" w:rsidR="00E9084D" w:rsidRPr="001A6BA2" w:rsidRDefault="00E9084D" w:rsidP="00FF6895">
            <w:pPr>
              <w:suppressLineNumbers/>
              <w:suppressAutoHyphens/>
              <w:snapToGrid w:val="0"/>
              <w:spacing w:before="0" w:after="0"/>
              <w:rPr>
                <w:szCs w:val="20"/>
              </w:rPr>
            </w:pPr>
            <w:r w:rsidRPr="00D270F0">
              <w:t>Institute of Electrical and Electronics Engineers</w:t>
            </w:r>
          </w:p>
        </w:tc>
      </w:tr>
      <w:tr w:rsidR="00E9084D" w:rsidRPr="00283494" w14:paraId="32976491" w14:textId="77777777" w:rsidTr="00FF6895">
        <w:trPr>
          <w:trHeight w:val="315"/>
          <w:jc w:val="center"/>
        </w:trPr>
        <w:tc>
          <w:tcPr>
            <w:tcW w:w="1170" w:type="dxa"/>
          </w:tcPr>
          <w:p w14:paraId="34A158A8" w14:textId="77777777" w:rsidR="00E9084D" w:rsidRPr="001A6BA2" w:rsidRDefault="00E9084D" w:rsidP="00FF6895">
            <w:pPr>
              <w:suppressLineNumbers/>
              <w:suppressAutoHyphens/>
              <w:snapToGrid w:val="0"/>
              <w:spacing w:before="0" w:after="0"/>
              <w:rPr>
                <w:szCs w:val="20"/>
              </w:rPr>
            </w:pPr>
            <w:r w:rsidRPr="001A6BA2">
              <w:rPr>
                <w:szCs w:val="20"/>
              </w:rPr>
              <w:t>IETF</w:t>
            </w:r>
          </w:p>
        </w:tc>
        <w:tc>
          <w:tcPr>
            <w:tcW w:w="8261" w:type="dxa"/>
          </w:tcPr>
          <w:p w14:paraId="2CD2EB3E" w14:textId="77777777" w:rsidR="00E9084D" w:rsidRPr="001A6BA2" w:rsidRDefault="00E9084D" w:rsidP="00FF6895">
            <w:pPr>
              <w:suppressLineNumbers/>
              <w:suppressAutoHyphens/>
              <w:snapToGrid w:val="0"/>
              <w:spacing w:before="0" w:after="0"/>
              <w:rPr>
                <w:szCs w:val="20"/>
              </w:rPr>
            </w:pPr>
            <w:r w:rsidRPr="00D270F0">
              <w:t>Internet Engineering Task Force</w:t>
            </w:r>
          </w:p>
        </w:tc>
      </w:tr>
      <w:tr w:rsidR="00E9084D" w:rsidRPr="00283494" w14:paraId="07E5B13C" w14:textId="77777777" w:rsidTr="00FF6895">
        <w:trPr>
          <w:trHeight w:val="315"/>
          <w:jc w:val="center"/>
        </w:trPr>
        <w:tc>
          <w:tcPr>
            <w:tcW w:w="1170" w:type="dxa"/>
          </w:tcPr>
          <w:p w14:paraId="74F9ED9B" w14:textId="77777777" w:rsidR="00E9084D" w:rsidRPr="001A6BA2" w:rsidRDefault="00E9084D" w:rsidP="00FF6895">
            <w:pPr>
              <w:suppressLineNumbers/>
              <w:suppressAutoHyphens/>
              <w:snapToGrid w:val="0"/>
              <w:spacing w:before="0" w:after="0"/>
              <w:rPr>
                <w:szCs w:val="20"/>
              </w:rPr>
            </w:pPr>
            <w:r w:rsidRPr="001A6BA2">
              <w:rPr>
                <w:szCs w:val="20"/>
              </w:rPr>
              <w:t>IP</w:t>
            </w:r>
          </w:p>
        </w:tc>
        <w:tc>
          <w:tcPr>
            <w:tcW w:w="8261" w:type="dxa"/>
          </w:tcPr>
          <w:p w14:paraId="331D58D5" w14:textId="77777777" w:rsidR="00E9084D" w:rsidRPr="001A6BA2" w:rsidRDefault="00E9084D" w:rsidP="00FF6895">
            <w:pPr>
              <w:suppressLineNumbers/>
              <w:suppressAutoHyphens/>
              <w:snapToGrid w:val="0"/>
              <w:spacing w:before="0" w:after="0"/>
              <w:rPr>
                <w:szCs w:val="20"/>
              </w:rPr>
            </w:pPr>
            <w:r w:rsidRPr="00D270F0">
              <w:t>Internet Protocol</w:t>
            </w:r>
          </w:p>
        </w:tc>
      </w:tr>
      <w:tr w:rsidR="00E9084D" w:rsidRPr="00283494" w14:paraId="7EF38D3F" w14:textId="77777777" w:rsidTr="00FF6895">
        <w:trPr>
          <w:trHeight w:val="315"/>
          <w:jc w:val="center"/>
        </w:trPr>
        <w:tc>
          <w:tcPr>
            <w:tcW w:w="1170" w:type="dxa"/>
          </w:tcPr>
          <w:p w14:paraId="11CCF3B6" w14:textId="77777777" w:rsidR="00E9084D" w:rsidRPr="001A6BA2" w:rsidRDefault="00E9084D" w:rsidP="00FF6895">
            <w:pPr>
              <w:suppressLineNumbers/>
              <w:suppressAutoHyphens/>
              <w:snapToGrid w:val="0"/>
              <w:spacing w:before="0" w:after="0"/>
              <w:rPr>
                <w:szCs w:val="20"/>
              </w:rPr>
            </w:pPr>
            <w:r w:rsidRPr="001A6BA2">
              <w:rPr>
                <w:szCs w:val="20"/>
              </w:rPr>
              <w:t>IPsec</w:t>
            </w:r>
          </w:p>
        </w:tc>
        <w:tc>
          <w:tcPr>
            <w:tcW w:w="8261" w:type="dxa"/>
          </w:tcPr>
          <w:p w14:paraId="7EAE4755" w14:textId="77777777" w:rsidR="00E9084D" w:rsidRPr="001A6BA2" w:rsidRDefault="00E9084D" w:rsidP="00FF6895">
            <w:pPr>
              <w:suppressLineNumbers/>
              <w:suppressAutoHyphens/>
              <w:snapToGrid w:val="0"/>
              <w:spacing w:before="0" w:after="0"/>
              <w:rPr>
                <w:szCs w:val="20"/>
              </w:rPr>
            </w:pPr>
            <w:r w:rsidRPr="00D270F0">
              <w:t>Internet Protocol Security</w:t>
            </w:r>
          </w:p>
        </w:tc>
      </w:tr>
      <w:tr w:rsidR="00E9084D" w:rsidRPr="00283494" w14:paraId="1C22C9E0" w14:textId="77777777" w:rsidTr="00FF6895">
        <w:trPr>
          <w:trHeight w:val="315"/>
          <w:jc w:val="center"/>
        </w:trPr>
        <w:tc>
          <w:tcPr>
            <w:tcW w:w="1170" w:type="dxa"/>
          </w:tcPr>
          <w:p w14:paraId="607EB660" w14:textId="77777777" w:rsidR="00E9084D" w:rsidRPr="001A6BA2" w:rsidRDefault="00E9084D" w:rsidP="00FF6895">
            <w:pPr>
              <w:suppressLineNumbers/>
              <w:suppressAutoHyphens/>
              <w:snapToGrid w:val="0"/>
              <w:spacing w:before="0" w:after="0"/>
              <w:rPr>
                <w:szCs w:val="20"/>
              </w:rPr>
            </w:pPr>
            <w:r w:rsidRPr="001A6BA2">
              <w:rPr>
                <w:szCs w:val="20"/>
              </w:rPr>
              <w:t xml:space="preserve">IV </w:t>
            </w:r>
          </w:p>
        </w:tc>
        <w:tc>
          <w:tcPr>
            <w:tcW w:w="8261" w:type="dxa"/>
          </w:tcPr>
          <w:p w14:paraId="782770E4" w14:textId="77777777" w:rsidR="00E9084D" w:rsidRPr="001A6BA2" w:rsidRDefault="00E9084D" w:rsidP="00FF6895">
            <w:pPr>
              <w:suppressLineNumbers/>
              <w:suppressAutoHyphens/>
              <w:snapToGrid w:val="0"/>
              <w:spacing w:before="0" w:after="0"/>
              <w:rPr>
                <w:szCs w:val="20"/>
              </w:rPr>
            </w:pPr>
            <w:r w:rsidRPr="00D270F0">
              <w:t>Initialization Vector</w:t>
            </w:r>
          </w:p>
        </w:tc>
      </w:tr>
      <w:tr w:rsidR="00E9084D" w:rsidRPr="00283494" w14:paraId="6EDAD840" w14:textId="77777777" w:rsidTr="00FF6895">
        <w:trPr>
          <w:trHeight w:val="315"/>
          <w:jc w:val="center"/>
        </w:trPr>
        <w:tc>
          <w:tcPr>
            <w:tcW w:w="1170" w:type="dxa"/>
          </w:tcPr>
          <w:p w14:paraId="7DA75157" w14:textId="77777777" w:rsidR="00E9084D" w:rsidRPr="001A6BA2" w:rsidRDefault="00E9084D" w:rsidP="00FF6895">
            <w:pPr>
              <w:suppressLineNumbers/>
              <w:suppressAutoHyphens/>
              <w:snapToGrid w:val="0"/>
              <w:spacing w:before="0" w:after="0"/>
              <w:rPr>
                <w:szCs w:val="20"/>
              </w:rPr>
            </w:pPr>
            <w:r w:rsidRPr="001A6BA2">
              <w:rPr>
                <w:szCs w:val="20"/>
              </w:rPr>
              <w:t>KEK</w:t>
            </w:r>
          </w:p>
        </w:tc>
        <w:tc>
          <w:tcPr>
            <w:tcW w:w="8261" w:type="dxa"/>
          </w:tcPr>
          <w:p w14:paraId="16E874F0" w14:textId="77777777" w:rsidR="00E9084D" w:rsidRPr="001A6BA2" w:rsidRDefault="00E9084D" w:rsidP="00FF6895">
            <w:pPr>
              <w:suppressLineNumbers/>
              <w:suppressAutoHyphens/>
              <w:snapToGrid w:val="0"/>
              <w:spacing w:before="0" w:after="0"/>
              <w:rPr>
                <w:szCs w:val="20"/>
              </w:rPr>
            </w:pPr>
            <w:r w:rsidRPr="00D270F0">
              <w:t>Key Encryption Key</w:t>
            </w:r>
          </w:p>
        </w:tc>
      </w:tr>
      <w:tr w:rsidR="00E9084D" w:rsidRPr="00283494" w14:paraId="6633EE9D" w14:textId="77777777" w:rsidTr="00FF6895">
        <w:trPr>
          <w:trHeight w:val="315"/>
          <w:jc w:val="center"/>
        </w:trPr>
        <w:tc>
          <w:tcPr>
            <w:tcW w:w="1170" w:type="dxa"/>
          </w:tcPr>
          <w:p w14:paraId="5CA710E0" w14:textId="77777777" w:rsidR="00E9084D" w:rsidRPr="001A6BA2" w:rsidRDefault="00E9084D" w:rsidP="00FF6895">
            <w:pPr>
              <w:suppressLineNumbers/>
              <w:suppressAutoHyphens/>
              <w:snapToGrid w:val="0"/>
              <w:spacing w:before="0" w:after="0"/>
              <w:rPr>
                <w:szCs w:val="20"/>
              </w:rPr>
            </w:pPr>
            <w:r w:rsidRPr="001A6BA2">
              <w:rPr>
                <w:szCs w:val="20"/>
              </w:rPr>
              <w:t>KMIP</w:t>
            </w:r>
          </w:p>
        </w:tc>
        <w:tc>
          <w:tcPr>
            <w:tcW w:w="8261" w:type="dxa"/>
          </w:tcPr>
          <w:p w14:paraId="103F4482" w14:textId="77777777" w:rsidR="00E9084D" w:rsidRPr="001A6BA2" w:rsidRDefault="00E9084D" w:rsidP="00FF6895">
            <w:pPr>
              <w:suppressLineNumbers/>
              <w:suppressAutoHyphens/>
              <w:snapToGrid w:val="0"/>
              <w:spacing w:before="0" w:after="0"/>
              <w:rPr>
                <w:szCs w:val="20"/>
              </w:rPr>
            </w:pPr>
            <w:r w:rsidRPr="00D270F0">
              <w:t>Key Management Interoperability Protocol</w:t>
            </w:r>
          </w:p>
        </w:tc>
      </w:tr>
      <w:tr w:rsidR="00E9084D" w:rsidRPr="00283494" w14:paraId="350F195B" w14:textId="77777777" w:rsidTr="00FF6895">
        <w:trPr>
          <w:trHeight w:val="315"/>
          <w:jc w:val="center"/>
        </w:trPr>
        <w:tc>
          <w:tcPr>
            <w:tcW w:w="1170" w:type="dxa"/>
          </w:tcPr>
          <w:p w14:paraId="7155F07F" w14:textId="77777777" w:rsidR="00E9084D" w:rsidRPr="001A6BA2" w:rsidRDefault="00E9084D" w:rsidP="00FF6895">
            <w:pPr>
              <w:suppressLineNumbers/>
              <w:suppressAutoHyphens/>
              <w:snapToGrid w:val="0"/>
              <w:spacing w:before="0" w:after="0"/>
              <w:rPr>
                <w:szCs w:val="20"/>
              </w:rPr>
            </w:pPr>
            <w:r w:rsidRPr="001A6BA2">
              <w:rPr>
                <w:szCs w:val="20"/>
              </w:rPr>
              <w:t xml:space="preserve">MAC </w:t>
            </w:r>
          </w:p>
        </w:tc>
        <w:tc>
          <w:tcPr>
            <w:tcW w:w="8261" w:type="dxa"/>
          </w:tcPr>
          <w:p w14:paraId="08F834D2" w14:textId="77777777" w:rsidR="00E9084D" w:rsidRPr="001A6BA2" w:rsidRDefault="00E9084D" w:rsidP="00FF6895">
            <w:pPr>
              <w:suppressLineNumbers/>
              <w:suppressAutoHyphens/>
              <w:snapToGrid w:val="0"/>
              <w:spacing w:before="0" w:after="0"/>
              <w:rPr>
                <w:szCs w:val="20"/>
              </w:rPr>
            </w:pPr>
            <w:r w:rsidRPr="00D270F0">
              <w:t>Message Authentication Code</w:t>
            </w:r>
          </w:p>
        </w:tc>
      </w:tr>
      <w:tr w:rsidR="00E9084D" w:rsidRPr="00283494" w14:paraId="787DC461" w14:textId="77777777" w:rsidTr="00FF6895">
        <w:trPr>
          <w:trHeight w:val="315"/>
          <w:jc w:val="center"/>
        </w:trPr>
        <w:tc>
          <w:tcPr>
            <w:tcW w:w="1170" w:type="dxa"/>
          </w:tcPr>
          <w:p w14:paraId="1F4C9353" w14:textId="77777777" w:rsidR="00E9084D" w:rsidRPr="001A6BA2" w:rsidRDefault="00E9084D" w:rsidP="00FF6895">
            <w:pPr>
              <w:suppressLineNumbers/>
              <w:suppressAutoHyphens/>
              <w:snapToGrid w:val="0"/>
              <w:spacing w:before="0" w:after="0"/>
              <w:rPr>
                <w:szCs w:val="20"/>
              </w:rPr>
            </w:pPr>
            <w:r w:rsidRPr="001A6BA2">
              <w:rPr>
                <w:szCs w:val="20"/>
              </w:rPr>
              <w:t>MKAC</w:t>
            </w:r>
          </w:p>
        </w:tc>
        <w:tc>
          <w:tcPr>
            <w:tcW w:w="8261" w:type="dxa"/>
          </w:tcPr>
          <w:p w14:paraId="57BC93C5" w14:textId="77777777" w:rsidR="00E9084D" w:rsidRPr="001A6BA2" w:rsidRDefault="00E9084D" w:rsidP="00FF6895">
            <w:pPr>
              <w:suppressLineNumbers/>
              <w:suppressAutoHyphens/>
              <w:snapToGrid w:val="0"/>
              <w:spacing w:before="0" w:after="0"/>
              <w:rPr>
                <w:szCs w:val="20"/>
              </w:rPr>
            </w:pPr>
            <w:r>
              <w:t>EMV/chip card Master Key: Application Cryptograms specified in ANSI X9 TR-31</w:t>
            </w:r>
          </w:p>
        </w:tc>
      </w:tr>
      <w:tr w:rsidR="00E9084D" w:rsidRPr="00283494" w14:paraId="0251C608" w14:textId="77777777" w:rsidTr="00FF6895">
        <w:trPr>
          <w:trHeight w:val="315"/>
          <w:jc w:val="center"/>
        </w:trPr>
        <w:tc>
          <w:tcPr>
            <w:tcW w:w="1170" w:type="dxa"/>
          </w:tcPr>
          <w:p w14:paraId="0BE3B8F3" w14:textId="77777777" w:rsidR="00E9084D" w:rsidRPr="001A6BA2" w:rsidRDefault="00E9084D" w:rsidP="00FF6895">
            <w:pPr>
              <w:suppressLineNumbers/>
              <w:suppressAutoHyphens/>
              <w:snapToGrid w:val="0"/>
              <w:spacing w:before="0" w:after="0"/>
              <w:rPr>
                <w:szCs w:val="20"/>
              </w:rPr>
            </w:pPr>
            <w:r w:rsidRPr="001A6BA2">
              <w:rPr>
                <w:szCs w:val="20"/>
              </w:rPr>
              <w:t>MKCP</w:t>
            </w:r>
          </w:p>
        </w:tc>
        <w:tc>
          <w:tcPr>
            <w:tcW w:w="8261" w:type="dxa"/>
          </w:tcPr>
          <w:p w14:paraId="3A3AF18F" w14:textId="77777777" w:rsidR="00E9084D" w:rsidRPr="001A6BA2" w:rsidRDefault="00E9084D" w:rsidP="00FF6895">
            <w:pPr>
              <w:suppressLineNumbers/>
              <w:suppressAutoHyphens/>
              <w:snapToGrid w:val="0"/>
              <w:spacing w:before="0" w:after="0"/>
              <w:rPr>
                <w:szCs w:val="20"/>
              </w:rPr>
            </w:pPr>
            <w:r w:rsidRPr="00052EAE">
              <w:t>EMV/chip card Master Key: Card Personalization specified in ANSI X9 TR-31</w:t>
            </w:r>
          </w:p>
        </w:tc>
      </w:tr>
      <w:tr w:rsidR="00E9084D" w:rsidRPr="00283494" w14:paraId="20C8929B" w14:textId="77777777" w:rsidTr="00FF6895">
        <w:trPr>
          <w:trHeight w:val="315"/>
          <w:jc w:val="center"/>
        </w:trPr>
        <w:tc>
          <w:tcPr>
            <w:tcW w:w="1170" w:type="dxa"/>
          </w:tcPr>
          <w:p w14:paraId="1626D489" w14:textId="77777777" w:rsidR="00E9084D" w:rsidRPr="001A6BA2" w:rsidRDefault="00E9084D" w:rsidP="00FF6895">
            <w:pPr>
              <w:suppressLineNumbers/>
              <w:suppressAutoHyphens/>
              <w:snapToGrid w:val="0"/>
              <w:spacing w:before="0" w:after="0"/>
              <w:rPr>
                <w:szCs w:val="20"/>
              </w:rPr>
            </w:pPr>
            <w:r w:rsidRPr="001A6BA2">
              <w:rPr>
                <w:szCs w:val="20"/>
              </w:rPr>
              <w:t>MKDAC</w:t>
            </w:r>
          </w:p>
        </w:tc>
        <w:tc>
          <w:tcPr>
            <w:tcW w:w="8261" w:type="dxa"/>
          </w:tcPr>
          <w:p w14:paraId="6AB44504" w14:textId="77777777" w:rsidR="00E9084D" w:rsidRPr="001A6BA2" w:rsidRDefault="00E9084D" w:rsidP="00FF6895">
            <w:pPr>
              <w:suppressLineNumbers/>
              <w:suppressAutoHyphens/>
              <w:snapToGrid w:val="0"/>
              <w:spacing w:before="0" w:after="0"/>
              <w:rPr>
                <w:szCs w:val="20"/>
              </w:rPr>
            </w:pPr>
            <w:r w:rsidRPr="00052EAE">
              <w:t>EMV/chip card Master Key: Data Authentication Code specified in ANSI X9 TR-31</w:t>
            </w:r>
          </w:p>
        </w:tc>
      </w:tr>
      <w:tr w:rsidR="00E9084D" w:rsidRPr="00283494" w14:paraId="25333FCC" w14:textId="77777777" w:rsidTr="00FF6895">
        <w:trPr>
          <w:trHeight w:val="315"/>
          <w:jc w:val="center"/>
        </w:trPr>
        <w:tc>
          <w:tcPr>
            <w:tcW w:w="1170" w:type="dxa"/>
          </w:tcPr>
          <w:p w14:paraId="49AD0A37" w14:textId="77777777" w:rsidR="00E9084D" w:rsidRPr="001A6BA2" w:rsidRDefault="00E9084D" w:rsidP="00FF6895">
            <w:pPr>
              <w:suppressLineNumbers/>
              <w:suppressAutoHyphens/>
              <w:snapToGrid w:val="0"/>
              <w:spacing w:before="0" w:after="0"/>
              <w:rPr>
                <w:szCs w:val="20"/>
              </w:rPr>
            </w:pPr>
            <w:r w:rsidRPr="001A6BA2">
              <w:rPr>
                <w:szCs w:val="20"/>
              </w:rPr>
              <w:t>MKDN</w:t>
            </w:r>
          </w:p>
        </w:tc>
        <w:tc>
          <w:tcPr>
            <w:tcW w:w="8261" w:type="dxa"/>
          </w:tcPr>
          <w:p w14:paraId="0E6DCBE1" w14:textId="77777777" w:rsidR="00E9084D" w:rsidRPr="001A6BA2" w:rsidRDefault="00E9084D" w:rsidP="00FF6895">
            <w:pPr>
              <w:suppressLineNumbers/>
              <w:suppressAutoHyphens/>
              <w:snapToGrid w:val="0"/>
              <w:spacing w:before="0" w:after="0"/>
              <w:rPr>
                <w:szCs w:val="20"/>
              </w:rPr>
            </w:pPr>
            <w:r w:rsidRPr="00052EAE">
              <w:t>EMV/chip card Master Key: Dynamic Numbers specified in ANSI X9 TR-31</w:t>
            </w:r>
          </w:p>
        </w:tc>
      </w:tr>
      <w:tr w:rsidR="00E9084D" w:rsidRPr="00283494" w14:paraId="1E574113" w14:textId="77777777" w:rsidTr="00FF6895">
        <w:trPr>
          <w:trHeight w:val="315"/>
          <w:jc w:val="center"/>
        </w:trPr>
        <w:tc>
          <w:tcPr>
            <w:tcW w:w="1170" w:type="dxa"/>
          </w:tcPr>
          <w:p w14:paraId="3A232C68" w14:textId="77777777" w:rsidR="00E9084D" w:rsidRPr="001A6BA2" w:rsidRDefault="00E9084D" w:rsidP="00FF6895">
            <w:pPr>
              <w:suppressLineNumbers/>
              <w:suppressAutoHyphens/>
              <w:snapToGrid w:val="0"/>
              <w:spacing w:before="0" w:after="0"/>
              <w:rPr>
                <w:szCs w:val="20"/>
              </w:rPr>
            </w:pPr>
            <w:r w:rsidRPr="001A6BA2">
              <w:rPr>
                <w:szCs w:val="20"/>
              </w:rPr>
              <w:t>MKOTH</w:t>
            </w:r>
          </w:p>
        </w:tc>
        <w:tc>
          <w:tcPr>
            <w:tcW w:w="8261" w:type="dxa"/>
          </w:tcPr>
          <w:p w14:paraId="726B6D91" w14:textId="77777777" w:rsidR="00E9084D" w:rsidRPr="001A6BA2" w:rsidRDefault="00E9084D" w:rsidP="00FF6895">
            <w:pPr>
              <w:suppressLineNumbers/>
              <w:suppressAutoHyphens/>
              <w:snapToGrid w:val="0"/>
              <w:spacing w:before="0" w:after="0"/>
              <w:rPr>
                <w:szCs w:val="20"/>
              </w:rPr>
            </w:pPr>
            <w:r w:rsidRPr="00D270F0">
              <w:t>EMV/chip card Master Key: Other specified in ANSI X9 TR-31</w:t>
            </w:r>
          </w:p>
        </w:tc>
      </w:tr>
      <w:tr w:rsidR="00E9084D" w:rsidRPr="00283494" w14:paraId="1A0A041A" w14:textId="77777777" w:rsidTr="00FF6895">
        <w:trPr>
          <w:trHeight w:val="315"/>
          <w:jc w:val="center"/>
        </w:trPr>
        <w:tc>
          <w:tcPr>
            <w:tcW w:w="1170" w:type="dxa"/>
          </w:tcPr>
          <w:p w14:paraId="146830E0" w14:textId="77777777" w:rsidR="00E9084D" w:rsidRPr="001A6BA2" w:rsidRDefault="00E9084D" w:rsidP="00FF6895">
            <w:pPr>
              <w:suppressLineNumbers/>
              <w:suppressAutoHyphens/>
              <w:snapToGrid w:val="0"/>
              <w:spacing w:before="0" w:after="0"/>
              <w:rPr>
                <w:szCs w:val="20"/>
              </w:rPr>
            </w:pPr>
            <w:r w:rsidRPr="001A6BA2">
              <w:rPr>
                <w:szCs w:val="20"/>
              </w:rPr>
              <w:t>MKSMC</w:t>
            </w:r>
          </w:p>
        </w:tc>
        <w:tc>
          <w:tcPr>
            <w:tcW w:w="8261" w:type="dxa"/>
          </w:tcPr>
          <w:p w14:paraId="7C27B2F9" w14:textId="77777777" w:rsidR="00E9084D" w:rsidRPr="001A6BA2" w:rsidRDefault="00E9084D" w:rsidP="00FF6895">
            <w:pPr>
              <w:suppressLineNumbers/>
              <w:suppressAutoHyphens/>
              <w:snapToGrid w:val="0"/>
              <w:spacing w:before="0" w:after="0"/>
              <w:rPr>
                <w:szCs w:val="20"/>
              </w:rPr>
            </w:pPr>
            <w:r w:rsidRPr="00052EAE">
              <w:t>EMV/chip card Master Key: Secure Messaging for Confidentiality specified in X9 TR-31</w:t>
            </w:r>
          </w:p>
        </w:tc>
      </w:tr>
      <w:tr w:rsidR="00E9084D" w:rsidRPr="00283494" w14:paraId="37540C57" w14:textId="77777777" w:rsidTr="00FF6895">
        <w:trPr>
          <w:trHeight w:val="315"/>
          <w:jc w:val="center"/>
        </w:trPr>
        <w:tc>
          <w:tcPr>
            <w:tcW w:w="1170" w:type="dxa"/>
          </w:tcPr>
          <w:p w14:paraId="0D4C26DA" w14:textId="77777777" w:rsidR="00E9084D" w:rsidRPr="001A6BA2" w:rsidRDefault="00E9084D" w:rsidP="00FF6895">
            <w:pPr>
              <w:suppressLineNumbers/>
              <w:suppressAutoHyphens/>
              <w:snapToGrid w:val="0"/>
              <w:spacing w:before="0" w:after="0"/>
              <w:rPr>
                <w:szCs w:val="20"/>
              </w:rPr>
            </w:pPr>
            <w:r w:rsidRPr="001A6BA2">
              <w:rPr>
                <w:szCs w:val="20"/>
              </w:rPr>
              <w:t>MKSMI</w:t>
            </w:r>
          </w:p>
        </w:tc>
        <w:tc>
          <w:tcPr>
            <w:tcW w:w="8261" w:type="dxa"/>
          </w:tcPr>
          <w:p w14:paraId="3D7B1EA9" w14:textId="77777777" w:rsidR="00E9084D" w:rsidRPr="001A6BA2" w:rsidRDefault="00E9084D" w:rsidP="00FF6895">
            <w:pPr>
              <w:suppressLineNumbers/>
              <w:suppressAutoHyphens/>
              <w:snapToGrid w:val="0"/>
              <w:spacing w:before="0" w:after="0"/>
              <w:rPr>
                <w:szCs w:val="20"/>
              </w:rPr>
            </w:pPr>
            <w:r w:rsidRPr="00052EAE">
              <w:t>EMV/chip card Master Key: Secure Messaging for Integrity specified in ANSI X9 TR-31</w:t>
            </w:r>
          </w:p>
        </w:tc>
      </w:tr>
      <w:tr w:rsidR="00E9084D" w:rsidRPr="00283494" w14:paraId="6367C0BC" w14:textId="77777777" w:rsidTr="00FF6895">
        <w:trPr>
          <w:trHeight w:val="315"/>
          <w:jc w:val="center"/>
        </w:trPr>
        <w:tc>
          <w:tcPr>
            <w:tcW w:w="1170" w:type="dxa"/>
          </w:tcPr>
          <w:p w14:paraId="2E6A425E" w14:textId="77777777" w:rsidR="00E9084D" w:rsidRPr="001A6BA2" w:rsidRDefault="00E9084D" w:rsidP="00FF6895">
            <w:pPr>
              <w:suppressLineNumbers/>
              <w:suppressAutoHyphens/>
              <w:snapToGrid w:val="0"/>
              <w:spacing w:before="0" w:after="0"/>
              <w:rPr>
                <w:szCs w:val="20"/>
              </w:rPr>
            </w:pPr>
            <w:r w:rsidRPr="00C556F6">
              <w:t>MD2</w:t>
            </w:r>
          </w:p>
        </w:tc>
        <w:tc>
          <w:tcPr>
            <w:tcW w:w="8261" w:type="dxa"/>
          </w:tcPr>
          <w:p w14:paraId="462D0CAA" w14:textId="77777777" w:rsidR="00C659C1" w:rsidRPr="00F832A8" w:rsidRDefault="00E9084D" w:rsidP="00C659C1">
            <w:pPr>
              <w:suppressLineNumbers/>
              <w:suppressAutoHyphens/>
              <w:snapToGrid w:val="0"/>
              <w:spacing w:before="0" w:after="0"/>
              <w:rPr>
                <w:rStyle w:val="Refterm"/>
                <w:b w:val="0"/>
              </w:rPr>
            </w:pPr>
            <w:r w:rsidRPr="00D270F0">
              <w:t xml:space="preserve">Message Digest 2 Algorithm specified in </w:t>
            </w:r>
            <w:r>
              <w:fldChar w:fldCharType="begin"/>
            </w:r>
            <w:r>
              <w:instrText xml:space="preserve"> REF RFC1319 \h  \* MERGEFORMAT </w:instrText>
            </w:r>
            <w:r>
              <w:fldChar w:fldCharType="separate"/>
            </w:r>
            <w:r w:rsidR="00C659C1" w:rsidRPr="006453A3">
              <w:rPr>
                <w:rStyle w:val="Refterm"/>
              </w:rPr>
              <w:t>[POLY1305]</w:t>
            </w:r>
            <w:r w:rsidR="00C659C1" w:rsidRPr="006453A3">
              <w:rPr>
                <w:rStyle w:val="Refterm"/>
              </w:rPr>
              <w:tab/>
            </w:r>
            <w:r w:rsidR="00C659C1" w:rsidRPr="00F832A8">
              <w:rPr>
                <w:rStyle w:val="Refterm"/>
                <w:b w:val="0"/>
              </w:rPr>
              <w:t xml:space="preserve">Daniel J. Bernstein. The Poly1305-AES Message-Authentication Code. In Henri Gilbert and Helena </w:t>
            </w:r>
            <w:proofErr w:type="spellStart"/>
            <w:r w:rsidR="00C659C1" w:rsidRPr="00F832A8">
              <w:rPr>
                <w:rStyle w:val="Refterm"/>
                <w:b w:val="0"/>
              </w:rPr>
              <w:t>Handschuh</w:t>
            </w:r>
            <w:proofErr w:type="spellEnd"/>
            <w:r w:rsidR="00C659C1" w:rsidRPr="00F832A8">
              <w:rPr>
                <w:rStyle w:val="Refterm"/>
                <w:b w:val="0"/>
              </w:rPr>
              <w:t xml:space="preserve">, editors, Fast Software Encryption: 12th International Workshop, FSE 2005, Paris, France, February 21-23, 2005, Revised Selected Papers, volume 3557 of Lecture Notes in Computer Science, pages 32–49. Springer, 2005. </w:t>
            </w:r>
          </w:p>
          <w:p w14:paraId="14DFA91F" w14:textId="771DD7F1" w:rsidR="00E9084D" w:rsidRPr="00671914" w:rsidRDefault="00C659C1" w:rsidP="00FF6895">
            <w:pPr>
              <w:suppressLineNumbers/>
              <w:suppressAutoHyphens/>
              <w:snapToGrid w:val="0"/>
              <w:spacing w:before="0" w:after="0"/>
              <w:rPr>
                <w:bCs/>
              </w:rPr>
            </w:pPr>
            <w:r>
              <w:rPr>
                <w:rStyle w:val="PageNumber"/>
              </w:rPr>
              <w:t xml:space="preserve"> </w:t>
            </w:r>
            <w:r>
              <w:rPr>
                <w:rStyle w:val="Refterm"/>
              </w:rPr>
              <w:t>[RFC1319]</w:t>
            </w:r>
            <w:r w:rsidR="00E9084D">
              <w:fldChar w:fldCharType="end"/>
            </w:r>
          </w:p>
        </w:tc>
      </w:tr>
      <w:tr w:rsidR="00E9084D" w:rsidRPr="00283494" w14:paraId="16232068" w14:textId="77777777" w:rsidTr="00FF6895">
        <w:trPr>
          <w:trHeight w:val="315"/>
          <w:jc w:val="center"/>
        </w:trPr>
        <w:tc>
          <w:tcPr>
            <w:tcW w:w="1170" w:type="dxa"/>
          </w:tcPr>
          <w:p w14:paraId="1E59C829" w14:textId="77777777" w:rsidR="00E9084D" w:rsidRPr="001A6BA2" w:rsidRDefault="00E9084D" w:rsidP="00FF6895">
            <w:pPr>
              <w:suppressLineNumbers/>
              <w:suppressAutoHyphens/>
              <w:snapToGrid w:val="0"/>
              <w:spacing w:before="0" w:after="0"/>
              <w:rPr>
                <w:szCs w:val="20"/>
              </w:rPr>
            </w:pPr>
            <w:r w:rsidRPr="00C556F6">
              <w:t>MD4</w:t>
            </w:r>
          </w:p>
        </w:tc>
        <w:tc>
          <w:tcPr>
            <w:tcW w:w="8261" w:type="dxa"/>
          </w:tcPr>
          <w:p w14:paraId="75609AE4" w14:textId="7D12CBA7" w:rsidR="00E9084D" w:rsidRPr="001A6BA2" w:rsidRDefault="00E9084D" w:rsidP="00FF6895">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C659C1">
              <w:rPr>
                <w:rStyle w:val="Refterm"/>
              </w:rPr>
              <w:t>[RFC1320]</w:t>
            </w:r>
            <w:r>
              <w:fldChar w:fldCharType="end"/>
            </w:r>
          </w:p>
        </w:tc>
      </w:tr>
      <w:tr w:rsidR="00E9084D" w:rsidRPr="00283494" w14:paraId="158D25E2" w14:textId="77777777" w:rsidTr="00FF6895">
        <w:trPr>
          <w:trHeight w:val="315"/>
          <w:jc w:val="center"/>
        </w:trPr>
        <w:tc>
          <w:tcPr>
            <w:tcW w:w="1170" w:type="dxa"/>
          </w:tcPr>
          <w:p w14:paraId="5C9EE7C2" w14:textId="77777777" w:rsidR="00E9084D" w:rsidRPr="001A6BA2" w:rsidRDefault="00E9084D" w:rsidP="00FF6895">
            <w:pPr>
              <w:suppressLineNumbers/>
              <w:suppressAutoHyphens/>
              <w:snapToGrid w:val="0"/>
              <w:spacing w:before="0" w:after="0"/>
              <w:rPr>
                <w:szCs w:val="20"/>
              </w:rPr>
            </w:pPr>
            <w:r w:rsidRPr="00C556F6">
              <w:t>MD5</w:t>
            </w:r>
          </w:p>
        </w:tc>
        <w:tc>
          <w:tcPr>
            <w:tcW w:w="8261" w:type="dxa"/>
          </w:tcPr>
          <w:p w14:paraId="572DDD3C" w14:textId="65835966" w:rsidR="00E9084D" w:rsidRPr="001A6BA2" w:rsidRDefault="00E9084D" w:rsidP="00FF6895">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C659C1">
              <w:rPr>
                <w:rStyle w:val="Refterm"/>
              </w:rPr>
              <w:t>[RFC1321]</w:t>
            </w:r>
            <w:r>
              <w:fldChar w:fldCharType="end"/>
            </w:r>
          </w:p>
        </w:tc>
      </w:tr>
      <w:tr w:rsidR="00E9084D" w:rsidRPr="00283494" w14:paraId="74A524F9" w14:textId="77777777" w:rsidTr="00FF6895">
        <w:trPr>
          <w:trHeight w:val="315"/>
          <w:jc w:val="center"/>
        </w:trPr>
        <w:tc>
          <w:tcPr>
            <w:tcW w:w="1170" w:type="dxa"/>
          </w:tcPr>
          <w:p w14:paraId="62F315D5" w14:textId="77777777" w:rsidR="00E9084D" w:rsidRPr="001A6BA2" w:rsidRDefault="00E9084D" w:rsidP="00FF6895">
            <w:pPr>
              <w:suppressLineNumbers/>
              <w:suppressAutoHyphens/>
              <w:snapToGrid w:val="0"/>
              <w:spacing w:before="0" w:after="0"/>
              <w:rPr>
                <w:szCs w:val="20"/>
              </w:rPr>
            </w:pPr>
            <w:r w:rsidRPr="00C556F6">
              <w:t>NIST</w:t>
            </w:r>
          </w:p>
        </w:tc>
        <w:tc>
          <w:tcPr>
            <w:tcW w:w="8261" w:type="dxa"/>
          </w:tcPr>
          <w:p w14:paraId="22997834" w14:textId="77777777" w:rsidR="00E9084D" w:rsidRPr="001A6BA2" w:rsidRDefault="00E9084D" w:rsidP="00FF6895">
            <w:pPr>
              <w:suppressLineNumbers/>
              <w:suppressAutoHyphens/>
              <w:snapToGrid w:val="0"/>
              <w:spacing w:before="0" w:after="0"/>
              <w:rPr>
                <w:szCs w:val="20"/>
              </w:rPr>
            </w:pPr>
            <w:r w:rsidRPr="00D270F0">
              <w:t>National Institute of Standards and Technology</w:t>
            </w:r>
          </w:p>
        </w:tc>
      </w:tr>
      <w:tr w:rsidR="00E9084D" w:rsidRPr="00283494" w14:paraId="717E12EB" w14:textId="77777777" w:rsidTr="00FF6895">
        <w:trPr>
          <w:trHeight w:val="315"/>
          <w:jc w:val="center"/>
        </w:trPr>
        <w:tc>
          <w:tcPr>
            <w:tcW w:w="1170" w:type="dxa"/>
          </w:tcPr>
          <w:p w14:paraId="7E886C99" w14:textId="77777777" w:rsidR="00E9084D" w:rsidRPr="001A6BA2" w:rsidRDefault="00E9084D" w:rsidP="00FF6895">
            <w:pPr>
              <w:suppressLineNumbers/>
              <w:suppressAutoHyphens/>
              <w:snapToGrid w:val="0"/>
              <w:spacing w:before="0" w:after="0"/>
              <w:rPr>
                <w:szCs w:val="20"/>
              </w:rPr>
            </w:pPr>
            <w:r w:rsidRPr="00C556F6">
              <w:t>OAEP</w:t>
            </w:r>
          </w:p>
        </w:tc>
        <w:tc>
          <w:tcPr>
            <w:tcW w:w="8261" w:type="dxa"/>
          </w:tcPr>
          <w:p w14:paraId="52BB2B6F" w14:textId="425C231C" w:rsidR="00E9084D" w:rsidRPr="001A6BA2" w:rsidRDefault="00E9084D" w:rsidP="00FF6895">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C659C1">
              <w:rPr>
                <w:rStyle w:val="Refterm"/>
              </w:rPr>
              <w:t>[PKCS#1]</w:t>
            </w:r>
            <w:r>
              <w:fldChar w:fldCharType="end"/>
            </w:r>
          </w:p>
        </w:tc>
      </w:tr>
      <w:tr w:rsidR="00E9084D" w:rsidRPr="00283494" w14:paraId="03B01D1F" w14:textId="77777777" w:rsidTr="00FF6895">
        <w:trPr>
          <w:trHeight w:val="315"/>
          <w:jc w:val="center"/>
        </w:trPr>
        <w:tc>
          <w:tcPr>
            <w:tcW w:w="1170" w:type="dxa"/>
          </w:tcPr>
          <w:p w14:paraId="0CA8BA29" w14:textId="77777777" w:rsidR="00E9084D" w:rsidRPr="001A6BA2" w:rsidRDefault="00E9084D" w:rsidP="00FF6895">
            <w:pPr>
              <w:suppressLineNumbers/>
              <w:suppressAutoHyphens/>
              <w:snapToGrid w:val="0"/>
              <w:spacing w:before="0" w:after="0"/>
              <w:rPr>
                <w:szCs w:val="20"/>
              </w:rPr>
            </w:pPr>
            <w:r w:rsidRPr="00C556F6">
              <w:t>OFB</w:t>
            </w:r>
          </w:p>
        </w:tc>
        <w:tc>
          <w:tcPr>
            <w:tcW w:w="8261" w:type="dxa"/>
          </w:tcPr>
          <w:p w14:paraId="3FFA62E1" w14:textId="7D930CCB" w:rsidR="00E9084D" w:rsidRPr="001A6BA2" w:rsidRDefault="00E9084D" w:rsidP="00FF6895">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C659C1">
              <w:rPr>
                <w:rStyle w:val="Refterm"/>
              </w:rPr>
              <w:t>[SP800-38A]</w:t>
            </w:r>
            <w:r>
              <w:fldChar w:fldCharType="end"/>
            </w:r>
          </w:p>
        </w:tc>
      </w:tr>
      <w:tr w:rsidR="00E9084D" w:rsidRPr="00283494" w14:paraId="691D3E5B" w14:textId="77777777" w:rsidTr="00FF6895">
        <w:trPr>
          <w:trHeight w:val="315"/>
          <w:jc w:val="center"/>
        </w:trPr>
        <w:tc>
          <w:tcPr>
            <w:tcW w:w="1170" w:type="dxa"/>
          </w:tcPr>
          <w:p w14:paraId="1659D766" w14:textId="77777777" w:rsidR="00E9084D" w:rsidRPr="001A6BA2" w:rsidRDefault="00E9084D" w:rsidP="00FF6895">
            <w:pPr>
              <w:suppressLineNumbers/>
              <w:suppressAutoHyphens/>
              <w:snapToGrid w:val="0"/>
              <w:spacing w:before="0" w:after="0"/>
              <w:rPr>
                <w:szCs w:val="20"/>
              </w:rPr>
            </w:pPr>
            <w:r w:rsidRPr="00C556F6">
              <w:t>PBKDF2</w:t>
            </w:r>
          </w:p>
        </w:tc>
        <w:tc>
          <w:tcPr>
            <w:tcW w:w="8261" w:type="dxa"/>
          </w:tcPr>
          <w:p w14:paraId="0FA9332F" w14:textId="0D5B49B4" w:rsidR="00E9084D" w:rsidRPr="001A6BA2" w:rsidRDefault="00E9084D" w:rsidP="00FF6895">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C659C1">
              <w:rPr>
                <w:rStyle w:val="Refterm"/>
              </w:rPr>
              <w:t>[RFC2898]</w:t>
            </w:r>
            <w:r>
              <w:fldChar w:fldCharType="end"/>
            </w:r>
          </w:p>
        </w:tc>
      </w:tr>
      <w:tr w:rsidR="00E9084D" w:rsidRPr="00283494" w14:paraId="74AEABE3" w14:textId="77777777" w:rsidTr="00FF6895">
        <w:trPr>
          <w:trHeight w:val="315"/>
          <w:jc w:val="center"/>
        </w:trPr>
        <w:tc>
          <w:tcPr>
            <w:tcW w:w="1170" w:type="dxa"/>
          </w:tcPr>
          <w:p w14:paraId="21EE1050" w14:textId="77777777" w:rsidR="00E9084D" w:rsidRPr="001A6BA2" w:rsidRDefault="00E9084D" w:rsidP="00FF6895">
            <w:pPr>
              <w:suppressLineNumbers/>
              <w:suppressAutoHyphens/>
              <w:snapToGrid w:val="0"/>
              <w:spacing w:before="0" w:after="0"/>
              <w:rPr>
                <w:szCs w:val="20"/>
              </w:rPr>
            </w:pPr>
            <w:r w:rsidRPr="00C556F6">
              <w:t>PCBC</w:t>
            </w:r>
          </w:p>
        </w:tc>
        <w:tc>
          <w:tcPr>
            <w:tcW w:w="8261" w:type="dxa"/>
          </w:tcPr>
          <w:p w14:paraId="44F48C14" w14:textId="77777777" w:rsidR="00E9084D" w:rsidRPr="001A6BA2" w:rsidRDefault="00E9084D" w:rsidP="00FF6895">
            <w:pPr>
              <w:suppressLineNumbers/>
              <w:suppressAutoHyphens/>
              <w:snapToGrid w:val="0"/>
              <w:spacing w:before="0" w:after="0"/>
              <w:rPr>
                <w:szCs w:val="20"/>
              </w:rPr>
            </w:pPr>
            <w:r w:rsidRPr="00D270F0">
              <w:t>Propagating Cipher Block Chaining</w:t>
            </w:r>
          </w:p>
        </w:tc>
      </w:tr>
      <w:tr w:rsidR="00E9084D" w:rsidRPr="00283494" w14:paraId="0EAD3423" w14:textId="77777777" w:rsidTr="00FF6895">
        <w:trPr>
          <w:trHeight w:val="315"/>
          <w:jc w:val="center"/>
        </w:trPr>
        <w:tc>
          <w:tcPr>
            <w:tcW w:w="1170" w:type="dxa"/>
          </w:tcPr>
          <w:p w14:paraId="6C050E63" w14:textId="77777777" w:rsidR="00E9084D" w:rsidRPr="001A6BA2" w:rsidRDefault="00E9084D" w:rsidP="00FF6895">
            <w:pPr>
              <w:suppressLineNumbers/>
              <w:suppressAutoHyphens/>
              <w:snapToGrid w:val="0"/>
              <w:spacing w:before="0" w:after="0"/>
              <w:rPr>
                <w:szCs w:val="20"/>
              </w:rPr>
            </w:pPr>
            <w:r w:rsidRPr="00C556F6">
              <w:t>PEM</w:t>
            </w:r>
          </w:p>
        </w:tc>
        <w:tc>
          <w:tcPr>
            <w:tcW w:w="8261" w:type="dxa"/>
          </w:tcPr>
          <w:p w14:paraId="1905CD99" w14:textId="055844CF" w:rsidR="00E9084D" w:rsidRPr="001A6BA2" w:rsidRDefault="00E9084D" w:rsidP="00FF6895">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C659C1">
              <w:rPr>
                <w:rStyle w:val="Refterm"/>
              </w:rPr>
              <w:t>[RFC1421]</w:t>
            </w:r>
            <w:r>
              <w:fldChar w:fldCharType="end"/>
            </w:r>
          </w:p>
        </w:tc>
      </w:tr>
      <w:tr w:rsidR="00E9084D" w:rsidRPr="00283494" w14:paraId="06047C76" w14:textId="77777777" w:rsidTr="00FF6895">
        <w:trPr>
          <w:trHeight w:val="315"/>
          <w:jc w:val="center"/>
        </w:trPr>
        <w:tc>
          <w:tcPr>
            <w:tcW w:w="1170" w:type="dxa"/>
          </w:tcPr>
          <w:p w14:paraId="25B5D61E" w14:textId="77777777" w:rsidR="00E9084D" w:rsidRPr="001A6BA2" w:rsidRDefault="00E9084D" w:rsidP="00FF6895">
            <w:pPr>
              <w:suppressLineNumbers/>
              <w:suppressAutoHyphens/>
              <w:snapToGrid w:val="0"/>
              <w:spacing w:before="0" w:after="0"/>
              <w:rPr>
                <w:szCs w:val="20"/>
              </w:rPr>
            </w:pPr>
            <w:r w:rsidRPr="00C556F6">
              <w:t>PGP</w:t>
            </w:r>
          </w:p>
        </w:tc>
        <w:tc>
          <w:tcPr>
            <w:tcW w:w="8261" w:type="dxa"/>
          </w:tcPr>
          <w:p w14:paraId="4BE4079A" w14:textId="789BAEBD" w:rsidR="00E9084D" w:rsidRPr="001A6BA2" w:rsidRDefault="00E9084D" w:rsidP="00FF6895">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C659C1">
              <w:rPr>
                <w:rStyle w:val="Refterm"/>
              </w:rPr>
              <w:t>[RFC4880]</w:t>
            </w:r>
            <w:r>
              <w:fldChar w:fldCharType="end"/>
            </w:r>
          </w:p>
        </w:tc>
      </w:tr>
      <w:tr w:rsidR="00E9084D" w:rsidRPr="00283494" w14:paraId="0DE6F99D" w14:textId="77777777" w:rsidTr="00FF6895">
        <w:trPr>
          <w:trHeight w:val="315"/>
          <w:jc w:val="center"/>
        </w:trPr>
        <w:tc>
          <w:tcPr>
            <w:tcW w:w="1170" w:type="dxa"/>
          </w:tcPr>
          <w:p w14:paraId="7527625A" w14:textId="77777777" w:rsidR="00E9084D" w:rsidRPr="001A6BA2" w:rsidRDefault="00E9084D" w:rsidP="00FF6895">
            <w:pPr>
              <w:suppressLineNumbers/>
              <w:suppressAutoHyphens/>
              <w:snapToGrid w:val="0"/>
              <w:spacing w:before="0" w:after="0"/>
              <w:rPr>
                <w:szCs w:val="20"/>
              </w:rPr>
            </w:pPr>
            <w:r w:rsidRPr="00C556F6">
              <w:t>PKCS</w:t>
            </w:r>
          </w:p>
        </w:tc>
        <w:tc>
          <w:tcPr>
            <w:tcW w:w="8261" w:type="dxa"/>
          </w:tcPr>
          <w:p w14:paraId="02F50C56" w14:textId="77777777" w:rsidR="00E9084D" w:rsidRPr="001A6BA2" w:rsidRDefault="00E9084D" w:rsidP="00FF6895">
            <w:pPr>
              <w:suppressLineNumbers/>
              <w:suppressAutoHyphens/>
              <w:snapToGrid w:val="0"/>
              <w:spacing w:before="0" w:after="0"/>
              <w:rPr>
                <w:szCs w:val="20"/>
              </w:rPr>
            </w:pPr>
            <w:r w:rsidRPr="00D270F0">
              <w:t>Public-Key Cryptography Standards</w:t>
            </w:r>
          </w:p>
        </w:tc>
      </w:tr>
      <w:tr w:rsidR="00E9084D" w:rsidRPr="00283494" w14:paraId="69D70425" w14:textId="77777777" w:rsidTr="00FF6895">
        <w:trPr>
          <w:trHeight w:val="315"/>
          <w:jc w:val="center"/>
        </w:trPr>
        <w:tc>
          <w:tcPr>
            <w:tcW w:w="1170" w:type="dxa"/>
          </w:tcPr>
          <w:p w14:paraId="7102C29E" w14:textId="77777777" w:rsidR="00E9084D" w:rsidRPr="001A6BA2" w:rsidRDefault="00E9084D" w:rsidP="00FF6895">
            <w:pPr>
              <w:suppressLineNumbers/>
              <w:suppressAutoHyphens/>
              <w:snapToGrid w:val="0"/>
              <w:spacing w:before="0" w:after="0"/>
              <w:rPr>
                <w:szCs w:val="20"/>
              </w:rPr>
            </w:pPr>
            <w:r w:rsidRPr="00C556F6">
              <w:t>PKCS#1</w:t>
            </w:r>
          </w:p>
        </w:tc>
        <w:tc>
          <w:tcPr>
            <w:tcW w:w="8261" w:type="dxa"/>
          </w:tcPr>
          <w:p w14:paraId="11F11C4A" w14:textId="07BA1208" w:rsidR="00E9084D" w:rsidRPr="001A6BA2" w:rsidRDefault="00E9084D" w:rsidP="00FF6895">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C659C1">
              <w:rPr>
                <w:rStyle w:val="Refterm"/>
              </w:rPr>
              <w:t>[RFC3447]</w:t>
            </w:r>
            <w:r>
              <w:fldChar w:fldCharType="end"/>
            </w:r>
          </w:p>
        </w:tc>
      </w:tr>
      <w:tr w:rsidR="00E9084D" w:rsidRPr="00283494" w14:paraId="148590C9" w14:textId="77777777" w:rsidTr="00FF6895">
        <w:trPr>
          <w:trHeight w:val="315"/>
          <w:jc w:val="center"/>
        </w:trPr>
        <w:tc>
          <w:tcPr>
            <w:tcW w:w="1170" w:type="dxa"/>
          </w:tcPr>
          <w:p w14:paraId="78C6E14B" w14:textId="77777777" w:rsidR="00E9084D" w:rsidRPr="001A6BA2" w:rsidRDefault="00E9084D" w:rsidP="00FF6895">
            <w:pPr>
              <w:suppressLineNumbers/>
              <w:suppressAutoHyphens/>
              <w:snapToGrid w:val="0"/>
              <w:spacing w:before="0" w:after="0"/>
              <w:rPr>
                <w:szCs w:val="20"/>
              </w:rPr>
            </w:pPr>
            <w:r w:rsidRPr="00C556F6">
              <w:t>PKCS#5</w:t>
            </w:r>
          </w:p>
        </w:tc>
        <w:tc>
          <w:tcPr>
            <w:tcW w:w="8261" w:type="dxa"/>
          </w:tcPr>
          <w:p w14:paraId="00BE02FF" w14:textId="0A863BEA" w:rsidR="00E9084D" w:rsidRPr="001A6BA2" w:rsidRDefault="00E9084D" w:rsidP="00FF6895">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C659C1">
              <w:rPr>
                <w:rStyle w:val="Refterm"/>
              </w:rPr>
              <w:t>[RFC2898]</w:t>
            </w:r>
            <w:r>
              <w:fldChar w:fldCharType="end"/>
            </w:r>
          </w:p>
        </w:tc>
      </w:tr>
      <w:tr w:rsidR="00E9084D" w:rsidRPr="00283494" w14:paraId="73B78009" w14:textId="77777777" w:rsidTr="00FF6895">
        <w:trPr>
          <w:trHeight w:val="315"/>
          <w:jc w:val="center"/>
        </w:trPr>
        <w:tc>
          <w:tcPr>
            <w:tcW w:w="1170" w:type="dxa"/>
          </w:tcPr>
          <w:p w14:paraId="63101F93" w14:textId="77777777" w:rsidR="00E9084D" w:rsidRPr="001A6BA2" w:rsidRDefault="00E9084D" w:rsidP="00FF6895">
            <w:pPr>
              <w:suppressLineNumbers/>
              <w:suppressAutoHyphens/>
              <w:snapToGrid w:val="0"/>
              <w:spacing w:before="0" w:after="0"/>
              <w:rPr>
                <w:szCs w:val="20"/>
              </w:rPr>
            </w:pPr>
            <w:r w:rsidRPr="00C556F6">
              <w:t>PKCS#8</w:t>
            </w:r>
          </w:p>
        </w:tc>
        <w:tc>
          <w:tcPr>
            <w:tcW w:w="8261" w:type="dxa"/>
          </w:tcPr>
          <w:p w14:paraId="7C98245A" w14:textId="2DBA98FD" w:rsidR="00E9084D" w:rsidRPr="001A6BA2" w:rsidRDefault="00E9084D" w:rsidP="00FF6895">
            <w:pPr>
              <w:suppressLineNumbers/>
              <w:suppressAutoHyphens/>
              <w:snapToGrid w:val="0"/>
              <w:spacing w:before="0" w:after="0"/>
              <w:rPr>
                <w:szCs w:val="20"/>
              </w:rPr>
            </w:pPr>
            <w:r w:rsidRPr="00D270F0">
              <w:t xml:space="preserve">Private-Key Information Syntax Specification Version 1.2 </w:t>
            </w:r>
            <w:proofErr w:type="spellStart"/>
            <w:r w:rsidRPr="00D270F0">
              <w:t>specifi</w:t>
            </w:r>
            <w:r>
              <w:t>cied</w:t>
            </w:r>
            <w:proofErr w:type="spellEnd"/>
            <w:r>
              <w:t xml:space="preserve"> in </w:t>
            </w:r>
            <w:r>
              <w:fldChar w:fldCharType="begin"/>
            </w:r>
            <w:r>
              <w:instrText xml:space="preserve"> REF RFC5208 \h  \* MERGEFORMAT </w:instrText>
            </w:r>
            <w:r>
              <w:fldChar w:fldCharType="separate"/>
            </w:r>
            <w:r w:rsidR="00C659C1" w:rsidRPr="00846E44" w:rsidDel="00F832A8">
              <w:rPr>
                <w:b/>
              </w:rPr>
              <w:t xml:space="preserve"> </w:t>
            </w:r>
            <w:r>
              <w:fldChar w:fldCharType="end"/>
            </w:r>
          </w:p>
        </w:tc>
      </w:tr>
      <w:tr w:rsidR="00E9084D" w:rsidRPr="00283494" w14:paraId="2E05F620" w14:textId="77777777" w:rsidTr="00FF6895">
        <w:trPr>
          <w:trHeight w:val="315"/>
          <w:jc w:val="center"/>
        </w:trPr>
        <w:tc>
          <w:tcPr>
            <w:tcW w:w="1170" w:type="dxa"/>
          </w:tcPr>
          <w:p w14:paraId="61B7D679" w14:textId="77777777" w:rsidR="00E9084D" w:rsidRPr="001A6BA2" w:rsidRDefault="00E9084D" w:rsidP="00FF6895">
            <w:pPr>
              <w:suppressLineNumbers/>
              <w:suppressAutoHyphens/>
              <w:snapToGrid w:val="0"/>
              <w:spacing w:before="0" w:after="0"/>
              <w:rPr>
                <w:szCs w:val="20"/>
              </w:rPr>
            </w:pPr>
            <w:r w:rsidRPr="00C556F6">
              <w:t>PKCS#10</w:t>
            </w:r>
          </w:p>
        </w:tc>
        <w:tc>
          <w:tcPr>
            <w:tcW w:w="8261" w:type="dxa"/>
          </w:tcPr>
          <w:p w14:paraId="64ABCDE0" w14:textId="1C4D850B" w:rsidR="00E9084D" w:rsidRPr="001A6BA2" w:rsidRDefault="00E9084D" w:rsidP="00FF6895">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C659C1">
              <w:rPr>
                <w:b/>
              </w:rPr>
              <w:t>[</w:t>
            </w:r>
            <w:r w:rsidR="00C659C1" w:rsidRPr="00846E44">
              <w:rPr>
                <w:b/>
              </w:rPr>
              <w:t>RFC2986]</w:t>
            </w:r>
            <w:r>
              <w:fldChar w:fldCharType="end"/>
            </w:r>
          </w:p>
        </w:tc>
      </w:tr>
      <w:tr w:rsidR="00E9084D" w:rsidRPr="00283494" w14:paraId="18298923" w14:textId="77777777" w:rsidTr="00FF6895">
        <w:trPr>
          <w:trHeight w:val="315"/>
          <w:jc w:val="center"/>
        </w:trPr>
        <w:tc>
          <w:tcPr>
            <w:tcW w:w="1170" w:type="dxa"/>
          </w:tcPr>
          <w:p w14:paraId="35BFE4BF" w14:textId="77777777" w:rsidR="00E9084D" w:rsidRPr="00C556F6" w:rsidRDefault="00E9084D" w:rsidP="00FF6895">
            <w:pPr>
              <w:suppressLineNumbers/>
              <w:suppressAutoHyphens/>
              <w:snapToGrid w:val="0"/>
              <w:spacing w:before="0" w:after="0"/>
            </w:pPr>
            <w:r>
              <w:t>PKCS#11</w:t>
            </w:r>
          </w:p>
        </w:tc>
        <w:tc>
          <w:tcPr>
            <w:tcW w:w="8261" w:type="dxa"/>
          </w:tcPr>
          <w:p w14:paraId="1DB732EE" w14:textId="77777777" w:rsidR="00E9084D" w:rsidRPr="00D270F0" w:rsidRDefault="00E9084D" w:rsidP="00FF6895">
            <w:pPr>
              <w:suppressLineNumbers/>
              <w:suppressAutoHyphens/>
              <w:snapToGrid w:val="0"/>
              <w:spacing w:before="0" w:after="0"/>
            </w:pPr>
            <w:r>
              <w:t>Cryptographic Token Interface Standard</w:t>
            </w:r>
          </w:p>
        </w:tc>
      </w:tr>
      <w:tr w:rsidR="00E9084D" w:rsidRPr="00283494" w14:paraId="40C56688" w14:textId="77777777" w:rsidTr="00FF6895">
        <w:trPr>
          <w:trHeight w:val="315"/>
          <w:jc w:val="center"/>
        </w:trPr>
        <w:tc>
          <w:tcPr>
            <w:tcW w:w="1170" w:type="dxa"/>
          </w:tcPr>
          <w:p w14:paraId="0C7ED1CB" w14:textId="77777777" w:rsidR="00E9084D" w:rsidRDefault="00E9084D" w:rsidP="00FF6895">
            <w:pPr>
              <w:suppressLineNumbers/>
              <w:suppressAutoHyphens/>
              <w:snapToGrid w:val="0"/>
              <w:spacing w:before="0" w:after="0"/>
            </w:pPr>
            <w:r>
              <w:t>PKCS#12</w:t>
            </w:r>
          </w:p>
        </w:tc>
        <w:tc>
          <w:tcPr>
            <w:tcW w:w="8261" w:type="dxa"/>
          </w:tcPr>
          <w:p w14:paraId="7843168F" w14:textId="77777777" w:rsidR="00E9084D" w:rsidRPr="001568D5" w:rsidRDefault="00E9084D" w:rsidP="00FF6895">
            <w:pPr>
              <w:suppressLineNumbers/>
              <w:suppressAutoHyphens/>
              <w:snapToGrid w:val="0"/>
              <w:spacing w:before="0" w:after="0"/>
              <w:rPr>
                <w:highlight w:val="yellow"/>
              </w:rPr>
            </w:pPr>
            <w:r w:rsidRPr="00D9253F">
              <w:t>Personal Information Exchange Syntax</w:t>
            </w:r>
          </w:p>
        </w:tc>
      </w:tr>
      <w:tr w:rsidR="00E9084D" w:rsidRPr="00283494" w14:paraId="5750514E" w14:textId="77777777" w:rsidTr="00FF6895">
        <w:trPr>
          <w:trHeight w:val="315"/>
          <w:jc w:val="center"/>
        </w:trPr>
        <w:tc>
          <w:tcPr>
            <w:tcW w:w="1170" w:type="dxa"/>
          </w:tcPr>
          <w:p w14:paraId="6FFB4F89" w14:textId="77777777" w:rsidR="00E9084D" w:rsidRPr="001A6BA2" w:rsidRDefault="00E9084D" w:rsidP="00FF6895">
            <w:pPr>
              <w:suppressLineNumbers/>
              <w:suppressAutoHyphens/>
              <w:snapToGrid w:val="0"/>
              <w:spacing w:before="0" w:after="0"/>
              <w:rPr>
                <w:szCs w:val="20"/>
              </w:rPr>
            </w:pPr>
            <w:r w:rsidRPr="00C556F6">
              <w:t>POSIX</w:t>
            </w:r>
          </w:p>
        </w:tc>
        <w:tc>
          <w:tcPr>
            <w:tcW w:w="8261" w:type="dxa"/>
          </w:tcPr>
          <w:p w14:paraId="17273CB3" w14:textId="77777777" w:rsidR="00E9084D" w:rsidRPr="001A6BA2" w:rsidRDefault="00E9084D" w:rsidP="00FF6895">
            <w:pPr>
              <w:suppressLineNumbers/>
              <w:suppressAutoHyphens/>
              <w:snapToGrid w:val="0"/>
              <w:spacing w:before="0" w:after="0"/>
              <w:rPr>
                <w:szCs w:val="20"/>
              </w:rPr>
            </w:pPr>
            <w:r w:rsidRPr="00D270F0">
              <w:t>Portable Operating System Interface</w:t>
            </w:r>
          </w:p>
        </w:tc>
      </w:tr>
      <w:tr w:rsidR="00E9084D" w:rsidRPr="00283494" w14:paraId="22C19CE1" w14:textId="77777777" w:rsidTr="00FF6895">
        <w:trPr>
          <w:trHeight w:val="315"/>
          <w:jc w:val="center"/>
        </w:trPr>
        <w:tc>
          <w:tcPr>
            <w:tcW w:w="1170" w:type="dxa"/>
          </w:tcPr>
          <w:p w14:paraId="3F4BF29B" w14:textId="77777777" w:rsidR="00E9084D" w:rsidRPr="001A6BA2" w:rsidRDefault="00E9084D" w:rsidP="00FF6895">
            <w:pPr>
              <w:suppressLineNumbers/>
              <w:suppressAutoHyphens/>
              <w:snapToGrid w:val="0"/>
              <w:spacing w:before="0" w:after="0"/>
              <w:rPr>
                <w:szCs w:val="20"/>
              </w:rPr>
            </w:pPr>
            <w:r w:rsidRPr="00C556F6">
              <w:t>RFC</w:t>
            </w:r>
          </w:p>
        </w:tc>
        <w:tc>
          <w:tcPr>
            <w:tcW w:w="8261" w:type="dxa"/>
          </w:tcPr>
          <w:p w14:paraId="5FA6F2E8" w14:textId="77777777" w:rsidR="00E9084D" w:rsidRPr="001A6BA2" w:rsidRDefault="00E9084D" w:rsidP="00FF6895">
            <w:pPr>
              <w:suppressLineNumbers/>
              <w:suppressAutoHyphens/>
              <w:snapToGrid w:val="0"/>
              <w:spacing w:before="0" w:after="0"/>
              <w:rPr>
                <w:szCs w:val="20"/>
              </w:rPr>
            </w:pPr>
            <w:r w:rsidRPr="00D270F0">
              <w:t>Request for Comments documents of IETF</w:t>
            </w:r>
          </w:p>
        </w:tc>
      </w:tr>
      <w:tr w:rsidR="00E9084D" w:rsidRPr="00283494" w14:paraId="6D6CE485" w14:textId="77777777" w:rsidTr="00FF6895">
        <w:trPr>
          <w:trHeight w:val="315"/>
          <w:jc w:val="center"/>
        </w:trPr>
        <w:tc>
          <w:tcPr>
            <w:tcW w:w="1170" w:type="dxa"/>
          </w:tcPr>
          <w:p w14:paraId="78AC1B1B" w14:textId="77777777" w:rsidR="00E9084D" w:rsidRPr="001A6BA2" w:rsidRDefault="00E9084D" w:rsidP="00FF6895">
            <w:pPr>
              <w:suppressLineNumbers/>
              <w:suppressAutoHyphens/>
              <w:snapToGrid w:val="0"/>
              <w:spacing w:before="0" w:after="0"/>
              <w:rPr>
                <w:szCs w:val="20"/>
              </w:rPr>
            </w:pPr>
            <w:r w:rsidRPr="00C556F6">
              <w:t xml:space="preserve">RSA </w:t>
            </w:r>
          </w:p>
        </w:tc>
        <w:tc>
          <w:tcPr>
            <w:tcW w:w="8261" w:type="dxa"/>
          </w:tcPr>
          <w:p w14:paraId="7D98E3ED" w14:textId="77777777" w:rsidR="00E9084D" w:rsidRPr="001A6BA2" w:rsidRDefault="00E9084D" w:rsidP="00FF6895">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E9084D" w:rsidRPr="00283494" w14:paraId="5DC35839" w14:textId="77777777" w:rsidTr="00FF6895">
        <w:trPr>
          <w:trHeight w:val="315"/>
          <w:jc w:val="center"/>
        </w:trPr>
        <w:tc>
          <w:tcPr>
            <w:tcW w:w="1170" w:type="dxa"/>
          </w:tcPr>
          <w:p w14:paraId="0587B20A" w14:textId="77777777" w:rsidR="00E9084D" w:rsidRPr="001A6BA2" w:rsidRDefault="00E9084D" w:rsidP="00FF6895">
            <w:pPr>
              <w:suppressLineNumbers/>
              <w:suppressAutoHyphens/>
              <w:snapToGrid w:val="0"/>
              <w:spacing w:before="0" w:after="0"/>
              <w:rPr>
                <w:szCs w:val="20"/>
              </w:rPr>
            </w:pPr>
            <w:r w:rsidRPr="00C556F6">
              <w:t>RNG</w:t>
            </w:r>
          </w:p>
        </w:tc>
        <w:tc>
          <w:tcPr>
            <w:tcW w:w="8261" w:type="dxa"/>
          </w:tcPr>
          <w:p w14:paraId="41C5D684" w14:textId="77777777" w:rsidR="00E9084D" w:rsidRPr="001A6BA2" w:rsidRDefault="00E9084D" w:rsidP="00FF6895">
            <w:pPr>
              <w:suppressLineNumbers/>
              <w:suppressAutoHyphens/>
              <w:snapToGrid w:val="0"/>
              <w:spacing w:before="0" w:after="0"/>
              <w:rPr>
                <w:szCs w:val="20"/>
              </w:rPr>
            </w:pPr>
            <w:r w:rsidRPr="00D270F0">
              <w:t>Random Number Generator</w:t>
            </w:r>
          </w:p>
        </w:tc>
      </w:tr>
      <w:tr w:rsidR="00E9084D" w:rsidRPr="00283494" w14:paraId="790A0E15" w14:textId="77777777" w:rsidTr="00FF6895">
        <w:trPr>
          <w:trHeight w:val="315"/>
          <w:jc w:val="center"/>
        </w:trPr>
        <w:tc>
          <w:tcPr>
            <w:tcW w:w="1170" w:type="dxa"/>
          </w:tcPr>
          <w:p w14:paraId="2A1C6D7B" w14:textId="77777777" w:rsidR="00E9084D" w:rsidRPr="001A6BA2" w:rsidRDefault="00E9084D" w:rsidP="00FF6895">
            <w:pPr>
              <w:suppressLineNumbers/>
              <w:suppressAutoHyphens/>
              <w:snapToGrid w:val="0"/>
              <w:spacing w:before="0" w:after="0"/>
              <w:rPr>
                <w:szCs w:val="20"/>
              </w:rPr>
            </w:pPr>
            <w:r w:rsidRPr="00C556F6">
              <w:lastRenderedPageBreak/>
              <w:t>SCEP</w:t>
            </w:r>
          </w:p>
        </w:tc>
        <w:tc>
          <w:tcPr>
            <w:tcW w:w="8261" w:type="dxa"/>
          </w:tcPr>
          <w:p w14:paraId="1FA0DB4E" w14:textId="77777777" w:rsidR="00E9084D" w:rsidRPr="001A6BA2" w:rsidRDefault="00E9084D" w:rsidP="00FF6895">
            <w:pPr>
              <w:suppressLineNumbers/>
              <w:suppressAutoHyphens/>
              <w:snapToGrid w:val="0"/>
              <w:spacing w:before="0" w:after="0"/>
              <w:rPr>
                <w:szCs w:val="20"/>
              </w:rPr>
            </w:pPr>
            <w:r w:rsidRPr="00D270F0">
              <w:t>Simple Certificate Enrollment Protocol</w:t>
            </w:r>
          </w:p>
        </w:tc>
      </w:tr>
      <w:tr w:rsidR="00E9084D" w:rsidRPr="00283494" w14:paraId="0B094337" w14:textId="77777777" w:rsidTr="00FF6895">
        <w:trPr>
          <w:trHeight w:val="315"/>
          <w:jc w:val="center"/>
        </w:trPr>
        <w:tc>
          <w:tcPr>
            <w:tcW w:w="1170" w:type="dxa"/>
          </w:tcPr>
          <w:p w14:paraId="11CB382A" w14:textId="77777777" w:rsidR="00E9084D" w:rsidRPr="001A6BA2" w:rsidRDefault="00E9084D" w:rsidP="00FF6895">
            <w:pPr>
              <w:suppressLineNumbers/>
              <w:suppressAutoHyphens/>
              <w:snapToGrid w:val="0"/>
              <w:spacing w:before="0" w:after="0"/>
              <w:rPr>
                <w:szCs w:val="20"/>
              </w:rPr>
            </w:pPr>
            <w:r w:rsidRPr="00C556F6">
              <w:t>SCVP</w:t>
            </w:r>
          </w:p>
        </w:tc>
        <w:tc>
          <w:tcPr>
            <w:tcW w:w="8261" w:type="dxa"/>
          </w:tcPr>
          <w:p w14:paraId="3C36528A" w14:textId="77777777" w:rsidR="00E9084D" w:rsidRPr="001A6BA2" w:rsidRDefault="00E9084D" w:rsidP="00FF6895">
            <w:pPr>
              <w:suppressLineNumbers/>
              <w:suppressAutoHyphens/>
              <w:snapToGrid w:val="0"/>
              <w:spacing w:before="0" w:after="0"/>
              <w:rPr>
                <w:szCs w:val="20"/>
              </w:rPr>
            </w:pPr>
            <w:r w:rsidRPr="00D270F0">
              <w:t>Server-based Certificate Validation Protocol</w:t>
            </w:r>
          </w:p>
        </w:tc>
      </w:tr>
      <w:tr w:rsidR="00E9084D" w:rsidRPr="00283494" w14:paraId="07E7A586" w14:textId="77777777" w:rsidTr="00FF6895">
        <w:trPr>
          <w:trHeight w:val="315"/>
          <w:jc w:val="center"/>
        </w:trPr>
        <w:tc>
          <w:tcPr>
            <w:tcW w:w="1170" w:type="dxa"/>
          </w:tcPr>
          <w:p w14:paraId="7D64489A" w14:textId="77777777" w:rsidR="00E9084D" w:rsidRPr="001A6BA2" w:rsidRDefault="00E9084D" w:rsidP="00FF6895">
            <w:pPr>
              <w:suppressLineNumbers/>
              <w:suppressAutoHyphens/>
              <w:snapToGrid w:val="0"/>
              <w:spacing w:before="0" w:after="0"/>
              <w:rPr>
                <w:szCs w:val="20"/>
              </w:rPr>
            </w:pPr>
            <w:r w:rsidRPr="00C556F6">
              <w:t>SHA</w:t>
            </w:r>
          </w:p>
        </w:tc>
        <w:tc>
          <w:tcPr>
            <w:tcW w:w="8261" w:type="dxa"/>
          </w:tcPr>
          <w:p w14:paraId="0B4241EC" w14:textId="77777777" w:rsidR="00E9084D" w:rsidRPr="001A6BA2" w:rsidRDefault="00E9084D" w:rsidP="00FF6895">
            <w:pPr>
              <w:suppressLineNumbers/>
              <w:suppressAutoHyphens/>
              <w:snapToGrid w:val="0"/>
              <w:spacing w:before="0" w:after="0"/>
              <w:rPr>
                <w:szCs w:val="20"/>
              </w:rPr>
            </w:pPr>
            <w:r w:rsidRPr="00D270F0">
              <w:t>Secure Hash Algorithm specified in FIPS 180-2</w:t>
            </w:r>
          </w:p>
        </w:tc>
      </w:tr>
      <w:tr w:rsidR="00E9084D" w:rsidRPr="00283494" w14:paraId="1DBB7B23" w14:textId="77777777" w:rsidTr="00FF6895">
        <w:trPr>
          <w:trHeight w:val="315"/>
          <w:jc w:val="center"/>
        </w:trPr>
        <w:tc>
          <w:tcPr>
            <w:tcW w:w="1170" w:type="dxa"/>
          </w:tcPr>
          <w:p w14:paraId="5CC5AE4A" w14:textId="77777777" w:rsidR="00E9084D" w:rsidRPr="001A6BA2" w:rsidRDefault="00E9084D" w:rsidP="00FF6895">
            <w:pPr>
              <w:suppressLineNumbers/>
              <w:suppressAutoHyphens/>
              <w:snapToGrid w:val="0"/>
              <w:spacing w:before="0" w:after="0"/>
              <w:rPr>
                <w:szCs w:val="20"/>
              </w:rPr>
            </w:pPr>
            <w:r w:rsidRPr="00C556F6">
              <w:t>SP</w:t>
            </w:r>
          </w:p>
        </w:tc>
        <w:tc>
          <w:tcPr>
            <w:tcW w:w="8261" w:type="dxa"/>
          </w:tcPr>
          <w:p w14:paraId="26BC37F5" w14:textId="77777777" w:rsidR="00E9084D" w:rsidRPr="001A6BA2" w:rsidRDefault="00E9084D" w:rsidP="00FF6895">
            <w:pPr>
              <w:suppressLineNumbers/>
              <w:suppressAutoHyphens/>
              <w:snapToGrid w:val="0"/>
              <w:spacing w:before="0" w:after="0"/>
              <w:rPr>
                <w:szCs w:val="20"/>
              </w:rPr>
            </w:pPr>
            <w:r w:rsidRPr="00D270F0">
              <w:t>Special Publication</w:t>
            </w:r>
          </w:p>
        </w:tc>
      </w:tr>
      <w:tr w:rsidR="00E9084D" w:rsidRPr="00283494" w14:paraId="73A5D999" w14:textId="77777777" w:rsidTr="00FF6895">
        <w:trPr>
          <w:trHeight w:val="315"/>
          <w:jc w:val="center"/>
        </w:trPr>
        <w:tc>
          <w:tcPr>
            <w:tcW w:w="1170" w:type="dxa"/>
          </w:tcPr>
          <w:p w14:paraId="3C6FABFB" w14:textId="77777777" w:rsidR="00E9084D" w:rsidRPr="001A6BA2" w:rsidRDefault="00E9084D" w:rsidP="00FF6895">
            <w:pPr>
              <w:suppressLineNumbers/>
              <w:suppressAutoHyphens/>
              <w:snapToGrid w:val="0"/>
              <w:spacing w:before="0" w:after="0"/>
              <w:rPr>
                <w:szCs w:val="20"/>
              </w:rPr>
            </w:pPr>
            <w:r w:rsidRPr="00C556F6">
              <w:t>SSL/TLS</w:t>
            </w:r>
          </w:p>
        </w:tc>
        <w:tc>
          <w:tcPr>
            <w:tcW w:w="8261" w:type="dxa"/>
          </w:tcPr>
          <w:p w14:paraId="232593DA" w14:textId="77777777" w:rsidR="00E9084D" w:rsidRPr="001A6BA2" w:rsidRDefault="00E9084D" w:rsidP="00FF6895">
            <w:pPr>
              <w:suppressLineNumbers/>
              <w:suppressAutoHyphens/>
              <w:snapToGrid w:val="0"/>
              <w:spacing w:before="0" w:after="0"/>
              <w:rPr>
                <w:szCs w:val="20"/>
              </w:rPr>
            </w:pPr>
            <w:r w:rsidRPr="00D270F0">
              <w:t>Secure Sockets Layer/Transport Layer Security</w:t>
            </w:r>
          </w:p>
        </w:tc>
      </w:tr>
      <w:tr w:rsidR="00E9084D" w:rsidRPr="00283494" w14:paraId="04E7CDE6" w14:textId="77777777" w:rsidTr="00FF6895">
        <w:trPr>
          <w:trHeight w:val="315"/>
          <w:jc w:val="center"/>
        </w:trPr>
        <w:tc>
          <w:tcPr>
            <w:tcW w:w="1170" w:type="dxa"/>
          </w:tcPr>
          <w:p w14:paraId="3C99C6C2" w14:textId="77777777" w:rsidR="00E9084D" w:rsidRPr="001A6BA2" w:rsidRDefault="00E9084D" w:rsidP="00FF6895">
            <w:pPr>
              <w:suppressLineNumbers/>
              <w:suppressAutoHyphens/>
              <w:snapToGrid w:val="0"/>
              <w:spacing w:before="0" w:after="0"/>
              <w:rPr>
                <w:szCs w:val="20"/>
              </w:rPr>
            </w:pPr>
            <w:r w:rsidRPr="00C556F6">
              <w:t xml:space="preserve">S/MIME </w:t>
            </w:r>
          </w:p>
        </w:tc>
        <w:tc>
          <w:tcPr>
            <w:tcW w:w="8261" w:type="dxa"/>
          </w:tcPr>
          <w:p w14:paraId="726AC3D6" w14:textId="77777777" w:rsidR="00E9084D" w:rsidRPr="001A6BA2" w:rsidRDefault="00E9084D" w:rsidP="00FF6895">
            <w:pPr>
              <w:suppressLineNumbers/>
              <w:suppressAutoHyphens/>
              <w:snapToGrid w:val="0"/>
              <w:spacing w:before="0" w:after="0"/>
              <w:rPr>
                <w:szCs w:val="20"/>
              </w:rPr>
            </w:pPr>
            <w:r w:rsidRPr="00D270F0">
              <w:t>Secure/Multipurpose Internet Mail Extensions</w:t>
            </w:r>
          </w:p>
        </w:tc>
      </w:tr>
      <w:tr w:rsidR="00E9084D" w:rsidRPr="00283494" w14:paraId="2A1792E9" w14:textId="77777777" w:rsidTr="00FF6895">
        <w:trPr>
          <w:trHeight w:val="315"/>
          <w:jc w:val="center"/>
        </w:trPr>
        <w:tc>
          <w:tcPr>
            <w:tcW w:w="1170" w:type="dxa"/>
          </w:tcPr>
          <w:p w14:paraId="4BD2AC6C" w14:textId="77777777" w:rsidR="00E9084D" w:rsidRPr="001A6BA2" w:rsidRDefault="00E9084D" w:rsidP="00FF6895">
            <w:pPr>
              <w:suppressLineNumbers/>
              <w:suppressAutoHyphens/>
              <w:snapToGrid w:val="0"/>
              <w:spacing w:before="0" w:after="0"/>
              <w:rPr>
                <w:szCs w:val="20"/>
              </w:rPr>
            </w:pPr>
            <w:r w:rsidRPr="00C556F6">
              <w:t>TDEA</w:t>
            </w:r>
          </w:p>
        </w:tc>
        <w:tc>
          <w:tcPr>
            <w:tcW w:w="8261" w:type="dxa"/>
          </w:tcPr>
          <w:p w14:paraId="6C2D8A17" w14:textId="77777777" w:rsidR="00E9084D" w:rsidRPr="001A6BA2" w:rsidRDefault="00E9084D" w:rsidP="00FF6895">
            <w:pPr>
              <w:suppressLineNumbers/>
              <w:suppressAutoHyphens/>
              <w:snapToGrid w:val="0"/>
              <w:spacing w:before="0" w:after="0"/>
              <w:rPr>
                <w:szCs w:val="20"/>
              </w:rPr>
            </w:pPr>
            <w:r w:rsidRPr="00D270F0">
              <w:t>see 3DES</w:t>
            </w:r>
          </w:p>
        </w:tc>
      </w:tr>
      <w:tr w:rsidR="00E9084D" w:rsidRPr="00283494" w14:paraId="60475FD2" w14:textId="77777777" w:rsidTr="00FF6895">
        <w:trPr>
          <w:trHeight w:val="315"/>
          <w:jc w:val="center"/>
        </w:trPr>
        <w:tc>
          <w:tcPr>
            <w:tcW w:w="1170" w:type="dxa"/>
          </w:tcPr>
          <w:p w14:paraId="656BC68A" w14:textId="77777777" w:rsidR="00E9084D" w:rsidRPr="001A6BA2" w:rsidRDefault="00E9084D" w:rsidP="00FF6895">
            <w:pPr>
              <w:suppressLineNumbers/>
              <w:suppressAutoHyphens/>
              <w:snapToGrid w:val="0"/>
              <w:spacing w:before="0" w:after="0"/>
              <w:rPr>
                <w:szCs w:val="20"/>
              </w:rPr>
            </w:pPr>
            <w:r w:rsidRPr="00C556F6">
              <w:t>TCP</w:t>
            </w:r>
          </w:p>
        </w:tc>
        <w:tc>
          <w:tcPr>
            <w:tcW w:w="8261" w:type="dxa"/>
          </w:tcPr>
          <w:p w14:paraId="72AC8A6D" w14:textId="77777777" w:rsidR="00E9084D" w:rsidRPr="001A6BA2" w:rsidRDefault="00E9084D" w:rsidP="00FF6895">
            <w:pPr>
              <w:suppressLineNumbers/>
              <w:suppressAutoHyphens/>
              <w:snapToGrid w:val="0"/>
              <w:spacing w:before="0" w:after="0"/>
              <w:rPr>
                <w:szCs w:val="20"/>
              </w:rPr>
            </w:pPr>
            <w:r w:rsidRPr="00D270F0">
              <w:t>Transport Control Protocol</w:t>
            </w:r>
          </w:p>
        </w:tc>
      </w:tr>
      <w:tr w:rsidR="00E9084D" w:rsidRPr="00283494" w14:paraId="3603E39C" w14:textId="77777777" w:rsidTr="00FF6895">
        <w:trPr>
          <w:trHeight w:val="315"/>
          <w:jc w:val="center"/>
        </w:trPr>
        <w:tc>
          <w:tcPr>
            <w:tcW w:w="1170" w:type="dxa"/>
          </w:tcPr>
          <w:p w14:paraId="2D33EE9B" w14:textId="77777777" w:rsidR="00E9084D" w:rsidRPr="001A6BA2" w:rsidRDefault="00E9084D" w:rsidP="00FF6895">
            <w:pPr>
              <w:suppressLineNumbers/>
              <w:suppressAutoHyphens/>
              <w:snapToGrid w:val="0"/>
              <w:spacing w:before="0" w:after="0"/>
              <w:rPr>
                <w:szCs w:val="20"/>
              </w:rPr>
            </w:pPr>
            <w:r w:rsidRPr="00C556F6">
              <w:t>TTLV</w:t>
            </w:r>
          </w:p>
        </w:tc>
        <w:tc>
          <w:tcPr>
            <w:tcW w:w="8261" w:type="dxa"/>
          </w:tcPr>
          <w:p w14:paraId="3C5578B1" w14:textId="77777777" w:rsidR="00E9084D" w:rsidRPr="001A6BA2" w:rsidRDefault="00E9084D" w:rsidP="00FF6895">
            <w:pPr>
              <w:suppressLineNumbers/>
              <w:suppressAutoHyphens/>
              <w:snapToGrid w:val="0"/>
              <w:spacing w:before="0" w:after="0"/>
              <w:rPr>
                <w:szCs w:val="20"/>
              </w:rPr>
            </w:pPr>
            <w:r w:rsidRPr="00D270F0">
              <w:t>Tag, Type, Length, Value</w:t>
            </w:r>
          </w:p>
        </w:tc>
      </w:tr>
      <w:tr w:rsidR="00E9084D" w:rsidRPr="00283494" w14:paraId="2C1B5CBF" w14:textId="77777777" w:rsidTr="00FF6895">
        <w:trPr>
          <w:trHeight w:val="315"/>
          <w:jc w:val="center"/>
        </w:trPr>
        <w:tc>
          <w:tcPr>
            <w:tcW w:w="1170" w:type="dxa"/>
          </w:tcPr>
          <w:p w14:paraId="4E3FB22F" w14:textId="77777777" w:rsidR="00E9084D" w:rsidRPr="001A6BA2" w:rsidRDefault="00E9084D" w:rsidP="00FF6895">
            <w:pPr>
              <w:suppressLineNumbers/>
              <w:suppressAutoHyphens/>
              <w:snapToGrid w:val="0"/>
              <w:spacing w:before="0" w:after="0"/>
              <w:rPr>
                <w:szCs w:val="20"/>
              </w:rPr>
            </w:pPr>
            <w:r w:rsidRPr="00C556F6">
              <w:t>URI</w:t>
            </w:r>
          </w:p>
        </w:tc>
        <w:tc>
          <w:tcPr>
            <w:tcW w:w="8261" w:type="dxa"/>
          </w:tcPr>
          <w:p w14:paraId="7CA39F18" w14:textId="77777777" w:rsidR="00E9084D" w:rsidRPr="001A6BA2" w:rsidRDefault="00E9084D" w:rsidP="00FF6895">
            <w:pPr>
              <w:suppressLineNumbers/>
              <w:suppressAutoHyphens/>
              <w:snapToGrid w:val="0"/>
              <w:spacing w:before="0" w:after="0"/>
              <w:rPr>
                <w:szCs w:val="20"/>
              </w:rPr>
            </w:pPr>
            <w:r w:rsidRPr="00D270F0">
              <w:t>Uniform Resource Identifier</w:t>
            </w:r>
          </w:p>
        </w:tc>
      </w:tr>
      <w:tr w:rsidR="00E9084D" w:rsidRPr="00283494" w14:paraId="66DEAD38" w14:textId="77777777" w:rsidTr="00FF6895">
        <w:trPr>
          <w:trHeight w:val="315"/>
          <w:jc w:val="center"/>
        </w:trPr>
        <w:tc>
          <w:tcPr>
            <w:tcW w:w="1170" w:type="dxa"/>
          </w:tcPr>
          <w:p w14:paraId="30C1DD22" w14:textId="77777777" w:rsidR="00E9084D" w:rsidRPr="001A6BA2" w:rsidRDefault="00E9084D" w:rsidP="00FF6895">
            <w:pPr>
              <w:suppressLineNumbers/>
              <w:suppressAutoHyphens/>
              <w:snapToGrid w:val="0"/>
              <w:spacing w:before="0" w:after="0"/>
              <w:rPr>
                <w:szCs w:val="20"/>
              </w:rPr>
            </w:pPr>
            <w:r w:rsidRPr="00C556F6">
              <w:t>UTC</w:t>
            </w:r>
          </w:p>
        </w:tc>
        <w:tc>
          <w:tcPr>
            <w:tcW w:w="8261" w:type="dxa"/>
          </w:tcPr>
          <w:p w14:paraId="184D41B6" w14:textId="77777777" w:rsidR="00E9084D" w:rsidRPr="001A6BA2" w:rsidRDefault="00E9084D" w:rsidP="00FF6895">
            <w:pPr>
              <w:suppressLineNumbers/>
              <w:suppressAutoHyphens/>
              <w:snapToGrid w:val="0"/>
              <w:spacing w:before="0" w:after="0"/>
              <w:rPr>
                <w:szCs w:val="20"/>
              </w:rPr>
            </w:pPr>
            <w:r w:rsidRPr="00D270F0">
              <w:t>Coordinated Universal Time</w:t>
            </w:r>
          </w:p>
        </w:tc>
      </w:tr>
      <w:tr w:rsidR="00E9084D" w:rsidRPr="00283494" w14:paraId="617B89CD" w14:textId="77777777" w:rsidTr="00FF6895">
        <w:trPr>
          <w:trHeight w:val="315"/>
          <w:jc w:val="center"/>
        </w:trPr>
        <w:tc>
          <w:tcPr>
            <w:tcW w:w="1170" w:type="dxa"/>
          </w:tcPr>
          <w:p w14:paraId="07A82FD7" w14:textId="77777777" w:rsidR="00E9084D" w:rsidRPr="00C556F6" w:rsidRDefault="00E9084D" w:rsidP="00FF6895">
            <w:pPr>
              <w:suppressLineNumbers/>
              <w:suppressAutoHyphens/>
              <w:snapToGrid w:val="0"/>
              <w:spacing w:before="0" w:after="0"/>
            </w:pPr>
            <w:r w:rsidRPr="00DC6422">
              <w:t>UTF-8</w:t>
            </w:r>
          </w:p>
        </w:tc>
        <w:tc>
          <w:tcPr>
            <w:tcW w:w="8261" w:type="dxa"/>
          </w:tcPr>
          <w:p w14:paraId="5A3FED32" w14:textId="568E35FE" w:rsidR="00E9084D" w:rsidRPr="00C556F6" w:rsidRDefault="00E9084D" w:rsidP="00FF6895">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C659C1">
              <w:rPr>
                <w:rStyle w:val="Refterm"/>
              </w:rPr>
              <w:t>[RFC3629]</w:t>
            </w:r>
            <w:r>
              <w:fldChar w:fldCharType="end"/>
            </w:r>
          </w:p>
        </w:tc>
      </w:tr>
      <w:tr w:rsidR="00E9084D" w:rsidRPr="00283494" w14:paraId="215DEBBD" w14:textId="77777777" w:rsidTr="00FF6895">
        <w:trPr>
          <w:trHeight w:val="315"/>
          <w:jc w:val="center"/>
        </w:trPr>
        <w:tc>
          <w:tcPr>
            <w:tcW w:w="1170" w:type="dxa"/>
          </w:tcPr>
          <w:p w14:paraId="5B627A3A" w14:textId="77777777" w:rsidR="00E9084D" w:rsidRPr="00C556F6" w:rsidRDefault="00E9084D" w:rsidP="00FF6895">
            <w:pPr>
              <w:suppressLineNumbers/>
              <w:suppressAutoHyphens/>
              <w:snapToGrid w:val="0"/>
              <w:spacing w:before="0" w:after="0"/>
            </w:pPr>
            <w:r w:rsidRPr="00DC6422">
              <w:t>XKMS</w:t>
            </w:r>
          </w:p>
        </w:tc>
        <w:tc>
          <w:tcPr>
            <w:tcW w:w="8261" w:type="dxa"/>
          </w:tcPr>
          <w:p w14:paraId="6BF7ED77" w14:textId="77777777" w:rsidR="00E9084D" w:rsidRPr="00C556F6" w:rsidRDefault="00E9084D" w:rsidP="00FF6895">
            <w:pPr>
              <w:suppressLineNumbers/>
              <w:suppressAutoHyphens/>
              <w:snapToGrid w:val="0"/>
              <w:spacing w:before="0" w:after="0"/>
            </w:pPr>
            <w:r w:rsidRPr="00D270F0">
              <w:t>XML Key Management Specification</w:t>
            </w:r>
          </w:p>
        </w:tc>
      </w:tr>
      <w:tr w:rsidR="00E9084D" w:rsidRPr="00283494" w14:paraId="1051BE5D" w14:textId="77777777" w:rsidTr="00FF6895">
        <w:trPr>
          <w:trHeight w:val="315"/>
          <w:jc w:val="center"/>
        </w:trPr>
        <w:tc>
          <w:tcPr>
            <w:tcW w:w="1170" w:type="dxa"/>
          </w:tcPr>
          <w:p w14:paraId="2B296EBA" w14:textId="77777777" w:rsidR="00E9084D" w:rsidRPr="00C556F6" w:rsidRDefault="00E9084D" w:rsidP="00FF6895">
            <w:pPr>
              <w:suppressLineNumbers/>
              <w:suppressAutoHyphens/>
              <w:snapToGrid w:val="0"/>
              <w:spacing w:before="0" w:after="0"/>
            </w:pPr>
            <w:r w:rsidRPr="00DC6422">
              <w:t>XML</w:t>
            </w:r>
          </w:p>
        </w:tc>
        <w:tc>
          <w:tcPr>
            <w:tcW w:w="8261" w:type="dxa"/>
          </w:tcPr>
          <w:p w14:paraId="6F89B0D5" w14:textId="77777777" w:rsidR="00E9084D" w:rsidRPr="00C556F6" w:rsidRDefault="00E9084D" w:rsidP="00FF6895">
            <w:pPr>
              <w:suppressLineNumbers/>
              <w:suppressAutoHyphens/>
              <w:snapToGrid w:val="0"/>
              <w:spacing w:before="0" w:after="0"/>
            </w:pPr>
            <w:r w:rsidRPr="00D270F0">
              <w:t>Extensible Markup Language</w:t>
            </w:r>
          </w:p>
        </w:tc>
      </w:tr>
      <w:tr w:rsidR="00E9084D" w:rsidRPr="00283494" w14:paraId="7B262852" w14:textId="77777777" w:rsidTr="00FF6895">
        <w:trPr>
          <w:trHeight w:val="315"/>
          <w:jc w:val="center"/>
        </w:trPr>
        <w:tc>
          <w:tcPr>
            <w:tcW w:w="1170" w:type="dxa"/>
          </w:tcPr>
          <w:p w14:paraId="2B00A750" w14:textId="77777777" w:rsidR="00E9084D" w:rsidRPr="00C556F6" w:rsidRDefault="00E9084D" w:rsidP="00FF6895">
            <w:pPr>
              <w:suppressLineNumbers/>
              <w:suppressAutoHyphens/>
              <w:snapToGrid w:val="0"/>
              <w:spacing w:before="0" w:after="0"/>
            </w:pPr>
            <w:r w:rsidRPr="00DC6422">
              <w:t>XTS</w:t>
            </w:r>
          </w:p>
        </w:tc>
        <w:tc>
          <w:tcPr>
            <w:tcW w:w="8261" w:type="dxa"/>
          </w:tcPr>
          <w:p w14:paraId="531F8460" w14:textId="1E18D5E1" w:rsidR="00E9084D" w:rsidRPr="00C556F6" w:rsidRDefault="00E9084D" w:rsidP="00FF6895">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C659C1">
              <w:rPr>
                <w:rStyle w:val="Refterm"/>
              </w:rPr>
              <w:t>[SP800-38E]</w:t>
            </w:r>
            <w:r>
              <w:fldChar w:fldCharType="end"/>
            </w:r>
          </w:p>
        </w:tc>
      </w:tr>
      <w:tr w:rsidR="00E9084D" w:rsidRPr="00283494" w14:paraId="5D72D035" w14:textId="77777777" w:rsidTr="00FF6895">
        <w:trPr>
          <w:trHeight w:val="315"/>
          <w:jc w:val="center"/>
        </w:trPr>
        <w:tc>
          <w:tcPr>
            <w:tcW w:w="1170" w:type="dxa"/>
          </w:tcPr>
          <w:p w14:paraId="01E5BCA4" w14:textId="77777777" w:rsidR="00E9084D" w:rsidRPr="00C556F6" w:rsidRDefault="00E9084D" w:rsidP="00FF6895">
            <w:pPr>
              <w:suppressLineNumbers/>
              <w:suppressAutoHyphens/>
              <w:snapToGrid w:val="0"/>
              <w:spacing w:before="0" w:after="0"/>
            </w:pPr>
            <w:r w:rsidRPr="00DC6422">
              <w:t>X.509</w:t>
            </w:r>
          </w:p>
        </w:tc>
        <w:tc>
          <w:tcPr>
            <w:tcW w:w="8261" w:type="dxa"/>
          </w:tcPr>
          <w:p w14:paraId="658293F3" w14:textId="0E95BCDD" w:rsidR="00E9084D" w:rsidRPr="00C556F6" w:rsidRDefault="00E9084D" w:rsidP="00FF6895">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C659C1">
              <w:rPr>
                <w:rStyle w:val="Refterm"/>
              </w:rPr>
              <w:t>[RFC5280]</w:t>
            </w:r>
            <w:r>
              <w:fldChar w:fldCharType="end"/>
            </w:r>
          </w:p>
        </w:tc>
      </w:tr>
      <w:tr w:rsidR="00E9084D" w:rsidRPr="00283494" w14:paraId="4FD413FD" w14:textId="77777777" w:rsidTr="00FF6895">
        <w:trPr>
          <w:trHeight w:val="315"/>
          <w:jc w:val="center"/>
        </w:trPr>
        <w:tc>
          <w:tcPr>
            <w:tcW w:w="1170" w:type="dxa"/>
          </w:tcPr>
          <w:p w14:paraId="18AA668F" w14:textId="77777777" w:rsidR="00E9084D" w:rsidRPr="00C556F6" w:rsidRDefault="00E9084D" w:rsidP="00FF6895">
            <w:pPr>
              <w:suppressLineNumbers/>
              <w:suppressAutoHyphens/>
              <w:snapToGrid w:val="0"/>
              <w:spacing w:before="0" w:after="0"/>
            </w:pPr>
            <w:r w:rsidRPr="00DC6422">
              <w:t>ZPK</w:t>
            </w:r>
          </w:p>
        </w:tc>
        <w:tc>
          <w:tcPr>
            <w:tcW w:w="8261" w:type="dxa"/>
          </w:tcPr>
          <w:p w14:paraId="5C2D459A" w14:textId="77777777" w:rsidR="00E9084D" w:rsidRPr="00C556F6" w:rsidRDefault="00E9084D" w:rsidP="00FF6895">
            <w:pPr>
              <w:suppressLineNumbers/>
              <w:suppressAutoHyphens/>
              <w:snapToGrid w:val="0"/>
              <w:spacing w:before="0" w:after="0"/>
            </w:pPr>
            <w:r w:rsidRPr="00D270F0">
              <w:t>PIN Block Encryption Key specified in ANSI X9 TR-31</w:t>
            </w:r>
          </w:p>
        </w:tc>
      </w:tr>
    </w:tbl>
    <w:p w14:paraId="160FB218" w14:textId="77777777" w:rsidR="00E9084D" w:rsidRDefault="00E9084D" w:rsidP="00E9084D"/>
    <w:p w14:paraId="73300CBF" w14:textId="77777777" w:rsidR="00E9084D" w:rsidRDefault="00E9084D" w:rsidP="00DF7DBF">
      <w:pPr>
        <w:pStyle w:val="AppendixHeading1"/>
        <w:numPr>
          <w:ilvl w:val="0"/>
          <w:numId w:val="6"/>
        </w:numPr>
      </w:pPr>
      <w:bookmarkStart w:id="2372" w:name="_Toc323645848"/>
      <w:bookmarkStart w:id="2373" w:name="_Toc333494625"/>
      <w:bookmarkStart w:id="2374" w:name="_Toc240610077"/>
      <w:bookmarkStart w:id="2375" w:name="_Toc264553157"/>
      <w:bookmarkStart w:id="2376" w:name="_Toc283655855"/>
      <w:bookmarkStart w:id="2377" w:name="_Toc435729857"/>
      <w:bookmarkStart w:id="2378" w:name="_Toc441679470"/>
      <w:bookmarkStart w:id="2379" w:name="_Toc527651963"/>
      <w:bookmarkStart w:id="2380" w:name="_Toc533141062"/>
      <w:bookmarkStart w:id="2381" w:name="_Toc534980145"/>
      <w:r>
        <w:lastRenderedPageBreak/>
        <w:t>List of Figures and Tables</w:t>
      </w:r>
      <w:bookmarkEnd w:id="2372"/>
      <w:bookmarkEnd w:id="2373"/>
      <w:bookmarkEnd w:id="2374"/>
      <w:bookmarkEnd w:id="2375"/>
      <w:bookmarkEnd w:id="2376"/>
      <w:bookmarkEnd w:id="2377"/>
      <w:bookmarkEnd w:id="2378"/>
      <w:bookmarkEnd w:id="2379"/>
      <w:bookmarkEnd w:id="2380"/>
      <w:bookmarkEnd w:id="2381"/>
    </w:p>
    <w:p w14:paraId="582F2BFC" w14:textId="4139D775" w:rsidR="004D411F" w:rsidRDefault="004475D5">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34984429" w:history="1">
        <w:r w:rsidR="004D411F" w:rsidRPr="00CF128B">
          <w:rPr>
            <w:rStyle w:val="Hyperlink"/>
            <w:noProof/>
          </w:rPr>
          <w:t>Figure 1: Cryptographic Object States and Transitions</w:t>
        </w:r>
        <w:r w:rsidR="004D411F">
          <w:rPr>
            <w:noProof/>
            <w:webHidden/>
          </w:rPr>
          <w:tab/>
        </w:r>
        <w:r w:rsidR="004D411F">
          <w:rPr>
            <w:noProof/>
            <w:webHidden/>
          </w:rPr>
          <w:fldChar w:fldCharType="begin"/>
        </w:r>
        <w:r w:rsidR="004D411F">
          <w:rPr>
            <w:noProof/>
            <w:webHidden/>
          </w:rPr>
          <w:instrText xml:space="preserve"> PAGEREF _Toc534984429 \h </w:instrText>
        </w:r>
        <w:r w:rsidR="004D411F">
          <w:rPr>
            <w:noProof/>
            <w:webHidden/>
          </w:rPr>
        </w:r>
        <w:r w:rsidR="004D411F">
          <w:rPr>
            <w:noProof/>
            <w:webHidden/>
          </w:rPr>
          <w:fldChar w:fldCharType="separate"/>
        </w:r>
        <w:r w:rsidR="004D411F">
          <w:rPr>
            <w:noProof/>
            <w:webHidden/>
          </w:rPr>
          <w:t>59</w:t>
        </w:r>
        <w:r w:rsidR="004D411F">
          <w:rPr>
            <w:noProof/>
            <w:webHidden/>
          </w:rPr>
          <w:fldChar w:fldCharType="end"/>
        </w:r>
      </w:hyperlink>
    </w:p>
    <w:p w14:paraId="1DBA32EF" w14:textId="0D7EE54B" w:rsidR="00813043" w:rsidRDefault="004475D5" w:rsidP="00E9084D">
      <w:r>
        <w:fldChar w:fldCharType="end"/>
      </w:r>
    </w:p>
    <w:p w14:paraId="5389ED68" w14:textId="5819FE41" w:rsidR="00AD6412" w:rsidRDefault="00E9084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4980147" w:history="1">
        <w:r w:rsidR="00AD6412" w:rsidRPr="004B3372">
          <w:rPr>
            <w:rStyle w:val="Hyperlink"/>
            <w:noProof/>
          </w:rPr>
          <w:t>Table 1: Terminology</w:t>
        </w:r>
        <w:r w:rsidR="00AD6412">
          <w:rPr>
            <w:noProof/>
            <w:webHidden/>
          </w:rPr>
          <w:tab/>
        </w:r>
        <w:r w:rsidR="00AD6412">
          <w:rPr>
            <w:noProof/>
            <w:webHidden/>
          </w:rPr>
          <w:fldChar w:fldCharType="begin"/>
        </w:r>
        <w:r w:rsidR="00AD6412">
          <w:rPr>
            <w:noProof/>
            <w:webHidden/>
          </w:rPr>
          <w:instrText xml:space="preserve"> PAGEREF _Toc534980147 \h </w:instrText>
        </w:r>
        <w:r w:rsidR="00AD6412">
          <w:rPr>
            <w:noProof/>
            <w:webHidden/>
          </w:rPr>
        </w:r>
        <w:r w:rsidR="00AD6412">
          <w:rPr>
            <w:noProof/>
            <w:webHidden/>
          </w:rPr>
          <w:fldChar w:fldCharType="separate"/>
        </w:r>
        <w:r w:rsidR="004D411F">
          <w:rPr>
            <w:noProof/>
            <w:webHidden/>
          </w:rPr>
          <w:t>15</w:t>
        </w:r>
        <w:r w:rsidR="00AD6412">
          <w:rPr>
            <w:noProof/>
            <w:webHidden/>
          </w:rPr>
          <w:fldChar w:fldCharType="end"/>
        </w:r>
      </w:hyperlink>
    </w:p>
    <w:p w14:paraId="6D65A3AB" w14:textId="21905EE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48" w:history="1">
        <w:r w:rsidR="00AD6412" w:rsidRPr="004B3372">
          <w:rPr>
            <w:rStyle w:val="Hyperlink"/>
            <w:noProof/>
          </w:rPr>
          <w:t>Table 2: Certificate Object Structure</w:t>
        </w:r>
        <w:r w:rsidR="00AD6412">
          <w:rPr>
            <w:noProof/>
            <w:webHidden/>
          </w:rPr>
          <w:tab/>
        </w:r>
        <w:r w:rsidR="00AD6412">
          <w:rPr>
            <w:noProof/>
            <w:webHidden/>
          </w:rPr>
          <w:fldChar w:fldCharType="begin"/>
        </w:r>
        <w:r w:rsidR="00AD6412">
          <w:rPr>
            <w:noProof/>
            <w:webHidden/>
          </w:rPr>
          <w:instrText xml:space="preserve"> PAGEREF _Toc534980148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6F44BEBF" w14:textId="4E36A48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49" w:history="1">
        <w:r w:rsidR="00AD6412" w:rsidRPr="004B3372">
          <w:rPr>
            <w:rStyle w:val="Hyperlink"/>
            <w:noProof/>
          </w:rPr>
          <w:t>Table 3: Certificate Request Structure</w:t>
        </w:r>
        <w:r w:rsidR="00AD6412">
          <w:rPr>
            <w:noProof/>
            <w:webHidden/>
          </w:rPr>
          <w:tab/>
        </w:r>
        <w:r w:rsidR="00AD6412">
          <w:rPr>
            <w:noProof/>
            <w:webHidden/>
          </w:rPr>
          <w:fldChar w:fldCharType="begin"/>
        </w:r>
        <w:r w:rsidR="00AD6412">
          <w:rPr>
            <w:noProof/>
            <w:webHidden/>
          </w:rPr>
          <w:instrText xml:space="preserve"> PAGEREF _Toc534980149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3B568752" w14:textId="08365C9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0" w:history="1">
        <w:r w:rsidR="00AD6412" w:rsidRPr="004B3372">
          <w:rPr>
            <w:rStyle w:val="Hyperlink"/>
            <w:noProof/>
          </w:rPr>
          <w:t>Table 4: Opaque Object Structure</w:t>
        </w:r>
        <w:r w:rsidR="00AD6412">
          <w:rPr>
            <w:noProof/>
            <w:webHidden/>
          </w:rPr>
          <w:tab/>
        </w:r>
        <w:r w:rsidR="00AD6412">
          <w:rPr>
            <w:noProof/>
            <w:webHidden/>
          </w:rPr>
          <w:fldChar w:fldCharType="begin"/>
        </w:r>
        <w:r w:rsidR="00AD6412">
          <w:rPr>
            <w:noProof/>
            <w:webHidden/>
          </w:rPr>
          <w:instrText xml:space="preserve"> PAGEREF _Toc534980150 \h </w:instrText>
        </w:r>
        <w:r w:rsidR="00AD6412">
          <w:rPr>
            <w:noProof/>
            <w:webHidden/>
          </w:rPr>
        </w:r>
        <w:r w:rsidR="00AD6412">
          <w:rPr>
            <w:noProof/>
            <w:webHidden/>
          </w:rPr>
          <w:fldChar w:fldCharType="separate"/>
        </w:r>
        <w:r w:rsidR="004D411F">
          <w:rPr>
            <w:noProof/>
            <w:webHidden/>
          </w:rPr>
          <w:t>19</w:t>
        </w:r>
        <w:r w:rsidR="00AD6412">
          <w:rPr>
            <w:noProof/>
            <w:webHidden/>
          </w:rPr>
          <w:fldChar w:fldCharType="end"/>
        </w:r>
      </w:hyperlink>
    </w:p>
    <w:p w14:paraId="019217DB" w14:textId="24ACE02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1" w:history="1">
        <w:r w:rsidR="00AD6412" w:rsidRPr="004B3372">
          <w:rPr>
            <w:rStyle w:val="Hyperlink"/>
            <w:noProof/>
          </w:rPr>
          <w:t>Table 5: PGP Key Object Structure</w:t>
        </w:r>
        <w:r w:rsidR="00AD6412">
          <w:rPr>
            <w:noProof/>
            <w:webHidden/>
          </w:rPr>
          <w:tab/>
        </w:r>
        <w:r w:rsidR="00AD6412">
          <w:rPr>
            <w:noProof/>
            <w:webHidden/>
          </w:rPr>
          <w:fldChar w:fldCharType="begin"/>
        </w:r>
        <w:r w:rsidR="00AD6412">
          <w:rPr>
            <w:noProof/>
            <w:webHidden/>
          </w:rPr>
          <w:instrText xml:space="preserve"> PAGEREF _Toc534980151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5CA9CF79" w14:textId="47E3AB2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2" w:history="1">
        <w:r w:rsidR="00AD6412" w:rsidRPr="004B3372">
          <w:rPr>
            <w:rStyle w:val="Hyperlink"/>
            <w:noProof/>
          </w:rPr>
          <w:t>Table 6: Private Key Object Structure</w:t>
        </w:r>
        <w:r w:rsidR="00AD6412">
          <w:rPr>
            <w:noProof/>
            <w:webHidden/>
          </w:rPr>
          <w:tab/>
        </w:r>
        <w:r w:rsidR="00AD6412">
          <w:rPr>
            <w:noProof/>
            <w:webHidden/>
          </w:rPr>
          <w:fldChar w:fldCharType="begin"/>
        </w:r>
        <w:r w:rsidR="00AD6412">
          <w:rPr>
            <w:noProof/>
            <w:webHidden/>
          </w:rPr>
          <w:instrText xml:space="preserve"> PAGEREF _Toc534980152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79894785" w14:textId="203DE0B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3" w:history="1">
        <w:r w:rsidR="00AD6412" w:rsidRPr="004B3372">
          <w:rPr>
            <w:rStyle w:val="Hyperlink"/>
            <w:noProof/>
          </w:rPr>
          <w:t>Table 7: Public Key Object Structure</w:t>
        </w:r>
        <w:r w:rsidR="00AD6412">
          <w:rPr>
            <w:noProof/>
            <w:webHidden/>
          </w:rPr>
          <w:tab/>
        </w:r>
        <w:r w:rsidR="00AD6412">
          <w:rPr>
            <w:noProof/>
            <w:webHidden/>
          </w:rPr>
          <w:fldChar w:fldCharType="begin"/>
        </w:r>
        <w:r w:rsidR="00AD6412">
          <w:rPr>
            <w:noProof/>
            <w:webHidden/>
          </w:rPr>
          <w:instrText xml:space="preserve"> PAGEREF _Toc534980153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2289BA92" w14:textId="6357C42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4" w:history="1">
        <w:r w:rsidR="00AD6412" w:rsidRPr="004B3372">
          <w:rPr>
            <w:rStyle w:val="Hyperlink"/>
            <w:noProof/>
          </w:rPr>
          <w:t>Table 8: Secret Data Object Structure</w:t>
        </w:r>
        <w:r w:rsidR="00AD6412">
          <w:rPr>
            <w:noProof/>
            <w:webHidden/>
          </w:rPr>
          <w:tab/>
        </w:r>
        <w:r w:rsidR="00AD6412">
          <w:rPr>
            <w:noProof/>
            <w:webHidden/>
          </w:rPr>
          <w:fldChar w:fldCharType="begin"/>
        </w:r>
        <w:r w:rsidR="00AD6412">
          <w:rPr>
            <w:noProof/>
            <w:webHidden/>
          </w:rPr>
          <w:instrText xml:space="preserve"> PAGEREF _Toc534980154 \h </w:instrText>
        </w:r>
        <w:r w:rsidR="00AD6412">
          <w:rPr>
            <w:noProof/>
            <w:webHidden/>
          </w:rPr>
        </w:r>
        <w:r w:rsidR="00AD6412">
          <w:rPr>
            <w:noProof/>
            <w:webHidden/>
          </w:rPr>
          <w:fldChar w:fldCharType="separate"/>
        </w:r>
        <w:r w:rsidR="004D411F">
          <w:rPr>
            <w:noProof/>
            <w:webHidden/>
          </w:rPr>
          <w:t>20</w:t>
        </w:r>
        <w:r w:rsidR="00AD6412">
          <w:rPr>
            <w:noProof/>
            <w:webHidden/>
          </w:rPr>
          <w:fldChar w:fldCharType="end"/>
        </w:r>
      </w:hyperlink>
    </w:p>
    <w:p w14:paraId="18C73341" w14:textId="456699A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5" w:history="1">
        <w:r w:rsidR="00AD6412" w:rsidRPr="004B3372">
          <w:rPr>
            <w:rStyle w:val="Hyperlink"/>
            <w:noProof/>
          </w:rPr>
          <w:t>Table 9: Split Key Object Structure</w:t>
        </w:r>
        <w:r w:rsidR="00AD6412">
          <w:rPr>
            <w:noProof/>
            <w:webHidden/>
          </w:rPr>
          <w:tab/>
        </w:r>
        <w:r w:rsidR="00AD6412">
          <w:rPr>
            <w:noProof/>
            <w:webHidden/>
          </w:rPr>
          <w:fldChar w:fldCharType="begin"/>
        </w:r>
        <w:r w:rsidR="00AD6412">
          <w:rPr>
            <w:noProof/>
            <w:webHidden/>
          </w:rPr>
          <w:instrText xml:space="preserve"> PAGEREF _Toc534980155 \h </w:instrText>
        </w:r>
        <w:r w:rsidR="00AD6412">
          <w:rPr>
            <w:noProof/>
            <w:webHidden/>
          </w:rPr>
        </w:r>
        <w:r w:rsidR="00AD6412">
          <w:rPr>
            <w:noProof/>
            <w:webHidden/>
          </w:rPr>
          <w:fldChar w:fldCharType="separate"/>
        </w:r>
        <w:r w:rsidR="004D411F">
          <w:rPr>
            <w:noProof/>
            <w:webHidden/>
          </w:rPr>
          <w:t>21</w:t>
        </w:r>
        <w:r w:rsidR="00AD6412">
          <w:rPr>
            <w:noProof/>
            <w:webHidden/>
          </w:rPr>
          <w:fldChar w:fldCharType="end"/>
        </w:r>
      </w:hyperlink>
    </w:p>
    <w:p w14:paraId="2D0611A4" w14:textId="0B4B70E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6" w:history="1">
        <w:r w:rsidR="00AD6412" w:rsidRPr="004B3372">
          <w:rPr>
            <w:rStyle w:val="Hyperlink"/>
            <w:noProof/>
          </w:rPr>
          <w:t>Table 10: Symmetric Key Object Structure</w:t>
        </w:r>
        <w:r w:rsidR="00AD6412">
          <w:rPr>
            <w:noProof/>
            <w:webHidden/>
          </w:rPr>
          <w:tab/>
        </w:r>
        <w:r w:rsidR="00AD6412">
          <w:rPr>
            <w:noProof/>
            <w:webHidden/>
          </w:rPr>
          <w:fldChar w:fldCharType="begin"/>
        </w:r>
        <w:r w:rsidR="00AD6412">
          <w:rPr>
            <w:noProof/>
            <w:webHidden/>
          </w:rPr>
          <w:instrText xml:space="preserve"> PAGEREF _Toc534980156 \h </w:instrText>
        </w:r>
        <w:r w:rsidR="00AD6412">
          <w:rPr>
            <w:noProof/>
            <w:webHidden/>
          </w:rPr>
        </w:r>
        <w:r w:rsidR="00AD6412">
          <w:rPr>
            <w:noProof/>
            <w:webHidden/>
          </w:rPr>
          <w:fldChar w:fldCharType="separate"/>
        </w:r>
        <w:r w:rsidR="004D411F">
          <w:rPr>
            <w:noProof/>
            <w:webHidden/>
          </w:rPr>
          <w:t>21</w:t>
        </w:r>
        <w:r w:rsidR="00AD6412">
          <w:rPr>
            <w:noProof/>
            <w:webHidden/>
          </w:rPr>
          <w:fldChar w:fldCharType="end"/>
        </w:r>
      </w:hyperlink>
    </w:p>
    <w:p w14:paraId="5CDF8FED" w14:textId="797B5CA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7" w:history="1">
        <w:r w:rsidR="00AD6412" w:rsidRPr="004B3372">
          <w:rPr>
            <w:rStyle w:val="Hyperlink"/>
            <w:noProof/>
          </w:rPr>
          <w:t>Table 11: Key Block Cryptographic Algorithm &amp; Length Description</w:t>
        </w:r>
        <w:r w:rsidR="00AD6412">
          <w:rPr>
            <w:noProof/>
            <w:webHidden/>
          </w:rPr>
          <w:tab/>
        </w:r>
        <w:r w:rsidR="00AD6412">
          <w:rPr>
            <w:noProof/>
            <w:webHidden/>
          </w:rPr>
          <w:fldChar w:fldCharType="begin"/>
        </w:r>
        <w:r w:rsidR="00AD6412">
          <w:rPr>
            <w:noProof/>
            <w:webHidden/>
          </w:rPr>
          <w:instrText xml:space="preserve"> PAGEREF _Toc534980157 \h </w:instrText>
        </w:r>
        <w:r w:rsidR="00AD6412">
          <w:rPr>
            <w:noProof/>
            <w:webHidden/>
          </w:rPr>
        </w:r>
        <w:r w:rsidR="00AD6412">
          <w:rPr>
            <w:noProof/>
            <w:webHidden/>
          </w:rPr>
          <w:fldChar w:fldCharType="separate"/>
        </w:r>
        <w:r w:rsidR="004D411F">
          <w:rPr>
            <w:noProof/>
            <w:webHidden/>
          </w:rPr>
          <w:t>22</w:t>
        </w:r>
        <w:r w:rsidR="00AD6412">
          <w:rPr>
            <w:noProof/>
            <w:webHidden/>
          </w:rPr>
          <w:fldChar w:fldCharType="end"/>
        </w:r>
      </w:hyperlink>
    </w:p>
    <w:p w14:paraId="07A15EA7" w14:textId="38406B8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8" w:history="1">
        <w:r w:rsidR="00AD6412" w:rsidRPr="004B3372">
          <w:rPr>
            <w:rStyle w:val="Hyperlink"/>
            <w:noProof/>
          </w:rPr>
          <w:t>Table 12: Key Block Object Structure</w:t>
        </w:r>
        <w:r w:rsidR="00AD6412">
          <w:rPr>
            <w:noProof/>
            <w:webHidden/>
          </w:rPr>
          <w:tab/>
        </w:r>
        <w:r w:rsidR="00AD6412">
          <w:rPr>
            <w:noProof/>
            <w:webHidden/>
          </w:rPr>
          <w:fldChar w:fldCharType="begin"/>
        </w:r>
        <w:r w:rsidR="00AD6412">
          <w:rPr>
            <w:noProof/>
            <w:webHidden/>
          </w:rPr>
          <w:instrText xml:space="preserve"> PAGEREF _Toc534980158 \h </w:instrText>
        </w:r>
        <w:r w:rsidR="00AD6412">
          <w:rPr>
            <w:noProof/>
            <w:webHidden/>
          </w:rPr>
        </w:r>
        <w:r w:rsidR="00AD6412">
          <w:rPr>
            <w:noProof/>
            <w:webHidden/>
          </w:rPr>
          <w:fldChar w:fldCharType="separate"/>
        </w:r>
        <w:r w:rsidR="004D411F">
          <w:rPr>
            <w:noProof/>
            <w:webHidden/>
          </w:rPr>
          <w:t>22</w:t>
        </w:r>
        <w:r w:rsidR="00AD6412">
          <w:rPr>
            <w:noProof/>
            <w:webHidden/>
          </w:rPr>
          <w:fldChar w:fldCharType="end"/>
        </w:r>
      </w:hyperlink>
    </w:p>
    <w:p w14:paraId="54B8E131" w14:textId="4C650B8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59" w:history="1">
        <w:r w:rsidR="00AD6412" w:rsidRPr="004B3372">
          <w:rPr>
            <w:rStyle w:val="Hyperlink"/>
            <w:noProof/>
          </w:rPr>
          <w:t>Table 13: Key Value Object Structure</w:t>
        </w:r>
        <w:r w:rsidR="00AD6412">
          <w:rPr>
            <w:noProof/>
            <w:webHidden/>
          </w:rPr>
          <w:tab/>
        </w:r>
        <w:r w:rsidR="00AD6412">
          <w:rPr>
            <w:noProof/>
            <w:webHidden/>
          </w:rPr>
          <w:fldChar w:fldCharType="begin"/>
        </w:r>
        <w:r w:rsidR="00AD6412">
          <w:rPr>
            <w:noProof/>
            <w:webHidden/>
          </w:rPr>
          <w:instrText xml:space="preserve"> PAGEREF _Toc534980159 \h </w:instrText>
        </w:r>
        <w:r w:rsidR="00AD6412">
          <w:rPr>
            <w:noProof/>
            <w:webHidden/>
          </w:rPr>
        </w:r>
        <w:r w:rsidR="00AD6412">
          <w:rPr>
            <w:noProof/>
            <w:webHidden/>
          </w:rPr>
          <w:fldChar w:fldCharType="separate"/>
        </w:r>
        <w:r w:rsidR="004D411F">
          <w:rPr>
            <w:noProof/>
            <w:webHidden/>
          </w:rPr>
          <w:t>23</w:t>
        </w:r>
        <w:r w:rsidR="00AD6412">
          <w:rPr>
            <w:noProof/>
            <w:webHidden/>
          </w:rPr>
          <w:fldChar w:fldCharType="end"/>
        </w:r>
      </w:hyperlink>
    </w:p>
    <w:p w14:paraId="53A3FB4D" w14:textId="2D3F082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0" w:history="1">
        <w:r w:rsidR="00AD6412" w:rsidRPr="004B3372">
          <w:rPr>
            <w:rStyle w:val="Hyperlink"/>
            <w:noProof/>
          </w:rPr>
          <w:t>Table 14: Key Wrapping Data Structure Description</w:t>
        </w:r>
        <w:r w:rsidR="00AD6412">
          <w:rPr>
            <w:noProof/>
            <w:webHidden/>
          </w:rPr>
          <w:tab/>
        </w:r>
        <w:r w:rsidR="00AD6412">
          <w:rPr>
            <w:noProof/>
            <w:webHidden/>
          </w:rPr>
          <w:fldChar w:fldCharType="begin"/>
        </w:r>
        <w:r w:rsidR="00AD6412">
          <w:rPr>
            <w:noProof/>
            <w:webHidden/>
          </w:rPr>
          <w:instrText xml:space="preserve"> PAGEREF _Toc534980160 \h </w:instrText>
        </w:r>
        <w:r w:rsidR="00AD6412">
          <w:rPr>
            <w:noProof/>
            <w:webHidden/>
          </w:rPr>
        </w:r>
        <w:r w:rsidR="00AD6412">
          <w:rPr>
            <w:noProof/>
            <w:webHidden/>
          </w:rPr>
          <w:fldChar w:fldCharType="separate"/>
        </w:r>
        <w:r w:rsidR="004D411F">
          <w:rPr>
            <w:noProof/>
            <w:webHidden/>
          </w:rPr>
          <w:t>23</w:t>
        </w:r>
        <w:r w:rsidR="00AD6412">
          <w:rPr>
            <w:noProof/>
            <w:webHidden/>
          </w:rPr>
          <w:fldChar w:fldCharType="end"/>
        </w:r>
      </w:hyperlink>
    </w:p>
    <w:p w14:paraId="54ECA565" w14:textId="438CE4B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1" w:history="1">
        <w:r w:rsidR="00AD6412" w:rsidRPr="004B3372">
          <w:rPr>
            <w:rStyle w:val="Hyperlink"/>
            <w:noProof/>
          </w:rPr>
          <w:t>Table 15: Key Wrapping Data Object Structure</w:t>
        </w:r>
        <w:r w:rsidR="00AD6412">
          <w:rPr>
            <w:noProof/>
            <w:webHidden/>
          </w:rPr>
          <w:tab/>
        </w:r>
        <w:r w:rsidR="00AD6412">
          <w:rPr>
            <w:noProof/>
            <w:webHidden/>
          </w:rPr>
          <w:fldChar w:fldCharType="begin"/>
        </w:r>
        <w:r w:rsidR="00AD6412">
          <w:rPr>
            <w:noProof/>
            <w:webHidden/>
          </w:rPr>
          <w:instrText xml:space="preserve"> PAGEREF _Toc534980161 \h </w:instrText>
        </w:r>
        <w:r w:rsidR="00AD6412">
          <w:rPr>
            <w:noProof/>
            <w:webHidden/>
          </w:rPr>
        </w:r>
        <w:r w:rsidR="00AD6412">
          <w:rPr>
            <w:noProof/>
            <w:webHidden/>
          </w:rPr>
          <w:fldChar w:fldCharType="separate"/>
        </w:r>
        <w:r w:rsidR="004D411F">
          <w:rPr>
            <w:noProof/>
            <w:webHidden/>
          </w:rPr>
          <w:t>24</w:t>
        </w:r>
        <w:r w:rsidR="00AD6412">
          <w:rPr>
            <w:noProof/>
            <w:webHidden/>
          </w:rPr>
          <w:fldChar w:fldCharType="end"/>
        </w:r>
      </w:hyperlink>
    </w:p>
    <w:p w14:paraId="1591E72A" w14:textId="0D21F7C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2" w:history="1">
        <w:r w:rsidR="00AD6412" w:rsidRPr="004B3372">
          <w:rPr>
            <w:rStyle w:val="Hyperlink"/>
            <w:noProof/>
          </w:rPr>
          <w:t>Table 16: Encryption Key Information Object Structure</w:t>
        </w:r>
        <w:r w:rsidR="00AD6412">
          <w:rPr>
            <w:noProof/>
            <w:webHidden/>
          </w:rPr>
          <w:tab/>
        </w:r>
        <w:r w:rsidR="00AD6412">
          <w:rPr>
            <w:noProof/>
            <w:webHidden/>
          </w:rPr>
          <w:fldChar w:fldCharType="begin"/>
        </w:r>
        <w:r w:rsidR="00AD6412">
          <w:rPr>
            <w:noProof/>
            <w:webHidden/>
          </w:rPr>
          <w:instrText xml:space="preserve"> PAGEREF _Toc534980162 \h </w:instrText>
        </w:r>
        <w:r w:rsidR="00AD6412">
          <w:rPr>
            <w:noProof/>
            <w:webHidden/>
          </w:rPr>
        </w:r>
        <w:r w:rsidR="00AD6412">
          <w:rPr>
            <w:noProof/>
            <w:webHidden/>
          </w:rPr>
          <w:fldChar w:fldCharType="separate"/>
        </w:r>
        <w:r w:rsidR="004D411F">
          <w:rPr>
            <w:noProof/>
            <w:webHidden/>
          </w:rPr>
          <w:t>24</w:t>
        </w:r>
        <w:r w:rsidR="00AD6412">
          <w:rPr>
            <w:noProof/>
            <w:webHidden/>
          </w:rPr>
          <w:fldChar w:fldCharType="end"/>
        </w:r>
      </w:hyperlink>
    </w:p>
    <w:p w14:paraId="195DF713" w14:textId="377ECC3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3" w:history="1">
        <w:r w:rsidR="00AD6412" w:rsidRPr="004B3372">
          <w:rPr>
            <w:rStyle w:val="Hyperlink"/>
            <w:noProof/>
          </w:rPr>
          <w:t>Table 17: MAC/Signature Key Information Object Structure</w:t>
        </w:r>
        <w:r w:rsidR="00AD6412">
          <w:rPr>
            <w:noProof/>
            <w:webHidden/>
          </w:rPr>
          <w:tab/>
        </w:r>
        <w:r w:rsidR="00AD6412">
          <w:rPr>
            <w:noProof/>
            <w:webHidden/>
          </w:rPr>
          <w:fldChar w:fldCharType="begin"/>
        </w:r>
        <w:r w:rsidR="00AD6412">
          <w:rPr>
            <w:noProof/>
            <w:webHidden/>
          </w:rPr>
          <w:instrText xml:space="preserve"> PAGEREF _Toc534980163 \h </w:instrText>
        </w:r>
        <w:r w:rsidR="00AD6412">
          <w:rPr>
            <w:noProof/>
            <w:webHidden/>
          </w:rPr>
        </w:r>
        <w:r w:rsidR="00AD6412">
          <w:rPr>
            <w:noProof/>
            <w:webHidden/>
          </w:rPr>
          <w:fldChar w:fldCharType="separate"/>
        </w:r>
        <w:r w:rsidR="004D411F">
          <w:rPr>
            <w:noProof/>
            <w:webHidden/>
          </w:rPr>
          <w:t>24</w:t>
        </w:r>
        <w:r w:rsidR="00AD6412">
          <w:rPr>
            <w:noProof/>
            <w:webHidden/>
          </w:rPr>
          <w:fldChar w:fldCharType="end"/>
        </w:r>
      </w:hyperlink>
    </w:p>
    <w:p w14:paraId="44DC4BF3" w14:textId="05475B4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4" w:history="1">
        <w:r w:rsidR="00AD6412" w:rsidRPr="004B3372">
          <w:rPr>
            <w:rStyle w:val="Hyperlink"/>
            <w:noProof/>
          </w:rPr>
          <w:t>Table 18: Key Material Object Structure for Transparent Symmetric Keys</w:t>
        </w:r>
        <w:r w:rsidR="00AD6412">
          <w:rPr>
            <w:noProof/>
            <w:webHidden/>
          </w:rPr>
          <w:tab/>
        </w:r>
        <w:r w:rsidR="00AD6412">
          <w:rPr>
            <w:noProof/>
            <w:webHidden/>
          </w:rPr>
          <w:fldChar w:fldCharType="begin"/>
        </w:r>
        <w:r w:rsidR="00AD6412">
          <w:rPr>
            <w:noProof/>
            <w:webHidden/>
          </w:rPr>
          <w:instrText xml:space="preserve"> PAGEREF _Toc534980164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525A7E05" w14:textId="099FD3F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5" w:history="1">
        <w:r w:rsidR="00AD6412" w:rsidRPr="004B3372">
          <w:rPr>
            <w:rStyle w:val="Hyperlink"/>
            <w:noProof/>
          </w:rPr>
          <w:t>Table 19: Key Material Object Structure for Transparent DSA Private Keys</w:t>
        </w:r>
        <w:r w:rsidR="00AD6412">
          <w:rPr>
            <w:noProof/>
            <w:webHidden/>
          </w:rPr>
          <w:tab/>
        </w:r>
        <w:r w:rsidR="00AD6412">
          <w:rPr>
            <w:noProof/>
            <w:webHidden/>
          </w:rPr>
          <w:fldChar w:fldCharType="begin"/>
        </w:r>
        <w:r w:rsidR="00AD6412">
          <w:rPr>
            <w:noProof/>
            <w:webHidden/>
          </w:rPr>
          <w:instrText xml:space="preserve"> PAGEREF _Toc534980165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74A1705D" w14:textId="6560B26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6" w:history="1">
        <w:r w:rsidR="00AD6412" w:rsidRPr="004B3372">
          <w:rPr>
            <w:rStyle w:val="Hyperlink"/>
            <w:noProof/>
          </w:rPr>
          <w:t>Table 20: Key Material Object Structure for Transparent DSA Public Keys</w:t>
        </w:r>
        <w:r w:rsidR="00AD6412">
          <w:rPr>
            <w:noProof/>
            <w:webHidden/>
          </w:rPr>
          <w:tab/>
        </w:r>
        <w:r w:rsidR="00AD6412">
          <w:rPr>
            <w:noProof/>
            <w:webHidden/>
          </w:rPr>
          <w:fldChar w:fldCharType="begin"/>
        </w:r>
        <w:r w:rsidR="00AD6412">
          <w:rPr>
            <w:noProof/>
            <w:webHidden/>
          </w:rPr>
          <w:instrText xml:space="preserve"> PAGEREF _Toc534980166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706084DC" w14:textId="03B0398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7" w:history="1">
        <w:r w:rsidR="00AD6412" w:rsidRPr="004B3372">
          <w:rPr>
            <w:rStyle w:val="Hyperlink"/>
            <w:noProof/>
          </w:rPr>
          <w:t>Table 21: Key Material Object Structure for Transparent RSA Private Keys</w:t>
        </w:r>
        <w:r w:rsidR="00AD6412">
          <w:rPr>
            <w:noProof/>
            <w:webHidden/>
          </w:rPr>
          <w:tab/>
        </w:r>
        <w:r w:rsidR="00AD6412">
          <w:rPr>
            <w:noProof/>
            <w:webHidden/>
          </w:rPr>
          <w:fldChar w:fldCharType="begin"/>
        </w:r>
        <w:r w:rsidR="00AD6412">
          <w:rPr>
            <w:noProof/>
            <w:webHidden/>
          </w:rPr>
          <w:instrText xml:space="preserve"> PAGEREF _Toc534980167 \h </w:instrText>
        </w:r>
        <w:r w:rsidR="00AD6412">
          <w:rPr>
            <w:noProof/>
            <w:webHidden/>
          </w:rPr>
        </w:r>
        <w:r w:rsidR="00AD6412">
          <w:rPr>
            <w:noProof/>
            <w:webHidden/>
          </w:rPr>
          <w:fldChar w:fldCharType="separate"/>
        </w:r>
        <w:r w:rsidR="004D411F">
          <w:rPr>
            <w:noProof/>
            <w:webHidden/>
          </w:rPr>
          <w:t>25</w:t>
        </w:r>
        <w:r w:rsidR="00AD6412">
          <w:rPr>
            <w:noProof/>
            <w:webHidden/>
          </w:rPr>
          <w:fldChar w:fldCharType="end"/>
        </w:r>
      </w:hyperlink>
    </w:p>
    <w:p w14:paraId="41D5ED79" w14:textId="350AE6B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8" w:history="1">
        <w:r w:rsidR="00AD6412" w:rsidRPr="004B3372">
          <w:rPr>
            <w:rStyle w:val="Hyperlink"/>
            <w:noProof/>
          </w:rPr>
          <w:t>Table 22: Key Material Object Structure for Transparent RSA Public Keys</w:t>
        </w:r>
        <w:r w:rsidR="00AD6412">
          <w:rPr>
            <w:noProof/>
            <w:webHidden/>
          </w:rPr>
          <w:tab/>
        </w:r>
        <w:r w:rsidR="00AD6412">
          <w:rPr>
            <w:noProof/>
            <w:webHidden/>
          </w:rPr>
          <w:fldChar w:fldCharType="begin"/>
        </w:r>
        <w:r w:rsidR="00AD6412">
          <w:rPr>
            <w:noProof/>
            <w:webHidden/>
          </w:rPr>
          <w:instrText xml:space="preserve"> PAGEREF _Toc534980168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4704170B" w14:textId="663B1A2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69" w:history="1">
        <w:r w:rsidR="00AD6412" w:rsidRPr="004B3372">
          <w:rPr>
            <w:rStyle w:val="Hyperlink"/>
            <w:noProof/>
          </w:rPr>
          <w:t>Table 23: Key Material Object Structure for Transparent DH Private Keys</w:t>
        </w:r>
        <w:r w:rsidR="00AD6412">
          <w:rPr>
            <w:noProof/>
            <w:webHidden/>
          </w:rPr>
          <w:tab/>
        </w:r>
        <w:r w:rsidR="00AD6412">
          <w:rPr>
            <w:noProof/>
            <w:webHidden/>
          </w:rPr>
          <w:fldChar w:fldCharType="begin"/>
        </w:r>
        <w:r w:rsidR="00AD6412">
          <w:rPr>
            <w:noProof/>
            <w:webHidden/>
          </w:rPr>
          <w:instrText xml:space="preserve"> PAGEREF _Toc534980169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02F4E3E8" w14:textId="0AEAF08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0" w:history="1">
        <w:r w:rsidR="00AD6412" w:rsidRPr="004B3372">
          <w:rPr>
            <w:rStyle w:val="Hyperlink"/>
            <w:noProof/>
          </w:rPr>
          <w:t>Table 24: Key Material Object Structure for Transparent DH Public Keys</w:t>
        </w:r>
        <w:r w:rsidR="00AD6412">
          <w:rPr>
            <w:noProof/>
            <w:webHidden/>
          </w:rPr>
          <w:tab/>
        </w:r>
        <w:r w:rsidR="00AD6412">
          <w:rPr>
            <w:noProof/>
            <w:webHidden/>
          </w:rPr>
          <w:fldChar w:fldCharType="begin"/>
        </w:r>
        <w:r w:rsidR="00AD6412">
          <w:rPr>
            <w:noProof/>
            <w:webHidden/>
          </w:rPr>
          <w:instrText xml:space="preserve"> PAGEREF _Toc534980170 \h </w:instrText>
        </w:r>
        <w:r w:rsidR="00AD6412">
          <w:rPr>
            <w:noProof/>
            <w:webHidden/>
          </w:rPr>
        </w:r>
        <w:r w:rsidR="00AD6412">
          <w:rPr>
            <w:noProof/>
            <w:webHidden/>
          </w:rPr>
          <w:fldChar w:fldCharType="separate"/>
        </w:r>
        <w:r w:rsidR="004D411F">
          <w:rPr>
            <w:noProof/>
            <w:webHidden/>
          </w:rPr>
          <w:t>26</w:t>
        </w:r>
        <w:r w:rsidR="00AD6412">
          <w:rPr>
            <w:noProof/>
            <w:webHidden/>
          </w:rPr>
          <w:fldChar w:fldCharType="end"/>
        </w:r>
      </w:hyperlink>
    </w:p>
    <w:p w14:paraId="07D7E5C5" w14:textId="66FF8B7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1" w:history="1">
        <w:r w:rsidR="00AD6412" w:rsidRPr="004B3372">
          <w:rPr>
            <w:rStyle w:val="Hyperlink"/>
            <w:noProof/>
          </w:rPr>
          <w:t>Table 25: Key Material Object Structure for Transparent EC Private Keys</w:t>
        </w:r>
        <w:r w:rsidR="00AD6412">
          <w:rPr>
            <w:noProof/>
            <w:webHidden/>
          </w:rPr>
          <w:tab/>
        </w:r>
        <w:r w:rsidR="00AD6412">
          <w:rPr>
            <w:noProof/>
            <w:webHidden/>
          </w:rPr>
          <w:fldChar w:fldCharType="begin"/>
        </w:r>
        <w:r w:rsidR="00AD6412">
          <w:rPr>
            <w:noProof/>
            <w:webHidden/>
          </w:rPr>
          <w:instrText xml:space="preserve"> PAGEREF _Toc534980171 \h </w:instrText>
        </w:r>
        <w:r w:rsidR="00AD6412">
          <w:rPr>
            <w:noProof/>
            <w:webHidden/>
          </w:rPr>
        </w:r>
        <w:r w:rsidR="00AD6412">
          <w:rPr>
            <w:noProof/>
            <w:webHidden/>
          </w:rPr>
          <w:fldChar w:fldCharType="separate"/>
        </w:r>
        <w:r w:rsidR="004D411F">
          <w:rPr>
            <w:noProof/>
            <w:webHidden/>
          </w:rPr>
          <w:t>27</w:t>
        </w:r>
        <w:r w:rsidR="00AD6412">
          <w:rPr>
            <w:noProof/>
            <w:webHidden/>
          </w:rPr>
          <w:fldChar w:fldCharType="end"/>
        </w:r>
      </w:hyperlink>
    </w:p>
    <w:p w14:paraId="009669AD" w14:textId="2B9A69C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2" w:history="1">
        <w:r w:rsidR="00AD6412" w:rsidRPr="004B3372">
          <w:rPr>
            <w:rStyle w:val="Hyperlink"/>
            <w:noProof/>
          </w:rPr>
          <w:t>Table 26: Key Material Object Structure for Transparent EC Public Keys</w:t>
        </w:r>
        <w:r w:rsidR="00AD6412">
          <w:rPr>
            <w:noProof/>
            <w:webHidden/>
          </w:rPr>
          <w:tab/>
        </w:r>
        <w:r w:rsidR="00AD6412">
          <w:rPr>
            <w:noProof/>
            <w:webHidden/>
          </w:rPr>
          <w:fldChar w:fldCharType="begin"/>
        </w:r>
        <w:r w:rsidR="00AD6412">
          <w:rPr>
            <w:noProof/>
            <w:webHidden/>
          </w:rPr>
          <w:instrText xml:space="preserve"> PAGEREF _Toc534980172 \h </w:instrText>
        </w:r>
        <w:r w:rsidR="00AD6412">
          <w:rPr>
            <w:noProof/>
            <w:webHidden/>
          </w:rPr>
        </w:r>
        <w:r w:rsidR="00AD6412">
          <w:rPr>
            <w:noProof/>
            <w:webHidden/>
          </w:rPr>
          <w:fldChar w:fldCharType="separate"/>
        </w:r>
        <w:r w:rsidR="004D411F">
          <w:rPr>
            <w:noProof/>
            <w:webHidden/>
          </w:rPr>
          <w:t>27</w:t>
        </w:r>
        <w:r w:rsidR="00AD6412">
          <w:rPr>
            <w:noProof/>
            <w:webHidden/>
          </w:rPr>
          <w:fldChar w:fldCharType="end"/>
        </w:r>
      </w:hyperlink>
    </w:p>
    <w:p w14:paraId="2560B14F" w14:textId="296B860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3" w:history="1">
        <w:r w:rsidR="00AD6412" w:rsidRPr="004B3372">
          <w:rPr>
            <w:rStyle w:val="Hyperlink"/>
            <w:noProof/>
          </w:rPr>
          <w:t>Table 27: Attribute Rules</w:t>
        </w:r>
        <w:r w:rsidR="00AD6412">
          <w:rPr>
            <w:noProof/>
            <w:webHidden/>
          </w:rPr>
          <w:tab/>
        </w:r>
        <w:r w:rsidR="00AD6412">
          <w:rPr>
            <w:noProof/>
            <w:webHidden/>
          </w:rPr>
          <w:fldChar w:fldCharType="begin"/>
        </w:r>
        <w:r w:rsidR="00AD6412">
          <w:rPr>
            <w:noProof/>
            <w:webHidden/>
          </w:rPr>
          <w:instrText xml:space="preserve"> PAGEREF _Toc534980173 \h </w:instrText>
        </w:r>
        <w:r w:rsidR="00AD6412">
          <w:rPr>
            <w:noProof/>
            <w:webHidden/>
          </w:rPr>
        </w:r>
        <w:r w:rsidR="00AD6412">
          <w:rPr>
            <w:noProof/>
            <w:webHidden/>
          </w:rPr>
          <w:fldChar w:fldCharType="separate"/>
        </w:r>
        <w:r w:rsidR="004D411F">
          <w:rPr>
            <w:noProof/>
            <w:webHidden/>
          </w:rPr>
          <w:t>29</w:t>
        </w:r>
        <w:r w:rsidR="00AD6412">
          <w:rPr>
            <w:noProof/>
            <w:webHidden/>
          </w:rPr>
          <w:fldChar w:fldCharType="end"/>
        </w:r>
      </w:hyperlink>
    </w:p>
    <w:p w14:paraId="097EF960" w14:textId="3F745C5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4" w:history="1">
        <w:r w:rsidR="00AD6412" w:rsidRPr="004B3372">
          <w:rPr>
            <w:rStyle w:val="Hyperlink"/>
            <w:noProof/>
          </w:rPr>
          <w:t>Table 28: Default Cryptographic Parameters</w:t>
        </w:r>
        <w:r w:rsidR="00AD6412">
          <w:rPr>
            <w:noProof/>
            <w:webHidden/>
          </w:rPr>
          <w:tab/>
        </w:r>
        <w:r w:rsidR="00AD6412">
          <w:rPr>
            <w:noProof/>
            <w:webHidden/>
          </w:rPr>
          <w:fldChar w:fldCharType="begin"/>
        </w:r>
        <w:r w:rsidR="00AD6412">
          <w:rPr>
            <w:noProof/>
            <w:webHidden/>
          </w:rPr>
          <w:instrText xml:space="preserve"> PAGEREF _Toc534980174 \h </w:instrText>
        </w:r>
        <w:r w:rsidR="00AD6412">
          <w:rPr>
            <w:noProof/>
            <w:webHidden/>
          </w:rPr>
        </w:r>
        <w:r w:rsidR="00AD6412">
          <w:rPr>
            <w:noProof/>
            <w:webHidden/>
          </w:rPr>
          <w:fldChar w:fldCharType="separate"/>
        </w:r>
        <w:r w:rsidR="004D411F">
          <w:rPr>
            <w:noProof/>
            <w:webHidden/>
          </w:rPr>
          <w:t>29</w:t>
        </w:r>
        <w:r w:rsidR="00AD6412">
          <w:rPr>
            <w:noProof/>
            <w:webHidden/>
          </w:rPr>
          <w:fldChar w:fldCharType="end"/>
        </w:r>
      </w:hyperlink>
    </w:p>
    <w:p w14:paraId="67318F82" w14:textId="41B8190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5" w:history="1">
        <w:r w:rsidR="00AD6412" w:rsidRPr="004B3372">
          <w:rPr>
            <w:rStyle w:val="Hyperlink"/>
            <w:noProof/>
          </w:rPr>
          <w:t>Table 29: Activation Date Attribute</w:t>
        </w:r>
        <w:r w:rsidR="00AD6412">
          <w:rPr>
            <w:noProof/>
            <w:webHidden/>
          </w:rPr>
          <w:tab/>
        </w:r>
        <w:r w:rsidR="00AD6412">
          <w:rPr>
            <w:noProof/>
            <w:webHidden/>
          </w:rPr>
          <w:fldChar w:fldCharType="begin"/>
        </w:r>
        <w:r w:rsidR="00AD6412">
          <w:rPr>
            <w:noProof/>
            <w:webHidden/>
          </w:rPr>
          <w:instrText xml:space="preserve"> PAGEREF _Toc534980175 \h </w:instrText>
        </w:r>
        <w:r w:rsidR="00AD6412">
          <w:rPr>
            <w:noProof/>
            <w:webHidden/>
          </w:rPr>
        </w:r>
        <w:r w:rsidR="00AD6412">
          <w:rPr>
            <w:noProof/>
            <w:webHidden/>
          </w:rPr>
          <w:fldChar w:fldCharType="separate"/>
        </w:r>
        <w:r w:rsidR="004D411F">
          <w:rPr>
            <w:noProof/>
            <w:webHidden/>
          </w:rPr>
          <w:t>29</w:t>
        </w:r>
        <w:r w:rsidR="00AD6412">
          <w:rPr>
            <w:noProof/>
            <w:webHidden/>
          </w:rPr>
          <w:fldChar w:fldCharType="end"/>
        </w:r>
      </w:hyperlink>
    </w:p>
    <w:p w14:paraId="735B5630" w14:textId="5280798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6" w:history="1">
        <w:r w:rsidR="00AD6412" w:rsidRPr="004B3372">
          <w:rPr>
            <w:rStyle w:val="Hyperlink"/>
            <w:noProof/>
          </w:rPr>
          <w:t>Table 30: Activation Date Attribute Rules</w:t>
        </w:r>
        <w:r w:rsidR="00AD6412">
          <w:rPr>
            <w:noProof/>
            <w:webHidden/>
          </w:rPr>
          <w:tab/>
        </w:r>
        <w:r w:rsidR="00AD6412">
          <w:rPr>
            <w:noProof/>
            <w:webHidden/>
          </w:rPr>
          <w:fldChar w:fldCharType="begin"/>
        </w:r>
        <w:r w:rsidR="00AD6412">
          <w:rPr>
            <w:noProof/>
            <w:webHidden/>
          </w:rPr>
          <w:instrText xml:space="preserve"> PAGEREF _Toc534980176 \h </w:instrText>
        </w:r>
        <w:r w:rsidR="00AD6412">
          <w:rPr>
            <w:noProof/>
            <w:webHidden/>
          </w:rPr>
        </w:r>
        <w:r w:rsidR="00AD6412">
          <w:rPr>
            <w:noProof/>
            <w:webHidden/>
          </w:rPr>
          <w:fldChar w:fldCharType="separate"/>
        </w:r>
        <w:r w:rsidR="004D411F">
          <w:rPr>
            <w:noProof/>
            <w:webHidden/>
          </w:rPr>
          <w:t>30</w:t>
        </w:r>
        <w:r w:rsidR="00AD6412">
          <w:rPr>
            <w:noProof/>
            <w:webHidden/>
          </w:rPr>
          <w:fldChar w:fldCharType="end"/>
        </w:r>
      </w:hyperlink>
    </w:p>
    <w:p w14:paraId="12065D6F" w14:textId="6206427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7" w:history="1">
        <w:r w:rsidR="00AD6412" w:rsidRPr="004B3372">
          <w:rPr>
            <w:rStyle w:val="Hyperlink"/>
            <w:noProof/>
          </w:rPr>
          <w:t>Table 31: Alternative Name Attribute Structure</w:t>
        </w:r>
        <w:r w:rsidR="00AD6412">
          <w:rPr>
            <w:noProof/>
            <w:webHidden/>
          </w:rPr>
          <w:tab/>
        </w:r>
        <w:r w:rsidR="00AD6412">
          <w:rPr>
            <w:noProof/>
            <w:webHidden/>
          </w:rPr>
          <w:fldChar w:fldCharType="begin"/>
        </w:r>
        <w:r w:rsidR="00AD6412">
          <w:rPr>
            <w:noProof/>
            <w:webHidden/>
          </w:rPr>
          <w:instrText xml:space="preserve"> PAGEREF _Toc534980177 \h </w:instrText>
        </w:r>
        <w:r w:rsidR="00AD6412">
          <w:rPr>
            <w:noProof/>
            <w:webHidden/>
          </w:rPr>
        </w:r>
        <w:r w:rsidR="00AD6412">
          <w:rPr>
            <w:noProof/>
            <w:webHidden/>
          </w:rPr>
          <w:fldChar w:fldCharType="separate"/>
        </w:r>
        <w:r w:rsidR="004D411F">
          <w:rPr>
            <w:noProof/>
            <w:webHidden/>
          </w:rPr>
          <w:t>30</w:t>
        </w:r>
        <w:r w:rsidR="00AD6412">
          <w:rPr>
            <w:noProof/>
            <w:webHidden/>
          </w:rPr>
          <w:fldChar w:fldCharType="end"/>
        </w:r>
      </w:hyperlink>
    </w:p>
    <w:p w14:paraId="193B37AE" w14:textId="1F9FCE8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8" w:history="1">
        <w:r w:rsidR="00AD6412" w:rsidRPr="004B3372">
          <w:rPr>
            <w:rStyle w:val="Hyperlink"/>
            <w:noProof/>
          </w:rPr>
          <w:t>Table 32: Alternative Name Attribute Rules</w:t>
        </w:r>
        <w:r w:rsidR="00AD6412">
          <w:rPr>
            <w:noProof/>
            <w:webHidden/>
          </w:rPr>
          <w:tab/>
        </w:r>
        <w:r w:rsidR="00AD6412">
          <w:rPr>
            <w:noProof/>
            <w:webHidden/>
          </w:rPr>
          <w:fldChar w:fldCharType="begin"/>
        </w:r>
        <w:r w:rsidR="00AD6412">
          <w:rPr>
            <w:noProof/>
            <w:webHidden/>
          </w:rPr>
          <w:instrText xml:space="preserve"> PAGEREF _Toc534980178 \h </w:instrText>
        </w:r>
        <w:r w:rsidR="00AD6412">
          <w:rPr>
            <w:noProof/>
            <w:webHidden/>
          </w:rPr>
        </w:r>
        <w:r w:rsidR="00AD6412">
          <w:rPr>
            <w:noProof/>
            <w:webHidden/>
          </w:rPr>
          <w:fldChar w:fldCharType="separate"/>
        </w:r>
        <w:r w:rsidR="004D411F">
          <w:rPr>
            <w:noProof/>
            <w:webHidden/>
          </w:rPr>
          <w:t>30</w:t>
        </w:r>
        <w:r w:rsidR="00AD6412">
          <w:rPr>
            <w:noProof/>
            <w:webHidden/>
          </w:rPr>
          <w:fldChar w:fldCharType="end"/>
        </w:r>
      </w:hyperlink>
    </w:p>
    <w:p w14:paraId="0FD3C536" w14:textId="2244474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79" w:history="1">
        <w:r w:rsidR="00AD6412" w:rsidRPr="004B3372">
          <w:rPr>
            <w:rStyle w:val="Hyperlink"/>
            <w:noProof/>
          </w:rPr>
          <w:t>Table 33: Always Sensitive Attribute</w:t>
        </w:r>
        <w:r w:rsidR="00AD6412">
          <w:rPr>
            <w:noProof/>
            <w:webHidden/>
          </w:rPr>
          <w:tab/>
        </w:r>
        <w:r w:rsidR="00AD6412">
          <w:rPr>
            <w:noProof/>
            <w:webHidden/>
          </w:rPr>
          <w:fldChar w:fldCharType="begin"/>
        </w:r>
        <w:r w:rsidR="00AD6412">
          <w:rPr>
            <w:noProof/>
            <w:webHidden/>
          </w:rPr>
          <w:instrText xml:space="preserve"> PAGEREF _Toc534980179 \h </w:instrText>
        </w:r>
        <w:r w:rsidR="00AD6412">
          <w:rPr>
            <w:noProof/>
            <w:webHidden/>
          </w:rPr>
        </w:r>
        <w:r w:rsidR="00AD6412">
          <w:rPr>
            <w:noProof/>
            <w:webHidden/>
          </w:rPr>
          <w:fldChar w:fldCharType="separate"/>
        </w:r>
        <w:r w:rsidR="004D411F">
          <w:rPr>
            <w:noProof/>
            <w:webHidden/>
          </w:rPr>
          <w:t>31</w:t>
        </w:r>
        <w:r w:rsidR="00AD6412">
          <w:rPr>
            <w:noProof/>
            <w:webHidden/>
          </w:rPr>
          <w:fldChar w:fldCharType="end"/>
        </w:r>
      </w:hyperlink>
    </w:p>
    <w:p w14:paraId="4A416888" w14:textId="173E726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0" w:history="1">
        <w:r w:rsidR="00AD6412" w:rsidRPr="004B3372">
          <w:rPr>
            <w:rStyle w:val="Hyperlink"/>
            <w:noProof/>
          </w:rPr>
          <w:t>Table 34: Always Sensitive Attribute Rules</w:t>
        </w:r>
        <w:r w:rsidR="00AD6412">
          <w:rPr>
            <w:noProof/>
            <w:webHidden/>
          </w:rPr>
          <w:tab/>
        </w:r>
        <w:r w:rsidR="00AD6412">
          <w:rPr>
            <w:noProof/>
            <w:webHidden/>
          </w:rPr>
          <w:fldChar w:fldCharType="begin"/>
        </w:r>
        <w:r w:rsidR="00AD6412">
          <w:rPr>
            <w:noProof/>
            <w:webHidden/>
          </w:rPr>
          <w:instrText xml:space="preserve"> PAGEREF _Toc534980180 \h </w:instrText>
        </w:r>
        <w:r w:rsidR="00AD6412">
          <w:rPr>
            <w:noProof/>
            <w:webHidden/>
          </w:rPr>
        </w:r>
        <w:r w:rsidR="00AD6412">
          <w:rPr>
            <w:noProof/>
            <w:webHidden/>
          </w:rPr>
          <w:fldChar w:fldCharType="separate"/>
        </w:r>
        <w:r w:rsidR="004D411F">
          <w:rPr>
            <w:noProof/>
            <w:webHidden/>
          </w:rPr>
          <w:t>31</w:t>
        </w:r>
        <w:r w:rsidR="00AD6412">
          <w:rPr>
            <w:noProof/>
            <w:webHidden/>
          </w:rPr>
          <w:fldChar w:fldCharType="end"/>
        </w:r>
      </w:hyperlink>
    </w:p>
    <w:p w14:paraId="4A5400EC" w14:textId="18B0F5E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1" w:history="1">
        <w:r w:rsidR="00AD6412" w:rsidRPr="004B3372">
          <w:rPr>
            <w:rStyle w:val="Hyperlink"/>
            <w:noProof/>
          </w:rPr>
          <w:t>Table 35: Application Specific Information Attribute</w:t>
        </w:r>
        <w:r w:rsidR="00AD6412">
          <w:rPr>
            <w:noProof/>
            <w:webHidden/>
          </w:rPr>
          <w:tab/>
        </w:r>
        <w:r w:rsidR="00AD6412">
          <w:rPr>
            <w:noProof/>
            <w:webHidden/>
          </w:rPr>
          <w:fldChar w:fldCharType="begin"/>
        </w:r>
        <w:r w:rsidR="00AD6412">
          <w:rPr>
            <w:noProof/>
            <w:webHidden/>
          </w:rPr>
          <w:instrText xml:space="preserve"> PAGEREF _Toc534980181 \h </w:instrText>
        </w:r>
        <w:r w:rsidR="00AD6412">
          <w:rPr>
            <w:noProof/>
            <w:webHidden/>
          </w:rPr>
        </w:r>
        <w:r w:rsidR="00AD6412">
          <w:rPr>
            <w:noProof/>
            <w:webHidden/>
          </w:rPr>
          <w:fldChar w:fldCharType="separate"/>
        </w:r>
        <w:r w:rsidR="004D411F">
          <w:rPr>
            <w:noProof/>
            <w:webHidden/>
          </w:rPr>
          <w:t>31</w:t>
        </w:r>
        <w:r w:rsidR="00AD6412">
          <w:rPr>
            <w:noProof/>
            <w:webHidden/>
          </w:rPr>
          <w:fldChar w:fldCharType="end"/>
        </w:r>
      </w:hyperlink>
    </w:p>
    <w:p w14:paraId="13B43D92" w14:textId="5EB16D6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2" w:history="1">
        <w:r w:rsidR="00AD6412" w:rsidRPr="004B3372">
          <w:rPr>
            <w:rStyle w:val="Hyperlink"/>
            <w:noProof/>
          </w:rPr>
          <w:t>Table 36: Application Specific Information Attribute Rules</w:t>
        </w:r>
        <w:r w:rsidR="00AD6412">
          <w:rPr>
            <w:noProof/>
            <w:webHidden/>
          </w:rPr>
          <w:tab/>
        </w:r>
        <w:r w:rsidR="00AD6412">
          <w:rPr>
            <w:noProof/>
            <w:webHidden/>
          </w:rPr>
          <w:fldChar w:fldCharType="begin"/>
        </w:r>
        <w:r w:rsidR="00AD6412">
          <w:rPr>
            <w:noProof/>
            <w:webHidden/>
          </w:rPr>
          <w:instrText xml:space="preserve"> PAGEREF _Toc534980182 \h </w:instrText>
        </w:r>
        <w:r w:rsidR="00AD6412">
          <w:rPr>
            <w:noProof/>
            <w:webHidden/>
          </w:rPr>
        </w:r>
        <w:r w:rsidR="00AD6412">
          <w:rPr>
            <w:noProof/>
            <w:webHidden/>
          </w:rPr>
          <w:fldChar w:fldCharType="separate"/>
        </w:r>
        <w:r w:rsidR="004D411F">
          <w:rPr>
            <w:noProof/>
            <w:webHidden/>
          </w:rPr>
          <w:t>32</w:t>
        </w:r>
        <w:r w:rsidR="00AD6412">
          <w:rPr>
            <w:noProof/>
            <w:webHidden/>
          </w:rPr>
          <w:fldChar w:fldCharType="end"/>
        </w:r>
      </w:hyperlink>
    </w:p>
    <w:p w14:paraId="04AAC9BB" w14:textId="3F52970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3" w:history="1">
        <w:r w:rsidR="00AD6412" w:rsidRPr="004B3372">
          <w:rPr>
            <w:rStyle w:val="Hyperlink"/>
            <w:noProof/>
          </w:rPr>
          <w:t>Table 37: Archive Date Attribute</w:t>
        </w:r>
        <w:r w:rsidR="00AD6412">
          <w:rPr>
            <w:noProof/>
            <w:webHidden/>
          </w:rPr>
          <w:tab/>
        </w:r>
        <w:r w:rsidR="00AD6412">
          <w:rPr>
            <w:noProof/>
            <w:webHidden/>
          </w:rPr>
          <w:fldChar w:fldCharType="begin"/>
        </w:r>
        <w:r w:rsidR="00AD6412">
          <w:rPr>
            <w:noProof/>
            <w:webHidden/>
          </w:rPr>
          <w:instrText xml:space="preserve"> PAGEREF _Toc534980183 \h </w:instrText>
        </w:r>
        <w:r w:rsidR="00AD6412">
          <w:rPr>
            <w:noProof/>
            <w:webHidden/>
          </w:rPr>
        </w:r>
        <w:r w:rsidR="00AD6412">
          <w:rPr>
            <w:noProof/>
            <w:webHidden/>
          </w:rPr>
          <w:fldChar w:fldCharType="separate"/>
        </w:r>
        <w:r w:rsidR="004D411F">
          <w:rPr>
            <w:noProof/>
            <w:webHidden/>
          </w:rPr>
          <w:t>32</w:t>
        </w:r>
        <w:r w:rsidR="00AD6412">
          <w:rPr>
            <w:noProof/>
            <w:webHidden/>
          </w:rPr>
          <w:fldChar w:fldCharType="end"/>
        </w:r>
      </w:hyperlink>
    </w:p>
    <w:p w14:paraId="2709CD8C" w14:textId="43D1FE7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4" w:history="1">
        <w:r w:rsidR="00AD6412" w:rsidRPr="004B3372">
          <w:rPr>
            <w:rStyle w:val="Hyperlink"/>
            <w:noProof/>
          </w:rPr>
          <w:t>Table 38: Archive Date Attribute Rules</w:t>
        </w:r>
        <w:r w:rsidR="00AD6412">
          <w:rPr>
            <w:noProof/>
            <w:webHidden/>
          </w:rPr>
          <w:tab/>
        </w:r>
        <w:r w:rsidR="00AD6412">
          <w:rPr>
            <w:noProof/>
            <w:webHidden/>
          </w:rPr>
          <w:fldChar w:fldCharType="begin"/>
        </w:r>
        <w:r w:rsidR="00AD6412">
          <w:rPr>
            <w:noProof/>
            <w:webHidden/>
          </w:rPr>
          <w:instrText xml:space="preserve"> PAGEREF _Toc534980184 \h </w:instrText>
        </w:r>
        <w:r w:rsidR="00AD6412">
          <w:rPr>
            <w:noProof/>
            <w:webHidden/>
          </w:rPr>
        </w:r>
        <w:r w:rsidR="00AD6412">
          <w:rPr>
            <w:noProof/>
            <w:webHidden/>
          </w:rPr>
          <w:fldChar w:fldCharType="separate"/>
        </w:r>
        <w:r w:rsidR="004D411F">
          <w:rPr>
            <w:noProof/>
            <w:webHidden/>
          </w:rPr>
          <w:t>32</w:t>
        </w:r>
        <w:r w:rsidR="00AD6412">
          <w:rPr>
            <w:noProof/>
            <w:webHidden/>
          </w:rPr>
          <w:fldChar w:fldCharType="end"/>
        </w:r>
      </w:hyperlink>
    </w:p>
    <w:p w14:paraId="3E1F39B1" w14:textId="1B4B85D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5" w:history="1">
        <w:r w:rsidR="00AD6412" w:rsidRPr="004B3372">
          <w:rPr>
            <w:rStyle w:val="Hyperlink"/>
            <w:noProof/>
          </w:rPr>
          <w:t>Table 39: Certificate Type Attribute</w:t>
        </w:r>
        <w:r w:rsidR="00AD6412">
          <w:rPr>
            <w:noProof/>
            <w:webHidden/>
          </w:rPr>
          <w:tab/>
        </w:r>
        <w:r w:rsidR="00AD6412">
          <w:rPr>
            <w:noProof/>
            <w:webHidden/>
          </w:rPr>
          <w:fldChar w:fldCharType="begin"/>
        </w:r>
        <w:r w:rsidR="00AD6412">
          <w:rPr>
            <w:noProof/>
            <w:webHidden/>
          </w:rPr>
          <w:instrText xml:space="preserve"> PAGEREF _Toc534980185 \h </w:instrText>
        </w:r>
        <w:r w:rsidR="00AD6412">
          <w:rPr>
            <w:noProof/>
            <w:webHidden/>
          </w:rPr>
        </w:r>
        <w:r w:rsidR="00AD6412">
          <w:rPr>
            <w:noProof/>
            <w:webHidden/>
          </w:rPr>
          <w:fldChar w:fldCharType="separate"/>
        </w:r>
        <w:r w:rsidR="004D411F">
          <w:rPr>
            <w:noProof/>
            <w:webHidden/>
          </w:rPr>
          <w:t>33</w:t>
        </w:r>
        <w:r w:rsidR="00AD6412">
          <w:rPr>
            <w:noProof/>
            <w:webHidden/>
          </w:rPr>
          <w:fldChar w:fldCharType="end"/>
        </w:r>
      </w:hyperlink>
    </w:p>
    <w:p w14:paraId="4EF5203B" w14:textId="43C9281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6" w:history="1">
        <w:r w:rsidR="00AD6412" w:rsidRPr="004B3372">
          <w:rPr>
            <w:rStyle w:val="Hyperlink"/>
            <w:noProof/>
          </w:rPr>
          <w:t>Table 40: Certificate Type Attribute Rules</w:t>
        </w:r>
        <w:r w:rsidR="00AD6412">
          <w:rPr>
            <w:noProof/>
            <w:webHidden/>
          </w:rPr>
          <w:tab/>
        </w:r>
        <w:r w:rsidR="00AD6412">
          <w:rPr>
            <w:noProof/>
            <w:webHidden/>
          </w:rPr>
          <w:fldChar w:fldCharType="begin"/>
        </w:r>
        <w:r w:rsidR="00AD6412">
          <w:rPr>
            <w:noProof/>
            <w:webHidden/>
          </w:rPr>
          <w:instrText xml:space="preserve"> PAGEREF _Toc534980186 \h </w:instrText>
        </w:r>
        <w:r w:rsidR="00AD6412">
          <w:rPr>
            <w:noProof/>
            <w:webHidden/>
          </w:rPr>
        </w:r>
        <w:r w:rsidR="00AD6412">
          <w:rPr>
            <w:noProof/>
            <w:webHidden/>
          </w:rPr>
          <w:fldChar w:fldCharType="separate"/>
        </w:r>
        <w:r w:rsidR="004D411F">
          <w:rPr>
            <w:noProof/>
            <w:webHidden/>
          </w:rPr>
          <w:t>33</w:t>
        </w:r>
        <w:r w:rsidR="00AD6412">
          <w:rPr>
            <w:noProof/>
            <w:webHidden/>
          </w:rPr>
          <w:fldChar w:fldCharType="end"/>
        </w:r>
      </w:hyperlink>
    </w:p>
    <w:p w14:paraId="2CE2449C" w14:textId="69BFD37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7" w:history="1">
        <w:r w:rsidR="00AD6412" w:rsidRPr="004B3372">
          <w:rPr>
            <w:rStyle w:val="Hyperlink"/>
            <w:noProof/>
          </w:rPr>
          <w:t>Table 41: Certificate Length Attribute</w:t>
        </w:r>
        <w:r w:rsidR="00AD6412">
          <w:rPr>
            <w:noProof/>
            <w:webHidden/>
          </w:rPr>
          <w:tab/>
        </w:r>
        <w:r w:rsidR="00AD6412">
          <w:rPr>
            <w:noProof/>
            <w:webHidden/>
          </w:rPr>
          <w:fldChar w:fldCharType="begin"/>
        </w:r>
        <w:r w:rsidR="00AD6412">
          <w:rPr>
            <w:noProof/>
            <w:webHidden/>
          </w:rPr>
          <w:instrText xml:space="preserve"> PAGEREF _Toc534980187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7F6EF1F4" w14:textId="4B304C1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8" w:history="1">
        <w:r w:rsidR="00AD6412" w:rsidRPr="004B3372">
          <w:rPr>
            <w:rStyle w:val="Hyperlink"/>
            <w:noProof/>
          </w:rPr>
          <w:t>Table 42: Certificate Length Attribute Rules</w:t>
        </w:r>
        <w:r w:rsidR="00AD6412">
          <w:rPr>
            <w:noProof/>
            <w:webHidden/>
          </w:rPr>
          <w:tab/>
        </w:r>
        <w:r w:rsidR="00AD6412">
          <w:rPr>
            <w:noProof/>
            <w:webHidden/>
          </w:rPr>
          <w:fldChar w:fldCharType="begin"/>
        </w:r>
        <w:r w:rsidR="00AD6412">
          <w:rPr>
            <w:noProof/>
            <w:webHidden/>
          </w:rPr>
          <w:instrText xml:space="preserve"> PAGEREF _Toc534980188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5E452350" w14:textId="13DB65E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89" w:history="1">
        <w:r w:rsidR="00AD6412" w:rsidRPr="004B3372">
          <w:rPr>
            <w:rStyle w:val="Hyperlink"/>
            <w:noProof/>
          </w:rPr>
          <w:t>Table 43: Comment Attribute</w:t>
        </w:r>
        <w:r w:rsidR="00AD6412">
          <w:rPr>
            <w:noProof/>
            <w:webHidden/>
          </w:rPr>
          <w:tab/>
        </w:r>
        <w:r w:rsidR="00AD6412">
          <w:rPr>
            <w:noProof/>
            <w:webHidden/>
          </w:rPr>
          <w:fldChar w:fldCharType="begin"/>
        </w:r>
        <w:r w:rsidR="00AD6412">
          <w:rPr>
            <w:noProof/>
            <w:webHidden/>
          </w:rPr>
          <w:instrText xml:space="preserve"> PAGEREF _Toc534980189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1D688FB4" w14:textId="7460410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0" w:history="1">
        <w:r w:rsidR="00AD6412" w:rsidRPr="004B3372">
          <w:rPr>
            <w:rStyle w:val="Hyperlink"/>
            <w:noProof/>
          </w:rPr>
          <w:t>Table 44: Comment Rules</w:t>
        </w:r>
        <w:r w:rsidR="00AD6412">
          <w:rPr>
            <w:noProof/>
            <w:webHidden/>
          </w:rPr>
          <w:tab/>
        </w:r>
        <w:r w:rsidR="00AD6412">
          <w:rPr>
            <w:noProof/>
            <w:webHidden/>
          </w:rPr>
          <w:fldChar w:fldCharType="begin"/>
        </w:r>
        <w:r w:rsidR="00AD6412">
          <w:rPr>
            <w:noProof/>
            <w:webHidden/>
          </w:rPr>
          <w:instrText xml:space="preserve"> PAGEREF _Toc534980190 \h </w:instrText>
        </w:r>
        <w:r w:rsidR="00AD6412">
          <w:rPr>
            <w:noProof/>
            <w:webHidden/>
          </w:rPr>
        </w:r>
        <w:r w:rsidR="00AD6412">
          <w:rPr>
            <w:noProof/>
            <w:webHidden/>
          </w:rPr>
          <w:fldChar w:fldCharType="separate"/>
        </w:r>
        <w:r w:rsidR="004D411F">
          <w:rPr>
            <w:noProof/>
            <w:webHidden/>
          </w:rPr>
          <w:t>34</w:t>
        </w:r>
        <w:r w:rsidR="00AD6412">
          <w:rPr>
            <w:noProof/>
            <w:webHidden/>
          </w:rPr>
          <w:fldChar w:fldCharType="end"/>
        </w:r>
      </w:hyperlink>
    </w:p>
    <w:p w14:paraId="4F5DA57C" w14:textId="0AF36B5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1" w:history="1">
        <w:r w:rsidR="00AD6412" w:rsidRPr="004B3372">
          <w:rPr>
            <w:rStyle w:val="Hyperlink"/>
            <w:noProof/>
          </w:rPr>
          <w:t>Table 45: Compromise Date Attribute</w:t>
        </w:r>
        <w:r w:rsidR="00AD6412">
          <w:rPr>
            <w:noProof/>
            <w:webHidden/>
          </w:rPr>
          <w:tab/>
        </w:r>
        <w:r w:rsidR="00AD6412">
          <w:rPr>
            <w:noProof/>
            <w:webHidden/>
          </w:rPr>
          <w:fldChar w:fldCharType="begin"/>
        </w:r>
        <w:r w:rsidR="00AD6412">
          <w:rPr>
            <w:noProof/>
            <w:webHidden/>
          </w:rPr>
          <w:instrText xml:space="preserve"> PAGEREF _Toc534980191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56A26F9F" w14:textId="4B324CA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2" w:history="1">
        <w:r w:rsidR="00AD6412" w:rsidRPr="004B3372">
          <w:rPr>
            <w:rStyle w:val="Hyperlink"/>
            <w:noProof/>
          </w:rPr>
          <w:t>Table 46: Compromise Date Attribute Rules</w:t>
        </w:r>
        <w:r w:rsidR="00AD6412">
          <w:rPr>
            <w:noProof/>
            <w:webHidden/>
          </w:rPr>
          <w:tab/>
        </w:r>
        <w:r w:rsidR="00AD6412">
          <w:rPr>
            <w:noProof/>
            <w:webHidden/>
          </w:rPr>
          <w:fldChar w:fldCharType="begin"/>
        </w:r>
        <w:r w:rsidR="00AD6412">
          <w:rPr>
            <w:noProof/>
            <w:webHidden/>
          </w:rPr>
          <w:instrText xml:space="preserve"> PAGEREF _Toc534980192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30A0FDFB" w14:textId="2FA316B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3" w:history="1">
        <w:r w:rsidR="00AD6412" w:rsidRPr="004B3372">
          <w:rPr>
            <w:rStyle w:val="Hyperlink"/>
            <w:noProof/>
            <w:lang w:val="fr-FR"/>
          </w:rPr>
          <w:t>Table 47: Compromise Occurrence Date Attribute</w:t>
        </w:r>
        <w:r w:rsidR="00AD6412">
          <w:rPr>
            <w:noProof/>
            <w:webHidden/>
          </w:rPr>
          <w:tab/>
        </w:r>
        <w:r w:rsidR="00AD6412">
          <w:rPr>
            <w:noProof/>
            <w:webHidden/>
          </w:rPr>
          <w:fldChar w:fldCharType="begin"/>
        </w:r>
        <w:r w:rsidR="00AD6412">
          <w:rPr>
            <w:noProof/>
            <w:webHidden/>
          </w:rPr>
          <w:instrText xml:space="preserve"> PAGEREF _Toc534980193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2B3C4A25" w14:textId="5867D70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4" w:history="1">
        <w:r w:rsidR="00AD6412" w:rsidRPr="004B3372">
          <w:rPr>
            <w:rStyle w:val="Hyperlink"/>
            <w:noProof/>
          </w:rPr>
          <w:t>Table 48: Compromise Occurrence Date Attribute Rules</w:t>
        </w:r>
        <w:r w:rsidR="00AD6412">
          <w:rPr>
            <w:noProof/>
            <w:webHidden/>
          </w:rPr>
          <w:tab/>
        </w:r>
        <w:r w:rsidR="00AD6412">
          <w:rPr>
            <w:noProof/>
            <w:webHidden/>
          </w:rPr>
          <w:fldChar w:fldCharType="begin"/>
        </w:r>
        <w:r w:rsidR="00AD6412">
          <w:rPr>
            <w:noProof/>
            <w:webHidden/>
          </w:rPr>
          <w:instrText xml:space="preserve"> PAGEREF _Toc534980194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42F53D9D" w14:textId="6073DC3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5" w:history="1">
        <w:r w:rsidR="00AD6412" w:rsidRPr="004B3372">
          <w:rPr>
            <w:rStyle w:val="Hyperlink"/>
            <w:noProof/>
          </w:rPr>
          <w:t>Table 49: Contact Information Attribute</w:t>
        </w:r>
        <w:r w:rsidR="00AD6412">
          <w:rPr>
            <w:noProof/>
            <w:webHidden/>
          </w:rPr>
          <w:tab/>
        </w:r>
        <w:r w:rsidR="00AD6412">
          <w:rPr>
            <w:noProof/>
            <w:webHidden/>
          </w:rPr>
          <w:fldChar w:fldCharType="begin"/>
        </w:r>
        <w:r w:rsidR="00AD6412">
          <w:rPr>
            <w:noProof/>
            <w:webHidden/>
          </w:rPr>
          <w:instrText xml:space="preserve"> PAGEREF _Toc534980195 \h </w:instrText>
        </w:r>
        <w:r w:rsidR="00AD6412">
          <w:rPr>
            <w:noProof/>
            <w:webHidden/>
          </w:rPr>
        </w:r>
        <w:r w:rsidR="00AD6412">
          <w:rPr>
            <w:noProof/>
            <w:webHidden/>
          </w:rPr>
          <w:fldChar w:fldCharType="separate"/>
        </w:r>
        <w:r w:rsidR="004D411F">
          <w:rPr>
            <w:noProof/>
            <w:webHidden/>
          </w:rPr>
          <w:t>35</w:t>
        </w:r>
        <w:r w:rsidR="00AD6412">
          <w:rPr>
            <w:noProof/>
            <w:webHidden/>
          </w:rPr>
          <w:fldChar w:fldCharType="end"/>
        </w:r>
      </w:hyperlink>
    </w:p>
    <w:p w14:paraId="55499783" w14:textId="5E50333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6" w:history="1">
        <w:r w:rsidR="00AD6412" w:rsidRPr="004B3372">
          <w:rPr>
            <w:rStyle w:val="Hyperlink"/>
            <w:noProof/>
          </w:rPr>
          <w:t>Table 50: Contact Information Attribute Rules</w:t>
        </w:r>
        <w:r w:rsidR="00AD6412">
          <w:rPr>
            <w:noProof/>
            <w:webHidden/>
          </w:rPr>
          <w:tab/>
        </w:r>
        <w:r w:rsidR="00AD6412">
          <w:rPr>
            <w:noProof/>
            <w:webHidden/>
          </w:rPr>
          <w:fldChar w:fldCharType="begin"/>
        </w:r>
        <w:r w:rsidR="00AD6412">
          <w:rPr>
            <w:noProof/>
            <w:webHidden/>
          </w:rPr>
          <w:instrText xml:space="preserve"> PAGEREF _Toc534980196 \h </w:instrText>
        </w:r>
        <w:r w:rsidR="00AD6412">
          <w:rPr>
            <w:noProof/>
            <w:webHidden/>
          </w:rPr>
        </w:r>
        <w:r w:rsidR="00AD6412">
          <w:rPr>
            <w:noProof/>
            <w:webHidden/>
          </w:rPr>
          <w:fldChar w:fldCharType="separate"/>
        </w:r>
        <w:r w:rsidR="004D411F">
          <w:rPr>
            <w:noProof/>
            <w:webHidden/>
          </w:rPr>
          <w:t>36</w:t>
        </w:r>
        <w:r w:rsidR="00AD6412">
          <w:rPr>
            <w:noProof/>
            <w:webHidden/>
          </w:rPr>
          <w:fldChar w:fldCharType="end"/>
        </w:r>
      </w:hyperlink>
    </w:p>
    <w:p w14:paraId="03465083" w14:textId="22B9723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7" w:history="1">
        <w:r w:rsidR="00AD6412" w:rsidRPr="004B3372">
          <w:rPr>
            <w:rStyle w:val="Hyperlink"/>
            <w:noProof/>
          </w:rPr>
          <w:t>Table 51: Cryptographic Algorithm Attribute</w:t>
        </w:r>
        <w:r w:rsidR="00AD6412">
          <w:rPr>
            <w:noProof/>
            <w:webHidden/>
          </w:rPr>
          <w:tab/>
        </w:r>
        <w:r w:rsidR="00AD6412">
          <w:rPr>
            <w:noProof/>
            <w:webHidden/>
          </w:rPr>
          <w:fldChar w:fldCharType="begin"/>
        </w:r>
        <w:r w:rsidR="00AD6412">
          <w:rPr>
            <w:noProof/>
            <w:webHidden/>
          </w:rPr>
          <w:instrText xml:space="preserve"> PAGEREF _Toc534980197 \h </w:instrText>
        </w:r>
        <w:r w:rsidR="00AD6412">
          <w:rPr>
            <w:noProof/>
            <w:webHidden/>
          </w:rPr>
        </w:r>
        <w:r w:rsidR="00AD6412">
          <w:rPr>
            <w:noProof/>
            <w:webHidden/>
          </w:rPr>
          <w:fldChar w:fldCharType="separate"/>
        </w:r>
        <w:r w:rsidR="004D411F">
          <w:rPr>
            <w:noProof/>
            <w:webHidden/>
          </w:rPr>
          <w:t>36</w:t>
        </w:r>
        <w:r w:rsidR="00AD6412">
          <w:rPr>
            <w:noProof/>
            <w:webHidden/>
          </w:rPr>
          <w:fldChar w:fldCharType="end"/>
        </w:r>
      </w:hyperlink>
    </w:p>
    <w:p w14:paraId="3B8B75DA" w14:textId="55F28AA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8" w:history="1">
        <w:r w:rsidR="00AD6412" w:rsidRPr="004B3372">
          <w:rPr>
            <w:rStyle w:val="Hyperlink"/>
            <w:noProof/>
          </w:rPr>
          <w:t>Table 52: Cryptographic Algorithm Attribute Rules</w:t>
        </w:r>
        <w:r w:rsidR="00AD6412">
          <w:rPr>
            <w:noProof/>
            <w:webHidden/>
          </w:rPr>
          <w:tab/>
        </w:r>
        <w:r w:rsidR="00AD6412">
          <w:rPr>
            <w:noProof/>
            <w:webHidden/>
          </w:rPr>
          <w:fldChar w:fldCharType="begin"/>
        </w:r>
        <w:r w:rsidR="00AD6412">
          <w:rPr>
            <w:noProof/>
            <w:webHidden/>
          </w:rPr>
          <w:instrText xml:space="preserve"> PAGEREF _Toc534980198 \h </w:instrText>
        </w:r>
        <w:r w:rsidR="00AD6412">
          <w:rPr>
            <w:noProof/>
            <w:webHidden/>
          </w:rPr>
        </w:r>
        <w:r w:rsidR="00AD6412">
          <w:rPr>
            <w:noProof/>
            <w:webHidden/>
          </w:rPr>
          <w:fldChar w:fldCharType="separate"/>
        </w:r>
        <w:r w:rsidR="004D411F">
          <w:rPr>
            <w:noProof/>
            <w:webHidden/>
          </w:rPr>
          <w:t>36</w:t>
        </w:r>
        <w:r w:rsidR="00AD6412">
          <w:rPr>
            <w:noProof/>
            <w:webHidden/>
          </w:rPr>
          <w:fldChar w:fldCharType="end"/>
        </w:r>
      </w:hyperlink>
    </w:p>
    <w:p w14:paraId="7034F1E1" w14:textId="010BF79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199" w:history="1">
        <w:r w:rsidR="00AD6412" w:rsidRPr="004B3372">
          <w:rPr>
            <w:rStyle w:val="Hyperlink"/>
            <w:noProof/>
          </w:rPr>
          <w:t>Table 53: Cryptographic Domain Parameters Attribute Structure</w:t>
        </w:r>
        <w:r w:rsidR="00AD6412">
          <w:rPr>
            <w:noProof/>
            <w:webHidden/>
          </w:rPr>
          <w:tab/>
        </w:r>
        <w:r w:rsidR="00AD6412">
          <w:rPr>
            <w:noProof/>
            <w:webHidden/>
          </w:rPr>
          <w:fldChar w:fldCharType="begin"/>
        </w:r>
        <w:r w:rsidR="00AD6412">
          <w:rPr>
            <w:noProof/>
            <w:webHidden/>
          </w:rPr>
          <w:instrText xml:space="preserve"> PAGEREF _Toc534980199 \h </w:instrText>
        </w:r>
        <w:r w:rsidR="00AD6412">
          <w:rPr>
            <w:noProof/>
            <w:webHidden/>
          </w:rPr>
        </w:r>
        <w:r w:rsidR="00AD6412">
          <w:rPr>
            <w:noProof/>
            <w:webHidden/>
          </w:rPr>
          <w:fldChar w:fldCharType="separate"/>
        </w:r>
        <w:r w:rsidR="004D411F">
          <w:rPr>
            <w:noProof/>
            <w:webHidden/>
          </w:rPr>
          <w:t>37</w:t>
        </w:r>
        <w:r w:rsidR="00AD6412">
          <w:rPr>
            <w:noProof/>
            <w:webHidden/>
          </w:rPr>
          <w:fldChar w:fldCharType="end"/>
        </w:r>
      </w:hyperlink>
    </w:p>
    <w:p w14:paraId="3A3032BC" w14:textId="323300C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0" w:history="1">
        <w:r w:rsidR="00AD6412" w:rsidRPr="004B3372">
          <w:rPr>
            <w:rStyle w:val="Hyperlink"/>
            <w:noProof/>
          </w:rPr>
          <w:t>Table 54: Cryptographic Domain Parameters Attribute Rules</w:t>
        </w:r>
        <w:r w:rsidR="00AD6412">
          <w:rPr>
            <w:noProof/>
            <w:webHidden/>
          </w:rPr>
          <w:tab/>
        </w:r>
        <w:r w:rsidR="00AD6412">
          <w:rPr>
            <w:noProof/>
            <w:webHidden/>
          </w:rPr>
          <w:fldChar w:fldCharType="begin"/>
        </w:r>
        <w:r w:rsidR="00AD6412">
          <w:rPr>
            <w:noProof/>
            <w:webHidden/>
          </w:rPr>
          <w:instrText xml:space="preserve"> PAGEREF _Toc534980200 \h </w:instrText>
        </w:r>
        <w:r w:rsidR="00AD6412">
          <w:rPr>
            <w:noProof/>
            <w:webHidden/>
          </w:rPr>
        </w:r>
        <w:r w:rsidR="00AD6412">
          <w:rPr>
            <w:noProof/>
            <w:webHidden/>
          </w:rPr>
          <w:fldChar w:fldCharType="separate"/>
        </w:r>
        <w:r w:rsidR="004D411F">
          <w:rPr>
            <w:noProof/>
            <w:webHidden/>
          </w:rPr>
          <w:t>37</w:t>
        </w:r>
        <w:r w:rsidR="00AD6412">
          <w:rPr>
            <w:noProof/>
            <w:webHidden/>
          </w:rPr>
          <w:fldChar w:fldCharType="end"/>
        </w:r>
      </w:hyperlink>
    </w:p>
    <w:p w14:paraId="661722A6" w14:textId="4785CAE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1" w:history="1">
        <w:r w:rsidR="00AD6412" w:rsidRPr="004B3372">
          <w:rPr>
            <w:rStyle w:val="Hyperlink"/>
            <w:noProof/>
          </w:rPr>
          <w:t>Table 55: Cryptographic Length Attribute</w:t>
        </w:r>
        <w:r w:rsidR="00AD6412">
          <w:rPr>
            <w:noProof/>
            <w:webHidden/>
          </w:rPr>
          <w:tab/>
        </w:r>
        <w:r w:rsidR="00AD6412">
          <w:rPr>
            <w:noProof/>
            <w:webHidden/>
          </w:rPr>
          <w:fldChar w:fldCharType="begin"/>
        </w:r>
        <w:r w:rsidR="00AD6412">
          <w:rPr>
            <w:noProof/>
            <w:webHidden/>
          </w:rPr>
          <w:instrText xml:space="preserve"> PAGEREF _Toc534980201 \h </w:instrText>
        </w:r>
        <w:r w:rsidR="00AD6412">
          <w:rPr>
            <w:noProof/>
            <w:webHidden/>
          </w:rPr>
        </w:r>
        <w:r w:rsidR="00AD6412">
          <w:rPr>
            <w:noProof/>
            <w:webHidden/>
          </w:rPr>
          <w:fldChar w:fldCharType="separate"/>
        </w:r>
        <w:r w:rsidR="004D411F">
          <w:rPr>
            <w:noProof/>
            <w:webHidden/>
          </w:rPr>
          <w:t>37</w:t>
        </w:r>
        <w:r w:rsidR="00AD6412">
          <w:rPr>
            <w:noProof/>
            <w:webHidden/>
          </w:rPr>
          <w:fldChar w:fldCharType="end"/>
        </w:r>
      </w:hyperlink>
    </w:p>
    <w:p w14:paraId="209917AB" w14:textId="6F060ED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2" w:history="1">
        <w:r w:rsidR="00AD6412" w:rsidRPr="004B3372">
          <w:rPr>
            <w:rStyle w:val="Hyperlink"/>
            <w:noProof/>
          </w:rPr>
          <w:t>Table 56: Cryptographic Length Attribute Rules</w:t>
        </w:r>
        <w:r w:rsidR="00AD6412">
          <w:rPr>
            <w:noProof/>
            <w:webHidden/>
          </w:rPr>
          <w:tab/>
        </w:r>
        <w:r w:rsidR="00AD6412">
          <w:rPr>
            <w:noProof/>
            <w:webHidden/>
          </w:rPr>
          <w:fldChar w:fldCharType="begin"/>
        </w:r>
        <w:r w:rsidR="00AD6412">
          <w:rPr>
            <w:noProof/>
            <w:webHidden/>
          </w:rPr>
          <w:instrText xml:space="preserve"> PAGEREF _Toc534980202 \h </w:instrText>
        </w:r>
        <w:r w:rsidR="00AD6412">
          <w:rPr>
            <w:noProof/>
            <w:webHidden/>
          </w:rPr>
        </w:r>
        <w:r w:rsidR="00AD6412">
          <w:rPr>
            <w:noProof/>
            <w:webHidden/>
          </w:rPr>
          <w:fldChar w:fldCharType="separate"/>
        </w:r>
        <w:r w:rsidR="004D411F">
          <w:rPr>
            <w:noProof/>
            <w:webHidden/>
          </w:rPr>
          <w:t>37</w:t>
        </w:r>
        <w:r w:rsidR="00AD6412">
          <w:rPr>
            <w:noProof/>
            <w:webHidden/>
          </w:rPr>
          <w:fldChar w:fldCharType="end"/>
        </w:r>
      </w:hyperlink>
    </w:p>
    <w:p w14:paraId="2C2DBB09" w14:textId="16AF760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3" w:history="1">
        <w:r w:rsidR="00AD6412" w:rsidRPr="004B3372">
          <w:rPr>
            <w:rStyle w:val="Hyperlink"/>
            <w:noProof/>
          </w:rPr>
          <w:t>Table 57: Cryptographic Parameters Attribute Structure</w:t>
        </w:r>
        <w:r w:rsidR="00AD6412">
          <w:rPr>
            <w:noProof/>
            <w:webHidden/>
          </w:rPr>
          <w:tab/>
        </w:r>
        <w:r w:rsidR="00AD6412">
          <w:rPr>
            <w:noProof/>
            <w:webHidden/>
          </w:rPr>
          <w:fldChar w:fldCharType="begin"/>
        </w:r>
        <w:r w:rsidR="00AD6412">
          <w:rPr>
            <w:noProof/>
            <w:webHidden/>
          </w:rPr>
          <w:instrText xml:space="preserve"> PAGEREF _Toc534980203 \h </w:instrText>
        </w:r>
        <w:r w:rsidR="00AD6412">
          <w:rPr>
            <w:noProof/>
            <w:webHidden/>
          </w:rPr>
        </w:r>
        <w:r w:rsidR="00AD6412">
          <w:rPr>
            <w:noProof/>
            <w:webHidden/>
          </w:rPr>
          <w:fldChar w:fldCharType="separate"/>
        </w:r>
        <w:r w:rsidR="004D411F">
          <w:rPr>
            <w:noProof/>
            <w:webHidden/>
          </w:rPr>
          <w:t>39</w:t>
        </w:r>
        <w:r w:rsidR="00AD6412">
          <w:rPr>
            <w:noProof/>
            <w:webHidden/>
          </w:rPr>
          <w:fldChar w:fldCharType="end"/>
        </w:r>
      </w:hyperlink>
    </w:p>
    <w:p w14:paraId="716D1FC8" w14:textId="42FA8F2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4" w:history="1">
        <w:r w:rsidR="00AD6412" w:rsidRPr="004B3372">
          <w:rPr>
            <w:rStyle w:val="Hyperlink"/>
            <w:noProof/>
          </w:rPr>
          <w:t>Table 58: Cryptographic Parameters Attribute Rules</w:t>
        </w:r>
        <w:r w:rsidR="00AD6412">
          <w:rPr>
            <w:noProof/>
            <w:webHidden/>
          </w:rPr>
          <w:tab/>
        </w:r>
        <w:r w:rsidR="00AD6412">
          <w:rPr>
            <w:noProof/>
            <w:webHidden/>
          </w:rPr>
          <w:fldChar w:fldCharType="begin"/>
        </w:r>
        <w:r w:rsidR="00AD6412">
          <w:rPr>
            <w:noProof/>
            <w:webHidden/>
          </w:rPr>
          <w:instrText xml:space="preserve"> PAGEREF _Toc534980204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026941DB" w14:textId="0E32A55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5" w:history="1">
        <w:r w:rsidR="00AD6412" w:rsidRPr="004B3372">
          <w:rPr>
            <w:rStyle w:val="Hyperlink"/>
            <w:noProof/>
            <w:lang w:val="fr-FR"/>
          </w:rPr>
          <w:t>Table 59: Cryptographic Usage Mask Attribute</w:t>
        </w:r>
        <w:r w:rsidR="00AD6412">
          <w:rPr>
            <w:noProof/>
            <w:webHidden/>
          </w:rPr>
          <w:tab/>
        </w:r>
        <w:r w:rsidR="00AD6412">
          <w:rPr>
            <w:noProof/>
            <w:webHidden/>
          </w:rPr>
          <w:fldChar w:fldCharType="begin"/>
        </w:r>
        <w:r w:rsidR="00AD6412">
          <w:rPr>
            <w:noProof/>
            <w:webHidden/>
          </w:rPr>
          <w:instrText xml:space="preserve"> PAGEREF _Toc534980205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1B102E53" w14:textId="543DAF2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6" w:history="1">
        <w:r w:rsidR="00AD6412" w:rsidRPr="004B3372">
          <w:rPr>
            <w:rStyle w:val="Hyperlink"/>
            <w:noProof/>
          </w:rPr>
          <w:t>Table 60: Cryptographic Usage Mask Attribute Rules</w:t>
        </w:r>
        <w:r w:rsidR="00AD6412">
          <w:rPr>
            <w:noProof/>
            <w:webHidden/>
          </w:rPr>
          <w:tab/>
        </w:r>
        <w:r w:rsidR="00AD6412">
          <w:rPr>
            <w:noProof/>
            <w:webHidden/>
          </w:rPr>
          <w:fldChar w:fldCharType="begin"/>
        </w:r>
        <w:r w:rsidR="00AD6412">
          <w:rPr>
            <w:noProof/>
            <w:webHidden/>
          </w:rPr>
          <w:instrText xml:space="preserve"> PAGEREF _Toc534980206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56CDEFBC" w14:textId="1B2006A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7" w:history="1">
        <w:r w:rsidR="00AD6412" w:rsidRPr="004B3372">
          <w:rPr>
            <w:rStyle w:val="Hyperlink"/>
            <w:noProof/>
          </w:rPr>
          <w:t>Table 61: Deactivation Date Attribute</w:t>
        </w:r>
        <w:r w:rsidR="00AD6412">
          <w:rPr>
            <w:noProof/>
            <w:webHidden/>
          </w:rPr>
          <w:tab/>
        </w:r>
        <w:r w:rsidR="00AD6412">
          <w:rPr>
            <w:noProof/>
            <w:webHidden/>
          </w:rPr>
          <w:fldChar w:fldCharType="begin"/>
        </w:r>
        <w:r w:rsidR="00AD6412">
          <w:rPr>
            <w:noProof/>
            <w:webHidden/>
          </w:rPr>
          <w:instrText xml:space="preserve"> PAGEREF _Toc534980207 \h </w:instrText>
        </w:r>
        <w:r w:rsidR="00AD6412">
          <w:rPr>
            <w:noProof/>
            <w:webHidden/>
          </w:rPr>
        </w:r>
        <w:r w:rsidR="00AD6412">
          <w:rPr>
            <w:noProof/>
            <w:webHidden/>
          </w:rPr>
          <w:fldChar w:fldCharType="separate"/>
        </w:r>
        <w:r w:rsidR="004D411F">
          <w:rPr>
            <w:noProof/>
            <w:webHidden/>
          </w:rPr>
          <w:t>40</w:t>
        </w:r>
        <w:r w:rsidR="00AD6412">
          <w:rPr>
            <w:noProof/>
            <w:webHidden/>
          </w:rPr>
          <w:fldChar w:fldCharType="end"/>
        </w:r>
      </w:hyperlink>
    </w:p>
    <w:p w14:paraId="3572D803" w14:textId="608A1C7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8" w:history="1">
        <w:r w:rsidR="00AD6412" w:rsidRPr="004B3372">
          <w:rPr>
            <w:rStyle w:val="Hyperlink"/>
            <w:noProof/>
          </w:rPr>
          <w:t>Table 62: Deactivation Date Attribute Rules</w:t>
        </w:r>
        <w:r w:rsidR="00AD6412">
          <w:rPr>
            <w:noProof/>
            <w:webHidden/>
          </w:rPr>
          <w:tab/>
        </w:r>
        <w:r w:rsidR="00AD6412">
          <w:rPr>
            <w:noProof/>
            <w:webHidden/>
          </w:rPr>
          <w:fldChar w:fldCharType="begin"/>
        </w:r>
        <w:r w:rsidR="00AD6412">
          <w:rPr>
            <w:noProof/>
            <w:webHidden/>
          </w:rPr>
          <w:instrText xml:space="preserve"> PAGEREF _Toc534980208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11D5C754" w14:textId="6DD58AC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09" w:history="1">
        <w:r w:rsidR="00AD6412" w:rsidRPr="004B3372">
          <w:rPr>
            <w:rStyle w:val="Hyperlink"/>
            <w:noProof/>
          </w:rPr>
          <w:t>Table 63: Description Attribute</w:t>
        </w:r>
        <w:r w:rsidR="00AD6412">
          <w:rPr>
            <w:noProof/>
            <w:webHidden/>
          </w:rPr>
          <w:tab/>
        </w:r>
        <w:r w:rsidR="00AD6412">
          <w:rPr>
            <w:noProof/>
            <w:webHidden/>
          </w:rPr>
          <w:fldChar w:fldCharType="begin"/>
        </w:r>
        <w:r w:rsidR="00AD6412">
          <w:rPr>
            <w:noProof/>
            <w:webHidden/>
          </w:rPr>
          <w:instrText xml:space="preserve"> PAGEREF _Toc534980209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514CABFE" w14:textId="3CB4392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0" w:history="1">
        <w:r w:rsidR="00AD6412" w:rsidRPr="004B3372">
          <w:rPr>
            <w:rStyle w:val="Hyperlink"/>
            <w:noProof/>
          </w:rPr>
          <w:t>Table 64: Description Attribute Rules</w:t>
        </w:r>
        <w:r w:rsidR="00AD6412">
          <w:rPr>
            <w:noProof/>
            <w:webHidden/>
          </w:rPr>
          <w:tab/>
        </w:r>
        <w:r w:rsidR="00AD6412">
          <w:rPr>
            <w:noProof/>
            <w:webHidden/>
          </w:rPr>
          <w:fldChar w:fldCharType="begin"/>
        </w:r>
        <w:r w:rsidR="00AD6412">
          <w:rPr>
            <w:noProof/>
            <w:webHidden/>
          </w:rPr>
          <w:instrText xml:space="preserve"> PAGEREF _Toc534980210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056F1E3F" w14:textId="26E69A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1" w:history="1">
        <w:r w:rsidR="00AD6412" w:rsidRPr="004B3372">
          <w:rPr>
            <w:rStyle w:val="Hyperlink"/>
            <w:noProof/>
          </w:rPr>
          <w:t>Table 65: Destroy Date Attribute</w:t>
        </w:r>
        <w:r w:rsidR="00AD6412">
          <w:rPr>
            <w:noProof/>
            <w:webHidden/>
          </w:rPr>
          <w:tab/>
        </w:r>
        <w:r w:rsidR="00AD6412">
          <w:rPr>
            <w:noProof/>
            <w:webHidden/>
          </w:rPr>
          <w:fldChar w:fldCharType="begin"/>
        </w:r>
        <w:r w:rsidR="00AD6412">
          <w:rPr>
            <w:noProof/>
            <w:webHidden/>
          </w:rPr>
          <w:instrText xml:space="preserve"> PAGEREF _Toc534980211 \h </w:instrText>
        </w:r>
        <w:r w:rsidR="00AD6412">
          <w:rPr>
            <w:noProof/>
            <w:webHidden/>
          </w:rPr>
        </w:r>
        <w:r w:rsidR="00AD6412">
          <w:rPr>
            <w:noProof/>
            <w:webHidden/>
          </w:rPr>
          <w:fldChar w:fldCharType="separate"/>
        </w:r>
        <w:r w:rsidR="004D411F">
          <w:rPr>
            <w:noProof/>
            <w:webHidden/>
          </w:rPr>
          <w:t>41</w:t>
        </w:r>
        <w:r w:rsidR="00AD6412">
          <w:rPr>
            <w:noProof/>
            <w:webHidden/>
          </w:rPr>
          <w:fldChar w:fldCharType="end"/>
        </w:r>
      </w:hyperlink>
    </w:p>
    <w:p w14:paraId="12E80ABD" w14:textId="7D77060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2" w:history="1">
        <w:r w:rsidR="00AD6412" w:rsidRPr="004B3372">
          <w:rPr>
            <w:rStyle w:val="Hyperlink"/>
            <w:noProof/>
          </w:rPr>
          <w:t>Table 66: Destroy Date Attribute Rules</w:t>
        </w:r>
        <w:r w:rsidR="00AD6412">
          <w:rPr>
            <w:noProof/>
            <w:webHidden/>
          </w:rPr>
          <w:tab/>
        </w:r>
        <w:r w:rsidR="00AD6412">
          <w:rPr>
            <w:noProof/>
            <w:webHidden/>
          </w:rPr>
          <w:fldChar w:fldCharType="begin"/>
        </w:r>
        <w:r w:rsidR="00AD6412">
          <w:rPr>
            <w:noProof/>
            <w:webHidden/>
          </w:rPr>
          <w:instrText xml:space="preserve"> PAGEREF _Toc534980212 \h </w:instrText>
        </w:r>
        <w:r w:rsidR="00AD6412">
          <w:rPr>
            <w:noProof/>
            <w:webHidden/>
          </w:rPr>
        </w:r>
        <w:r w:rsidR="00AD6412">
          <w:rPr>
            <w:noProof/>
            <w:webHidden/>
          </w:rPr>
          <w:fldChar w:fldCharType="separate"/>
        </w:r>
        <w:r w:rsidR="004D411F">
          <w:rPr>
            <w:noProof/>
            <w:webHidden/>
          </w:rPr>
          <w:t>42</w:t>
        </w:r>
        <w:r w:rsidR="00AD6412">
          <w:rPr>
            <w:noProof/>
            <w:webHidden/>
          </w:rPr>
          <w:fldChar w:fldCharType="end"/>
        </w:r>
      </w:hyperlink>
    </w:p>
    <w:p w14:paraId="6AF0C2CF" w14:textId="7EB7AEE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3" w:history="1">
        <w:r w:rsidR="00AD6412" w:rsidRPr="004B3372">
          <w:rPr>
            <w:rStyle w:val="Hyperlink"/>
            <w:noProof/>
          </w:rPr>
          <w:t>Table 67: Digest Attribute Structure</w:t>
        </w:r>
        <w:r w:rsidR="00AD6412">
          <w:rPr>
            <w:noProof/>
            <w:webHidden/>
          </w:rPr>
          <w:tab/>
        </w:r>
        <w:r w:rsidR="00AD6412">
          <w:rPr>
            <w:noProof/>
            <w:webHidden/>
          </w:rPr>
          <w:fldChar w:fldCharType="begin"/>
        </w:r>
        <w:r w:rsidR="00AD6412">
          <w:rPr>
            <w:noProof/>
            <w:webHidden/>
          </w:rPr>
          <w:instrText xml:space="preserve"> PAGEREF _Toc534980213 \h </w:instrText>
        </w:r>
        <w:r w:rsidR="00AD6412">
          <w:rPr>
            <w:noProof/>
            <w:webHidden/>
          </w:rPr>
        </w:r>
        <w:r w:rsidR="00AD6412">
          <w:rPr>
            <w:noProof/>
            <w:webHidden/>
          </w:rPr>
          <w:fldChar w:fldCharType="separate"/>
        </w:r>
        <w:r w:rsidR="004D411F">
          <w:rPr>
            <w:noProof/>
            <w:webHidden/>
          </w:rPr>
          <w:t>42</w:t>
        </w:r>
        <w:r w:rsidR="00AD6412">
          <w:rPr>
            <w:noProof/>
            <w:webHidden/>
          </w:rPr>
          <w:fldChar w:fldCharType="end"/>
        </w:r>
      </w:hyperlink>
    </w:p>
    <w:p w14:paraId="316E6A59" w14:textId="4B1E125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4" w:history="1">
        <w:r w:rsidR="00AD6412" w:rsidRPr="004B3372">
          <w:rPr>
            <w:rStyle w:val="Hyperlink"/>
            <w:noProof/>
          </w:rPr>
          <w:t>Table 68: Digest Attribute Rules</w:t>
        </w:r>
        <w:r w:rsidR="00AD6412">
          <w:rPr>
            <w:noProof/>
            <w:webHidden/>
          </w:rPr>
          <w:tab/>
        </w:r>
        <w:r w:rsidR="00AD6412">
          <w:rPr>
            <w:noProof/>
            <w:webHidden/>
          </w:rPr>
          <w:fldChar w:fldCharType="begin"/>
        </w:r>
        <w:r w:rsidR="00AD6412">
          <w:rPr>
            <w:noProof/>
            <w:webHidden/>
          </w:rPr>
          <w:instrText xml:space="preserve"> PAGEREF _Toc534980214 \h </w:instrText>
        </w:r>
        <w:r w:rsidR="00AD6412">
          <w:rPr>
            <w:noProof/>
            <w:webHidden/>
          </w:rPr>
        </w:r>
        <w:r w:rsidR="00AD6412">
          <w:rPr>
            <w:noProof/>
            <w:webHidden/>
          </w:rPr>
          <w:fldChar w:fldCharType="separate"/>
        </w:r>
        <w:r w:rsidR="004D411F">
          <w:rPr>
            <w:noProof/>
            <w:webHidden/>
          </w:rPr>
          <w:t>43</w:t>
        </w:r>
        <w:r w:rsidR="00AD6412">
          <w:rPr>
            <w:noProof/>
            <w:webHidden/>
          </w:rPr>
          <w:fldChar w:fldCharType="end"/>
        </w:r>
      </w:hyperlink>
    </w:p>
    <w:p w14:paraId="73F2A894" w14:textId="1687CFF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5" w:history="1">
        <w:r w:rsidR="00AD6412" w:rsidRPr="004B3372">
          <w:rPr>
            <w:rStyle w:val="Hyperlink"/>
            <w:noProof/>
            <w:lang w:val="fr-FR"/>
          </w:rPr>
          <w:t>Table 69: Digital Signature Algorithm Attribute</w:t>
        </w:r>
        <w:r w:rsidR="00AD6412">
          <w:rPr>
            <w:noProof/>
            <w:webHidden/>
          </w:rPr>
          <w:tab/>
        </w:r>
        <w:r w:rsidR="00AD6412">
          <w:rPr>
            <w:noProof/>
            <w:webHidden/>
          </w:rPr>
          <w:fldChar w:fldCharType="begin"/>
        </w:r>
        <w:r w:rsidR="00AD6412">
          <w:rPr>
            <w:noProof/>
            <w:webHidden/>
          </w:rPr>
          <w:instrText xml:space="preserve"> PAGEREF _Toc534980215 \h </w:instrText>
        </w:r>
        <w:r w:rsidR="00AD6412">
          <w:rPr>
            <w:noProof/>
            <w:webHidden/>
          </w:rPr>
        </w:r>
        <w:r w:rsidR="00AD6412">
          <w:rPr>
            <w:noProof/>
            <w:webHidden/>
          </w:rPr>
          <w:fldChar w:fldCharType="separate"/>
        </w:r>
        <w:r w:rsidR="004D411F">
          <w:rPr>
            <w:noProof/>
            <w:webHidden/>
          </w:rPr>
          <w:t>43</w:t>
        </w:r>
        <w:r w:rsidR="00AD6412">
          <w:rPr>
            <w:noProof/>
            <w:webHidden/>
          </w:rPr>
          <w:fldChar w:fldCharType="end"/>
        </w:r>
      </w:hyperlink>
    </w:p>
    <w:p w14:paraId="3F3A2436" w14:textId="1F5229F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6" w:history="1">
        <w:r w:rsidR="00AD6412" w:rsidRPr="004B3372">
          <w:rPr>
            <w:rStyle w:val="Hyperlink"/>
            <w:noProof/>
          </w:rPr>
          <w:t>Table 70: Digital Signature Algorithm Attribute Rules</w:t>
        </w:r>
        <w:r w:rsidR="00AD6412">
          <w:rPr>
            <w:noProof/>
            <w:webHidden/>
          </w:rPr>
          <w:tab/>
        </w:r>
        <w:r w:rsidR="00AD6412">
          <w:rPr>
            <w:noProof/>
            <w:webHidden/>
          </w:rPr>
          <w:fldChar w:fldCharType="begin"/>
        </w:r>
        <w:r w:rsidR="00AD6412">
          <w:rPr>
            <w:noProof/>
            <w:webHidden/>
          </w:rPr>
          <w:instrText xml:space="preserve"> PAGEREF _Toc534980216 \h </w:instrText>
        </w:r>
        <w:r w:rsidR="00AD6412">
          <w:rPr>
            <w:noProof/>
            <w:webHidden/>
          </w:rPr>
        </w:r>
        <w:r w:rsidR="00AD6412">
          <w:rPr>
            <w:noProof/>
            <w:webHidden/>
          </w:rPr>
          <w:fldChar w:fldCharType="separate"/>
        </w:r>
        <w:r w:rsidR="004D411F">
          <w:rPr>
            <w:noProof/>
            <w:webHidden/>
          </w:rPr>
          <w:t>43</w:t>
        </w:r>
        <w:r w:rsidR="00AD6412">
          <w:rPr>
            <w:noProof/>
            <w:webHidden/>
          </w:rPr>
          <w:fldChar w:fldCharType="end"/>
        </w:r>
      </w:hyperlink>
    </w:p>
    <w:p w14:paraId="348BFB91" w14:textId="2A03183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7" w:history="1">
        <w:r w:rsidR="00AD6412" w:rsidRPr="004B3372">
          <w:rPr>
            <w:rStyle w:val="Hyperlink"/>
            <w:noProof/>
          </w:rPr>
          <w:t>Table 71: Extractable Attribute</w:t>
        </w:r>
        <w:r w:rsidR="00AD6412">
          <w:rPr>
            <w:noProof/>
            <w:webHidden/>
          </w:rPr>
          <w:tab/>
        </w:r>
        <w:r w:rsidR="00AD6412">
          <w:rPr>
            <w:noProof/>
            <w:webHidden/>
          </w:rPr>
          <w:fldChar w:fldCharType="begin"/>
        </w:r>
        <w:r w:rsidR="00AD6412">
          <w:rPr>
            <w:noProof/>
            <w:webHidden/>
          </w:rPr>
          <w:instrText xml:space="preserve"> PAGEREF _Toc534980217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793EBC3E" w14:textId="2D0A0D5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8" w:history="1">
        <w:r w:rsidR="00AD6412" w:rsidRPr="004B3372">
          <w:rPr>
            <w:rStyle w:val="Hyperlink"/>
            <w:noProof/>
          </w:rPr>
          <w:t>Table 72: Extractable Attribute Rules</w:t>
        </w:r>
        <w:r w:rsidR="00AD6412">
          <w:rPr>
            <w:noProof/>
            <w:webHidden/>
          </w:rPr>
          <w:tab/>
        </w:r>
        <w:r w:rsidR="00AD6412">
          <w:rPr>
            <w:noProof/>
            <w:webHidden/>
          </w:rPr>
          <w:fldChar w:fldCharType="begin"/>
        </w:r>
        <w:r w:rsidR="00AD6412">
          <w:rPr>
            <w:noProof/>
            <w:webHidden/>
          </w:rPr>
          <w:instrText xml:space="preserve"> PAGEREF _Toc534980218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76C89D2B" w14:textId="6FCE7CA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19" w:history="1">
        <w:r w:rsidR="00AD6412" w:rsidRPr="004B3372">
          <w:rPr>
            <w:rStyle w:val="Hyperlink"/>
            <w:noProof/>
          </w:rPr>
          <w:t>Table 73: Fresh Attribute</w:t>
        </w:r>
        <w:r w:rsidR="00AD6412">
          <w:rPr>
            <w:noProof/>
            <w:webHidden/>
          </w:rPr>
          <w:tab/>
        </w:r>
        <w:r w:rsidR="00AD6412">
          <w:rPr>
            <w:noProof/>
            <w:webHidden/>
          </w:rPr>
          <w:fldChar w:fldCharType="begin"/>
        </w:r>
        <w:r w:rsidR="00AD6412">
          <w:rPr>
            <w:noProof/>
            <w:webHidden/>
          </w:rPr>
          <w:instrText xml:space="preserve"> PAGEREF _Toc534980219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09426433" w14:textId="5AFD93C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0" w:history="1">
        <w:r w:rsidR="00AD6412" w:rsidRPr="004B3372">
          <w:rPr>
            <w:rStyle w:val="Hyperlink"/>
            <w:noProof/>
          </w:rPr>
          <w:t>Table 74: Fresh Attribute Rules</w:t>
        </w:r>
        <w:r w:rsidR="00AD6412">
          <w:rPr>
            <w:noProof/>
            <w:webHidden/>
          </w:rPr>
          <w:tab/>
        </w:r>
        <w:r w:rsidR="00AD6412">
          <w:rPr>
            <w:noProof/>
            <w:webHidden/>
          </w:rPr>
          <w:fldChar w:fldCharType="begin"/>
        </w:r>
        <w:r w:rsidR="00AD6412">
          <w:rPr>
            <w:noProof/>
            <w:webHidden/>
          </w:rPr>
          <w:instrText xml:space="preserve"> PAGEREF _Toc534980220 \h </w:instrText>
        </w:r>
        <w:r w:rsidR="00AD6412">
          <w:rPr>
            <w:noProof/>
            <w:webHidden/>
          </w:rPr>
        </w:r>
        <w:r w:rsidR="00AD6412">
          <w:rPr>
            <w:noProof/>
            <w:webHidden/>
          </w:rPr>
          <w:fldChar w:fldCharType="separate"/>
        </w:r>
        <w:r w:rsidR="004D411F">
          <w:rPr>
            <w:noProof/>
            <w:webHidden/>
          </w:rPr>
          <w:t>44</w:t>
        </w:r>
        <w:r w:rsidR="00AD6412">
          <w:rPr>
            <w:noProof/>
            <w:webHidden/>
          </w:rPr>
          <w:fldChar w:fldCharType="end"/>
        </w:r>
      </w:hyperlink>
    </w:p>
    <w:p w14:paraId="530AA974" w14:textId="2DCE7F8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1" w:history="1">
        <w:r w:rsidR="00AD6412" w:rsidRPr="004B3372">
          <w:rPr>
            <w:rStyle w:val="Hyperlink"/>
            <w:noProof/>
          </w:rPr>
          <w:t>Table 75: Initial Date Attribute</w:t>
        </w:r>
        <w:r w:rsidR="00AD6412">
          <w:rPr>
            <w:noProof/>
            <w:webHidden/>
          </w:rPr>
          <w:tab/>
        </w:r>
        <w:r w:rsidR="00AD6412">
          <w:rPr>
            <w:noProof/>
            <w:webHidden/>
          </w:rPr>
          <w:fldChar w:fldCharType="begin"/>
        </w:r>
        <w:r w:rsidR="00AD6412">
          <w:rPr>
            <w:noProof/>
            <w:webHidden/>
          </w:rPr>
          <w:instrText xml:space="preserve"> PAGEREF _Toc534980221 \h </w:instrText>
        </w:r>
        <w:r w:rsidR="00AD6412">
          <w:rPr>
            <w:noProof/>
            <w:webHidden/>
          </w:rPr>
        </w:r>
        <w:r w:rsidR="00AD6412">
          <w:rPr>
            <w:noProof/>
            <w:webHidden/>
          </w:rPr>
          <w:fldChar w:fldCharType="separate"/>
        </w:r>
        <w:r w:rsidR="004D411F">
          <w:rPr>
            <w:noProof/>
            <w:webHidden/>
          </w:rPr>
          <w:t>45</w:t>
        </w:r>
        <w:r w:rsidR="00AD6412">
          <w:rPr>
            <w:noProof/>
            <w:webHidden/>
          </w:rPr>
          <w:fldChar w:fldCharType="end"/>
        </w:r>
      </w:hyperlink>
    </w:p>
    <w:p w14:paraId="5B13B86E" w14:textId="1B98A08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2" w:history="1">
        <w:r w:rsidR="00AD6412" w:rsidRPr="004B3372">
          <w:rPr>
            <w:rStyle w:val="Hyperlink"/>
            <w:noProof/>
          </w:rPr>
          <w:t>Table 76: Initial Date Attribute Rules</w:t>
        </w:r>
        <w:r w:rsidR="00AD6412">
          <w:rPr>
            <w:noProof/>
            <w:webHidden/>
          </w:rPr>
          <w:tab/>
        </w:r>
        <w:r w:rsidR="00AD6412">
          <w:rPr>
            <w:noProof/>
            <w:webHidden/>
          </w:rPr>
          <w:fldChar w:fldCharType="begin"/>
        </w:r>
        <w:r w:rsidR="00AD6412">
          <w:rPr>
            <w:noProof/>
            <w:webHidden/>
          </w:rPr>
          <w:instrText xml:space="preserve"> PAGEREF _Toc534980222 \h </w:instrText>
        </w:r>
        <w:r w:rsidR="00AD6412">
          <w:rPr>
            <w:noProof/>
            <w:webHidden/>
          </w:rPr>
        </w:r>
        <w:r w:rsidR="00AD6412">
          <w:rPr>
            <w:noProof/>
            <w:webHidden/>
          </w:rPr>
          <w:fldChar w:fldCharType="separate"/>
        </w:r>
        <w:r w:rsidR="004D411F">
          <w:rPr>
            <w:noProof/>
            <w:webHidden/>
          </w:rPr>
          <w:t>45</w:t>
        </w:r>
        <w:r w:rsidR="00AD6412">
          <w:rPr>
            <w:noProof/>
            <w:webHidden/>
          </w:rPr>
          <w:fldChar w:fldCharType="end"/>
        </w:r>
      </w:hyperlink>
    </w:p>
    <w:p w14:paraId="1E974661" w14:textId="4744853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3" w:history="1">
        <w:r w:rsidR="00AD6412" w:rsidRPr="004B3372">
          <w:rPr>
            <w:rStyle w:val="Hyperlink"/>
            <w:noProof/>
          </w:rPr>
          <w:t>Table 77: Key Format Type Attribute</w:t>
        </w:r>
        <w:r w:rsidR="00AD6412">
          <w:rPr>
            <w:noProof/>
            <w:webHidden/>
          </w:rPr>
          <w:tab/>
        </w:r>
        <w:r w:rsidR="00AD6412">
          <w:rPr>
            <w:noProof/>
            <w:webHidden/>
          </w:rPr>
          <w:fldChar w:fldCharType="begin"/>
        </w:r>
        <w:r w:rsidR="00AD6412">
          <w:rPr>
            <w:noProof/>
            <w:webHidden/>
          </w:rPr>
          <w:instrText xml:space="preserve"> PAGEREF _Toc534980223 \h </w:instrText>
        </w:r>
        <w:r w:rsidR="00AD6412">
          <w:rPr>
            <w:noProof/>
            <w:webHidden/>
          </w:rPr>
        </w:r>
        <w:r w:rsidR="00AD6412">
          <w:rPr>
            <w:noProof/>
            <w:webHidden/>
          </w:rPr>
          <w:fldChar w:fldCharType="separate"/>
        </w:r>
        <w:r w:rsidR="004D411F">
          <w:rPr>
            <w:noProof/>
            <w:webHidden/>
          </w:rPr>
          <w:t>45</w:t>
        </w:r>
        <w:r w:rsidR="00AD6412">
          <w:rPr>
            <w:noProof/>
            <w:webHidden/>
          </w:rPr>
          <w:fldChar w:fldCharType="end"/>
        </w:r>
      </w:hyperlink>
    </w:p>
    <w:p w14:paraId="2C73B8BA" w14:textId="21225AE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4" w:history="1">
        <w:r w:rsidR="00AD6412" w:rsidRPr="004B3372">
          <w:rPr>
            <w:rStyle w:val="Hyperlink"/>
            <w:noProof/>
          </w:rPr>
          <w:t>Table 78: Key Format Type Attribute Rules</w:t>
        </w:r>
        <w:r w:rsidR="00AD6412">
          <w:rPr>
            <w:noProof/>
            <w:webHidden/>
          </w:rPr>
          <w:tab/>
        </w:r>
        <w:r w:rsidR="00AD6412">
          <w:rPr>
            <w:noProof/>
            <w:webHidden/>
          </w:rPr>
          <w:fldChar w:fldCharType="begin"/>
        </w:r>
        <w:r w:rsidR="00AD6412">
          <w:rPr>
            <w:noProof/>
            <w:webHidden/>
          </w:rPr>
          <w:instrText xml:space="preserve"> PAGEREF _Toc534980224 \h </w:instrText>
        </w:r>
        <w:r w:rsidR="00AD6412">
          <w:rPr>
            <w:noProof/>
            <w:webHidden/>
          </w:rPr>
        </w:r>
        <w:r w:rsidR="00AD6412">
          <w:rPr>
            <w:noProof/>
            <w:webHidden/>
          </w:rPr>
          <w:fldChar w:fldCharType="separate"/>
        </w:r>
        <w:r w:rsidR="004D411F">
          <w:rPr>
            <w:noProof/>
            <w:webHidden/>
          </w:rPr>
          <w:t>45</w:t>
        </w:r>
        <w:r w:rsidR="00AD6412">
          <w:rPr>
            <w:noProof/>
            <w:webHidden/>
          </w:rPr>
          <w:fldChar w:fldCharType="end"/>
        </w:r>
      </w:hyperlink>
    </w:p>
    <w:p w14:paraId="6E8287F7" w14:textId="2B04D1E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5" w:history="1">
        <w:r w:rsidR="00AD6412" w:rsidRPr="004B3372">
          <w:rPr>
            <w:rStyle w:val="Hyperlink"/>
            <w:noProof/>
          </w:rPr>
          <w:t>Table 79: Default Key Format Type , by Object</w:t>
        </w:r>
        <w:r w:rsidR="00AD6412">
          <w:rPr>
            <w:noProof/>
            <w:webHidden/>
          </w:rPr>
          <w:tab/>
        </w:r>
        <w:r w:rsidR="00AD6412">
          <w:rPr>
            <w:noProof/>
            <w:webHidden/>
          </w:rPr>
          <w:fldChar w:fldCharType="begin"/>
        </w:r>
        <w:r w:rsidR="00AD6412">
          <w:rPr>
            <w:noProof/>
            <w:webHidden/>
          </w:rPr>
          <w:instrText xml:space="preserve"> PAGEREF _Toc534980225 \h </w:instrText>
        </w:r>
        <w:r w:rsidR="00AD6412">
          <w:rPr>
            <w:noProof/>
            <w:webHidden/>
          </w:rPr>
        </w:r>
        <w:r w:rsidR="00AD6412">
          <w:rPr>
            <w:noProof/>
            <w:webHidden/>
          </w:rPr>
          <w:fldChar w:fldCharType="separate"/>
        </w:r>
        <w:r w:rsidR="004D411F">
          <w:rPr>
            <w:noProof/>
            <w:webHidden/>
          </w:rPr>
          <w:t>46</w:t>
        </w:r>
        <w:r w:rsidR="00AD6412">
          <w:rPr>
            <w:noProof/>
            <w:webHidden/>
          </w:rPr>
          <w:fldChar w:fldCharType="end"/>
        </w:r>
      </w:hyperlink>
    </w:p>
    <w:p w14:paraId="20A70B1D" w14:textId="7180912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6" w:history="1">
        <w:r w:rsidR="00AD6412" w:rsidRPr="004B3372">
          <w:rPr>
            <w:rStyle w:val="Hyperlink"/>
            <w:noProof/>
          </w:rPr>
          <w:t>Table 80: Key Value Location Attribute</w:t>
        </w:r>
        <w:r w:rsidR="00AD6412">
          <w:rPr>
            <w:noProof/>
            <w:webHidden/>
          </w:rPr>
          <w:tab/>
        </w:r>
        <w:r w:rsidR="00AD6412">
          <w:rPr>
            <w:noProof/>
            <w:webHidden/>
          </w:rPr>
          <w:fldChar w:fldCharType="begin"/>
        </w:r>
        <w:r w:rsidR="00AD6412">
          <w:rPr>
            <w:noProof/>
            <w:webHidden/>
          </w:rPr>
          <w:instrText xml:space="preserve"> PAGEREF _Toc534980226 \h </w:instrText>
        </w:r>
        <w:r w:rsidR="00AD6412">
          <w:rPr>
            <w:noProof/>
            <w:webHidden/>
          </w:rPr>
        </w:r>
        <w:r w:rsidR="00AD6412">
          <w:rPr>
            <w:noProof/>
            <w:webHidden/>
          </w:rPr>
          <w:fldChar w:fldCharType="separate"/>
        </w:r>
        <w:r w:rsidR="004D411F">
          <w:rPr>
            <w:noProof/>
            <w:webHidden/>
          </w:rPr>
          <w:t>46</w:t>
        </w:r>
        <w:r w:rsidR="00AD6412">
          <w:rPr>
            <w:noProof/>
            <w:webHidden/>
          </w:rPr>
          <w:fldChar w:fldCharType="end"/>
        </w:r>
      </w:hyperlink>
    </w:p>
    <w:p w14:paraId="43621F17" w14:textId="11327FE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7" w:history="1">
        <w:r w:rsidR="00AD6412" w:rsidRPr="004B3372">
          <w:rPr>
            <w:rStyle w:val="Hyperlink"/>
            <w:noProof/>
          </w:rPr>
          <w:t>Table 81: Key Value Present Attribute</w:t>
        </w:r>
        <w:r w:rsidR="00AD6412">
          <w:rPr>
            <w:noProof/>
            <w:webHidden/>
          </w:rPr>
          <w:tab/>
        </w:r>
        <w:r w:rsidR="00AD6412">
          <w:rPr>
            <w:noProof/>
            <w:webHidden/>
          </w:rPr>
          <w:fldChar w:fldCharType="begin"/>
        </w:r>
        <w:r w:rsidR="00AD6412">
          <w:rPr>
            <w:noProof/>
            <w:webHidden/>
          </w:rPr>
          <w:instrText xml:space="preserve"> PAGEREF _Toc534980227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264FA11B" w14:textId="7DDE867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8" w:history="1">
        <w:r w:rsidR="00AD6412" w:rsidRPr="004B3372">
          <w:rPr>
            <w:rStyle w:val="Hyperlink"/>
            <w:noProof/>
          </w:rPr>
          <w:t>Table 82: Key Value Present Attribute Rules</w:t>
        </w:r>
        <w:r w:rsidR="00AD6412">
          <w:rPr>
            <w:noProof/>
            <w:webHidden/>
          </w:rPr>
          <w:tab/>
        </w:r>
        <w:r w:rsidR="00AD6412">
          <w:rPr>
            <w:noProof/>
            <w:webHidden/>
          </w:rPr>
          <w:fldChar w:fldCharType="begin"/>
        </w:r>
        <w:r w:rsidR="00AD6412">
          <w:rPr>
            <w:noProof/>
            <w:webHidden/>
          </w:rPr>
          <w:instrText xml:space="preserve"> PAGEREF _Toc534980228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57E443ED" w14:textId="1C9AD71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29" w:history="1">
        <w:r w:rsidR="00AD6412" w:rsidRPr="004B3372">
          <w:rPr>
            <w:rStyle w:val="Hyperlink"/>
            <w:noProof/>
          </w:rPr>
          <w:t>Table 83: Last Change Date Attribute</w:t>
        </w:r>
        <w:r w:rsidR="00AD6412">
          <w:rPr>
            <w:noProof/>
            <w:webHidden/>
          </w:rPr>
          <w:tab/>
        </w:r>
        <w:r w:rsidR="00AD6412">
          <w:rPr>
            <w:noProof/>
            <w:webHidden/>
          </w:rPr>
          <w:fldChar w:fldCharType="begin"/>
        </w:r>
        <w:r w:rsidR="00AD6412">
          <w:rPr>
            <w:noProof/>
            <w:webHidden/>
          </w:rPr>
          <w:instrText xml:space="preserve"> PAGEREF _Toc534980229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6B0EC0FF" w14:textId="2900B1D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0" w:history="1">
        <w:r w:rsidR="00AD6412" w:rsidRPr="004B3372">
          <w:rPr>
            <w:rStyle w:val="Hyperlink"/>
            <w:noProof/>
          </w:rPr>
          <w:t>Table 84: Last Change Date Attribute Rules</w:t>
        </w:r>
        <w:r w:rsidR="00AD6412">
          <w:rPr>
            <w:noProof/>
            <w:webHidden/>
          </w:rPr>
          <w:tab/>
        </w:r>
        <w:r w:rsidR="00AD6412">
          <w:rPr>
            <w:noProof/>
            <w:webHidden/>
          </w:rPr>
          <w:fldChar w:fldCharType="begin"/>
        </w:r>
        <w:r w:rsidR="00AD6412">
          <w:rPr>
            <w:noProof/>
            <w:webHidden/>
          </w:rPr>
          <w:instrText xml:space="preserve"> PAGEREF _Toc534980230 \h </w:instrText>
        </w:r>
        <w:r w:rsidR="00AD6412">
          <w:rPr>
            <w:noProof/>
            <w:webHidden/>
          </w:rPr>
        </w:r>
        <w:r w:rsidR="00AD6412">
          <w:rPr>
            <w:noProof/>
            <w:webHidden/>
          </w:rPr>
          <w:fldChar w:fldCharType="separate"/>
        </w:r>
        <w:r w:rsidR="004D411F">
          <w:rPr>
            <w:noProof/>
            <w:webHidden/>
          </w:rPr>
          <w:t>47</w:t>
        </w:r>
        <w:r w:rsidR="00AD6412">
          <w:rPr>
            <w:noProof/>
            <w:webHidden/>
          </w:rPr>
          <w:fldChar w:fldCharType="end"/>
        </w:r>
      </w:hyperlink>
    </w:p>
    <w:p w14:paraId="300EF80A" w14:textId="7CD104D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1" w:history="1">
        <w:r w:rsidR="00AD6412" w:rsidRPr="004B3372">
          <w:rPr>
            <w:rStyle w:val="Hyperlink"/>
            <w:noProof/>
          </w:rPr>
          <w:t>Table 85: Lease Time Attribute</w:t>
        </w:r>
        <w:r w:rsidR="00AD6412">
          <w:rPr>
            <w:noProof/>
            <w:webHidden/>
          </w:rPr>
          <w:tab/>
        </w:r>
        <w:r w:rsidR="00AD6412">
          <w:rPr>
            <w:noProof/>
            <w:webHidden/>
          </w:rPr>
          <w:fldChar w:fldCharType="begin"/>
        </w:r>
        <w:r w:rsidR="00AD6412">
          <w:rPr>
            <w:noProof/>
            <w:webHidden/>
          </w:rPr>
          <w:instrText xml:space="preserve"> PAGEREF _Toc534980231 \h </w:instrText>
        </w:r>
        <w:r w:rsidR="00AD6412">
          <w:rPr>
            <w:noProof/>
            <w:webHidden/>
          </w:rPr>
        </w:r>
        <w:r w:rsidR="00AD6412">
          <w:rPr>
            <w:noProof/>
            <w:webHidden/>
          </w:rPr>
          <w:fldChar w:fldCharType="separate"/>
        </w:r>
        <w:r w:rsidR="004D411F">
          <w:rPr>
            <w:noProof/>
            <w:webHidden/>
          </w:rPr>
          <w:t>48</w:t>
        </w:r>
        <w:r w:rsidR="00AD6412">
          <w:rPr>
            <w:noProof/>
            <w:webHidden/>
          </w:rPr>
          <w:fldChar w:fldCharType="end"/>
        </w:r>
      </w:hyperlink>
    </w:p>
    <w:p w14:paraId="494E65C8" w14:textId="5BAA667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2" w:history="1">
        <w:r w:rsidR="00AD6412" w:rsidRPr="004B3372">
          <w:rPr>
            <w:rStyle w:val="Hyperlink"/>
            <w:noProof/>
          </w:rPr>
          <w:t>Table 86: Lease Time Attribute Rules</w:t>
        </w:r>
        <w:r w:rsidR="00AD6412">
          <w:rPr>
            <w:noProof/>
            <w:webHidden/>
          </w:rPr>
          <w:tab/>
        </w:r>
        <w:r w:rsidR="00AD6412">
          <w:rPr>
            <w:noProof/>
            <w:webHidden/>
          </w:rPr>
          <w:fldChar w:fldCharType="begin"/>
        </w:r>
        <w:r w:rsidR="00AD6412">
          <w:rPr>
            <w:noProof/>
            <w:webHidden/>
          </w:rPr>
          <w:instrText xml:space="preserve"> PAGEREF _Toc534980232 \h </w:instrText>
        </w:r>
        <w:r w:rsidR="00AD6412">
          <w:rPr>
            <w:noProof/>
            <w:webHidden/>
          </w:rPr>
        </w:r>
        <w:r w:rsidR="00AD6412">
          <w:rPr>
            <w:noProof/>
            <w:webHidden/>
          </w:rPr>
          <w:fldChar w:fldCharType="separate"/>
        </w:r>
        <w:r w:rsidR="004D411F">
          <w:rPr>
            <w:noProof/>
            <w:webHidden/>
          </w:rPr>
          <w:t>48</w:t>
        </w:r>
        <w:r w:rsidR="00AD6412">
          <w:rPr>
            <w:noProof/>
            <w:webHidden/>
          </w:rPr>
          <w:fldChar w:fldCharType="end"/>
        </w:r>
      </w:hyperlink>
    </w:p>
    <w:p w14:paraId="5FA394CD" w14:textId="38D9C3B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3" w:history="1">
        <w:r w:rsidR="00AD6412" w:rsidRPr="004B3372">
          <w:rPr>
            <w:rStyle w:val="Hyperlink"/>
            <w:noProof/>
          </w:rPr>
          <w:t>Table 87: Linked Object Identifier encoding descriptions</w:t>
        </w:r>
        <w:r w:rsidR="00AD6412">
          <w:rPr>
            <w:noProof/>
            <w:webHidden/>
          </w:rPr>
          <w:tab/>
        </w:r>
        <w:r w:rsidR="00AD6412">
          <w:rPr>
            <w:noProof/>
            <w:webHidden/>
          </w:rPr>
          <w:fldChar w:fldCharType="begin"/>
        </w:r>
        <w:r w:rsidR="00AD6412">
          <w:rPr>
            <w:noProof/>
            <w:webHidden/>
          </w:rPr>
          <w:instrText xml:space="preserve"> PAGEREF _Toc534980233 \h </w:instrText>
        </w:r>
        <w:r w:rsidR="00AD6412">
          <w:rPr>
            <w:noProof/>
            <w:webHidden/>
          </w:rPr>
        </w:r>
        <w:r w:rsidR="00AD6412">
          <w:rPr>
            <w:noProof/>
            <w:webHidden/>
          </w:rPr>
          <w:fldChar w:fldCharType="separate"/>
        </w:r>
        <w:r w:rsidR="004D411F">
          <w:rPr>
            <w:noProof/>
            <w:webHidden/>
          </w:rPr>
          <w:t>48</w:t>
        </w:r>
        <w:r w:rsidR="00AD6412">
          <w:rPr>
            <w:noProof/>
            <w:webHidden/>
          </w:rPr>
          <w:fldChar w:fldCharType="end"/>
        </w:r>
      </w:hyperlink>
    </w:p>
    <w:p w14:paraId="219072F0" w14:textId="52FDD72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4" w:history="1">
        <w:r w:rsidR="00AD6412" w:rsidRPr="004B3372">
          <w:rPr>
            <w:rStyle w:val="Hyperlink"/>
            <w:noProof/>
          </w:rPr>
          <w:t>Table 88: Link Attribute Structure</w:t>
        </w:r>
        <w:r w:rsidR="00AD6412">
          <w:rPr>
            <w:noProof/>
            <w:webHidden/>
          </w:rPr>
          <w:tab/>
        </w:r>
        <w:r w:rsidR="00AD6412">
          <w:rPr>
            <w:noProof/>
            <w:webHidden/>
          </w:rPr>
          <w:fldChar w:fldCharType="begin"/>
        </w:r>
        <w:r w:rsidR="00AD6412">
          <w:rPr>
            <w:noProof/>
            <w:webHidden/>
          </w:rPr>
          <w:instrText xml:space="preserve"> PAGEREF _Toc534980234 \h </w:instrText>
        </w:r>
        <w:r w:rsidR="00AD6412">
          <w:rPr>
            <w:noProof/>
            <w:webHidden/>
          </w:rPr>
        </w:r>
        <w:r w:rsidR="00AD6412">
          <w:rPr>
            <w:noProof/>
            <w:webHidden/>
          </w:rPr>
          <w:fldChar w:fldCharType="separate"/>
        </w:r>
        <w:r w:rsidR="004D411F">
          <w:rPr>
            <w:noProof/>
            <w:webHidden/>
          </w:rPr>
          <w:t>49</w:t>
        </w:r>
        <w:r w:rsidR="00AD6412">
          <w:rPr>
            <w:noProof/>
            <w:webHidden/>
          </w:rPr>
          <w:fldChar w:fldCharType="end"/>
        </w:r>
      </w:hyperlink>
    </w:p>
    <w:p w14:paraId="3D961B55" w14:textId="7F489F7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5" w:history="1">
        <w:r w:rsidR="00AD6412" w:rsidRPr="004B3372">
          <w:rPr>
            <w:rStyle w:val="Hyperlink"/>
            <w:noProof/>
          </w:rPr>
          <w:t>Table 89: Link Attribute Structure Rules</w:t>
        </w:r>
        <w:r w:rsidR="00AD6412">
          <w:rPr>
            <w:noProof/>
            <w:webHidden/>
          </w:rPr>
          <w:tab/>
        </w:r>
        <w:r w:rsidR="00AD6412">
          <w:rPr>
            <w:noProof/>
            <w:webHidden/>
          </w:rPr>
          <w:fldChar w:fldCharType="begin"/>
        </w:r>
        <w:r w:rsidR="00AD6412">
          <w:rPr>
            <w:noProof/>
            <w:webHidden/>
          </w:rPr>
          <w:instrText xml:space="preserve"> PAGEREF _Toc534980235 \h </w:instrText>
        </w:r>
        <w:r w:rsidR="00AD6412">
          <w:rPr>
            <w:noProof/>
            <w:webHidden/>
          </w:rPr>
        </w:r>
        <w:r w:rsidR="00AD6412">
          <w:rPr>
            <w:noProof/>
            <w:webHidden/>
          </w:rPr>
          <w:fldChar w:fldCharType="separate"/>
        </w:r>
        <w:r w:rsidR="004D411F">
          <w:rPr>
            <w:noProof/>
            <w:webHidden/>
          </w:rPr>
          <w:t>49</w:t>
        </w:r>
        <w:r w:rsidR="00AD6412">
          <w:rPr>
            <w:noProof/>
            <w:webHidden/>
          </w:rPr>
          <w:fldChar w:fldCharType="end"/>
        </w:r>
      </w:hyperlink>
    </w:p>
    <w:p w14:paraId="42A363EB" w14:textId="7B8B3B3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6" w:history="1">
        <w:r w:rsidR="00AD6412" w:rsidRPr="004B3372">
          <w:rPr>
            <w:rStyle w:val="Hyperlink"/>
            <w:noProof/>
          </w:rPr>
          <w:t>Table 90: Name Attribute Structure</w:t>
        </w:r>
        <w:r w:rsidR="00AD6412">
          <w:rPr>
            <w:noProof/>
            <w:webHidden/>
          </w:rPr>
          <w:tab/>
        </w:r>
        <w:r w:rsidR="00AD6412">
          <w:rPr>
            <w:noProof/>
            <w:webHidden/>
          </w:rPr>
          <w:fldChar w:fldCharType="begin"/>
        </w:r>
        <w:r w:rsidR="00AD6412">
          <w:rPr>
            <w:noProof/>
            <w:webHidden/>
          </w:rPr>
          <w:instrText xml:space="preserve"> PAGEREF _Toc534980236 \h </w:instrText>
        </w:r>
        <w:r w:rsidR="00AD6412">
          <w:rPr>
            <w:noProof/>
            <w:webHidden/>
          </w:rPr>
        </w:r>
        <w:r w:rsidR="00AD6412">
          <w:rPr>
            <w:noProof/>
            <w:webHidden/>
          </w:rPr>
          <w:fldChar w:fldCharType="separate"/>
        </w:r>
        <w:r w:rsidR="004D411F">
          <w:rPr>
            <w:noProof/>
            <w:webHidden/>
          </w:rPr>
          <w:t>49</w:t>
        </w:r>
        <w:r w:rsidR="00AD6412">
          <w:rPr>
            <w:noProof/>
            <w:webHidden/>
          </w:rPr>
          <w:fldChar w:fldCharType="end"/>
        </w:r>
      </w:hyperlink>
    </w:p>
    <w:p w14:paraId="113D189F" w14:textId="0D5F833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7" w:history="1">
        <w:r w:rsidR="00AD6412" w:rsidRPr="004B3372">
          <w:rPr>
            <w:rStyle w:val="Hyperlink"/>
            <w:noProof/>
          </w:rPr>
          <w:t>Table 91: Name Attribute Rules</w:t>
        </w:r>
        <w:r w:rsidR="00AD6412">
          <w:rPr>
            <w:noProof/>
            <w:webHidden/>
          </w:rPr>
          <w:tab/>
        </w:r>
        <w:r w:rsidR="00AD6412">
          <w:rPr>
            <w:noProof/>
            <w:webHidden/>
          </w:rPr>
          <w:fldChar w:fldCharType="begin"/>
        </w:r>
        <w:r w:rsidR="00AD6412">
          <w:rPr>
            <w:noProof/>
            <w:webHidden/>
          </w:rPr>
          <w:instrText xml:space="preserve"> PAGEREF _Toc534980237 \h </w:instrText>
        </w:r>
        <w:r w:rsidR="00AD6412">
          <w:rPr>
            <w:noProof/>
            <w:webHidden/>
          </w:rPr>
        </w:r>
        <w:r w:rsidR="00AD6412">
          <w:rPr>
            <w:noProof/>
            <w:webHidden/>
          </w:rPr>
          <w:fldChar w:fldCharType="separate"/>
        </w:r>
        <w:r w:rsidR="004D411F">
          <w:rPr>
            <w:noProof/>
            <w:webHidden/>
          </w:rPr>
          <w:t>49</w:t>
        </w:r>
        <w:r w:rsidR="00AD6412">
          <w:rPr>
            <w:noProof/>
            <w:webHidden/>
          </w:rPr>
          <w:fldChar w:fldCharType="end"/>
        </w:r>
      </w:hyperlink>
    </w:p>
    <w:p w14:paraId="6FE654F7" w14:textId="18B0856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8" w:history="1">
        <w:r w:rsidR="00AD6412" w:rsidRPr="004B3372">
          <w:rPr>
            <w:rStyle w:val="Hyperlink"/>
            <w:noProof/>
          </w:rPr>
          <w:t>Table 92: Never Extractable Attribute</w:t>
        </w:r>
        <w:r w:rsidR="00AD6412">
          <w:rPr>
            <w:noProof/>
            <w:webHidden/>
          </w:rPr>
          <w:tab/>
        </w:r>
        <w:r w:rsidR="00AD6412">
          <w:rPr>
            <w:noProof/>
            <w:webHidden/>
          </w:rPr>
          <w:fldChar w:fldCharType="begin"/>
        </w:r>
        <w:r w:rsidR="00AD6412">
          <w:rPr>
            <w:noProof/>
            <w:webHidden/>
          </w:rPr>
          <w:instrText xml:space="preserve"> PAGEREF _Toc534980238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72567353" w14:textId="101AA36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39" w:history="1">
        <w:r w:rsidR="00AD6412" w:rsidRPr="004B3372">
          <w:rPr>
            <w:rStyle w:val="Hyperlink"/>
            <w:noProof/>
          </w:rPr>
          <w:t>Table 93: Never Extractable Attribute Rules</w:t>
        </w:r>
        <w:r w:rsidR="00AD6412">
          <w:rPr>
            <w:noProof/>
            <w:webHidden/>
          </w:rPr>
          <w:tab/>
        </w:r>
        <w:r w:rsidR="00AD6412">
          <w:rPr>
            <w:noProof/>
            <w:webHidden/>
          </w:rPr>
          <w:fldChar w:fldCharType="begin"/>
        </w:r>
        <w:r w:rsidR="00AD6412">
          <w:rPr>
            <w:noProof/>
            <w:webHidden/>
          </w:rPr>
          <w:instrText xml:space="preserve"> PAGEREF _Toc534980239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7993310F" w14:textId="04C2EEC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0" w:history="1">
        <w:r w:rsidR="00AD6412" w:rsidRPr="004B3372">
          <w:rPr>
            <w:rStyle w:val="Hyperlink"/>
            <w:noProof/>
          </w:rPr>
          <w:t>Table 94 SP800-57 Key Type Attribute</w:t>
        </w:r>
        <w:r w:rsidR="00AD6412">
          <w:rPr>
            <w:noProof/>
            <w:webHidden/>
          </w:rPr>
          <w:tab/>
        </w:r>
        <w:r w:rsidR="00AD6412">
          <w:rPr>
            <w:noProof/>
            <w:webHidden/>
          </w:rPr>
          <w:fldChar w:fldCharType="begin"/>
        </w:r>
        <w:r w:rsidR="00AD6412">
          <w:rPr>
            <w:noProof/>
            <w:webHidden/>
          </w:rPr>
          <w:instrText xml:space="preserve"> PAGEREF _Toc534980240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1ECDFAAC" w14:textId="78D093C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1" w:history="1">
        <w:r w:rsidR="00AD6412" w:rsidRPr="004B3372">
          <w:rPr>
            <w:rStyle w:val="Hyperlink"/>
            <w:noProof/>
          </w:rPr>
          <w:t>Table 95 SP800-57 Key Type Attribute Rules</w:t>
        </w:r>
        <w:r w:rsidR="00AD6412">
          <w:rPr>
            <w:noProof/>
            <w:webHidden/>
          </w:rPr>
          <w:tab/>
        </w:r>
        <w:r w:rsidR="00AD6412">
          <w:rPr>
            <w:noProof/>
            <w:webHidden/>
          </w:rPr>
          <w:fldChar w:fldCharType="begin"/>
        </w:r>
        <w:r w:rsidR="00AD6412">
          <w:rPr>
            <w:noProof/>
            <w:webHidden/>
          </w:rPr>
          <w:instrText xml:space="preserve"> PAGEREF _Toc534980241 \h </w:instrText>
        </w:r>
        <w:r w:rsidR="00AD6412">
          <w:rPr>
            <w:noProof/>
            <w:webHidden/>
          </w:rPr>
        </w:r>
        <w:r w:rsidR="00AD6412">
          <w:rPr>
            <w:noProof/>
            <w:webHidden/>
          </w:rPr>
          <w:fldChar w:fldCharType="separate"/>
        </w:r>
        <w:r w:rsidR="004D411F">
          <w:rPr>
            <w:noProof/>
            <w:webHidden/>
          </w:rPr>
          <w:t>50</w:t>
        </w:r>
        <w:r w:rsidR="00AD6412">
          <w:rPr>
            <w:noProof/>
            <w:webHidden/>
          </w:rPr>
          <w:fldChar w:fldCharType="end"/>
        </w:r>
      </w:hyperlink>
    </w:p>
    <w:p w14:paraId="5F165374" w14:textId="3C1FC81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2" w:history="1">
        <w:r w:rsidR="00AD6412" w:rsidRPr="004B3372">
          <w:rPr>
            <w:rStyle w:val="Hyperlink"/>
            <w:noProof/>
          </w:rPr>
          <w:t>Table 96: Object Group Attribute</w:t>
        </w:r>
        <w:r w:rsidR="00AD6412">
          <w:rPr>
            <w:noProof/>
            <w:webHidden/>
          </w:rPr>
          <w:tab/>
        </w:r>
        <w:r w:rsidR="00AD6412">
          <w:rPr>
            <w:noProof/>
            <w:webHidden/>
          </w:rPr>
          <w:fldChar w:fldCharType="begin"/>
        </w:r>
        <w:r w:rsidR="00AD6412">
          <w:rPr>
            <w:noProof/>
            <w:webHidden/>
          </w:rPr>
          <w:instrText xml:space="preserve"> PAGEREF _Toc534980242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768C611A" w14:textId="503DA6E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3" w:history="1">
        <w:r w:rsidR="00AD6412" w:rsidRPr="004B3372">
          <w:rPr>
            <w:rStyle w:val="Hyperlink"/>
            <w:noProof/>
          </w:rPr>
          <w:t>Table 97: Object Group Attribute Rules</w:t>
        </w:r>
        <w:r w:rsidR="00AD6412">
          <w:rPr>
            <w:noProof/>
            <w:webHidden/>
          </w:rPr>
          <w:tab/>
        </w:r>
        <w:r w:rsidR="00AD6412">
          <w:rPr>
            <w:noProof/>
            <w:webHidden/>
          </w:rPr>
          <w:fldChar w:fldCharType="begin"/>
        </w:r>
        <w:r w:rsidR="00AD6412">
          <w:rPr>
            <w:noProof/>
            <w:webHidden/>
          </w:rPr>
          <w:instrText xml:space="preserve"> PAGEREF _Toc534980243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02762C18" w14:textId="03C2AE9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4" w:history="1">
        <w:r w:rsidR="00AD6412" w:rsidRPr="004B3372">
          <w:rPr>
            <w:rStyle w:val="Hyperlink"/>
            <w:noProof/>
          </w:rPr>
          <w:t>Table 98: Object Type Attribute</w:t>
        </w:r>
        <w:r w:rsidR="00AD6412">
          <w:rPr>
            <w:noProof/>
            <w:webHidden/>
          </w:rPr>
          <w:tab/>
        </w:r>
        <w:r w:rsidR="00AD6412">
          <w:rPr>
            <w:noProof/>
            <w:webHidden/>
          </w:rPr>
          <w:fldChar w:fldCharType="begin"/>
        </w:r>
        <w:r w:rsidR="00AD6412">
          <w:rPr>
            <w:noProof/>
            <w:webHidden/>
          </w:rPr>
          <w:instrText xml:space="preserve"> PAGEREF _Toc534980244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0A863BC3" w14:textId="0C24C30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5" w:history="1">
        <w:r w:rsidR="00AD6412" w:rsidRPr="004B3372">
          <w:rPr>
            <w:rStyle w:val="Hyperlink"/>
            <w:noProof/>
          </w:rPr>
          <w:t>Table 99: Object Type Attribute Rules</w:t>
        </w:r>
        <w:r w:rsidR="00AD6412">
          <w:rPr>
            <w:noProof/>
            <w:webHidden/>
          </w:rPr>
          <w:tab/>
        </w:r>
        <w:r w:rsidR="00AD6412">
          <w:rPr>
            <w:noProof/>
            <w:webHidden/>
          </w:rPr>
          <w:fldChar w:fldCharType="begin"/>
        </w:r>
        <w:r w:rsidR="00AD6412">
          <w:rPr>
            <w:noProof/>
            <w:webHidden/>
          </w:rPr>
          <w:instrText xml:space="preserve"> PAGEREF _Toc534980245 \h </w:instrText>
        </w:r>
        <w:r w:rsidR="00AD6412">
          <w:rPr>
            <w:noProof/>
            <w:webHidden/>
          </w:rPr>
        </w:r>
        <w:r w:rsidR="00AD6412">
          <w:rPr>
            <w:noProof/>
            <w:webHidden/>
          </w:rPr>
          <w:fldChar w:fldCharType="separate"/>
        </w:r>
        <w:r w:rsidR="004D411F">
          <w:rPr>
            <w:noProof/>
            <w:webHidden/>
          </w:rPr>
          <w:t>51</w:t>
        </w:r>
        <w:r w:rsidR="00AD6412">
          <w:rPr>
            <w:noProof/>
            <w:webHidden/>
          </w:rPr>
          <w:fldChar w:fldCharType="end"/>
        </w:r>
      </w:hyperlink>
    </w:p>
    <w:p w14:paraId="5AAF4D4E" w14:textId="418025D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6" w:history="1">
        <w:r w:rsidR="00AD6412" w:rsidRPr="004B3372">
          <w:rPr>
            <w:rStyle w:val="Hyperlink"/>
            <w:noProof/>
          </w:rPr>
          <w:t>Table 100: Opaque Data Type Attribute</w:t>
        </w:r>
        <w:r w:rsidR="00AD6412">
          <w:rPr>
            <w:noProof/>
            <w:webHidden/>
          </w:rPr>
          <w:tab/>
        </w:r>
        <w:r w:rsidR="00AD6412">
          <w:rPr>
            <w:noProof/>
            <w:webHidden/>
          </w:rPr>
          <w:fldChar w:fldCharType="begin"/>
        </w:r>
        <w:r w:rsidR="00AD6412">
          <w:rPr>
            <w:noProof/>
            <w:webHidden/>
          </w:rPr>
          <w:instrText xml:space="preserve"> PAGEREF _Toc534980246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12359347" w14:textId="6C19F2B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7" w:history="1">
        <w:r w:rsidR="00AD6412" w:rsidRPr="004B3372">
          <w:rPr>
            <w:rStyle w:val="Hyperlink"/>
            <w:noProof/>
          </w:rPr>
          <w:t>Table 101: Opaque Data Type Attribute Rules</w:t>
        </w:r>
        <w:r w:rsidR="00AD6412">
          <w:rPr>
            <w:noProof/>
            <w:webHidden/>
          </w:rPr>
          <w:tab/>
        </w:r>
        <w:r w:rsidR="00AD6412">
          <w:rPr>
            <w:noProof/>
            <w:webHidden/>
          </w:rPr>
          <w:fldChar w:fldCharType="begin"/>
        </w:r>
        <w:r w:rsidR="00AD6412">
          <w:rPr>
            <w:noProof/>
            <w:webHidden/>
          </w:rPr>
          <w:instrText xml:space="preserve"> PAGEREF _Toc534980247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2C5FCF34" w14:textId="3FDCCC5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8" w:history="1">
        <w:r w:rsidR="00AD6412" w:rsidRPr="004B3372">
          <w:rPr>
            <w:rStyle w:val="Hyperlink"/>
            <w:noProof/>
          </w:rPr>
          <w:t>Table 102: Original Creation Date Attribute</w:t>
        </w:r>
        <w:r w:rsidR="00AD6412">
          <w:rPr>
            <w:noProof/>
            <w:webHidden/>
          </w:rPr>
          <w:tab/>
        </w:r>
        <w:r w:rsidR="00AD6412">
          <w:rPr>
            <w:noProof/>
            <w:webHidden/>
          </w:rPr>
          <w:fldChar w:fldCharType="begin"/>
        </w:r>
        <w:r w:rsidR="00AD6412">
          <w:rPr>
            <w:noProof/>
            <w:webHidden/>
          </w:rPr>
          <w:instrText xml:space="preserve"> PAGEREF _Toc534980248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729CD182" w14:textId="12712CF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49" w:history="1">
        <w:r w:rsidR="00AD6412" w:rsidRPr="004B3372">
          <w:rPr>
            <w:rStyle w:val="Hyperlink"/>
            <w:noProof/>
          </w:rPr>
          <w:t>Table 103: Original Creation Date Attribute Rules</w:t>
        </w:r>
        <w:r w:rsidR="00AD6412">
          <w:rPr>
            <w:noProof/>
            <w:webHidden/>
          </w:rPr>
          <w:tab/>
        </w:r>
        <w:r w:rsidR="00AD6412">
          <w:rPr>
            <w:noProof/>
            <w:webHidden/>
          </w:rPr>
          <w:fldChar w:fldCharType="begin"/>
        </w:r>
        <w:r w:rsidR="00AD6412">
          <w:rPr>
            <w:noProof/>
            <w:webHidden/>
          </w:rPr>
          <w:instrText xml:space="preserve"> PAGEREF _Toc534980249 \h </w:instrText>
        </w:r>
        <w:r w:rsidR="00AD6412">
          <w:rPr>
            <w:noProof/>
            <w:webHidden/>
          </w:rPr>
        </w:r>
        <w:r w:rsidR="00AD6412">
          <w:rPr>
            <w:noProof/>
            <w:webHidden/>
          </w:rPr>
          <w:fldChar w:fldCharType="separate"/>
        </w:r>
        <w:r w:rsidR="004D411F">
          <w:rPr>
            <w:noProof/>
            <w:webHidden/>
          </w:rPr>
          <w:t>52</w:t>
        </w:r>
        <w:r w:rsidR="00AD6412">
          <w:rPr>
            <w:noProof/>
            <w:webHidden/>
          </w:rPr>
          <w:fldChar w:fldCharType="end"/>
        </w:r>
      </w:hyperlink>
    </w:p>
    <w:p w14:paraId="051E5D58" w14:textId="2C93E0D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0" w:history="1">
        <w:r w:rsidR="00AD6412" w:rsidRPr="004B3372">
          <w:rPr>
            <w:rStyle w:val="Hyperlink"/>
            <w:noProof/>
          </w:rPr>
          <w:t>Table 104: PKCS#12 Friendly Name Attribute</w:t>
        </w:r>
        <w:r w:rsidR="00AD6412">
          <w:rPr>
            <w:noProof/>
            <w:webHidden/>
          </w:rPr>
          <w:tab/>
        </w:r>
        <w:r w:rsidR="00AD6412">
          <w:rPr>
            <w:noProof/>
            <w:webHidden/>
          </w:rPr>
          <w:fldChar w:fldCharType="begin"/>
        </w:r>
        <w:r w:rsidR="00AD6412">
          <w:rPr>
            <w:noProof/>
            <w:webHidden/>
          </w:rPr>
          <w:instrText xml:space="preserve"> PAGEREF _Toc534980250 \h </w:instrText>
        </w:r>
        <w:r w:rsidR="00AD6412">
          <w:rPr>
            <w:noProof/>
            <w:webHidden/>
          </w:rPr>
        </w:r>
        <w:r w:rsidR="00AD6412">
          <w:rPr>
            <w:noProof/>
            <w:webHidden/>
          </w:rPr>
          <w:fldChar w:fldCharType="separate"/>
        </w:r>
        <w:r w:rsidR="004D411F">
          <w:rPr>
            <w:noProof/>
            <w:webHidden/>
          </w:rPr>
          <w:t>53</w:t>
        </w:r>
        <w:r w:rsidR="00AD6412">
          <w:rPr>
            <w:noProof/>
            <w:webHidden/>
          </w:rPr>
          <w:fldChar w:fldCharType="end"/>
        </w:r>
      </w:hyperlink>
    </w:p>
    <w:p w14:paraId="78EFA8D8" w14:textId="3353186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1" w:history="1">
        <w:r w:rsidR="00AD6412" w:rsidRPr="004B3372">
          <w:rPr>
            <w:rStyle w:val="Hyperlink"/>
            <w:noProof/>
          </w:rPr>
          <w:t>Table 105: Friendly Name Attribute Rules</w:t>
        </w:r>
        <w:r w:rsidR="00AD6412">
          <w:rPr>
            <w:noProof/>
            <w:webHidden/>
          </w:rPr>
          <w:tab/>
        </w:r>
        <w:r w:rsidR="00AD6412">
          <w:rPr>
            <w:noProof/>
            <w:webHidden/>
          </w:rPr>
          <w:fldChar w:fldCharType="begin"/>
        </w:r>
        <w:r w:rsidR="00AD6412">
          <w:rPr>
            <w:noProof/>
            <w:webHidden/>
          </w:rPr>
          <w:instrText xml:space="preserve"> PAGEREF _Toc534980251 \h </w:instrText>
        </w:r>
        <w:r w:rsidR="00AD6412">
          <w:rPr>
            <w:noProof/>
            <w:webHidden/>
          </w:rPr>
        </w:r>
        <w:r w:rsidR="00AD6412">
          <w:rPr>
            <w:noProof/>
            <w:webHidden/>
          </w:rPr>
          <w:fldChar w:fldCharType="separate"/>
        </w:r>
        <w:r w:rsidR="004D411F">
          <w:rPr>
            <w:noProof/>
            <w:webHidden/>
          </w:rPr>
          <w:t>53</w:t>
        </w:r>
        <w:r w:rsidR="00AD6412">
          <w:rPr>
            <w:noProof/>
            <w:webHidden/>
          </w:rPr>
          <w:fldChar w:fldCharType="end"/>
        </w:r>
      </w:hyperlink>
    </w:p>
    <w:p w14:paraId="1D2D694C" w14:textId="67CFD2D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2" w:history="1">
        <w:r w:rsidR="00AD6412" w:rsidRPr="004B3372">
          <w:rPr>
            <w:rStyle w:val="Hyperlink"/>
            <w:noProof/>
          </w:rPr>
          <w:t>Table 106: Process Start Date Attribute</w:t>
        </w:r>
        <w:r w:rsidR="00AD6412">
          <w:rPr>
            <w:noProof/>
            <w:webHidden/>
          </w:rPr>
          <w:tab/>
        </w:r>
        <w:r w:rsidR="00AD6412">
          <w:rPr>
            <w:noProof/>
            <w:webHidden/>
          </w:rPr>
          <w:fldChar w:fldCharType="begin"/>
        </w:r>
        <w:r w:rsidR="00AD6412">
          <w:rPr>
            <w:noProof/>
            <w:webHidden/>
          </w:rPr>
          <w:instrText xml:space="preserve"> PAGEREF _Toc534980252 \h </w:instrText>
        </w:r>
        <w:r w:rsidR="00AD6412">
          <w:rPr>
            <w:noProof/>
            <w:webHidden/>
          </w:rPr>
        </w:r>
        <w:r w:rsidR="00AD6412">
          <w:rPr>
            <w:noProof/>
            <w:webHidden/>
          </w:rPr>
          <w:fldChar w:fldCharType="separate"/>
        </w:r>
        <w:r w:rsidR="004D411F">
          <w:rPr>
            <w:noProof/>
            <w:webHidden/>
          </w:rPr>
          <w:t>53</w:t>
        </w:r>
        <w:r w:rsidR="00AD6412">
          <w:rPr>
            <w:noProof/>
            <w:webHidden/>
          </w:rPr>
          <w:fldChar w:fldCharType="end"/>
        </w:r>
      </w:hyperlink>
    </w:p>
    <w:p w14:paraId="722D41C7" w14:textId="7D0B4E8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3" w:history="1">
        <w:r w:rsidR="00AD6412" w:rsidRPr="004B3372">
          <w:rPr>
            <w:rStyle w:val="Hyperlink"/>
            <w:noProof/>
          </w:rPr>
          <w:t>Table 107: Process Start Date Attribute Rules</w:t>
        </w:r>
        <w:r w:rsidR="00AD6412">
          <w:rPr>
            <w:noProof/>
            <w:webHidden/>
          </w:rPr>
          <w:tab/>
        </w:r>
        <w:r w:rsidR="00AD6412">
          <w:rPr>
            <w:noProof/>
            <w:webHidden/>
          </w:rPr>
          <w:fldChar w:fldCharType="begin"/>
        </w:r>
        <w:r w:rsidR="00AD6412">
          <w:rPr>
            <w:noProof/>
            <w:webHidden/>
          </w:rPr>
          <w:instrText xml:space="preserve"> PAGEREF _Toc534980253 \h </w:instrText>
        </w:r>
        <w:r w:rsidR="00AD6412">
          <w:rPr>
            <w:noProof/>
            <w:webHidden/>
          </w:rPr>
        </w:r>
        <w:r w:rsidR="00AD6412">
          <w:rPr>
            <w:noProof/>
            <w:webHidden/>
          </w:rPr>
          <w:fldChar w:fldCharType="separate"/>
        </w:r>
        <w:r w:rsidR="004D411F">
          <w:rPr>
            <w:noProof/>
            <w:webHidden/>
          </w:rPr>
          <w:t>54</w:t>
        </w:r>
        <w:r w:rsidR="00AD6412">
          <w:rPr>
            <w:noProof/>
            <w:webHidden/>
          </w:rPr>
          <w:fldChar w:fldCharType="end"/>
        </w:r>
      </w:hyperlink>
    </w:p>
    <w:p w14:paraId="4D415FD6" w14:textId="4360CE2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4" w:history="1">
        <w:r w:rsidR="00AD6412" w:rsidRPr="004B3372">
          <w:rPr>
            <w:rStyle w:val="Hyperlink"/>
            <w:noProof/>
          </w:rPr>
          <w:t>Table 108: Protect Stop Date Attribute</w:t>
        </w:r>
        <w:r w:rsidR="00AD6412">
          <w:rPr>
            <w:noProof/>
            <w:webHidden/>
          </w:rPr>
          <w:tab/>
        </w:r>
        <w:r w:rsidR="00AD6412">
          <w:rPr>
            <w:noProof/>
            <w:webHidden/>
          </w:rPr>
          <w:fldChar w:fldCharType="begin"/>
        </w:r>
        <w:r w:rsidR="00AD6412">
          <w:rPr>
            <w:noProof/>
            <w:webHidden/>
          </w:rPr>
          <w:instrText xml:space="preserve"> PAGEREF _Toc534980254 \h </w:instrText>
        </w:r>
        <w:r w:rsidR="00AD6412">
          <w:rPr>
            <w:noProof/>
            <w:webHidden/>
          </w:rPr>
        </w:r>
        <w:r w:rsidR="00AD6412">
          <w:rPr>
            <w:noProof/>
            <w:webHidden/>
          </w:rPr>
          <w:fldChar w:fldCharType="separate"/>
        </w:r>
        <w:r w:rsidR="004D411F">
          <w:rPr>
            <w:noProof/>
            <w:webHidden/>
          </w:rPr>
          <w:t>54</w:t>
        </w:r>
        <w:r w:rsidR="00AD6412">
          <w:rPr>
            <w:noProof/>
            <w:webHidden/>
          </w:rPr>
          <w:fldChar w:fldCharType="end"/>
        </w:r>
      </w:hyperlink>
    </w:p>
    <w:p w14:paraId="600667FC" w14:textId="454F9CA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5" w:history="1">
        <w:r w:rsidR="00AD6412" w:rsidRPr="004B3372">
          <w:rPr>
            <w:rStyle w:val="Hyperlink"/>
            <w:noProof/>
          </w:rPr>
          <w:t>Table 109: Protect Stop Date Attribute Rules</w:t>
        </w:r>
        <w:r w:rsidR="00AD6412">
          <w:rPr>
            <w:noProof/>
            <w:webHidden/>
          </w:rPr>
          <w:tab/>
        </w:r>
        <w:r w:rsidR="00AD6412">
          <w:rPr>
            <w:noProof/>
            <w:webHidden/>
          </w:rPr>
          <w:fldChar w:fldCharType="begin"/>
        </w:r>
        <w:r w:rsidR="00AD6412">
          <w:rPr>
            <w:noProof/>
            <w:webHidden/>
          </w:rPr>
          <w:instrText xml:space="preserve"> PAGEREF _Toc534980255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70D0272E" w14:textId="0CEE6F3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6" w:history="1">
        <w:r w:rsidR="00AD6412" w:rsidRPr="004B3372">
          <w:rPr>
            <w:rStyle w:val="Hyperlink"/>
            <w:noProof/>
          </w:rPr>
          <w:t>Table 110: Protection Level Attribute</w:t>
        </w:r>
        <w:r w:rsidR="00AD6412">
          <w:rPr>
            <w:noProof/>
            <w:webHidden/>
          </w:rPr>
          <w:tab/>
        </w:r>
        <w:r w:rsidR="00AD6412">
          <w:rPr>
            <w:noProof/>
            <w:webHidden/>
          </w:rPr>
          <w:fldChar w:fldCharType="begin"/>
        </w:r>
        <w:r w:rsidR="00AD6412">
          <w:rPr>
            <w:noProof/>
            <w:webHidden/>
          </w:rPr>
          <w:instrText xml:space="preserve"> PAGEREF _Toc534980256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7C7BFA7B" w14:textId="7A23C03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7" w:history="1">
        <w:r w:rsidR="00AD6412" w:rsidRPr="004B3372">
          <w:rPr>
            <w:rStyle w:val="Hyperlink"/>
            <w:noProof/>
          </w:rPr>
          <w:t>Table 111: Protection Level Attribute Rules</w:t>
        </w:r>
        <w:r w:rsidR="00AD6412">
          <w:rPr>
            <w:noProof/>
            <w:webHidden/>
          </w:rPr>
          <w:tab/>
        </w:r>
        <w:r w:rsidR="00AD6412">
          <w:rPr>
            <w:noProof/>
            <w:webHidden/>
          </w:rPr>
          <w:fldChar w:fldCharType="begin"/>
        </w:r>
        <w:r w:rsidR="00AD6412">
          <w:rPr>
            <w:noProof/>
            <w:webHidden/>
          </w:rPr>
          <w:instrText xml:space="preserve"> PAGEREF _Toc534980257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3B453ABE" w14:textId="2A1E79D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8" w:history="1">
        <w:r w:rsidR="00AD6412" w:rsidRPr="004B3372">
          <w:rPr>
            <w:rStyle w:val="Hyperlink"/>
            <w:noProof/>
          </w:rPr>
          <w:t>Table 112: Protection Period Attribute</w:t>
        </w:r>
        <w:r w:rsidR="00AD6412">
          <w:rPr>
            <w:noProof/>
            <w:webHidden/>
          </w:rPr>
          <w:tab/>
        </w:r>
        <w:r w:rsidR="00AD6412">
          <w:rPr>
            <w:noProof/>
            <w:webHidden/>
          </w:rPr>
          <w:fldChar w:fldCharType="begin"/>
        </w:r>
        <w:r w:rsidR="00AD6412">
          <w:rPr>
            <w:noProof/>
            <w:webHidden/>
          </w:rPr>
          <w:instrText xml:space="preserve"> PAGEREF _Toc534980258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69EB60D0" w14:textId="2CBD716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59" w:history="1">
        <w:r w:rsidR="00AD6412" w:rsidRPr="004B3372">
          <w:rPr>
            <w:rStyle w:val="Hyperlink"/>
            <w:noProof/>
          </w:rPr>
          <w:t>Table 113: Protection Period Attribute Rules</w:t>
        </w:r>
        <w:r w:rsidR="00AD6412">
          <w:rPr>
            <w:noProof/>
            <w:webHidden/>
          </w:rPr>
          <w:tab/>
        </w:r>
        <w:r w:rsidR="00AD6412">
          <w:rPr>
            <w:noProof/>
            <w:webHidden/>
          </w:rPr>
          <w:fldChar w:fldCharType="begin"/>
        </w:r>
        <w:r w:rsidR="00AD6412">
          <w:rPr>
            <w:noProof/>
            <w:webHidden/>
          </w:rPr>
          <w:instrText xml:space="preserve"> PAGEREF _Toc534980259 \h </w:instrText>
        </w:r>
        <w:r w:rsidR="00AD6412">
          <w:rPr>
            <w:noProof/>
            <w:webHidden/>
          </w:rPr>
        </w:r>
        <w:r w:rsidR="00AD6412">
          <w:rPr>
            <w:noProof/>
            <w:webHidden/>
          </w:rPr>
          <w:fldChar w:fldCharType="separate"/>
        </w:r>
        <w:r w:rsidR="004D411F">
          <w:rPr>
            <w:noProof/>
            <w:webHidden/>
          </w:rPr>
          <w:t>55</w:t>
        </w:r>
        <w:r w:rsidR="00AD6412">
          <w:rPr>
            <w:noProof/>
            <w:webHidden/>
          </w:rPr>
          <w:fldChar w:fldCharType="end"/>
        </w:r>
      </w:hyperlink>
    </w:p>
    <w:p w14:paraId="05EE0AF2" w14:textId="35A21D1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0" w:history="1">
        <w:r w:rsidR="00AD6412" w:rsidRPr="004B3372">
          <w:rPr>
            <w:rStyle w:val="Hyperlink"/>
            <w:noProof/>
          </w:rPr>
          <w:t>Table 114: Protection Storage Mask</w:t>
        </w:r>
        <w:r w:rsidR="00AD6412">
          <w:rPr>
            <w:noProof/>
            <w:webHidden/>
          </w:rPr>
          <w:tab/>
        </w:r>
        <w:r w:rsidR="00AD6412">
          <w:rPr>
            <w:noProof/>
            <w:webHidden/>
          </w:rPr>
          <w:fldChar w:fldCharType="begin"/>
        </w:r>
        <w:r w:rsidR="00AD6412">
          <w:rPr>
            <w:noProof/>
            <w:webHidden/>
          </w:rPr>
          <w:instrText xml:space="preserve"> PAGEREF _Toc534980260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1826914D" w14:textId="782E933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1" w:history="1">
        <w:r w:rsidR="00AD6412" w:rsidRPr="004B3372">
          <w:rPr>
            <w:rStyle w:val="Hyperlink"/>
            <w:noProof/>
          </w:rPr>
          <w:t>Table 115: Protection Storage Mask Rules</w:t>
        </w:r>
        <w:r w:rsidR="00AD6412">
          <w:rPr>
            <w:noProof/>
            <w:webHidden/>
          </w:rPr>
          <w:tab/>
        </w:r>
        <w:r w:rsidR="00AD6412">
          <w:rPr>
            <w:noProof/>
            <w:webHidden/>
          </w:rPr>
          <w:fldChar w:fldCharType="begin"/>
        </w:r>
        <w:r w:rsidR="00AD6412">
          <w:rPr>
            <w:noProof/>
            <w:webHidden/>
          </w:rPr>
          <w:instrText xml:space="preserve"> PAGEREF _Toc534980261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1AA0F0F8" w14:textId="02E9903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2" w:history="1">
        <w:r w:rsidR="00AD6412" w:rsidRPr="004B3372">
          <w:rPr>
            <w:rStyle w:val="Hyperlink"/>
            <w:noProof/>
          </w:rPr>
          <w:t>Table 116: Quantum Safe Attribute</w:t>
        </w:r>
        <w:r w:rsidR="00AD6412">
          <w:rPr>
            <w:noProof/>
            <w:webHidden/>
          </w:rPr>
          <w:tab/>
        </w:r>
        <w:r w:rsidR="00AD6412">
          <w:rPr>
            <w:noProof/>
            <w:webHidden/>
          </w:rPr>
          <w:fldChar w:fldCharType="begin"/>
        </w:r>
        <w:r w:rsidR="00AD6412">
          <w:rPr>
            <w:noProof/>
            <w:webHidden/>
          </w:rPr>
          <w:instrText xml:space="preserve"> PAGEREF _Toc534980262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2B492433" w14:textId="0F35C51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3" w:history="1">
        <w:r w:rsidR="00AD6412" w:rsidRPr="004B3372">
          <w:rPr>
            <w:rStyle w:val="Hyperlink"/>
            <w:noProof/>
          </w:rPr>
          <w:t>Table 117: Quantum Safe Attribute Rules</w:t>
        </w:r>
        <w:r w:rsidR="00AD6412">
          <w:rPr>
            <w:noProof/>
            <w:webHidden/>
          </w:rPr>
          <w:tab/>
        </w:r>
        <w:r w:rsidR="00AD6412">
          <w:rPr>
            <w:noProof/>
            <w:webHidden/>
          </w:rPr>
          <w:fldChar w:fldCharType="begin"/>
        </w:r>
        <w:r w:rsidR="00AD6412">
          <w:rPr>
            <w:noProof/>
            <w:webHidden/>
          </w:rPr>
          <w:instrText xml:space="preserve"> PAGEREF _Toc534980263 \h </w:instrText>
        </w:r>
        <w:r w:rsidR="00AD6412">
          <w:rPr>
            <w:noProof/>
            <w:webHidden/>
          </w:rPr>
        </w:r>
        <w:r w:rsidR="00AD6412">
          <w:rPr>
            <w:noProof/>
            <w:webHidden/>
          </w:rPr>
          <w:fldChar w:fldCharType="separate"/>
        </w:r>
        <w:r w:rsidR="004D411F">
          <w:rPr>
            <w:noProof/>
            <w:webHidden/>
          </w:rPr>
          <w:t>56</w:t>
        </w:r>
        <w:r w:rsidR="00AD6412">
          <w:rPr>
            <w:noProof/>
            <w:webHidden/>
          </w:rPr>
          <w:fldChar w:fldCharType="end"/>
        </w:r>
      </w:hyperlink>
    </w:p>
    <w:p w14:paraId="2FFE84A8" w14:textId="0675FAC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4" w:history="1">
        <w:r w:rsidR="00AD6412" w:rsidRPr="004B3372">
          <w:rPr>
            <w:rStyle w:val="Hyperlink"/>
            <w:noProof/>
          </w:rPr>
          <w:t>Table 118: Random Number Generator Attribute</w:t>
        </w:r>
        <w:r w:rsidR="00AD6412">
          <w:rPr>
            <w:noProof/>
            <w:webHidden/>
          </w:rPr>
          <w:tab/>
        </w:r>
        <w:r w:rsidR="00AD6412">
          <w:rPr>
            <w:noProof/>
            <w:webHidden/>
          </w:rPr>
          <w:fldChar w:fldCharType="begin"/>
        </w:r>
        <w:r w:rsidR="00AD6412">
          <w:rPr>
            <w:noProof/>
            <w:webHidden/>
          </w:rPr>
          <w:instrText xml:space="preserve"> PAGEREF _Toc534980264 \h </w:instrText>
        </w:r>
        <w:r w:rsidR="00AD6412">
          <w:rPr>
            <w:noProof/>
            <w:webHidden/>
          </w:rPr>
        </w:r>
        <w:r w:rsidR="00AD6412">
          <w:rPr>
            <w:noProof/>
            <w:webHidden/>
          </w:rPr>
          <w:fldChar w:fldCharType="separate"/>
        </w:r>
        <w:r w:rsidR="004D411F">
          <w:rPr>
            <w:noProof/>
            <w:webHidden/>
          </w:rPr>
          <w:t>57</w:t>
        </w:r>
        <w:r w:rsidR="00AD6412">
          <w:rPr>
            <w:noProof/>
            <w:webHidden/>
          </w:rPr>
          <w:fldChar w:fldCharType="end"/>
        </w:r>
      </w:hyperlink>
    </w:p>
    <w:p w14:paraId="5233E97C" w14:textId="6D6020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5" w:history="1">
        <w:r w:rsidR="00AD6412" w:rsidRPr="004B3372">
          <w:rPr>
            <w:rStyle w:val="Hyperlink"/>
            <w:noProof/>
          </w:rPr>
          <w:t>Table 119: Random Number Generator Attribute Rules</w:t>
        </w:r>
        <w:r w:rsidR="00AD6412">
          <w:rPr>
            <w:noProof/>
            <w:webHidden/>
          </w:rPr>
          <w:tab/>
        </w:r>
        <w:r w:rsidR="00AD6412">
          <w:rPr>
            <w:noProof/>
            <w:webHidden/>
          </w:rPr>
          <w:fldChar w:fldCharType="begin"/>
        </w:r>
        <w:r w:rsidR="00AD6412">
          <w:rPr>
            <w:noProof/>
            <w:webHidden/>
          </w:rPr>
          <w:instrText xml:space="preserve"> PAGEREF _Toc534980265 \h </w:instrText>
        </w:r>
        <w:r w:rsidR="00AD6412">
          <w:rPr>
            <w:noProof/>
            <w:webHidden/>
          </w:rPr>
        </w:r>
        <w:r w:rsidR="00AD6412">
          <w:rPr>
            <w:noProof/>
            <w:webHidden/>
          </w:rPr>
          <w:fldChar w:fldCharType="separate"/>
        </w:r>
        <w:r w:rsidR="004D411F">
          <w:rPr>
            <w:noProof/>
            <w:webHidden/>
          </w:rPr>
          <w:t>57</w:t>
        </w:r>
        <w:r w:rsidR="00AD6412">
          <w:rPr>
            <w:noProof/>
            <w:webHidden/>
          </w:rPr>
          <w:fldChar w:fldCharType="end"/>
        </w:r>
      </w:hyperlink>
    </w:p>
    <w:p w14:paraId="2C912CB0" w14:textId="07A048F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6" w:history="1">
        <w:r w:rsidR="00AD6412" w:rsidRPr="004B3372">
          <w:rPr>
            <w:rStyle w:val="Hyperlink"/>
            <w:noProof/>
          </w:rPr>
          <w:t>Table 120: Revocation Reason Attribute Structure</w:t>
        </w:r>
        <w:r w:rsidR="00AD6412">
          <w:rPr>
            <w:noProof/>
            <w:webHidden/>
          </w:rPr>
          <w:tab/>
        </w:r>
        <w:r w:rsidR="00AD6412">
          <w:rPr>
            <w:noProof/>
            <w:webHidden/>
          </w:rPr>
          <w:fldChar w:fldCharType="begin"/>
        </w:r>
        <w:r w:rsidR="00AD6412">
          <w:rPr>
            <w:noProof/>
            <w:webHidden/>
          </w:rPr>
          <w:instrText xml:space="preserve"> PAGEREF _Toc534980266 \h </w:instrText>
        </w:r>
        <w:r w:rsidR="00AD6412">
          <w:rPr>
            <w:noProof/>
            <w:webHidden/>
          </w:rPr>
        </w:r>
        <w:r w:rsidR="00AD6412">
          <w:rPr>
            <w:noProof/>
            <w:webHidden/>
          </w:rPr>
          <w:fldChar w:fldCharType="separate"/>
        </w:r>
        <w:r w:rsidR="004D411F">
          <w:rPr>
            <w:noProof/>
            <w:webHidden/>
          </w:rPr>
          <w:t>57</w:t>
        </w:r>
        <w:r w:rsidR="00AD6412">
          <w:rPr>
            <w:noProof/>
            <w:webHidden/>
          </w:rPr>
          <w:fldChar w:fldCharType="end"/>
        </w:r>
      </w:hyperlink>
    </w:p>
    <w:p w14:paraId="586C3254" w14:textId="2073A68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7" w:history="1">
        <w:r w:rsidR="00AD6412" w:rsidRPr="004B3372">
          <w:rPr>
            <w:rStyle w:val="Hyperlink"/>
            <w:noProof/>
          </w:rPr>
          <w:t>Table 121: Revocation Reason Attribute Rules</w:t>
        </w:r>
        <w:r w:rsidR="00AD6412">
          <w:rPr>
            <w:noProof/>
            <w:webHidden/>
          </w:rPr>
          <w:tab/>
        </w:r>
        <w:r w:rsidR="00AD6412">
          <w:rPr>
            <w:noProof/>
            <w:webHidden/>
          </w:rPr>
          <w:fldChar w:fldCharType="begin"/>
        </w:r>
        <w:r w:rsidR="00AD6412">
          <w:rPr>
            <w:noProof/>
            <w:webHidden/>
          </w:rPr>
          <w:instrText xml:space="preserve"> PAGEREF _Toc534980267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49D3AAEA" w14:textId="48C275D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8" w:history="1">
        <w:r w:rsidR="00AD6412" w:rsidRPr="004B3372">
          <w:rPr>
            <w:rStyle w:val="Hyperlink"/>
            <w:noProof/>
          </w:rPr>
          <w:t>Table 122: Sensitive Attribute</w:t>
        </w:r>
        <w:r w:rsidR="00AD6412">
          <w:rPr>
            <w:noProof/>
            <w:webHidden/>
          </w:rPr>
          <w:tab/>
        </w:r>
        <w:r w:rsidR="00AD6412">
          <w:rPr>
            <w:noProof/>
            <w:webHidden/>
          </w:rPr>
          <w:fldChar w:fldCharType="begin"/>
        </w:r>
        <w:r w:rsidR="00AD6412">
          <w:rPr>
            <w:noProof/>
            <w:webHidden/>
          </w:rPr>
          <w:instrText xml:space="preserve"> PAGEREF _Toc534980268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5850AA26" w14:textId="71C80AF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69" w:history="1">
        <w:r w:rsidR="00AD6412" w:rsidRPr="004B3372">
          <w:rPr>
            <w:rStyle w:val="Hyperlink"/>
            <w:noProof/>
          </w:rPr>
          <w:t>Table 123: Sensitive Attribute Rules</w:t>
        </w:r>
        <w:r w:rsidR="00AD6412">
          <w:rPr>
            <w:noProof/>
            <w:webHidden/>
          </w:rPr>
          <w:tab/>
        </w:r>
        <w:r w:rsidR="00AD6412">
          <w:rPr>
            <w:noProof/>
            <w:webHidden/>
          </w:rPr>
          <w:fldChar w:fldCharType="begin"/>
        </w:r>
        <w:r w:rsidR="00AD6412">
          <w:rPr>
            <w:noProof/>
            <w:webHidden/>
          </w:rPr>
          <w:instrText xml:space="preserve"> PAGEREF _Toc534980269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299C5729" w14:textId="6E39BFD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0" w:history="1">
        <w:r w:rsidR="00AD6412" w:rsidRPr="004B3372">
          <w:rPr>
            <w:rStyle w:val="Hyperlink"/>
            <w:noProof/>
          </w:rPr>
          <w:t>Table 124: Unique Identifier Attribute</w:t>
        </w:r>
        <w:r w:rsidR="00AD6412">
          <w:rPr>
            <w:noProof/>
            <w:webHidden/>
          </w:rPr>
          <w:tab/>
        </w:r>
        <w:r w:rsidR="00AD6412">
          <w:rPr>
            <w:noProof/>
            <w:webHidden/>
          </w:rPr>
          <w:fldChar w:fldCharType="begin"/>
        </w:r>
        <w:r w:rsidR="00AD6412">
          <w:rPr>
            <w:noProof/>
            <w:webHidden/>
          </w:rPr>
          <w:instrText xml:space="preserve"> PAGEREF _Toc534980270 \h </w:instrText>
        </w:r>
        <w:r w:rsidR="00AD6412">
          <w:rPr>
            <w:noProof/>
            <w:webHidden/>
          </w:rPr>
        </w:r>
        <w:r w:rsidR="00AD6412">
          <w:rPr>
            <w:noProof/>
            <w:webHidden/>
          </w:rPr>
          <w:fldChar w:fldCharType="separate"/>
        </w:r>
        <w:r w:rsidR="004D411F">
          <w:rPr>
            <w:noProof/>
            <w:webHidden/>
          </w:rPr>
          <w:t>58</w:t>
        </w:r>
        <w:r w:rsidR="00AD6412">
          <w:rPr>
            <w:noProof/>
            <w:webHidden/>
          </w:rPr>
          <w:fldChar w:fldCharType="end"/>
        </w:r>
      </w:hyperlink>
    </w:p>
    <w:p w14:paraId="6DC89430" w14:textId="184B93F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1" w:history="1">
        <w:r w:rsidR="00AD6412" w:rsidRPr="004B3372">
          <w:rPr>
            <w:rStyle w:val="Hyperlink"/>
            <w:noProof/>
          </w:rPr>
          <w:t>Table 125: Short Unique Identifier Attribute Rules</w:t>
        </w:r>
        <w:r w:rsidR="00AD6412">
          <w:rPr>
            <w:noProof/>
            <w:webHidden/>
          </w:rPr>
          <w:tab/>
        </w:r>
        <w:r w:rsidR="00AD6412">
          <w:rPr>
            <w:noProof/>
            <w:webHidden/>
          </w:rPr>
          <w:fldChar w:fldCharType="begin"/>
        </w:r>
        <w:r w:rsidR="00AD6412">
          <w:rPr>
            <w:noProof/>
            <w:webHidden/>
          </w:rPr>
          <w:instrText xml:space="preserve"> PAGEREF _Toc534980271 \h </w:instrText>
        </w:r>
        <w:r w:rsidR="00AD6412">
          <w:rPr>
            <w:noProof/>
            <w:webHidden/>
          </w:rPr>
        </w:r>
        <w:r w:rsidR="00AD6412">
          <w:rPr>
            <w:noProof/>
            <w:webHidden/>
          </w:rPr>
          <w:fldChar w:fldCharType="separate"/>
        </w:r>
        <w:r w:rsidR="004D411F">
          <w:rPr>
            <w:noProof/>
            <w:webHidden/>
          </w:rPr>
          <w:t>59</w:t>
        </w:r>
        <w:r w:rsidR="00AD6412">
          <w:rPr>
            <w:noProof/>
            <w:webHidden/>
          </w:rPr>
          <w:fldChar w:fldCharType="end"/>
        </w:r>
      </w:hyperlink>
    </w:p>
    <w:p w14:paraId="42E9DC8A" w14:textId="2D32F7D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2" w:history="1">
        <w:r w:rsidR="00AD6412" w:rsidRPr="004B3372">
          <w:rPr>
            <w:rStyle w:val="Hyperlink"/>
            <w:noProof/>
          </w:rPr>
          <w:t>Table 126: State Attribute</w:t>
        </w:r>
        <w:r w:rsidR="00AD6412">
          <w:rPr>
            <w:noProof/>
            <w:webHidden/>
          </w:rPr>
          <w:tab/>
        </w:r>
        <w:r w:rsidR="00AD6412">
          <w:rPr>
            <w:noProof/>
            <w:webHidden/>
          </w:rPr>
          <w:fldChar w:fldCharType="begin"/>
        </w:r>
        <w:r w:rsidR="00AD6412">
          <w:rPr>
            <w:noProof/>
            <w:webHidden/>
          </w:rPr>
          <w:instrText xml:space="preserve"> PAGEREF _Toc534980272 \h </w:instrText>
        </w:r>
        <w:r w:rsidR="00AD6412">
          <w:rPr>
            <w:noProof/>
            <w:webHidden/>
          </w:rPr>
        </w:r>
        <w:r w:rsidR="00AD6412">
          <w:rPr>
            <w:noProof/>
            <w:webHidden/>
          </w:rPr>
          <w:fldChar w:fldCharType="separate"/>
        </w:r>
        <w:r w:rsidR="004D411F">
          <w:rPr>
            <w:noProof/>
            <w:webHidden/>
          </w:rPr>
          <w:t>61</w:t>
        </w:r>
        <w:r w:rsidR="00AD6412">
          <w:rPr>
            <w:noProof/>
            <w:webHidden/>
          </w:rPr>
          <w:fldChar w:fldCharType="end"/>
        </w:r>
      </w:hyperlink>
    </w:p>
    <w:p w14:paraId="20BE7194" w14:textId="05CD390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3" w:history="1">
        <w:r w:rsidR="00AD6412" w:rsidRPr="004B3372">
          <w:rPr>
            <w:rStyle w:val="Hyperlink"/>
            <w:noProof/>
          </w:rPr>
          <w:t>Table 127: State Attribute Rules</w:t>
        </w:r>
        <w:r w:rsidR="00AD6412">
          <w:rPr>
            <w:noProof/>
            <w:webHidden/>
          </w:rPr>
          <w:tab/>
        </w:r>
        <w:r w:rsidR="00AD6412">
          <w:rPr>
            <w:noProof/>
            <w:webHidden/>
          </w:rPr>
          <w:fldChar w:fldCharType="begin"/>
        </w:r>
        <w:r w:rsidR="00AD6412">
          <w:rPr>
            <w:noProof/>
            <w:webHidden/>
          </w:rPr>
          <w:instrText xml:space="preserve"> PAGEREF _Toc534980273 \h </w:instrText>
        </w:r>
        <w:r w:rsidR="00AD6412">
          <w:rPr>
            <w:noProof/>
            <w:webHidden/>
          </w:rPr>
        </w:r>
        <w:r w:rsidR="00AD6412">
          <w:rPr>
            <w:noProof/>
            <w:webHidden/>
          </w:rPr>
          <w:fldChar w:fldCharType="separate"/>
        </w:r>
        <w:r w:rsidR="004D411F">
          <w:rPr>
            <w:noProof/>
            <w:webHidden/>
          </w:rPr>
          <w:t>61</w:t>
        </w:r>
        <w:r w:rsidR="00AD6412">
          <w:rPr>
            <w:noProof/>
            <w:webHidden/>
          </w:rPr>
          <w:fldChar w:fldCharType="end"/>
        </w:r>
      </w:hyperlink>
    </w:p>
    <w:p w14:paraId="4517ED44" w14:textId="798CC4C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4" w:history="1">
        <w:r w:rsidR="00AD6412" w:rsidRPr="004B3372">
          <w:rPr>
            <w:rStyle w:val="Hyperlink"/>
            <w:noProof/>
          </w:rPr>
          <w:t>Table 128: Unique Identifier encoding descriptions</w:t>
        </w:r>
        <w:r w:rsidR="00AD6412">
          <w:rPr>
            <w:noProof/>
            <w:webHidden/>
          </w:rPr>
          <w:tab/>
        </w:r>
        <w:r w:rsidR="00AD6412">
          <w:rPr>
            <w:noProof/>
            <w:webHidden/>
          </w:rPr>
          <w:fldChar w:fldCharType="begin"/>
        </w:r>
        <w:r w:rsidR="00AD6412">
          <w:rPr>
            <w:noProof/>
            <w:webHidden/>
          </w:rPr>
          <w:instrText xml:space="preserve"> PAGEREF _Toc534980274 \h </w:instrText>
        </w:r>
        <w:r w:rsidR="00AD6412">
          <w:rPr>
            <w:noProof/>
            <w:webHidden/>
          </w:rPr>
        </w:r>
        <w:r w:rsidR="00AD6412">
          <w:rPr>
            <w:noProof/>
            <w:webHidden/>
          </w:rPr>
          <w:fldChar w:fldCharType="separate"/>
        </w:r>
        <w:r w:rsidR="004D411F">
          <w:rPr>
            <w:noProof/>
            <w:webHidden/>
          </w:rPr>
          <w:t>61</w:t>
        </w:r>
        <w:r w:rsidR="00AD6412">
          <w:rPr>
            <w:noProof/>
            <w:webHidden/>
          </w:rPr>
          <w:fldChar w:fldCharType="end"/>
        </w:r>
      </w:hyperlink>
    </w:p>
    <w:p w14:paraId="41F633E0" w14:textId="1F937CC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5" w:history="1">
        <w:r w:rsidR="00AD6412" w:rsidRPr="004B3372">
          <w:rPr>
            <w:rStyle w:val="Hyperlink"/>
            <w:noProof/>
          </w:rPr>
          <w:t>Table 129: Unique Identifier Attribute</w:t>
        </w:r>
        <w:r w:rsidR="00AD6412">
          <w:rPr>
            <w:noProof/>
            <w:webHidden/>
          </w:rPr>
          <w:tab/>
        </w:r>
        <w:r w:rsidR="00AD6412">
          <w:rPr>
            <w:noProof/>
            <w:webHidden/>
          </w:rPr>
          <w:fldChar w:fldCharType="begin"/>
        </w:r>
        <w:r w:rsidR="00AD6412">
          <w:rPr>
            <w:noProof/>
            <w:webHidden/>
          </w:rPr>
          <w:instrText xml:space="preserve"> PAGEREF _Toc534980275 \h </w:instrText>
        </w:r>
        <w:r w:rsidR="00AD6412">
          <w:rPr>
            <w:noProof/>
            <w:webHidden/>
          </w:rPr>
        </w:r>
        <w:r w:rsidR="00AD6412">
          <w:rPr>
            <w:noProof/>
            <w:webHidden/>
          </w:rPr>
          <w:fldChar w:fldCharType="separate"/>
        </w:r>
        <w:r w:rsidR="004D411F">
          <w:rPr>
            <w:noProof/>
            <w:webHidden/>
          </w:rPr>
          <w:t>62</w:t>
        </w:r>
        <w:r w:rsidR="00AD6412">
          <w:rPr>
            <w:noProof/>
            <w:webHidden/>
          </w:rPr>
          <w:fldChar w:fldCharType="end"/>
        </w:r>
      </w:hyperlink>
    </w:p>
    <w:p w14:paraId="1D3100FA" w14:textId="625894F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6" w:history="1">
        <w:r w:rsidR="00AD6412" w:rsidRPr="004B3372">
          <w:rPr>
            <w:rStyle w:val="Hyperlink"/>
            <w:noProof/>
          </w:rPr>
          <w:t>Table 130: Unique Identifier Attribute Rules</w:t>
        </w:r>
        <w:r w:rsidR="00AD6412">
          <w:rPr>
            <w:noProof/>
            <w:webHidden/>
          </w:rPr>
          <w:tab/>
        </w:r>
        <w:r w:rsidR="00AD6412">
          <w:rPr>
            <w:noProof/>
            <w:webHidden/>
          </w:rPr>
          <w:fldChar w:fldCharType="begin"/>
        </w:r>
        <w:r w:rsidR="00AD6412">
          <w:rPr>
            <w:noProof/>
            <w:webHidden/>
          </w:rPr>
          <w:instrText xml:space="preserve"> PAGEREF _Toc534980276 \h </w:instrText>
        </w:r>
        <w:r w:rsidR="00AD6412">
          <w:rPr>
            <w:noProof/>
            <w:webHidden/>
          </w:rPr>
        </w:r>
        <w:r w:rsidR="00AD6412">
          <w:rPr>
            <w:noProof/>
            <w:webHidden/>
          </w:rPr>
          <w:fldChar w:fldCharType="separate"/>
        </w:r>
        <w:r w:rsidR="004D411F">
          <w:rPr>
            <w:noProof/>
            <w:webHidden/>
          </w:rPr>
          <w:t>62</w:t>
        </w:r>
        <w:r w:rsidR="00AD6412">
          <w:rPr>
            <w:noProof/>
            <w:webHidden/>
          </w:rPr>
          <w:fldChar w:fldCharType="end"/>
        </w:r>
      </w:hyperlink>
    </w:p>
    <w:p w14:paraId="7BFF402C" w14:textId="2A33375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7" w:history="1">
        <w:r w:rsidR="00AD6412" w:rsidRPr="004B3372">
          <w:rPr>
            <w:rStyle w:val="Hyperlink"/>
            <w:noProof/>
          </w:rPr>
          <w:t>Table 131;: Usage Limits Descriptions</w:t>
        </w:r>
        <w:r w:rsidR="00AD6412">
          <w:rPr>
            <w:noProof/>
            <w:webHidden/>
          </w:rPr>
          <w:tab/>
        </w:r>
        <w:r w:rsidR="00AD6412">
          <w:rPr>
            <w:noProof/>
            <w:webHidden/>
          </w:rPr>
          <w:fldChar w:fldCharType="begin"/>
        </w:r>
        <w:r w:rsidR="00AD6412">
          <w:rPr>
            <w:noProof/>
            <w:webHidden/>
          </w:rPr>
          <w:instrText xml:space="preserve"> PAGEREF _Toc534980277 \h </w:instrText>
        </w:r>
        <w:r w:rsidR="00AD6412">
          <w:rPr>
            <w:noProof/>
            <w:webHidden/>
          </w:rPr>
        </w:r>
        <w:r w:rsidR="00AD6412">
          <w:rPr>
            <w:noProof/>
            <w:webHidden/>
          </w:rPr>
          <w:fldChar w:fldCharType="separate"/>
        </w:r>
        <w:r w:rsidR="004D411F">
          <w:rPr>
            <w:noProof/>
            <w:webHidden/>
          </w:rPr>
          <w:t>62</w:t>
        </w:r>
        <w:r w:rsidR="00AD6412">
          <w:rPr>
            <w:noProof/>
            <w:webHidden/>
          </w:rPr>
          <w:fldChar w:fldCharType="end"/>
        </w:r>
      </w:hyperlink>
    </w:p>
    <w:p w14:paraId="0A4DD186" w14:textId="2A5E204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8" w:history="1">
        <w:r w:rsidR="00AD6412" w:rsidRPr="004B3372">
          <w:rPr>
            <w:rStyle w:val="Hyperlink"/>
            <w:noProof/>
          </w:rPr>
          <w:t>Table 132: Usage Limits Attribute Rules</w:t>
        </w:r>
        <w:r w:rsidR="00AD6412">
          <w:rPr>
            <w:noProof/>
            <w:webHidden/>
          </w:rPr>
          <w:tab/>
        </w:r>
        <w:r w:rsidR="00AD6412">
          <w:rPr>
            <w:noProof/>
            <w:webHidden/>
          </w:rPr>
          <w:fldChar w:fldCharType="begin"/>
        </w:r>
        <w:r w:rsidR="00AD6412">
          <w:rPr>
            <w:noProof/>
            <w:webHidden/>
          </w:rPr>
          <w:instrText xml:space="preserve"> PAGEREF _Toc534980278 \h </w:instrText>
        </w:r>
        <w:r w:rsidR="00AD6412">
          <w:rPr>
            <w:noProof/>
            <w:webHidden/>
          </w:rPr>
        </w:r>
        <w:r w:rsidR="00AD6412">
          <w:rPr>
            <w:noProof/>
            <w:webHidden/>
          </w:rPr>
          <w:fldChar w:fldCharType="separate"/>
        </w:r>
        <w:r w:rsidR="004D411F">
          <w:rPr>
            <w:noProof/>
            <w:webHidden/>
          </w:rPr>
          <w:t>63</w:t>
        </w:r>
        <w:r w:rsidR="00AD6412">
          <w:rPr>
            <w:noProof/>
            <w:webHidden/>
          </w:rPr>
          <w:fldChar w:fldCharType="end"/>
        </w:r>
      </w:hyperlink>
    </w:p>
    <w:p w14:paraId="666BA6C4" w14:textId="3560CF2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79" w:history="1">
        <w:r w:rsidR="00AD6412" w:rsidRPr="004B3372">
          <w:rPr>
            <w:rStyle w:val="Hyperlink"/>
            <w:noProof/>
          </w:rPr>
          <w:t>Table 133: Attribute Object Structure</w:t>
        </w:r>
        <w:r w:rsidR="00AD6412">
          <w:rPr>
            <w:noProof/>
            <w:webHidden/>
          </w:rPr>
          <w:tab/>
        </w:r>
        <w:r w:rsidR="00AD6412">
          <w:rPr>
            <w:noProof/>
            <w:webHidden/>
          </w:rPr>
          <w:fldChar w:fldCharType="begin"/>
        </w:r>
        <w:r w:rsidR="00AD6412">
          <w:rPr>
            <w:noProof/>
            <w:webHidden/>
          </w:rPr>
          <w:instrText xml:space="preserve"> PAGEREF _Toc534980279 \h </w:instrText>
        </w:r>
        <w:r w:rsidR="00AD6412">
          <w:rPr>
            <w:noProof/>
            <w:webHidden/>
          </w:rPr>
        </w:r>
        <w:r w:rsidR="00AD6412">
          <w:rPr>
            <w:noProof/>
            <w:webHidden/>
          </w:rPr>
          <w:fldChar w:fldCharType="separate"/>
        </w:r>
        <w:r w:rsidR="004D411F">
          <w:rPr>
            <w:noProof/>
            <w:webHidden/>
          </w:rPr>
          <w:t>63</w:t>
        </w:r>
        <w:r w:rsidR="00AD6412">
          <w:rPr>
            <w:noProof/>
            <w:webHidden/>
          </w:rPr>
          <w:fldChar w:fldCharType="end"/>
        </w:r>
      </w:hyperlink>
    </w:p>
    <w:p w14:paraId="4AE9AA09" w14:textId="081C04E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0" w:history="1">
        <w:r w:rsidR="00AD6412" w:rsidRPr="004B3372">
          <w:rPr>
            <w:rStyle w:val="Hyperlink"/>
            <w:noProof/>
            <w:lang w:val="fr-FR"/>
          </w:rPr>
          <w:t>Table 134: X.509 Certificate Identifier Attribute Structure</w:t>
        </w:r>
        <w:r w:rsidR="00AD6412">
          <w:rPr>
            <w:noProof/>
            <w:webHidden/>
          </w:rPr>
          <w:tab/>
        </w:r>
        <w:r w:rsidR="00AD6412">
          <w:rPr>
            <w:noProof/>
            <w:webHidden/>
          </w:rPr>
          <w:fldChar w:fldCharType="begin"/>
        </w:r>
        <w:r w:rsidR="00AD6412">
          <w:rPr>
            <w:noProof/>
            <w:webHidden/>
          </w:rPr>
          <w:instrText xml:space="preserve"> PAGEREF _Toc534980280 \h </w:instrText>
        </w:r>
        <w:r w:rsidR="00AD6412">
          <w:rPr>
            <w:noProof/>
            <w:webHidden/>
          </w:rPr>
        </w:r>
        <w:r w:rsidR="00AD6412">
          <w:rPr>
            <w:noProof/>
            <w:webHidden/>
          </w:rPr>
          <w:fldChar w:fldCharType="separate"/>
        </w:r>
        <w:r w:rsidR="004D411F">
          <w:rPr>
            <w:noProof/>
            <w:webHidden/>
          </w:rPr>
          <w:t>64</w:t>
        </w:r>
        <w:r w:rsidR="00AD6412">
          <w:rPr>
            <w:noProof/>
            <w:webHidden/>
          </w:rPr>
          <w:fldChar w:fldCharType="end"/>
        </w:r>
      </w:hyperlink>
    </w:p>
    <w:p w14:paraId="012CE647" w14:textId="7D3EAA4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1" w:history="1">
        <w:r w:rsidR="00AD6412" w:rsidRPr="004B3372">
          <w:rPr>
            <w:rStyle w:val="Hyperlink"/>
            <w:noProof/>
          </w:rPr>
          <w:t>Table 135: X.509 Certificate Identifier Attribute Rules</w:t>
        </w:r>
        <w:r w:rsidR="00AD6412">
          <w:rPr>
            <w:noProof/>
            <w:webHidden/>
          </w:rPr>
          <w:tab/>
        </w:r>
        <w:r w:rsidR="00AD6412">
          <w:rPr>
            <w:noProof/>
            <w:webHidden/>
          </w:rPr>
          <w:fldChar w:fldCharType="begin"/>
        </w:r>
        <w:r w:rsidR="00AD6412">
          <w:rPr>
            <w:noProof/>
            <w:webHidden/>
          </w:rPr>
          <w:instrText xml:space="preserve"> PAGEREF _Toc534980281 \h </w:instrText>
        </w:r>
        <w:r w:rsidR="00AD6412">
          <w:rPr>
            <w:noProof/>
            <w:webHidden/>
          </w:rPr>
        </w:r>
        <w:r w:rsidR="00AD6412">
          <w:rPr>
            <w:noProof/>
            <w:webHidden/>
          </w:rPr>
          <w:fldChar w:fldCharType="separate"/>
        </w:r>
        <w:r w:rsidR="004D411F">
          <w:rPr>
            <w:noProof/>
            <w:webHidden/>
          </w:rPr>
          <w:t>64</w:t>
        </w:r>
        <w:r w:rsidR="00AD6412">
          <w:rPr>
            <w:noProof/>
            <w:webHidden/>
          </w:rPr>
          <w:fldChar w:fldCharType="end"/>
        </w:r>
      </w:hyperlink>
    </w:p>
    <w:p w14:paraId="328ADE74" w14:textId="42BD00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2" w:history="1">
        <w:r w:rsidR="00AD6412" w:rsidRPr="004B3372">
          <w:rPr>
            <w:rStyle w:val="Hyperlink"/>
            <w:noProof/>
          </w:rPr>
          <w:t>Table 136: X.509 Certificate Issuer Attribute Structure</w:t>
        </w:r>
        <w:r w:rsidR="00AD6412">
          <w:rPr>
            <w:noProof/>
            <w:webHidden/>
          </w:rPr>
          <w:tab/>
        </w:r>
        <w:r w:rsidR="00AD6412">
          <w:rPr>
            <w:noProof/>
            <w:webHidden/>
          </w:rPr>
          <w:fldChar w:fldCharType="begin"/>
        </w:r>
        <w:r w:rsidR="00AD6412">
          <w:rPr>
            <w:noProof/>
            <w:webHidden/>
          </w:rPr>
          <w:instrText xml:space="preserve"> PAGEREF _Toc534980282 \h </w:instrText>
        </w:r>
        <w:r w:rsidR="00AD6412">
          <w:rPr>
            <w:noProof/>
            <w:webHidden/>
          </w:rPr>
        </w:r>
        <w:r w:rsidR="00AD6412">
          <w:rPr>
            <w:noProof/>
            <w:webHidden/>
          </w:rPr>
          <w:fldChar w:fldCharType="separate"/>
        </w:r>
        <w:r w:rsidR="004D411F">
          <w:rPr>
            <w:noProof/>
            <w:webHidden/>
          </w:rPr>
          <w:t>64</w:t>
        </w:r>
        <w:r w:rsidR="00AD6412">
          <w:rPr>
            <w:noProof/>
            <w:webHidden/>
          </w:rPr>
          <w:fldChar w:fldCharType="end"/>
        </w:r>
      </w:hyperlink>
    </w:p>
    <w:p w14:paraId="1484C583" w14:textId="4266D66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3" w:history="1">
        <w:r w:rsidR="00AD6412" w:rsidRPr="004B3372">
          <w:rPr>
            <w:rStyle w:val="Hyperlink"/>
            <w:noProof/>
          </w:rPr>
          <w:t>Table 137: X.509 Certificate Issuer Attribute Rules</w:t>
        </w:r>
        <w:r w:rsidR="00AD6412">
          <w:rPr>
            <w:noProof/>
            <w:webHidden/>
          </w:rPr>
          <w:tab/>
        </w:r>
        <w:r w:rsidR="00AD6412">
          <w:rPr>
            <w:noProof/>
            <w:webHidden/>
          </w:rPr>
          <w:fldChar w:fldCharType="begin"/>
        </w:r>
        <w:r w:rsidR="00AD6412">
          <w:rPr>
            <w:noProof/>
            <w:webHidden/>
          </w:rPr>
          <w:instrText xml:space="preserve"> PAGEREF _Toc534980283 \h </w:instrText>
        </w:r>
        <w:r w:rsidR="00AD6412">
          <w:rPr>
            <w:noProof/>
            <w:webHidden/>
          </w:rPr>
        </w:r>
        <w:r w:rsidR="00AD6412">
          <w:rPr>
            <w:noProof/>
            <w:webHidden/>
          </w:rPr>
          <w:fldChar w:fldCharType="separate"/>
        </w:r>
        <w:r w:rsidR="004D411F">
          <w:rPr>
            <w:noProof/>
            <w:webHidden/>
          </w:rPr>
          <w:t>64</w:t>
        </w:r>
        <w:r w:rsidR="00AD6412">
          <w:rPr>
            <w:noProof/>
            <w:webHidden/>
          </w:rPr>
          <w:fldChar w:fldCharType="end"/>
        </w:r>
      </w:hyperlink>
    </w:p>
    <w:p w14:paraId="4499E880" w14:textId="3E88571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4" w:history="1">
        <w:r w:rsidR="00AD6412" w:rsidRPr="004B3372">
          <w:rPr>
            <w:rStyle w:val="Hyperlink"/>
            <w:noProof/>
          </w:rPr>
          <w:t>Table 138: X.509 Certificate Subject Attribute Structure</w:t>
        </w:r>
        <w:r w:rsidR="00AD6412">
          <w:rPr>
            <w:noProof/>
            <w:webHidden/>
          </w:rPr>
          <w:tab/>
        </w:r>
        <w:r w:rsidR="00AD6412">
          <w:rPr>
            <w:noProof/>
            <w:webHidden/>
          </w:rPr>
          <w:fldChar w:fldCharType="begin"/>
        </w:r>
        <w:r w:rsidR="00AD6412">
          <w:rPr>
            <w:noProof/>
            <w:webHidden/>
          </w:rPr>
          <w:instrText xml:space="preserve"> PAGEREF _Toc534980284 \h </w:instrText>
        </w:r>
        <w:r w:rsidR="00AD6412">
          <w:rPr>
            <w:noProof/>
            <w:webHidden/>
          </w:rPr>
        </w:r>
        <w:r w:rsidR="00AD6412">
          <w:rPr>
            <w:noProof/>
            <w:webHidden/>
          </w:rPr>
          <w:fldChar w:fldCharType="separate"/>
        </w:r>
        <w:r w:rsidR="004D411F">
          <w:rPr>
            <w:noProof/>
            <w:webHidden/>
          </w:rPr>
          <w:t>65</w:t>
        </w:r>
        <w:r w:rsidR="00AD6412">
          <w:rPr>
            <w:noProof/>
            <w:webHidden/>
          </w:rPr>
          <w:fldChar w:fldCharType="end"/>
        </w:r>
      </w:hyperlink>
    </w:p>
    <w:p w14:paraId="5F7957A5" w14:textId="280569E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5" w:history="1">
        <w:r w:rsidR="00AD6412" w:rsidRPr="004B3372">
          <w:rPr>
            <w:rStyle w:val="Hyperlink"/>
            <w:noProof/>
          </w:rPr>
          <w:t>Table 139: X.509 Certificate Subject Attribute Rules</w:t>
        </w:r>
        <w:r w:rsidR="00AD6412">
          <w:rPr>
            <w:noProof/>
            <w:webHidden/>
          </w:rPr>
          <w:tab/>
        </w:r>
        <w:r w:rsidR="00AD6412">
          <w:rPr>
            <w:noProof/>
            <w:webHidden/>
          </w:rPr>
          <w:fldChar w:fldCharType="begin"/>
        </w:r>
        <w:r w:rsidR="00AD6412">
          <w:rPr>
            <w:noProof/>
            <w:webHidden/>
          </w:rPr>
          <w:instrText xml:space="preserve"> PAGEREF _Toc534980285 \h </w:instrText>
        </w:r>
        <w:r w:rsidR="00AD6412">
          <w:rPr>
            <w:noProof/>
            <w:webHidden/>
          </w:rPr>
        </w:r>
        <w:r w:rsidR="00AD6412">
          <w:rPr>
            <w:noProof/>
            <w:webHidden/>
          </w:rPr>
          <w:fldChar w:fldCharType="separate"/>
        </w:r>
        <w:r w:rsidR="004D411F">
          <w:rPr>
            <w:noProof/>
            <w:webHidden/>
          </w:rPr>
          <w:t>65</w:t>
        </w:r>
        <w:r w:rsidR="00AD6412">
          <w:rPr>
            <w:noProof/>
            <w:webHidden/>
          </w:rPr>
          <w:fldChar w:fldCharType="end"/>
        </w:r>
      </w:hyperlink>
    </w:p>
    <w:p w14:paraId="4D242EB4" w14:textId="26CFD69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6" w:history="1">
        <w:r w:rsidR="00AD6412" w:rsidRPr="004B3372">
          <w:rPr>
            <w:rStyle w:val="Hyperlink"/>
            <w:noProof/>
          </w:rPr>
          <w:t>Table 140: Attributes Definition</w:t>
        </w:r>
        <w:r w:rsidR="00AD6412">
          <w:rPr>
            <w:noProof/>
            <w:webHidden/>
          </w:rPr>
          <w:tab/>
        </w:r>
        <w:r w:rsidR="00AD6412">
          <w:rPr>
            <w:noProof/>
            <w:webHidden/>
          </w:rPr>
          <w:fldChar w:fldCharType="begin"/>
        </w:r>
        <w:r w:rsidR="00AD6412">
          <w:rPr>
            <w:noProof/>
            <w:webHidden/>
          </w:rPr>
          <w:instrText xml:space="preserve"> PAGEREF _Toc534980286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0020A076" w14:textId="73C3FD9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7" w:history="1">
        <w:r w:rsidR="00AD6412" w:rsidRPr="004B3372">
          <w:rPr>
            <w:rStyle w:val="Hyperlink"/>
            <w:noProof/>
          </w:rPr>
          <w:t>Table 141: Common Attributes Definition</w:t>
        </w:r>
        <w:r w:rsidR="00AD6412">
          <w:rPr>
            <w:noProof/>
            <w:webHidden/>
          </w:rPr>
          <w:tab/>
        </w:r>
        <w:r w:rsidR="00AD6412">
          <w:rPr>
            <w:noProof/>
            <w:webHidden/>
          </w:rPr>
          <w:fldChar w:fldCharType="begin"/>
        </w:r>
        <w:r w:rsidR="00AD6412">
          <w:rPr>
            <w:noProof/>
            <w:webHidden/>
          </w:rPr>
          <w:instrText xml:space="preserve"> PAGEREF _Toc534980287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7EB88603" w14:textId="287906A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8" w:history="1">
        <w:r w:rsidR="00AD6412" w:rsidRPr="004B3372">
          <w:rPr>
            <w:rStyle w:val="Hyperlink"/>
            <w:i/>
            <w:noProof/>
          </w:rPr>
          <w:t>Table 142: Private Key Attributes Definition</w:t>
        </w:r>
        <w:r w:rsidR="00AD6412">
          <w:rPr>
            <w:noProof/>
            <w:webHidden/>
          </w:rPr>
          <w:tab/>
        </w:r>
        <w:r w:rsidR="00AD6412">
          <w:rPr>
            <w:noProof/>
            <w:webHidden/>
          </w:rPr>
          <w:fldChar w:fldCharType="begin"/>
        </w:r>
        <w:r w:rsidR="00AD6412">
          <w:rPr>
            <w:noProof/>
            <w:webHidden/>
          </w:rPr>
          <w:instrText xml:space="preserve"> PAGEREF _Toc534980288 \h </w:instrText>
        </w:r>
        <w:r w:rsidR="00AD6412">
          <w:rPr>
            <w:noProof/>
            <w:webHidden/>
          </w:rPr>
        </w:r>
        <w:r w:rsidR="00AD6412">
          <w:rPr>
            <w:noProof/>
            <w:webHidden/>
          </w:rPr>
          <w:fldChar w:fldCharType="separate"/>
        </w:r>
        <w:r w:rsidR="004D411F">
          <w:rPr>
            <w:noProof/>
            <w:webHidden/>
          </w:rPr>
          <w:t>66</w:t>
        </w:r>
        <w:r w:rsidR="00AD6412">
          <w:rPr>
            <w:noProof/>
            <w:webHidden/>
          </w:rPr>
          <w:fldChar w:fldCharType="end"/>
        </w:r>
      </w:hyperlink>
    </w:p>
    <w:p w14:paraId="07FA154F" w14:textId="48C6D37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89" w:history="1">
        <w:r w:rsidR="00AD6412" w:rsidRPr="004B3372">
          <w:rPr>
            <w:rStyle w:val="Hyperlink"/>
            <w:i/>
            <w:noProof/>
          </w:rPr>
          <w:t>Table 143: Public Key Attributes Definition</w:t>
        </w:r>
        <w:r w:rsidR="00AD6412">
          <w:rPr>
            <w:noProof/>
            <w:webHidden/>
          </w:rPr>
          <w:tab/>
        </w:r>
        <w:r w:rsidR="00AD6412">
          <w:rPr>
            <w:noProof/>
            <w:webHidden/>
          </w:rPr>
          <w:fldChar w:fldCharType="begin"/>
        </w:r>
        <w:r w:rsidR="00AD6412">
          <w:rPr>
            <w:noProof/>
            <w:webHidden/>
          </w:rPr>
          <w:instrText xml:space="preserve"> PAGEREF _Toc534980289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20102F13" w14:textId="50AB2F2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0" w:history="1">
        <w:r w:rsidR="00AD6412" w:rsidRPr="004B3372">
          <w:rPr>
            <w:rStyle w:val="Hyperlink"/>
            <w:noProof/>
          </w:rPr>
          <w:t>Table 144: Attribute Reference Definition</w:t>
        </w:r>
        <w:r w:rsidR="00AD6412">
          <w:rPr>
            <w:noProof/>
            <w:webHidden/>
          </w:rPr>
          <w:tab/>
        </w:r>
        <w:r w:rsidR="00AD6412">
          <w:rPr>
            <w:noProof/>
            <w:webHidden/>
          </w:rPr>
          <w:fldChar w:fldCharType="begin"/>
        </w:r>
        <w:r w:rsidR="00AD6412">
          <w:rPr>
            <w:noProof/>
            <w:webHidden/>
          </w:rPr>
          <w:instrText xml:space="preserve"> PAGEREF _Toc534980290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27EAA84C" w14:textId="45DCE48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1" w:history="1">
        <w:r w:rsidR="00AD6412" w:rsidRPr="004B3372">
          <w:rPr>
            <w:rStyle w:val="Hyperlink"/>
            <w:noProof/>
          </w:rPr>
          <w:t>Table 145: Current Attribute Definition</w:t>
        </w:r>
        <w:r w:rsidR="00AD6412">
          <w:rPr>
            <w:noProof/>
            <w:webHidden/>
          </w:rPr>
          <w:tab/>
        </w:r>
        <w:r w:rsidR="00AD6412">
          <w:rPr>
            <w:noProof/>
            <w:webHidden/>
          </w:rPr>
          <w:fldChar w:fldCharType="begin"/>
        </w:r>
        <w:r w:rsidR="00AD6412">
          <w:rPr>
            <w:noProof/>
            <w:webHidden/>
          </w:rPr>
          <w:instrText xml:space="preserve"> PAGEREF _Toc534980291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70472E85" w14:textId="62E1274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2" w:history="1">
        <w:r w:rsidR="00AD6412" w:rsidRPr="004B3372">
          <w:rPr>
            <w:rStyle w:val="Hyperlink"/>
            <w:noProof/>
          </w:rPr>
          <w:t>Table 146: New Attribute Definition</w:t>
        </w:r>
        <w:r w:rsidR="00AD6412">
          <w:rPr>
            <w:noProof/>
            <w:webHidden/>
          </w:rPr>
          <w:tab/>
        </w:r>
        <w:r w:rsidR="00AD6412">
          <w:rPr>
            <w:noProof/>
            <w:webHidden/>
          </w:rPr>
          <w:fldChar w:fldCharType="begin"/>
        </w:r>
        <w:r w:rsidR="00AD6412">
          <w:rPr>
            <w:noProof/>
            <w:webHidden/>
          </w:rPr>
          <w:instrText xml:space="preserve"> PAGEREF _Toc534980292 \h </w:instrText>
        </w:r>
        <w:r w:rsidR="00AD6412">
          <w:rPr>
            <w:noProof/>
            <w:webHidden/>
          </w:rPr>
        </w:r>
        <w:r w:rsidR="00AD6412">
          <w:rPr>
            <w:noProof/>
            <w:webHidden/>
          </w:rPr>
          <w:fldChar w:fldCharType="separate"/>
        </w:r>
        <w:r w:rsidR="004D411F">
          <w:rPr>
            <w:noProof/>
            <w:webHidden/>
          </w:rPr>
          <w:t>67</w:t>
        </w:r>
        <w:r w:rsidR="00AD6412">
          <w:rPr>
            <w:noProof/>
            <w:webHidden/>
          </w:rPr>
          <w:fldChar w:fldCharType="end"/>
        </w:r>
      </w:hyperlink>
    </w:p>
    <w:p w14:paraId="75D08605" w14:textId="1411AB9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3" w:history="1">
        <w:r w:rsidR="00AD6412" w:rsidRPr="004B3372">
          <w:rPr>
            <w:rStyle w:val="Hyperlink"/>
            <w:noProof/>
          </w:rPr>
          <w:t>Table 147: Activate Request Payload</w:t>
        </w:r>
        <w:r w:rsidR="00AD6412">
          <w:rPr>
            <w:noProof/>
            <w:webHidden/>
          </w:rPr>
          <w:tab/>
        </w:r>
        <w:r w:rsidR="00AD6412">
          <w:rPr>
            <w:noProof/>
            <w:webHidden/>
          </w:rPr>
          <w:fldChar w:fldCharType="begin"/>
        </w:r>
        <w:r w:rsidR="00AD6412">
          <w:rPr>
            <w:noProof/>
            <w:webHidden/>
          </w:rPr>
          <w:instrText xml:space="preserve"> PAGEREF _Toc534980293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5BB2689F" w14:textId="0BEF719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4" w:history="1">
        <w:r w:rsidR="00AD6412" w:rsidRPr="004B3372">
          <w:rPr>
            <w:rStyle w:val="Hyperlink"/>
            <w:noProof/>
          </w:rPr>
          <w:t>Table 148: Activate Response Payload</w:t>
        </w:r>
        <w:r w:rsidR="00AD6412">
          <w:rPr>
            <w:noProof/>
            <w:webHidden/>
          </w:rPr>
          <w:tab/>
        </w:r>
        <w:r w:rsidR="00AD6412">
          <w:rPr>
            <w:noProof/>
            <w:webHidden/>
          </w:rPr>
          <w:fldChar w:fldCharType="begin"/>
        </w:r>
        <w:r w:rsidR="00AD6412">
          <w:rPr>
            <w:noProof/>
            <w:webHidden/>
          </w:rPr>
          <w:instrText xml:space="preserve"> PAGEREF _Toc534980294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666490DF" w14:textId="24CBE2C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5" w:history="1">
        <w:r w:rsidR="00AD6412" w:rsidRPr="004B3372">
          <w:rPr>
            <w:rStyle w:val="Hyperlink"/>
            <w:noProof/>
          </w:rPr>
          <w:t>Table 149: Activate Errors</w:t>
        </w:r>
        <w:r w:rsidR="00AD6412">
          <w:rPr>
            <w:noProof/>
            <w:webHidden/>
          </w:rPr>
          <w:tab/>
        </w:r>
        <w:r w:rsidR="00AD6412">
          <w:rPr>
            <w:noProof/>
            <w:webHidden/>
          </w:rPr>
          <w:fldChar w:fldCharType="begin"/>
        </w:r>
        <w:r w:rsidR="00AD6412">
          <w:rPr>
            <w:noProof/>
            <w:webHidden/>
          </w:rPr>
          <w:instrText xml:space="preserve"> PAGEREF _Toc534980295 \h </w:instrText>
        </w:r>
        <w:r w:rsidR="00AD6412">
          <w:rPr>
            <w:noProof/>
            <w:webHidden/>
          </w:rPr>
        </w:r>
        <w:r w:rsidR="00AD6412">
          <w:rPr>
            <w:noProof/>
            <w:webHidden/>
          </w:rPr>
          <w:fldChar w:fldCharType="separate"/>
        </w:r>
        <w:r w:rsidR="004D411F">
          <w:rPr>
            <w:noProof/>
            <w:webHidden/>
          </w:rPr>
          <w:t>69</w:t>
        </w:r>
        <w:r w:rsidR="00AD6412">
          <w:rPr>
            <w:noProof/>
            <w:webHidden/>
          </w:rPr>
          <w:fldChar w:fldCharType="end"/>
        </w:r>
      </w:hyperlink>
    </w:p>
    <w:p w14:paraId="3B16B78B" w14:textId="1C06B68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6" w:history="1">
        <w:r w:rsidR="00AD6412" w:rsidRPr="004B3372">
          <w:rPr>
            <w:rStyle w:val="Hyperlink"/>
            <w:noProof/>
          </w:rPr>
          <w:t>Table 150: Add Attribute Request Payload</w:t>
        </w:r>
        <w:r w:rsidR="00AD6412">
          <w:rPr>
            <w:noProof/>
            <w:webHidden/>
          </w:rPr>
          <w:tab/>
        </w:r>
        <w:r w:rsidR="00AD6412">
          <w:rPr>
            <w:noProof/>
            <w:webHidden/>
          </w:rPr>
          <w:fldChar w:fldCharType="begin"/>
        </w:r>
        <w:r w:rsidR="00AD6412">
          <w:rPr>
            <w:noProof/>
            <w:webHidden/>
          </w:rPr>
          <w:instrText xml:space="preserve"> PAGEREF _Toc534980296 \h </w:instrText>
        </w:r>
        <w:r w:rsidR="00AD6412">
          <w:rPr>
            <w:noProof/>
            <w:webHidden/>
          </w:rPr>
        </w:r>
        <w:r w:rsidR="00AD6412">
          <w:rPr>
            <w:noProof/>
            <w:webHidden/>
          </w:rPr>
          <w:fldChar w:fldCharType="separate"/>
        </w:r>
        <w:r w:rsidR="004D411F">
          <w:rPr>
            <w:noProof/>
            <w:webHidden/>
          </w:rPr>
          <w:t>70</w:t>
        </w:r>
        <w:r w:rsidR="00AD6412">
          <w:rPr>
            <w:noProof/>
            <w:webHidden/>
          </w:rPr>
          <w:fldChar w:fldCharType="end"/>
        </w:r>
      </w:hyperlink>
    </w:p>
    <w:p w14:paraId="718C24FD" w14:textId="4CCD303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7" w:history="1">
        <w:r w:rsidR="00AD6412" w:rsidRPr="004B3372">
          <w:rPr>
            <w:rStyle w:val="Hyperlink"/>
            <w:noProof/>
          </w:rPr>
          <w:t>Table 151: Add Attribute Response Payload</w:t>
        </w:r>
        <w:r w:rsidR="00AD6412">
          <w:rPr>
            <w:noProof/>
            <w:webHidden/>
          </w:rPr>
          <w:tab/>
        </w:r>
        <w:r w:rsidR="00AD6412">
          <w:rPr>
            <w:noProof/>
            <w:webHidden/>
          </w:rPr>
          <w:fldChar w:fldCharType="begin"/>
        </w:r>
        <w:r w:rsidR="00AD6412">
          <w:rPr>
            <w:noProof/>
            <w:webHidden/>
          </w:rPr>
          <w:instrText xml:space="preserve"> PAGEREF _Toc534980297 \h </w:instrText>
        </w:r>
        <w:r w:rsidR="00AD6412">
          <w:rPr>
            <w:noProof/>
            <w:webHidden/>
          </w:rPr>
        </w:r>
        <w:r w:rsidR="00AD6412">
          <w:rPr>
            <w:noProof/>
            <w:webHidden/>
          </w:rPr>
          <w:fldChar w:fldCharType="separate"/>
        </w:r>
        <w:r w:rsidR="004D411F">
          <w:rPr>
            <w:noProof/>
            <w:webHidden/>
          </w:rPr>
          <w:t>70</w:t>
        </w:r>
        <w:r w:rsidR="00AD6412">
          <w:rPr>
            <w:noProof/>
            <w:webHidden/>
          </w:rPr>
          <w:fldChar w:fldCharType="end"/>
        </w:r>
      </w:hyperlink>
    </w:p>
    <w:p w14:paraId="2873E16B" w14:textId="219D633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8" w:history="1">
        <w:r w:rsidR="00AD6412" w:rsidRPr="004B3372">
          <w:rPr>
            <w:rStyle w:val="Hyperlink"/>
            <w:noProof/>
          </w:rPr>
          <w:t>Table 152: Add Attribute Errors</w:t>
        </w:r>
        <w:r w:rsidR="00AD6412">
          <w:rPr>
            <w:noProof/>
            <w:webHidden/>
          </w:rPr>
          <w:tab/>
        </w:r>
        <w:r w:rsidR="00AD6412">
          <w:rPr>
            <w:noProof/>
            <w:webHidden/>
          </w:rPr>
          <w:fldChar w:fldCharType="begin"/>
        </w:r>
        <w:r w:rsidR="00AD6412">
          <w:rPr>
            <w:noProof/>
            <w:webHidden/>
          </w:rPr>
          <w:instrText xml:space="preserve"> PAGEREF _Toc534980298 \h </w:instrText>
        </w:r>
        <w:r w:rsidR="00AD6412">
          <w:rPr>
            <w:noProof/>
            <w:webHidden/>
          </w:rPr>
        </w:r>
        <w:r w:rsidR="00AD6412">
          <w:rPr>
            <w:noProof/>
            <w:webHidden/>
          </w:rPr>
          <w:fldChar w:fldCharType="separate"/>
        </w:r>
        <w:r w:rsidR="004D411F">
          <w:rPr>
            <w:noProof/>
            <w:webHidden/>
          </w:rPr>
          <w:t>70</w:t>
        </w:r>
        <w:r w:rsidR="00AD6412">
          <w:rPr>
            <w:noProof/>
            <w:webHidden/>
          </w:rPr>
          <w:fldChar w:fldCharType="end"/>
        </w:r>
      </w:hyperlink>
    </w:p>
    <w:p w14:paraId="009B81BE" w14:textId="73B06E2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299" w:history="1">
        <w:r w:rsidR="00AD6412" w:rsidRPr="004B3372">
          <w:rPr>
            <w:rStyle w:val="Hyperlink"/>
            <w:noProof/>
          </w:rPr>
          <w:t>Table 153: Adjust Attribute Request Payload</w:t>
        </w:r>
        <w:r w:rsidR="00AD6412">
          <w:rPr>
            <w:noProof/>
            <w:webHidden/>
          </w:rPr>
          <w:tab/>
        </w:r>
        <w:r w:rsidR="00AD6412">
          <w:rPr>
            <w:noProof/>
            <w:webHidden/>
          </w:rPr>
          <w:fldChar w:fldCharType="begin"/>
        </w:r>
        <w:r w:rsidR="00AD6412">
          <w:rPr>
            <w:noProof/>
            <w:webHidden/>
          </w:rPr>
          <w:instrText xml:space="preserve"> PAGEREF _Toc534980299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68CD0E84" w14:textId="0E0B317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0" w:history="1">
        <w:r w:rsidR="00AD6412" w:rsidRPr="004B3372">
          <w:rPr>
            <w:rStyle w:val="Hyperlink"/>
            <w:noProof/>
          </w:rPr>
          <w:t>Table 154: Adjust Attribute Response Payload</w:t>
        </w:r>
        <w:r w:rsidR="00AD6412">
          <w:rPr>
            <w:noProof/>
            <w:webHidden/>
          </w:rPr>
          <w:tab/>
        </w:r>
        <w:r w:rsidR="00AD6412">
          <w:rPr>
            <w:noProof/>
            <w:webHidden/>
          </w:rPr>
          <w:fldChar w:fldCharType="begin"/>
        </w:r>
        <w:r w:rsidR="00AD6412">
          <w:rPr>
            <w:noProof/>
            <w:webHidden/>
          </w:rPr>
          <w:instrText xml:space="preserve"> PAGEREF _Toc534980300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1DB2DC83" w14:textId="36D4ED1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1" w:history="1">
        <w:r w:rsidR="00AD6412" w:rsidRPr="004B3372">
          <w:rPr>
            <w:rStyle w:val="Hyperlink"/>
            <w:noProof/>
          </w:rPr>
          <w:t>Table 155: Adjust Attribute Errors</w:t>
        </w:r>
        <w:r w:rsidR="00AD6412">
          <w:rPr>
            <w:noProof/>
            <w:webHidden/>
          </w:rPr>
          <w:tab/>
        </w:r>
        <w:r w:rsidR="00AD6412">
          <w:rPr>
            <w:noProof/>
            <w:webHidden/>
          </w:rPr>
          <w:fldChar w:fldCharType="begin"/>
        </w:r>
        <w:r w:rsidR="00AD6412">
          <w:rPr>
            <w:noProof/>
            <w:webHidden/>
          </w:rPr>
          <w:instrText xml:space="preserve"> PAGEREF _Toc534980301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71C24482" w14:textId="7860426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2" w:history="1">
        <w:r w:rsidR="00AD6412" w:rsidRPr="004B3372">
          <w:rPr>
            <w:rStyle w:val="Hyperlink"/>
            <w:noProof/>
          </w:rPr>
          <w:t>Table 156: Archive Request Payload</w:t>
        </w:r>
        <w:r w:rsidR="00AD6412">
          <w:rPr>
            <w:noProof/>
            <w:webHidden/>
          </w:rPr>
          <w:tab/>
        </w:r>
        <w:r w:rsidR="00AD6412">
          <w:rPr>
            <w:noProof/>
            <w:webHidden/>
          </w:rPr>
          <w:fldChar w:fldCharType="begin"/>
        </w:r>
        <w:r w:rsidR="00AD6412">
          <w:rPr>
            <w:noProof/>
            <w:webHidden/>
          </w:rPr>
          <w:instrText xml:space="preserve"> PAGEREF _Toc534980302 \h </w:instrText>
        </w:r>
        <w:r w:rsidR="00AD6412">
          <w:rPr>
            <w:noProof/>
            <w:webHidden/>
          </w:rPr>
        </w:r>
        <w:r w:rsidR="00AD6412">
          <w:rPr>
            <w:noProof/>
            <w:webHidden/>
          </w:rPr>
          <w:fldChar w:fldCharType="separate"/>
        </w:r>
        <w:r w:rsidR="004D411F">
          <w:rPr>
            <w:noProof/>
            <w:webHidden/>
          </w:rPr>
          <w:t>71</w:t>
        </w:r>
        <w:r w:rsidR="00AD6412">
          <w:rPr>
            <w:noProof/>
            <w:webHidden/>
          </w:rPr>
          <w:fldChar w:fldCharType="end"/>
        </w:r>
      </w:hyperlink>
    </w:p>
    <w:p w14:paraId="44CB34E6" w14:textId="4A4A989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3" w:history="1">
        <w:r w:rsidR="00AD6412" w:rsidRPr="004B3372">
          <w:rPr>
            <w:rStyle w:val="Hyperlink"/>
            <w:noProof/>
          </w:rPr>
          <w:t>Table 157: Archive Response Payload</w:t>
        </w:r>
        <w:r w:rsidR="00AD6412">
          <w:rPr>
            <w:noProof/>
            <w:webHidden/>
          </w:rPr>
          <w:tab/>
        </w:r>
        <w:r w:rsidR="00AD6412">
          <w:rPr>
            <w:noProof/>
            <w:webHidden/>
          </w:rPr>
          <w:fldChar w:fldCharType="begin"/>
        </w:r>
        <w:r w:rsidR="00AD6412">
          <w:rPr>
            <w:noProof/>
            <w:webHidden/>
          </w:rPr>
          <w:instrText xml:space="preserve"> PAGEREF _Toc534980303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42B93731" w14:textId="35B33AC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4" w:history="1">
        <w:r w:rsidR="00AD6412" w:rsidRPr="004B3372">
          <w:rPr>
            <w:rStyle w:val="Hyperlink"/>
            <w:noProof/>
          </w:rPr>
          <w:t>Table 158: Archive Errors</w:t>
        </w:r>
        <w:r w:rsidR="00AD6412">
          <w:rPr>
            <w:noProof/>
            <w:webHidden/>
          </w:rPr>
          <w:tab/>
        </w:r>
        <w:r w:rsidR="00AD6412">
          <w:rPr>
            <w:noProof/>
            <w:webHidden/>
          </w:rPr>
          <w:fldChar w:fldCharType="begin"/>
        </w:r>
        <w:r w:rsidR="00AD6412">
          <w:rPr>
            <w:noProof/>
            <w:webHidden/>
          </w:rPr>
          <w:instrText xml:space="preserve"> PAGEREF _Toc534980304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56873242" w14:textId="0AAE38D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5" w:history="1">
        <w:r w:rsidR="00AD6412" w:rsidRPr="004B3372">
          <w:rPr>
            <w:rStyle w:val="Hyperlink"/>
            <w:noProof/>
          </w:rPr>
          <w:t>Table 159: Cancel Request Payload</w:t>
        </w:r>
        <w:r w:rsidR="00AD6412">
          <w:rPr>
            <w:noProof/>
            <w:webHidden/>
          </w:rPr>
          <w:tab/>
        </w:r>
        <w:r w:rsidR="00AD6412">
          <w:rPr>
            <w:noProof/>
            <w:webHidden/>
          </w:rPr>
          <w:fldChar w:fldCharType="begin"/>
        </w:r>
        <w:r w:rsidR="00AD6412">
          <w:rPr>
            <w:noProof/>
            <w:webHidden/>
          </w:rPr>
          <w:instrText xml:space="preserve"> PAGEREF _Toc534980305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1B9FF78E" w14:textId="4020EF2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6" w:history="1">
        <w:r w:rsidR="00AD6412" w:rsidRPr="004B3372">
          <w:rPr>
            <w:rStyle w:val="Hyperlink"/>
            <w:noProof/>
          </w:rPr>
          <w:t>Table 160: Cancel Response Payload</w:t>
        </w:r>
        <w:r w:rsidR="00AD6412">
          <w:rPr>
            <w:noProof/>
            <w:webHidden/>
          </w:rPr>
          <w:tab/>
        </w:r>
        <w:r w:rsidR="00AD6412">
          <w:rPr>
            <w:noProof/>
            <w:webHidden/>
          </w:rPr>
          <w:fldChar w:fldCharType="begin"/>
        </w:r>
        <w:r w:rsidR="00AD6412">
          <w:rPr>
            <w:noProof/>
            <w:webHidden/>
          </w:rPr>
          <w:instrText xml:space="preserve"> PAGEREF _Toc534980306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62E8B370" w14:textId="19AEC8C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7" w:history="1">
        <w:r w:rsidR="00AD6412" w:rsidRPr="004B3372">
          <w:rPr>
            <w:rStyle w:val="Hyperlink"/>
            <w:noProof/>
          </w:rPr>
          <w:t>Table 161: Cancel Errors</w:t>
        </w:r>
        <w:r w:rsidR="00AD6412">
          <w:rPr>
            <w:noProof/>
            <w:webHidden/>
          </w:rPr>
          <w:tab/>
        </w:r>
        <w:r w:rsidR="00AD6412">
          <w:rPr>
            <w:noProof/>
            <w:webHidden/>
          </w:rPr>
          <w:fldChar w:fldCharType="begin"/>
        </w:r>
        <w:r w:rsidR="00AD6412">
          <w:rPr>
            <w:noProof/>
            <w:webHidden/>
          </w:rPr>
          <w:instrText xml:space="preserve"> PAGEREF _Toc534980307 \h </w:instrText>
        </w:r>
        <w:r w:rsidR="00AD6412">
          <w:rPr>
            <w:noProof/>
            <w:webHidden/>
          </w:rPr>
        </w:r>
        <w:r w:rsidR="00AD6412">
          <w:rPr>
            <w:noProof/>
            <w:webHidden/>
          </w:rPr>
          <w:fldChar w:fldCharType="separate"/>
        </w:r>
        <w:r w:rsidR="004D411F">
          <w:rPr>
            <w:noProof/>
            <w:webHidden/>
          </w:rPr>
          <w:t>72</w:t>
        </w:r>
        <w:r w:rsidR="00AD6412">
          <w:rPr>
            <w:noProof/>
            <w:webHidden/>
          </w:rPr>
          <w:fldChar w:fldCharType="end"/>
        </w:r>
      </w:hyperlink>
    </w:p>
    <w:p w14:paraId="1438BA04" w14:textId="43F0D0B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8" w:history="1">
        <w:r w:rsidR="00AD6412" w:rsidRPr="004B3372">
          <w:rPr>
            <w:rStyle w:val="Hyperlink"/>
            <w:noProof/>
          </w:rPr>
          <w:t>Table 162: Certify Request Payload</w:t>
        </w:r>
        <w:r w:rsidR="00AD6412">
          <w:rPr>
            <w:noProof/>
            <w:webHidden/>
          </w:rPr>
          <w:tab/>
        </w:r>
        <w:r w:rsidR="00AD6412">
          <w:rPr>
            <w:noProof/>
            <w:webHidden/>
          </w:rPr>
          <w:fldChar w:fldCharType="begin"/>
        </w:r>
        <w:r w:rsidR="00AD6412">
          <w:rPr>
            <w:noProof/>
            <w:webHidden/>
          </w:rPr>
          <w:instrText xml:space="preserve"> PAGEREF _Toc534980308 \h </w:instrText>
        </w:r>
        <w:r w:rsidR="00AD6412">
          <w:rPr>
            <w:noProof/>
            <w:webHidden/>
          </w:rPr>
        </w:r>
        <w:r w:rsidR="00AD6412">
          <w:rPr>
            <w:noProof/>
            <w:webHidden/>
          </w:rPr>
          <w:fldChar w:fldCharType="separate"/>
        </w:r>
        <w:r w:rsidR="004D411F">
          <w:rPr>
            <w:noProof/>
            <w:webHidden/>
          </w:rPr>
          <w:t>73</w:t>
        </w:r>
        <w:r w:rsidR="00AD6412">
          <w:rPr>
            <w:noProof/>
            <w:webHidden/>
          </w:rPr>
          <w:fldChar w:fldCharType="end"/>
        </w:r>
      </w:hyperlink>
    </w:p>
    <w:p w14:paraId="5F44D543" w14:textId="65FD803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09" w:history="1">
        <w:r w:rsidR="00AD6412" w:rsidRPr="004B3372">
          <w:rPr>
            <w:rStyle w:val="Hyperlink"/>
            <w:noProof/>
          </w:rPr>
          <w:t>Table 163: Certify Response Payload</w:t>
        </w:r>
        <w:r w:rsidR="00AD6412">
          <w:rPr>
            <w:noProof/>
            <w:webHidden/>
          </w:rPr>
          <w:tab/>
        </w:r>
        <w:r w:rsidR="00AD6412">
          <w:rPr>
            <w:noProof/>
            <w:webHidden/>
          </w:rPr>
          <w:fldChar w:fldCharType="begin"/>
        </w:r>
        <w:r w:rsidR="00AD6412">
          <w:rPr>
            <w:noProof/>
            <w:webHidden/>
          </w:rPr>
          <w:instrText xml:space="preserve"> PAGEREF _Toc534980309 \h </w:instrText>
        </w:r>
        <w:r w:rsidR="00AD6412">
          <w:rPr>
            <w:noProof/>
            <w:webHidden/>
          </w:rPr>
        </w:r>
        <w:r w:rsidR="00AD6412">
          <w:rPr>
            <w:noProof/>
            <w:webHidden/>
          </w:rPr>
          <w:fldChar w:fldCharType="separate"/>
        </w:r>
        <w:r w:rsidR="004D411F">
          <w:rPr>
            <w:noProof/>
            <w:webHidden/>
          </w:rPr>
          <w:t>73</w:t>
        </w:r>
        <w:r w:rsidR="00AD6412">
          <w:rPr>
            <w:noProof/>
            <w:webHidden/>
          </w:rPr>
          <w:fldChar w:fldCharType="end"/>
        </w:r>
      </w:hyperlink>
    </w:p>
    <w:p w14:paraId="6EB652D0" w14:textId="2AA6B49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0" w:history="1">
        <w:r w:rsidR="00AD6412" w:rsidRPr="004B3372">
          <w:rPr>
            <w:rStyle w:val="Hyperlink"/>
            <w:noProof/>
          </w:rPr>
          <w:t>Table 164: Certify Errors</w:t>
        </w:r>
        <w:r w:rsidR="00AD6412">
          <w:rPr>
            <w:noProof/>
            <w:webHidden/>
          </w:rPr>
          <w:tab/>
        </w:r>
        <w:r w:rsidR="00AD6412">
          <w:rPr>
            <w:noProof/>
            <w:webHidden/>
          </w:rPr>
          <w:fldChar w:fldCharType="begin"/>
        </w:r>
        <w:r w:rsidR="00AD6412">
          <w:rPr>
            <w:noProof/>
            <w:webHidden/>
          </w:rPr>
          <w:instrText xml:space="preserve"> PAGEREF _Toc534980310 \h </w:instrText>
        </w:r>
        <w:r w:rsidR="00AD6412">
          <w:rPr>
            <w:noProof/>
            <w:webHidden/>
          </w:rPr>
        </w:r>
        <w:r w:rsidR="00AD6412">
          <w:rPr>
            <w:noProof/>
            <w:webHidden/>
          </w:rPr>
          <w:fldChar w:fldCharType="separate"/>
        </w:r>
        <w:r w:rsidR="004D411F">
          <w:rPr>
            <w:noProof/>
            <w:webHidden/>
          </w:rPr>
          <w:t>74</w:t>
        </w:r>
        <w:r w:rsidR="00AD6412">
          <w:rPr>
            <w:noProof/>
            <w:webHidden/>
          </w:rPr>
          <w:fldChar w:fldCharType="end"/>
        </w:r>
      </w:hyperlink>
    </w:p>
    <w:p w14:paraId="6393EFD8" w14:textId="7A173C7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1" w:history="1">
        <w:r w:rsidR="00AD6412" w:rsidRPr="004B3372">
          <w:rPr>
            <w:rStyle w:val="Hyperlink"/>
            <w:noProof/>
          </w:rPr>
          <w:t>Table 165: Check value description</w:t>
        </w:r>
        <w:r w:rsidR="00AD6412">
          <w:rPr>
            <w:noProof/>
            <w:webHidden/>
          </w:rPr>
          <w:tab/>
        </w:r>
        <w:r w:rsidR="00AD6412">
          <w:rPr>
            <w:noProof/>
            <w:webHidden/>
          </w:rPr>
          <w:fldChar w:fldCharType="begin"/>
        </w:r>
        <w:r w:rsidR="00AD6412">
          <w:rPr>
            <w:noProof/>
            <w:webHidden/>
          </w:rPr>
          <w:instrText xml:space="preserve"> PAGEREF _Toc534980311 \h </w:instrText>
        </w:r>
        <w:r w:rsidR="00AD6412">
          <w:rPr>
            <w:noProof/>
            <w:webHidden/>
          </w:rPr>
        </w:r>
        <w:r w:rsidR="00AD6412">
          <w:rPr>
            <w:noProof/>
            <w:webHidden/>
          </w:rPr>
          <w:fldChar w:fldCharType="separate"/>
        </w:r>
        <w:r w:rsidR="004D411F">
          <w:rPr>
            <w:noProof/>
            <w:webHidden/>
          </w:rPr>
          <w:t>74</w:t>
        </w:r>
        <w:r w:rsidR="00AD6412">
          <w:rPr>
            <w:noProof/>
            <w:webHidden/>
          </w:rPr>
          <w:fldChar w:fldCharType="end"/>
        </w:r>
      </w:hyperlink>
    </w:p>
    <w:p w14:paraId="3D651C18" w14:textId="3797D85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2" w:history="1">
        <w:r w:rsidR="00AD6412" w:rsidRPr="004B3372">
          <w:rPr>
            <w:rStyle w:val="Hyperlink"/>
            <w:noProof/>
          </w:rPr>
          <w:t>Table 166: Check Request Payload</w:t>
        </w:r>
        <w:r w:rsidR="00AD6412">
          <w:rPr>
            <w:noProof/>
            <w:webHidden/>
          </w:rPr>
          <w:tab/>
        </w:r>
        <w:r w:rsidR="00AD6412">
          <w:rPr>
            <w:noProof/>
            <w:webHidden/>
          </w:rPr>
          <w:fldChar w:fldCharType="begin"/>
        </w:r>
        <w:r w:rsidR="00AD6412">
          <w:rPr>
            <w:noProof/>
            <w:webHidden/>
          </w:rPr>
          <w:instrText xml:space="preserve"> PAGEREF _Toc534980312 \h </w:instrText>
        </w:r>
        <w:r w:rsidR="00AD6412">
          <w:rPr>
            <w:noProof/>
            <w:webHidden/>
          </w:rPr>
        </w:r>
        <w:r w:rsidR="00AD6412">
          <w:rPr>
            <w:noProof/>
            <w:webHidden/>
          </w:rPr>
          <w:fldChar w:fldCharType="separate"/>
        </w:r>
        <w:r w:rsidR="004D411F">
          <w:rPr>
            <w:noProof/>
            <w:webHidden/>
          </w:rPr>
          <w:t>75</w:t>
        </w:r>
        <w:r w:rsidR="00AD6412">
          <w:rPr>
            <w:noProof/>
            <w:webHidden/>
          </w:rPr>
          <w:fldChar w:fldCharType="end"/>
        </w:r>
      </w:hyperlink>
    </w:p>
    <w:p w14:paraId="6AF38A66" w14:textId="363A38F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3" w:history="1">
        <w:r w:rsidR="00AD6412" w:rsidRPr="004B3372">
          <w:rPr>
            <w:rStyle w:val="Hyperlink"/>
            <w:noProof/>
          </w:rPr>
          <w:t>Table 167: Check Response Payload</w:t>
        </w:r>
        <w:r w:rsidR="00AD6412">
          <w:rPr>
            <w:noProof/>
            <w:webHidden/>
          </w:rPr>
          <w:tab/>
        </w:r>
        <w:r w:rsidR="00AD6412">
          <w:rPr>
            <w:noProof/>
            <w:webHidden/>
          </w:rPr>
          <w:fldChar w:fldCharType="begin"/>
        </w:r>
        <w:r w:rsidR="00AD6412">
          <w:rPr>
            <w:noProof/>
            <w:webHidden/>
          </w:rPr>
          <w:instrText xml:space="preserve"> PAGEREF _Toc534980313 \h </w:instrText>
        </w:r>
        <w:r w:rsidR="00AD6412">
          <w:rPr>
            <w:noProof/>
            <w:webHidden/>
          </w:rPr>
        </w:r>
        <w:r w:rsidR="00AD6412">
          <w:rPr>
            <w:noProof/>
            <w:webHidden/>
          </w:rPr>
          <w:fldChar w:fldCharType="separate"/>
        </w:r>
        <w:r w:rsidR="004D411F">
          <w:rPr>
            <w:noProof/>
            <w:webHidden/>
          </w:rPr>
          <w:t>75</w:t>
        </w:r>
        <w:r w:rsidR="00AD6412">
          <w:rPr>
            <w:noProof/>
            <w:webHidden/>
          </w:rPr>
          <w:fldChar w:fldCharType="end"/>
        </w:r>
      </w:hyperlink>
    </w:p>
    <w:p w14:paraId="1C11686A" w14:textId="3CC16DC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4" w:history="1">
        <w:r w:rsidR="00AD6412" w:rsidRPr="004B3372">
          <w:rPr>
            <w:rStyle w:val="Hyperlink"/>
            <w:noProof/>
          </w:rPr>
          <w:t>Table 168: Check Errors</w:t>
        </w:r>
        <w:r w:rsidR="00AD6412">
          <w:rPr>
            <w:noProof/>
            <w:webHidden/>
          </w:rPr>
          <w:tab/>
        </w:r>
        <w:r w:rsidR="00AD6412">
          <w:rPr>
            <w:noProof/>
            <w:webHidden/>
          </w:rPr>
          <w:fldChar w:fldCharType="begin"/>
        </w:r>
        <w:r w:rsidR="00AD6412">
          <w:rPr>
            <w:noProof/>
            <w:webHidden/>
          </w:rPr>
          <w:instrText xml:space="preserve"> PAGEREF _Toc534980314 \h </w:instrText>
        </w:r>
        <w:r w:rsidR="00AD6412">
          <w:rPr>
            <w:noProof/>
            <w:webHidden/>
          </w:rPr>
        </w:r>
        <w:r w:rsidR="00AD6412">
          <w:rPr>
            <w:noProof/>
            <w:webHidden/>
          </w:rPr>
          <w:fldChar w:fldCharType="separate"/>
        </w:r>
        <w:r w:rsidR="004D411F">
          <w:rPr>
            <w:noProof/>
            <w:webHidden/>
          </w:rPr>
          <w:t>75</w:t>
        </w:r>
        <w:r w:rsidR="00AD6412">
          <w:rPr>
            <w:noProof/>
            <w:webHidden/>
          </w:rPr>
          <w:fldChar w:fldCharType="end"/>
        </w:r>
      </w:hyperlink>
    </w:p>
    <w:p w14:paraId="62DF59A3" w14:textId="0DB8FCD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5" w:history="1">
        <w:r w:rsidR="00AD6412" w:rsidRPr="004B3372">
          <w:rPr>
            <w:rStyle w:val="Hyperlink"/>
            <w:noProof/>
          </w:rPr>
          <w:t>Table 169: Create Request Payload</w:t>
        </w:r>
        <w:r w:rsidR="00AD6412">
          <w:rPr>
            <w:noProof/>
            <w:webHidden/>
          </w:rPr>
          <w:tab/>
        </w:r>
        <w:r w:rsidR="00AD6412">
          <w:rPr>
            <w:noProof/>
            <w:webHidden/>
          </w:rPr>
          <w:fldChar w:fldCharType="begin"/>
        </w:r>
        <w:r w:rsidR="00AD6412">
          <w:rPr>
            <w:noProof/>
            <w:webHidden/>
          </w:rPr>
          <w:instrText xml:space="preserve"> PAGEREF _Toc534980315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2D7EA5B9" w14:textId="4B36DBD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6" w:history="1">
        <w:r w:rsidR="00AD6412" w:rsidRPr="004B3372">
          <w:rPr>
            <w:rStyle w:val="Hyperlink"/>
            <w:noProof/>
          </w:rPr>
          <w:t>Table 170: Create Response Payload</w:t>
        </w:r>
        <w:r w:rsidR="00AD6412">
          <w:rPr>
            <w:noProof/>
            <w:webHidden/>
          </w:rPr>
          <w:tab/>
        </w:r>
        <w:r w:rsidR="00AD6412">
          <w:rPr>
            <w:noProof/>
            <w:webHidden/>
          </w:rPr>
          <w:fldChar w:fldCharType="begin"/>
        </w:r>
        <w:r w:rsidR="00AD6412">
          <w:rPr>
            <w:noProof/>
            <w:webHidden/>
          </w:rPr>
          <w:instrText xml:space="preserve"> PAGEREF _Toc534980316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6EA86612" w14:textId="7978B8E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7" w:history="1">
        <w:r w:rsidR="00AD6412" w:rsidRPr="004B3372">
          <w:rPr>
            <w:rStyle w:val="Hyperlink"/>
            <w:noProof/>
          </w:rPr>
          <w:t>Table 171: Create Attribute Requirements</w:t>
        </w:r>
        <w:r w:rsidR="00AD6412">
          <w:rPr>
            <w:noProof/>
            <w:webHidden/>
          </w:rPr>
          <w:tab/>
        </w:r>
        <w:r w:rsidR="00AD6412">
          <w:rPr>
            <w:noProof/>
            <w:webHidden/>
          </w:rPr>
          <w:fldChar w:fldCharType="begin"/>
        </w:r>
        <w:r w:rsidR="00AD6412">
          <w:rPr>
            <w:noProof/>
            <w:webHidden/>
          </w:rPr>
          <w:instrText xml:space="preserve"> PAGEREF _Toc534980317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4D60C5C3" w14:textId="4D58151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8" w:history="1">
        <w:r w:rsidR="00AD6412" w:rsidRPr="004B3372">
          <w:rPr>
            <w:rStyle w:val="Hyperlink"/>
            <w:noProof/>
          </w:rPr>
          <w:t>Table 172: Create Errors</w:t>
        </w:r>
        <w:r w:rsidR="00AD6412">
          <w:rPr>
            <w:noProof/>
            <w:webHidden/>
          </w:rPr>
          <w:tab/>
        </w:r>
        <w:r w:rsidR="00AD6412">
          <w:rPr>
            <w:noProof/>
            <w:webHidden/>
          </w:rPr>
          <w:fldChar w:fldCharType="begin"/>
        </w:r>
        <w:r w:rsidR="00AD6412">
          <w:rPr>
            <w:noProof/>
            <w:webHidden/>
          </w:rPr>
          <w:instrText xml:space="preserve"> PAGEREF _Toc534980318 \h </w:instrText>
        </w:r>
        <w:r w:rsidR="00AD6412">
          <w:rPr>
            <w:noProof/>
            <w:webHidden/>
          </w:rPr>
        </w:r>
        <w:r w:rsidR="00AD6412">
          <w:rPr>
            <w:noProof/>
            <w:webHidden/>
          </w:rPr>
          <w:fldChar w:fldCharType="separate"/>
        </w:r>
        <w:r w:rsidR="004D411F">
          <w:rPr>
            <w:noProof/>
            <w:webHidden/>
          </w:rPr>
          <w:t>76</w:t>
        </w:r>
        <w:r w:rsidR="00AD6412">
          <w:rPr>
            <w:noProof/>
            <w:webHidden/>
          </w:rPr>
          <w:fldChar w:fldCharType="end"/>
        </w:r>
      </w:hyperlink>
    </w:p>
    <w:p w14:paraId="148FA22F" w14:textId="340B715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19" w:history="1">
        <w:r w:rsidR="00AD6412" w:rsidRPr="004B3372">
          <w:rPr>
            <w:rStyle w:val="Hyperlink"/>
            <w:noProof/>
          </w:rPr>
          <w:t>Table 173: Create Key Pair Request Payload</w:t>
        </w:r>
        <w:r w:rsidR="00AD6412">
          <w:rPr>
            <w:noProof/>
            <w:webHidden/>
          </w:rPr>
          <w:tab/>
        </w:r>
        <w:r w:rsidR="00AD6412">
          <w:rPr>
            <w:noProof/>
            <w:webHidden/>
          </w:rPr>
          <w:fldChar w:fldCharType="begin"/>
        </w:r>
        <w:r w:rsidR="00AD6412">
          <w:rPr>
            <w:noProof/>
            <w:webHidden/>
          </w:rPr>
          <w:instrText xml:space="preserve"> PAGEREF _Toc534980319 \h </w:instrText>
        </w:r>
        <w:r w:rsidR="00AD6412">
          <w:rPr>
            <w:noProof/>
            <w:webHidden/>
          </w:rPr>
        </w:r>
        <w:r w:rsidR="00AD6412">
          <w:rPr>
            <w:noProof/>
            <w:webHidden/>
          </w:rPr>
          <w:fldChar w:fldCharType="separate"/>
        </w:r>
        <w:r w:rsidR="004D411F">
          <w:rPr>
            <w:noProof/>
            <w:webHidden/>
          </w:rPr>
          <w:t>77</w:t>
        </w:r>
        <w:r w:rsidR="00AD6412">
          <w:rPr>
            <w:noProof/>
            <w:webHidden/>
          </w:rPr>
          <w:fldChar w:fldCharType="end"/>
        </w:r>
      </w:hyperlink>
    </w:p>
    <w:p w14:paraId="654D9E78" w14:textId="0F4BB20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0" w:history="1">
        <w:r w:rsidR="00AD6412" w:rsidRPr="004B3372">
          <w:rPr>
            <w:rStyle w:val="Hyperlink"/>
            <w:noProof/>
          </w:rPr>
          <w:t>Table 174: Create Key Pair Response Payload</w:t>
        </w:r>
        <w:r w:rsidR="00AD6412">
          <w:rPr>
            <w:noProof/>
            <w:webHidden/>
          </w:rPr>
          <w:tab/>
        </w:r>
        <w:r w:rsidR="00AD6412">
          <w:rPr>
            <w:noProof/>
            <w:webHidden/>
          </w:rPr>
          <w:fldChar w:fldCharType="begin"/>
        </w:r>
        <w:r w:rsidR="00AD6412">
          <w:rPr>
            <w:noProof/>
            <w:webHidden/>
          </w:rPr>
          <w:instrText xml:space="preserve"> PAGEREF _Toc534980320 \h </w:instrText>
        </w:r>
        <w:r w:rsidR="00AD6412">
          <w:rPr>
            <w:noProof/>
            <w:webHidden/>
          </w:rPr>
        </w:r>
        <w:r w:rsidR="00AD6412">
          <w:rPr>
            <w:noProof/>
            <w:webHidden/>
          </w:rPr>
          <w:fldChar w:fldCharType="separate"/>
        </w:r>
        <w:r w:rsidR="004D411F">
          <w:rPr>
            <w:noProof/>
            <w:webHidden/>
          </w:rPr>
          <w:t>77</w:t>
        </w:r>
        <w:r w:rsidR="00AD6412">
          <w:rPr>
            <w:noProof/>
            <w:webHidden/>
          </w:rPr>
          <w:fldChar w:fldCharType="end"/>
        </w:r>
      </w:hyperlink>
    </w:p>
    <w:p w14:paraId="6DC540AD" w14:textId="1FA5AA6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1" w:history="1">
        <w:r w:rsidR="00AD6412" w:rsidRPr="004B3372">
          <w:rPr>
            <w:rStyle w:val="Hyperlink"/>
            <w:noProof/>
          </w:rPr>
          <w:t>Table 175: Create Key Pair Attribute Requirements</w:t>
        </w:r>
        <w:r w:rsidR="00AD6412">
          <w:rPr>
            <w:noProof/>
            <w:webHidden/>
          </w:rPr>
          <w:tab/>
        </w:r>
        <w:r w:rsidR="00AD6412">
          <w:rPr>
            <w:noProof/>
            <w:webHidden/>
          </w:rPr>
          <w:fldChar w:fldCharType="begin"/>
        </w:r>
        <w:r w:rsidR="00AD6412">
          <w:rPr>
            <w:noProof/>
            <w:webHidden/>
          </w:rPr>
          <w:instrText xml:space="preserve"> PAGEREF _Toc534980321 \h </w:instrText>
        </w:r>
        <w:r w:rsidR="00AD6412">
          <w:rPr>
            <w:noProof/>
            <w:webHidden/>
          </w:rPr>
        </w:r>
        <w:r w:rsidR="00AD6412">
          <w:rPr>
            <w:noProof/>
            <w:webHidden/>
          </w:rPr>
          <w:fldChar w:fldCharType="separate"/>
        </w:r>
        <w:r w:rsidR="004D411F">
          <w:rPr>
            <w:noProof/>
            <w:webHidden/>
          </w:rPr>
          <w:t>78</w:t>
        </w:r>
        <w:r w:rsidR="00AD6412">
          <w:rPr>
            <w:noProof/>
            <w:webHidden/>
          </w:rPr>
          <w:fldChar w:fldCharType="end"/>
        </w:r>
      </w:hyperlink>
    </w:p>
    <w:p w14:paraId="434F19F2" w14:textId="13AB99D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2" w:history="1">
        <w:r w:rsidR="00AD6412" w:rsidRPr="004B3372">
          <w:rPr>
            <w:rStyle w:val="Hyperlink"/>
            <w:noProof/>
          </w:rPr>
          <w:t>Table 176: Create Key Pair Errors</w:t>
        </w:r>
        <w:r w:rsidR="00AD6412">
          <w:rPr>
            <w:noProof/>
            <w:webHidden/>
          </w:rPr>
          <w:tab/>
        </w:r>
        <w:r w:rsidR="00AD6412">
          <w:rPr>
            <w:noProof/>
            <w:webHidden/>
          </w:rPr>
          <w:fldChar w:fldCharType="begin"/>
        </w:r>
        <w:r w:rsidR="00AD6412">
          <w:rPr>
            <w:noProof/>
            <w:webHidden/>
          </w:rPr>
          <w:instrText xml:space="preserve"> PAGEREF _Toc534980322 \h </w:instrText>
        </w:r>
        <w:r w:rsidR="00AD6412">
          <w:rPr>
            <w:noProof/>
            <w:webHidden/>
          </w:rPr>
        </w:r>
        <w:r w:rsidR="00AD6412">
          <w:rPr>
            <w:noProof/>
            <w:webHidden/>
          </w:rPr>
          <w:fldChar w:fldCharType="separate"/>
        </w:r>
        <w:r w:rsidR="004D411F">
          <w:rPr>
            <w:noProof/>
            <w:webHidden/>
          </w:rPr>
          <w:t>78</w:t>
        </w:r>
        <w:r w:rsidR="00AD6412">
          <w:rPr>
            <w:noProof/>
            <w:webHidden/>
          </w:rPr>
          <w:fldChar w:fldCharType="end"/>
        </w:r>
      </w:hyperlink>
    </w:p>
    <w:p w14:paraId="4CA31E5F" w14:textId="527C522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3" w:history="1">
        <w:r w:rsidR="00AD6412" w:rsidRPr="004B3372">
          <w:rPr>
            <w:rStyle w:val="Hyperlink"/>
            <w:noProof/>
          </w:rPr>
          <w:t>Table 177: Create Split Key Request Payload</w:t>
        </w:r>
        <w:r w:rsidR="00AD6412">
          <w:rPr>
            <w:noProof/>
            <w:webHidden/>
          </w:rPr>
          <w:tab/>
        </w:r>
        <w:r w:rsidR="00AD6412">
          <w:rPr>
            <w:noProof/>
            <w:webHidden/>
          </w:rPr>
          <w:fldChar w:fldCharType="begin"/>
        </w:r>
        <w:r w:rsidR="00AD6412">
          <w:rPr>
            <w:noProof/>
            <w:webHidden/>
          </w:rPr>
          <w:instrText xml:space="preserve"> PAGEREF _Toc534980323 \h </w:instrText>
        </w:r>
        <w:r w:rsidR="00AD6412">
          <w:rPr>
            <w:noProof/>
            <w:webHidden/>
          </w:rPr>
        </w:r>
        <w:r w:rsidR="00AD6412">
          <w:rPr>
            <w:noProof/>
            <w:webHidden/>
          </w:rPr>
          <w:fldChar w:fldCharType="separate"/>
        </w:r>
        <w:r w:rsidR="004D411F">
          <w:rPr>
            <w:noProof/>
            <w:webHidden/>
          </w:rPr>
          <w:t>79</w:t>
        </w:r>
        <w:r w:rsidR="00AD6412">
          <w:rPr>
            <w:noProof/>
            <w:webHidden/>
          </w:rPr>
          <w:fldChar w:fldCharType="end"/>
        </w:r>
      </w:hyperlink>
    </w:p>
    <w:p w14:paraId="28D10AF7" w14:textId="4BE8443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4" w:history="1">
        <w:r w:rsidR="00AD6412" w:rsidRPr="004B3372">
          <w:rPr>
            <w:rStyle w:val="Hyperlink"/>
            <w:noProof/>
          </w:rPr>
          <w:t>Table 178: Create Split Key Response Payload</w:t>
        </w:r>
        <w:r w:rsidR="00AD6412">
          <w:rPr>
            <w:noProof/>
            <w:webHidden/>
          </w:rPr>
          <w:tab/>
        </w:r>
        <w:r w:rsidR="00AD6412">
          <w:rPr>
            <w:noProof/>
            <w:webHidden/>
          </w:rPr>
          <w:fldChar w:fldCharType="begin"/>
        </w:r>
        <w:r w:rsidR="00AD6412">
          <w:rPr>
            <w:noProof/>
            <w:webHidden/>
          </w:rPr>
          <w:instrText xml:space="preserve"> PAGEREF _Toc534980324 \h </w:instrText>
        </w:r>
        <w:r w:rsidR="00AD6412">
          <w:rPr>
            <w:noProof/>
            <w:webHidden/>
          </w:rPr>
        </w:r>
        <w:r w:rsidR="00AD6412">
          <w:rPr>
            <w:noProof/>
            <w:webHidden/>
          </w:rPr>
          <w:fldChar w:fldCharType="separate"/>
        </w:r>
        <w:r w:rsidR="004D411F">
          <w:rPr>
            <w:noProof/>
            <w:webHidden/>
          </w:rPr>
          <w:t>79</w:t>
        </w:r>
        <w:r w:rsidR="00AD6412">
          <w:rPr>
            <w:noProof/>
            <w:webHidden/>
          </w:rPr>
          <w:fldChar w:fldCharType="end"/>
        </w:r>
      </w:hyperlink>
    </w:p>
    <w:p w14:paraId="769E6125" w14:textId="29FB583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5" w:history="1">
        <w:r w:rsidR="00AD6412" w:rsidRPr="004B3372">
          <w:rPr>
            <w:rStyle w:val="Hyperlink"/>
            <w:noProof/>
          </w:rPr>
          <w:t>Table 179: Create Split Key Errors</w:t>
        </w:r>
        <w:r w:rsidR="00AD6412">
          <w:rPr>
            <w:noProof/>
            <w:webHidden/>
          </w:rPr>
          <w:tab/>
        </w:r>
        <w:r w:rsidR="00AD6412">
          <w:rPr>
            <w:noProof/>
            <w:webHidden/>
          </w:rPr>
          <w:fldChar w:fldCharType="begin"/>
        </w:r>
        <w:r w:rsidR="00AD6412">
          <w:rPr>
            <w:noProof/>
            <w:webHidden/>
          </w:rPr>
          <w:instrText xml:space="preserve"> PAGEREF _Toc534980325 \h </w:instrText>
        </w:r>
        <w:r w:rsidR="00AD6412">
          <w:rPr>
            <w:noProof/>
            <w:webHidden/>
          </w:rPr>
        </w:r>
        <w:r w:rsidR="00AD6412">
          <w:rPr>
            <w:noProof/>
            <w:webHidden/>
          </w:rPr>
          <w:fldChar w:fldCharType="separate"/>
        </w:r>
        <w:r w:rsidR="004D411F">
          <w:rPr>
            <w:noProof/>
            <w:webHidden/>
          </w:rPr>
          <w:t>79</w:t>
        </w:r>
        <w:r w:rsidR="00AD6412">
          <w:rPr>
            <w:noProof/>
            <w:webHidden/>
          </w:rPr>
          <w:fldChar w:fldCharType="end"/>
        </w:r>
      </w:hyperlink>
    </w:p>
    <w:p w14:paraId="3501CA38" w14:textId="4B639C2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6" w:history="1">
        <w:r w:rsidR="00AD6412" w:rsidRPr="004B3372">
          <w:rPr>
            <w:rStyle w:val="Hyperlink"/>
            <w:noProof/>
          </w:rPr>
          <w:t>Table 180: Decrypt Request Payload</w:t>
        </w:r>
        <w:r w:rsidR="00AD6412">
          <w:rPr>
            <w:noProof/>
            <w:webHidden/>
          </w:rPr>
          <w:tab/>
        </w:r>
        <w:r w:rsidR="00AD6412">
          <w:rPr>
            <w:noProof/>
            <w:webHidden/>
          </w:rPr>
          <w:fldChar w:fldCharType="begin"/>
        </w:r>
        <w:r w:rsidR="00AD6412">
          <w:rPr>
            <w:noProof/>
            <w:webHidden/>
          </w:rPr>
          <w:instrText xml:space="preserve"> PAGEREF _Toc534980326 \h </w:instrText>
        </w:r>
        <w:r w:rsidR="00AD6412">
          <w:rPr>
            <w:noProof/>
            <w:webHidden/>
          </w:rPr>
        </w:r>
        <w:r w:rsidR="00AD6412">
          <w:rPr>
            <w:noProof/>
            <w:webHidden/>
          </w:rPr>
          <w:fldChar w:fldCharType="separate"/>
        </w:r>
        <w:r w:rsidR="004D411F">
          <w:rPr>
            <w:noProof/>
            <w:webHidden/>
          </w:rPr>
          <w:t>80</w:t>
        </w:r>
        <w:r w:rsidR="00AD6412">
          <w:rPr>
            <w:noProof/>
            <w:webHidden/>
          </w:rPr>
          <w:fldChar w:fldCharType="end"/>
        </w:r>
      </w:hyperlink>
    </w:p>
    <w:p w14:paraId="20B790E6" w14:textId="139DF0D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7" w:history="1">
        <w:r w:rsidR="00AD6412" w:rsidRPr="004B3372">
          <w:rPr>
            <w:rStyle w:val="Hyperlink"/>
            <w:noProof/>
          </w:rPr>
          <w:t>Table 181: Decrypt Response Payload</w:t>
        </w:r>
        <w:r w:rsidR="00AD6412">
          <w:rPr>
            <w:noProof/>
            <w:webHidden/>
          </w:rPr>
          <w:tab/>
        </w:r>
        <w:r w:rsidR="00AD6412">
          <w:rPr>
            <w:noProof/>
            <w:webHidden/>
          </w:rPr>
          <w:fldChar w:fldCharType="begin"/>
        </w:r>
        <w:r w:rsidR="00AD6412">
          <w:rPr>
            <w:noProof/>
            <w:webHidden/>
          </w:rPr>
          <w:instrText xml:space="preserve"> PAGEREF _Toc534980327 \h </w:instrText>
        </w:r>
        <w:r w:rsidR="00AD6412">
          <w:rPr>
            <w:noProof/>
            <w:webHidden/>
          </w:rPr>
        </w:r>
        <w:r w:rsidR="00AD6412">
          <w:rPr>
            <w:noProof/>
            <w:webHidden/>
          </w:rPr>
          <w:fldChar w:fldCharType="separate"/>
        </w:r>
        <w:r w:rsidR="004D411F">
          <w:rPr>
            <w:noProof/>
            <w:webHidden/>
          </w:rPr>
          <w:t>81</w:t>
        </w:r>
        <w:r w:rsidR="00AD6412">
          <w:rPr>
            <w:noProof/>
            <w:webHidden/>
          </w:rPr>
          <w:fldChar w:fldCharType="end"/>
        </w:r>
      </w:hyperlink>
    </w:p>
    <w:p w14:paraId="3D3E9721" w14:textId="71CDBD8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8" w:history="1">
        <w:r w:rsidR="00AD6412" w:rsidRPr="004B3372">
          <w:rPr>
            <w:rStyle w:val="Hyperlink"/>
            <w:noProof/>
          </w:rPr>
          <w:t>Table 182: Decrypt Errors</w:t>
        </w:r>
        <w:r w:rsidR="00AD6412">
          <w:rPr>
            <w:noProof/>
            <w:webHidden/>
          </w:rPr>
          <w:tab/>
        </w:r>
        <w:r w:rsidR="00AD6412">
          <w:rPr>
            <w:noProof/>
            <w:webHidden/>
          </w:rPr>
          <w:fldChar w:fldCharType="begin"/>
        </w:r>
        <w:r w:rsidR="00AD6412">
          <w:rPr>
            <w:noProof/>
            <w:webHidden/>
          </w:rPr>
          <w:instrText xml:space="preserve"> PAGEREF _Toc534980328 \h </w:instrText>
        </w:r>
        <w:r w:rsidR="00AD6412">
          <w:rPr>
            <w:noProof/>
            <w:webHidden/>
          </w:rPr>
        </w:r>
        <w:r w:rsidR="00AD6412">
          <w:rPr>
            <w:noProof/>
            <w:webHidden/>
          </w:rPr>
          <w:fldChar w:fldCharType="separate"/>
        </w:r>
        <w:r w:rsidR="004D411F">
          <w:rPr>
            <w:noProof/>
            <w:webHidden/>
          </w:rPr>
          <w:t>81</w:t>
        </w:r>
        <w:r w:rsidR="00AD6412">
          <w:rPr>
            <w:noProof/>
            <w:webHidden/>
          </w:rPr>
          <w:fldChar w:fldCharType="end"/>
        </w:r>
      </w:hyperlink>
    </w:p>
    <w:p w14:paraId="2538A315" w14:textId="0E6FF65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29" w:history="1">
        <w:r w:rsidR="00AD6412" w:rsidRPr="004B3372">
          <w:rPr>
            <w:rStyle w:val="Hyperlink"/>
            <w:noProof/>
          </w:rPr>
          <w:t>Table 183: Delegated Login Request Payload</w:t>
        </w:r>
        <w:r w:rsidR="00AD6412">
          <w:rPr>
            <w:noProof/>
            <w:webHidden/>
          </w:rPr>
          <w:tab/>
        </w:r>
        <w:r w:rsidR="00AD6412">
          <w:rPr>
            <w:noProof/>
            <w:webHidden/>
          </w:rPr>
          <w:fldChar w:fldCharType="begin"/>
        </w:r>
        <w:r w:rsidR="00AD6412">
          <w:rPr>
            <w:noProof/>
            <w:webHidden/>
          </w:rPr>
          <w:instrText xml:space="preserve"> PAGEREF _Toc534980329 \h </w:instrText>
        </w:r>
        <w:r w:rsidR="00AD6412">
          <w:rPr>
            <w:noProof/>
            <w:webHidden/>
          </w:rPr>
        </w:r>
        <w:r w:rsidR="00AD6412">
          <w:rPr>
            <w:noProof/>
            <w:webHidden/>
          </w:rPr>
          <w:fldChar w:fldCharType="separate"/>
        </w:r>
        <w:r w:rsidR="004D411F">
          <w:rPr>
            <w:noProof/>
            <w:webHidden/>
          </w:rPr>
          <w:t>81</w:t>
        </w:r>
        <w:r w:rsidR="00AD6412">
          <w:rPr>
            <w:noProof/>
            <w:webHidden/>
          </w:rPr>
          <w:fldChar w:fldCharType="end"/>
        </w:r>
      </w:hyperlink>
    </w:p>
    <w:p w14:paraId="08D52B28" w14:textId="272AD94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0" w:history="1">
        <w:r w:rsidR="00AD6412" w:rsidRPr="004B3372">
          <w:rPr>
            <w:rStyle w:val="Hyperlink"/>
            <w:noProof/>
          </w:rPr>
          <w:t>Table 184: Delegated Login Response Payload</w:t>
        </w:r>
        <w:r w:rsidR="00AD6412">
          <w:rPr>
            <w:noProof/>
            <w:webHidden/>
          </w:rPr>
          <w:tab/>
        </w:r>
        <w:r w:rsidR="00AD6412">
          <w:rPr>
            <w:noProof/>
            <w:webHidden/>
          </w:rPr>
          <w:fldChar w:fldCharType="begin"/>
        </w:r>
        <w:r w:rsidR="00AD6412">
          <w:rPr>
            <w:noProof/>
            <w:webHidden/>
          </w:rPr>
          <w:instrText xml:space="preserve"> PAGEREF _Toc534980330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74E55ECA" w14:textId="688F71D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1" w:history="1">
        <w:r w:rsidR="00AD6412" w:rsidRPr="004B3372">
          <w:rPr>
            <w:rStyle w:val="Hyperlink"/>
            <w:noProof/>
          </w:rPr>
          <w:t>Table 185: Delegated Login Errors</w:t>
        </w:r>
        <w:r w:rsidR="00AD6412">
          <w:rPr>
            <w:noProof/>
            <w:webHidden/>
          </w:rPr>
          <w:tab/>
        </w:r>
        <w:r w:rsidR="00AD6412">
          <w:rPr>
            <w:noProof/>
            <w:webHidden/>
          </w:rPr>
          <w:fldChar w:fldCharType="begin"/>
        </w:r>
        <w:r w:rsidR="00AD6412">
          <w:rPr>
            <w:noProof/>
            <w:webHidden/>
          </w:rPr>
          <w:instrText xml:space="preserve"> PAGEREF _Toc534980331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1E72739B" w14:textId="5122AEB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2" w:history="1">
        <w:r w:rsidR="00AD6412" w:rsidRPr="004B3372">
          <w:rPr>
            <w:rStyle w:val="Hyperlink"/>
            <w:noProof/>
          </w:rPr>
          <w:t>Table 186: Delete Attribute Request Payload</w:t>
        </w:r>
        <w:r w:rsidR="00AD6412">
          <w:rPr>
            <w:noProof/>
            <w:webHidden/>
          </w:rPr>
          <w:tab/>
        </w:r>
        <w:r w:rsidR="00AD6412">
          <w:rPr>
            <w:noProof/>
            <w:webHidden/>
          </w:rPr>
          <w:fldChar w:fldCharType="begin"/>
        </w:r>
        <w:r w:rsidR="00AD6412">
          <w:rPr>
            <w:noProof/>
            <w:webHidden/>
          </w:rPr>
          <w:instrText xml:space="preserve"> PAGEREF _Toc534980332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27C9BD7A" w14:textId="30EF492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3" w:history="1">
        <w:r w:rsidR="00AD6412" w:rsidRPr="004B3372">
          <w:rPr>
            <w:rStyle w:val="Hyperlink"/>
            <w:noProof/>
          </w:rPr>
          <w:t>Table 187: Delete Attribute Response Payload</w:t>
        </w:r>
        <w:r w:rsidR="00AD6412">
          <w:rPr>
            <w:noProof/>
            <w:webHidden/>
          </w:rPr>
          <w:tab/>
        </w:r>
        <w:r w:rsidR="00AD6412">
          <w:rPr>
            <w:noProof/>
            <w:webHidden/>
          </w:rPr>
          <w:fldChar w:fldCharType="begin"/>
        </w:r>
        <w:r w:rsidR="00AD6412">
          <w:rPr>
            <w:noProof/>
            <w:webHidden/>
          </w:rPr>
          <w:instrText xml:space="preserve"> PAGEREF _Toc534980333 \h </w:instrText>
        </w:r>
        <w:r w:rsidR="00AD6412">
          <w:rPr>
            <w:noProof/>
            <w:webHidden/>
          </w:rPr>
        </w:r>
        <w:r w:rsidR="00AD6412">
          <w:rPr>
            <w:noProof/>
            <w:webHidden/>
          </w:rPr>
          <w:fldChar w:fldCharType="separate"/>
        </w:r>
        <w:r w:rsidR="004D411F">
          <w:rPr>
            <w:noProof/>
            <w:webHidden/>
          </w:rPr>
          <w:t>82</w:t>
        </w:r>
        <w:r w:rsidR="00AD6412">
          <w:rPr>
            <w:noProof/>
            <w:webHidden/>
          </w:rPr>
          <w:fldChar w:fldCharType="end"/>
        </w:r>
      </w:hyperlink>
    </w:p>
    <w:p w14:paraId="0176C5B2" w14:textId="49E7FFA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4" w:history="1">
        <w:r w:rsidR="00AD6412" w:rsidRPr="004B3372">
          <w:rPr>
            <w:rStyle w:val="Hyperlink"/>
            <w:noProof/>
          </w:rPr>
          <w:t>Table 188: Delete Attribute Errors</w:t>
        </w:r>
        <w:r w:rsidR="00AD6412">
          <w:rPr>
            <w:noProof/>
            <w:webHidden/>
          </w:rPr>
          <w:tab/>
        </w:r>
        <w:r w:rsidR="00AD6412">
          <w:rPr>
            <w:noProof/>
            <w:webHidden/>
          </w:rPr>
          <w:fldChar w:fldCharType="begin"/>
        </w:r>
        <w:r w:rsidR="00AD6412">
          <w:rPr>
            <w:noProof/>
            <w:webHidden/>
          </w:rPr>
          <w:instrText xml:space="preserve"> PAGEREF _Toc534980334 \h </w:instrText>
        </w:r>
        <w:r w:rsidR="00AD6412">
          <w:rPr>
            <w:noProof/>
            <w:webHidden/>
          </w:rPr>
        </w:r>
        <w:r w:rsidR="00AD6412">
          <w:rPr>
            <w:noProof/>
            <w:webHidden/>
          </w:rPr>
          <w:fldChar w:fldCharType="separate"/>
        </w:r>
        <w:r w:rsidR="004D411F">
          <w:rPr>
            <w:noProof/>
            <w:webHidden/>
          </w:rPr>
          <w:t>83</w:t>
        </w:r>
        <w:r w:rsidR="00AD6412">
          <w:rPr>
            <w:noProof/>
            <w:webHidden/>
          </w:rPr>
          <w:fldChar w:fldCharType="end"/>
        </w:r>
      </w:hyperlink>
    </w:p>
    <w:p w14:paraId="448ADF02" w14:textId="346E2C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5" w:history="1">
        <w:r w:rsidR="00AD6412" w:rsidRPr="004B3372">
          <w:rPr>
            <w:rStyle w:val="Hyperlink"/>
            <w:noProof/>
          </w:rPr>
          <w:t>Table 189: Derive Key Request Payload</w:t>
        </w:r>
        <w:r w:rsidR="00AD6412">
          <w:rPr>
            <w:noProof/>
            <w:webHidden/>
          </w:rPr>
          <w:tab/>
        </w:r>
        <w:r w:rsidR="00AD6412">
          <w:rPr>
            <w:noProof/>
            <w:webHidden/>
          </w:rPr>
          <w:fldChar w:fldCharType="begin"/>
        </w:r>
        <w:r w:rsidR="00AD6412">
          <w:rPr>
            <w:noProof/>
            <w:webHidden/>
          </w:rPr>
          <w:instrText xml:space="preserve"> PAGEREF _Toc534980335 \h </w:instrText>
        </w:r>
        <w:r w:rsidR="00AD6412">
          <w:rPr>
            <w:noProof/>
            <w:webHidden/>
          </w:rPr>
        </w:r>
        <w:r w:rsidR="00AD6412">
          <w:rPr>
            <w:noProof/>
            <w:webHidden/>
          </w:rPr>
          <w:fldChar w:fldCharType="separate"/>
        </w:r>
        <w:r w:rsidR="004D411F">
          <w:rPr>
            <w:noProof/>
            <w:webHidden/>
          </w:rPr>
          <w:t>84</w:t>
        </w:r>
        <w:r w:rsidR="00AD6412">
          <w:rPr>
            <w:noProof/>
            <w:webHidden/>
          </w:rPr>
          <w:fldChar w:fldCharType="end"/>
        </w:r>
      </w:hyperlink>
    </w:p>
    <w:p w14:paraId="1E9A230D" w14:textId="3154B71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6" w:history="1">
        <w:r w:rsidR="00AD6412" w:rsidRPr="004B3372">
          <w:rPr>
            <w:rStyle w:val="Hyperlink"/>
            <w:noProof/>
          </w:rPr>
          <w:t>Table 190: Derive Key Response Payload</w:t>
        </w:r>
        <w:r w:rsidR="00AD6412">
          <w:rPr>
            <w:noProof/>
            <w:webHidden/>
          </w:rPr>
          <w:tab/>
        </w:r>
        <w:r w:rsidR="00AD6412">
          <w:rPr>
            <w:noProof/>
            <w:webHidden/>
          </w:rPr>
          <w:fldChar w:fldCharType="begin"/>
        </w:r>
        <w:r w:rsidR="00AD6412">
          <w:rPr>
            <w:noProof/>
            <w:webHidden/>
          </w:rPr>
          <w:instrText xml:space="preserve"> PAGEREF _Toc534980336 \h </w:instrText>
        </w:r>
        <w:r w:rsidR="00AD6412">
          <w:rPr>
            <w:noProof/>
            <w:webHidden/>
          </w:rPr>
        </w:r>
        <w:r w:rsidR="00AD6412">
          <w:rPr>
            <w:noProof/>
            <w:webHidden/>
          </w:rPr>
          <w:fldChar w:fldCharType="separate"/>
        </w:r>
        <w:r w:rsidR="004D411F">
          <w:rPr>
            <w:noProof/>
            <w:webHidden/>
          </w:rPr>
          <w:t>84</w:t>
        </w:r>
        <w:r w:rsidR="00AD6412">
          <w:rPr>
            <w:noProof/>
            <w:webHidden/>
          </w:rPr>
          <w:fldChar w:fldCharType="end"/>
        </w:r>
      </w:hyperlink>
    </w:p>
    <w:p w14:paraId="1A3F6811" w14:textId="540E312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7" w:history="1">
        <w:r w:rsidR="00AD6412" w:rsidRPr="004B3372">
          <w:rPr>
            <w:rStyle w:val="Hyperlink"/>
            <w:noProof/>
          </w:rPr>
          <w:t>Table 191: Derivation Parameters Structure</w:t>
        </w:r>
        <w:r w:rsidR="00AD6412">
          <w:rPr>
            <w:noProof/>
            <w:webHidden/>
          </w:rPr>
          <w:tab/>
        </w:r>
        <w:r w:rsidR="00AD6412">
          <w:rPr>
            <w:noProof/>
            <w:webHidden/>
          </w:rPr>
          <w:fldChar w:fldCharType="begin"/>
        </w:r>
        <w:r w:rsidR="00AD6412">
          <w:rPr>
            <w:noProof/>
            <w:webHidden/>
          </w:rPr>
          <w:instrText xml:space="preserve"> PAGEREF _Toc534980337 \h </w:instrText>
        </w:r>
        <w:r w:rsidR="00AD6412">
          <w:rPr>
            <w:noProof/>
            <w:webHidden/>
          </w:rPr>
        </w:r>
        <w:r w:rsidR="00AD6412">
          <w:rPr>
            <w:noProof/>
            <w:webHidden/>
          </w:rPr>
          <w:fldChar w:fldCharType="separate"/>
        </w:r>
        <w:r w:rsidR="004D411F">
          <w:rPr>
            <w:noProof/>
            <w:webHidden/>
          </w:rPr>
          <w:t>84</w:t>
        </w:r>
        <w:r w:rsidR="00AD6412">
          <w:rPr>
            <w:noProof/>
            <w:webHidden/>
          </w:rPr>
          <w:fldChar w:fldCharType="end"/>
        </w:r>
      </w:hyperlink>
    </w:p>
    <w:p w14:paraId="0D880C73" w14:textId="2DAEDEB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8" w:history="1">
        <w:r w:rsidR="00AD6412" w:rsidRPr="004B3372">
          <w:rPr>
            <w:rStyle w:val="Hyperlink"/>
            <w:noProof/>
          </w:rPr>
          <w:t>Table 192: Derive Key Errors</w:t>
        </w:r>
        <w:r w:rsidR="00AD6412">
          <w:rPr>
            <w:noProof/>
            <w:webHidden/>
          </w:rPr>
          <w:tab/>
        </w:r>
        <w:r w:rsidR="00AD6412">
          <w:rPr>
            <w:noProof/>
            <w:webHidden/>
          </w:rPr>
          <w:fldChar w:fldCharType="begin"/>
        </w:r>
        <w:r w:rsidR="00AD6412">
          <w:rPr>
            <w:noProof/>
            <w:webHidden/>
          </w:rPr>
          <w:instrText xml:space="preserve"> PAGEREF _Toc534980338 \h </w:instrText>
        </w:r>
        <w:r w:rsidR="00AD6412">
          <w:rPr>
            <w:noProof/>
            <w:webHidden/>
          </w:rPr>
        </w:r>
        <w:r w:rsidR="00AD6412">
          <w:rPr>
            <w:noProof/>
            <w:webHidden/>
          </w:rPr>
          <w:fldChar w:fldCharType="separate"/>
        </w:r>
        <w:r w:rsidR="004D411F">
          <w:rPr>
            <w:noProof/>
            <w:webHidden/>
          </w:rPr>
          <w:t>85</w:t>
        </w:r>
        <w:r w:rsidR="00AD6412">
          <w:rPr>
            <w:noProof/>
            <w:webHidden/>
          </w:rPr>
          <w:fldChar w:fldCharType="end"/>
        </w:r>
      </w:hyperlink>
    </w:p>
    <w:p w14:paraId="37525B10" w14:textId="38755A9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39" w:history="1">
        <w:r w:rsidR="00AD6412" w:rsidRPr="004B3372">
          <w:rPr>
            <w:rStyle w:val="Hyperlink"/>
            <w:noProof/>
          </w:rPr>
          <w:t>Table 193: Destroy Request Payload</w:t>
        </w:r>
        <w:r w:rsidR="00AD6412">
          <w:rPr>
            <w:noProof/>
            <w:webHidden/>
          </w:rPr>
          <w:tab/>
        </w:r>
        <w:r w:rsidR="00AD6412">
          <w:rPr>
            <w:noProof/>
            <w:webHidden/>
          </w:rPr>
          <w:fldChar w:fldCharType="begin"/>
        </w:r>
        <w:r w:rsidR="00AD6412">
          <w:rPr>
            <w:noProof/>
            <w:webHidden/>
          </w:rPr>
          <w:instrText xml:space="preserve"> PAGEREF _Toc534980339 \h </w:instrText>
        </w:r>
        <w:r w:rsidR="00AD6412">
          <w:rPr>
            <w:noProof/>
            <w:webHidden/>
          </w:rPr>
        </w:r>
        <w:r w:rsidR="00AD6412">
          <w:rPr>
            <w:noProof/>
            <w:webHidden/>
          </w:rPr>
          <w:fldChar w:fldCharType="separate"/>
        </w:r>
        <w:r w:rsidR="004D411F">
          <w:rPr>
            <w:noProof/>
            <w:webHidden/>
          </w:rPr>
          <w:t>85</w:t>
        </w:r>
        <w:r w:rsidR="00AD6412">
          <w:rPr>
            <w:noProof/>
            <w:webHidden/>
          </w:rPr>
          <w:fldChar w:fldCharType="end"/>
        </w:r>
      </w:hyperlink>
    </w:p>
    <w:p w14:paraId="6D7C52FF" w14:textId="49945E1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0" w:history="1">
        <w:r w:rsidR="00AD6412" w:rsidRPr="004B3372">
          <w:rPr>
            <w:rStyle w:val="Hyperlink"/>
            <w:noProof/>
          </w:rPr>
          <w:t>Table 194: Destroy Response Payload</w:t>
        </w:r>
        <w:r w:rsidR="00AD6412">
          <w:rPr>
            <w:noProof/>
            <w:webHidden/>
          </w:rPr>
          <w:tab/>
        </w:r>
        <w:r w:rsidR="00AD6412">
          <w:rPr>
            <w:noProof/>
            <w:webHidden/>
          </w:rPr>
          <w:fldChar w:fldCharType="begin"/>
        </w:r>
        <w:r w:rsidR="00AD6412">
          <w:rPr>
            <w:noProof/>
            <w:webHidden/>
          </w:rPr>
          <w:instrText xml:space="preserve"> PAGEREF _Toc534980340 \h </w:instrText>
        </w:r>
        <w:r w:rsidR="00AD6412">
          <w:rPr>
            <w:noProof/>
            <w:webHidden/>
          </w:rPr>
        </w:r>
        <w:r w:rsidR="00AD6412">
          <w:rPr>
            <w:noProof/>
            <w:webHidden/>
          </w:rPr>
          <w:fldChar w:fldCharType="separate"/>
        </w:r>
        <w:r w:rsidR="004D411F">
          <w:rPr>
            <w:noProof/>
            <w:webHidden/>
          </w:rPr>
          <w:t>85</w:t>
        </w:r>
        <w:r w:rsidR="00AD6412">
          <w:rPr>
            <w:noProof/>
            <w:webHidden/>
          </w:rPr>
          <w:fldChar w:fldCharType="end"/>
        </w:r>
      </w:hyperlink>
    </w:p>
    <w:p w14:paraId="5588E6D7" w14:textId="16B4080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1" w:history="1">
        <w:r w:rsidR="00AD6412" w:rsidRPr="004B3372">
          <w:rPr>
            <w:rStyle w:val="Hyperlink"/>
            <w:noProof/>
          </w:rPr>
          <w:t>Table 195: Destroy Errors</w:t>
        </w:r>
        <w:r w:rsidR="00AD6412">
          <w:rPr>
            <w:noProof/>
            <w:webHidden/>
          </w:rPr>
          <w:tab/>
        </w:r>
        <w:r w:rsidR="00AD6412">
          <w:rPr>
            <w:noProof/>
            <w:webHidden/>
          </w:rPr>
          <w:fldChar w:fldCharType="begin"/>
        </w:r>
        <w:r w:rsidR="00AD6412">
          <w:rPr>
            <w:noProof/>
            <w:webHidden/>
          </w:rPr>
          <w:instrText xml:space="preserve"> PAGEREF _Toc534980341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000C96A8" w14:textId="3DA9DD5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2" w:history="1">
        <w:r w:rsidR="00AD6412" w:rsidRPr="004B3372">
          <w:rPr>
            <w:rStyle w:val="Hyperlink"/>
            <w:noProof/>
          </w:rPr>
          <w:t>Table 196: Discover Versions Request Payload</w:t>
        </w:r>
        <w:r w:rsidR="00AD6412">
          <w:rPr>
            <w:noProof/>
            <w:webHidden/>
          </w:rPr>
          <w:tab/>
        </w:r>
        <w:r w:rsidR="00AD6412">
          <w:rPr>
            <w:noProof/>
            <w:webHidden/>
          </w:rPr>
          <w:fldChar w:fldCharType="begin"/>
        </w:r>
        <w:r w:rsidR="00AD6412">
          <w:rPr>
            <w:noProof/>
            <w:webHidden/>
          </w:rPr>
          <w:instrText xml:space="preserve"> PAGEREF _Toc534980342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7DFC689E" w14:textId="76EEF14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3" w:history="1">
        <w:r w:rsidR="00AD6412" w:rsidRPr="004B3372">
          <w:rPr>
            <w:rStyle w:val="Hyperlink"/>
            <w:noProof/>
          </w:rPr>
          <w:t>Table 197: Discover Versions Response Payload</w:t>
        </w:r>
        <w:r w:rsidR="00AD6412">
          <w:rPr>
            <w:noProof/>
            <w:webHidden/>
          </w:rPr>
          <w:tab/>
        </w:r>
        <w:r w:rsidR="00AD6412">
          <w:rPr>
            <w:noProof/>
            <w:webHidden/>
          </w:rPr>
          <w:fldChar w:fldCharType="begin"/>
        </w:r>
        <w:r w:rsidR="00AD6412">
          <w:rPr>
            <w:noProof/>
            <w:webHidden/>
          </w:rPr>
          <w:instrText xml:space="preserve"> PAGEREF _Toc534980343 \h </w:instrText>
        </w:r>
        <w:r w:rsidR="00AD6412">
          <w:rPr>
            <w:noProof/>
            <w:webHidden/>
          </w:rPr>
        </w:r>
        <w:r w:rsidR="00AD6412">
          <w:rPr>
            <w:noProof/>
            <w:webHidden/>
          </w:rPr>
          <w:fldChar w:fldCharType="separate"/>
        </w:r>
        <w:r w:rsidR="004D411F">
          <w:rPr>
            <w:noProof/>
            <w:webHidden/>
          </w:rPr>
          <w:t>86</w:t>
        </w:r>
        <w:r w:rsidR="00AD6412">
          <w:rPr>
            <w:noProof/>
            <w:webHidden/>
          </w:rPr>
          <w:fldChar w:fldCharType="end"/>
        </w:r>
      </w:hyperlink>
    </w:p>
    <w:p w14:paraId="57468171" w14:textId="5797FC1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4" w:history="1">
        <w:r w:rsidR="00AD6412" w:rsidRPr="004B3372">
          <w:rPr>
            <w:rStyle w:val="Hyperlink"/>
            <w:noProof/>
          </w:rPr>
          <w:t>Table 198: Discover Versions Errors</w:t>
        </w:r>
        <w:r w:rsidR="00AD6412">
          <w:rPr>
            <w:noProof/>
            <w:webHidden/>
          </w:rPr>
          <w:tab/>
        </w:r>
        <w:r w:rsidR="00AD6412">
          <w:rPr>
            <w:noProof/>
            <w:webHidden/>
          </w:rPr>
          <w:fldChar w:fldCharType="begin"/>
        </w:r>
        <w:r w:rsidR="00AD6412">
          <w:rPr>
            <w:noProof/>
            <w:webHidden/>
          </w:rPr>
          <w:instrText xml:space="preserve"> PAGEREF _Toc534980344 \h </w:instrText>
        </w:r>
        <w:r w:rsidR="00AD6412">
          <w:rPr>
            <w:noProof/>
            <w:webHidden/>
          </w:rPr>
        </w:r>
        <w:r w:rsidR="00AD6412">
          <w:rPr>
            <w:noProof/>
            <w:webHidden/>
          </w:rPr>
          <w:fldChar w:fldCharType="separate"/>
        </w:r>
        <w:r w:rsidR="004D411F">
          <w:rPr>
            <w:noProof/>
            <w:webHidden/>
          </w:rPr>
          <w:t>87</w:t>
        </w:r>
        <w:r w:rsidR="00AD6412">
          <w:rPr>
            <w:noProof/>
            <w:webHidden/>
          </w:rPr>
          <w:fldChar w:fldCharType="end"/>
        </w:r>
      </w:hyperlink>
    </w:p>
    <w:p w14:paraId="46E09FE5" w14:textId="4106AFC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5" w:history="1">
        <w:r w:rsidR="00AD6412" w:rsidRPr="004B3372">
          <w:rPr>
            <w:rStyle w:val="Hyperlink"/>
            <w:noProof/>
          </w:rPr>
          <w:t>Table 199: Encrypt Request Payload</w:t>
        </w:r>
        <w:r w:rsidR="00AD6412">
          <w:rPr>
            <w:noProof/>
            <w:webHidden/>
          </w:rPr>
          <w:tab/>
        </w:r>
        <w:r w:rsidR="00AD6412">
          <w:rPr>
            <w:noProof/>
            <w:webHidden/>
          </w:rPr>
          <w:fldChar w:fldCharType="begin"/>
        </w:r>
        <w:r w:rsidR="00AD6412">
          <w:rPr>
            <w:noProof/>
            <w:webHidden/>
          </w:rPr>
          <w:instrText xml:space="preserve"> PAGEREF _Toc534980345 \h </w:instrText>
        </w:r>
        <w:r w:rsidR="00AD6412">
          <w:rPr>
            <w:noProof/>
            <w:webHidden/>
          </w:rPr>
        </w:r>
        <w:r w:rsidR="00AD6412">
          <w:rPr>
            <w:noProof/>
            <w:webHidden/>
          </w:rPr>
          <w:fldChar w:fldCharType="separate"/>
        </w:r>
        <w:r w:rsidR="004D411F">
          <w:rPr>
            <w:noProof/>
            <w:webHidden/>
          </w:rPr>
          <w:t>88</w:t>
        </w:r>
        <w:r w:rsidR="00AD6412">
          <w:rPr>
            <w:noProof/>
            <w:webHidden/>
          </w:rPr>
          <w:fldChar w:fldCharType="end"/>
        </w:r>
      </w:hyperlink>
    </w:p>
    <w:p w14:paraId="3262F7D9" w14:textId="7F36B2F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6" w:history="1">
        <w:r w:rsidR="00AD6412" w:rsidRPr="004B3372">
          <w:rPr>
            <w:rStyle w:val="Hyperlink"/>
            <w:noProof/>
          </w:rPr>
          <w:t>Table 200: Encrypt Response Payload</w:t>
        </w:r>
        <w:r w:rsidR="00AD6412">
          <w:rPr>
            <w:noProof/>
            <w:webHidden/>
          </w:rPr>
          <w:tab/>
        </w:r>
        <w:r w:rsidR="00AD6412">
          <w:rPr>
            <w:noProof/>
            <w:webHidden/>
          </w:rPr>
          <w:fldChar w:fldCharType="begin"/>
        </w:r>
        <w:r w:rsidR="00AD6412">
          <w:rPr>
            <w:noProof/>
            <w:webHidden/>
          </w:rPr>
          <w:instrText xml:space="preserve"> PAGEREF _Toc534980346 \h </w:instrText>
        </w:r>
        <w:r w:rsidR="00AD6412">
          <w:rPr>
            <w:noProof/>
            <w:webHidden/>
          </w:rPr>
        </w:r>
        <w:r w:rsidR="00AD6412">
          <w:rPr>
            <w:noProof/>
            <w:webHidden/>
          </w:rPr>
          <w:fldChar w:fldCharType="separate"/>
        </w:r>
        <w:r w:rsidR="004D411F">
          <w:rPr>
            <w:noProof/>
            <w:webHidden/>
          </w:rPr>
          <w:t>88</w:t>
        </w:r>
        <w:r w:rsidR="00AD6412">
          <w:rPr>
            <w:noProof/>
            <w:webHidden/>
          </w:rPr>
          <w:fldChar w:fldCharType="end"/>
        </w:r>
      </w:hyperlink>
    </w:p>
    <w:p w14:paraId="19CB09A4" w14:textId="34B1677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7" w:history="1">
        <w:r w:rsidR="00AD6412" w:rsidRPr="004B3372">
          <w:rPr>
            <w:rStyle w:val="Hyperlink"/>
            <w:noProof/>
          </w:rPr>
          <w:t>Table 201: Encrypt Errors</w:t>
        </w:r>
        <w:r w:rsidR="00AD6412">
          <w:rPr>
            <w:noProof/>
            <w:webHidden/>
          </w:rPr>
          <w:tab/>
        </w:r>
        <w:r w:rsidR="00AD6412">
          <w:rPr>
            <w:noProof/>
            <w:webHidden/>
          </w:rPr>
          <w:fldChar w:fldCharType="begin"/>
        </w:r>
        <w:r w:rsidR="00AD6412">
          <w:rPr>
            <w:noProof/>
            <w:webHidden/>
          </w:rPr>
          <w:instrText xml:space="preserve"> PAGEREF _Toc534980347 \h </w:instrText>
        </w:r>
        <w:r w:rsidR="00AD6412">
          <w:rPr>
            <w:noProof/>
            <w:webHidden/>
          </w:rPr>
        </w:r>
        <w:r w:rsidR="00AD6412">
          <w:rPr>
            <w:noProof/>
            <w:webHidden/>
          </w:rPr>
          <w:fldChar w:fldCharType="separate"/>
        </w:r>
        <w:r w:rsidR="004D411F">
          <w:rPr>
            <w:noProof/>
            <w:webHidden/>
          </w:rPr>
          <w:t>89</w:t>
        </w:r>
        <w:r w:rsidR="00AD6412">
          <w:rPr>
            <w:noProof/>
            <w:webHidden/>
          </w:rPr>
          <w:fldChar w:fldCharType="end"/>
        </w:r>
      </w:hyperlink>
    </w:p>
    <w:p w14:paraId="1D3D88D6" w14:textId="05AC371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8" w:history="1">
        <w:r w:rsidR="00AD6412" w:rsidRPr="004B3372">
          <w:rPr>
            <w:rStyle w:val="Hyperlink"/>
            <w:noProof/>
          </w:rPr>
          <w:t>Table 202: Export Request Payload</w:t>
        </w:r>
        <w:r w:rsidR="00AD6412">
          <w:rPr>
            <w:noProof/>
            <w:webHidden/>
          </w:rPr>
          <w:tab/>
        </w:r>
        <w:r w:rsidR="00AD6412">
          <w:rPr>
            <w:noProof/>
            <w:webHidden/>
          </w:rPr>
          <w:fldChar w:fldCharType="begin"/>
        </w:r>
        <w:r w:rsidR="00AD6412">
          <w:rPr>
            <w:noProof/>
            <w:webHidden/>
          </w:rPr>
          <w:instrText xml:space="preserve"> PAGEREF _Toc534980348 \h </w:instrText>
        </w:r>
        <w:r w:rsidR="00AD6412">
          <w:rPr>
            <w:noProof/>
            <w:webHidden/>
          </w:rPr>
        </w:r>
        <w:r w:rsidR="00AD6412">
          <w:rPr>
            <w:noProof/>
            <w:webHidden/>
          </w:rPr>
          <w:fldChar w:fldCharType="separate"/>
        </w:r>
        <w:r w:rsidR="004D411F">
          <w:rPr>
            <w:noProof/>
            <w:webHidden/>
          </w:rPr>
          <w:t>89</w:t>
        </w:r>
        <w:r w:rsidR="00AD6412">
          <w:rPr>
            <w:noProof/>
            <w:webHidden/>
          </w:rPr>
          <w:fldChar w:fldCharType="end"/>
        </w:r>
      </w:hyperlink>
    </w:p>
    <w:p w14:paraId="5CB72C51" w14:textId="5C31602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49" w:history="1">
        <w:r w:rsidR="00AD6412" w:rsidRPr="004B3372">
          <w:rPr>
            <w:rStyle w:val="Hyperlink"/>
            <w:noProof/>
          </w:rPr>
          <w:t>Table 203: Export Response Payload</w:t>
        </w:r>
        <w:r w:rsidR="00AD6412">
          <w:rPr>
            <w:noProof/>
            <w:webHidden/>
          </w:rPr>
          <w:tab/>
        </w:r>
        <w:r w:rsidR="00AD6412">
          <w:rPr>
            <w:noProof/>
            <w:webHidden/>
          </w:rPr>
          <w:fldChar w:fldCharType="begin"/>
        </w:r>
        <w:r w:rsidR="00AD6412">
          <w:rPr>
            <w:noProof/>
            <w:webHidden/>
          </w:rPr>
          <w:instrText xml:space="preserve"> PAGEREF _Toc534980349 \h </w:instrText>
        </w:r>
        <w:r w:rsidR="00AD6412">
          <w:rPr>
            <w:noProof/>
            <w:webHidden/>
          </w:rPr>
        </w:r>
        <w:r w:rsidR="00AD6412">
          <w:rPr>
            <w:noProof/>
            <w:webHidden/>
          </w:rPr>
          <w:fldChar w:fldCharType="separate"/>
        </w:r>
        <w:r w:rsidR="004D411F">
          <w:rPr>
            <w:noProof/>
            <w:webHidden/>
          </w:rPr>
          <w:t>89</w:t>
        </w:r>
        <w:r w:rsidR="00AD6412">
          <w:rPr>
            <w:noProof/>
            <w:webHidden/>
          </w:rPr>
          <w:fldChar w:fldCharType="end"/>
        </w:r>
      </w:hyperlink>
    </w:p>
    <w:p w14:paraId="7A2C1090" w14:textId="4911543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0" w:history="1">
        <w:r w:rsidR="00AD6412" w:rsidRPr="004B3372">
          <w:rPr>
            <w:rStyle w:val="Hyperlink"/>
            <w:noProof/>
          </w:rPr>
          <w:t>Table 204: Export Errors</w:t>
        </w:r>
        <w:r w:rsidR="00AD6412">
          <w:rPr>
            <w:noProof/>
            <w:webHidden/>
          </w:rPr>
          <w:tab/>
        </w:r>
        <w:r w:rsidR="00AD6412">
          <w:rPr>
            <w:noProof/>
            <w:webHidden/>
          </w:rPr>
          <w:fldChar w:fldCharType="begin"/>
        </w:r>
        <w:r w:rsidR="00AD6412">
          <w:rPr>
            <w:noProof/>
            <w:webHidden/>
          </w:rPr>
          <w:instrText xml:space="preserve"> PAGEREF _Toc534980350 \h </w:instrText>
        </w:r>
        <w:r w:rsidR="00AD6412">
          <w:rPr>
            <w:noProof/>
            <w:webHidden/>
          </w:rPr>
        </w:r>
        <w:r w:rsidR="00AD6412">
          <w:rPr>
            <w:noProof/>
            <w:webHidden/>
          </w:rPr>
          <w:fldChar w:fldCharType="separate"/>
        </w:r>
        <w:r w:rsidR="004D411F">
          <w:rPr>
            <w:noProof/>
            <w:webHidden/>
          </w:rPr>
          <w:t>90</w:t>
        </w:r>
        <w:r w:rsidR="00AD6412">
          <w:rPr>
            <w:noProof/>
            <w:webHidden/>
          </w:rPr>
          <w:fldChar w:fldCharType="end"/>
        </w:r>
      </w:hyperlink>
    </w:p>
    <w:p w14:paraId="07846F29" w14:textId="08A4FA2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1" w:history="1">
        <w:r w:rsidR="00AD6412" w:rsidRPr="004B3372">
          <w:rPr>
            <w:rStyle w:val="Hyperlink"/>
            <w:noProof/>
          </w:rPr>
          <w:t>Table 205: Get Request Payload</w:t>
        </w:r>
        <w:r w:rsidR="00AD6412">
          <w:rPr>
            <w:noProof/>
            <w:webHidden/>
          </w:rPr>
          <w:tab/>
        </w:r>
        <w:r w:rsidR="00AD6412">
          <w:rPr>
            <w:noProof/>
            <w:webHidden/>
          </w:rPr>
          <w:fldChar w:fldCharType="begin"/>
        </w:r>
        <w:r w:rsidR="00AD6412">
          <w:rPr>
            <w:noProof/>
            <w:webHidden/>
          </w:rPr>
          <w:instrText xml:space="preserve"> PAGEREF _Toc534980351 \h </w:instrText>
        </w:r>
        <w:r w:rsidR="00AD6412">
          <w:rPr>
            <w:noProof/>
            <w:webHidden/>
          </w:rPr>
        </w:r>
        <w:r w:rsidR="00AD6412">
          <w:rPr>
            <w:noProof/>
            <w:webHidden/>
          </w:rPr>
          <w:fldChar w:fldCharType="separate"/>
        </w:r>
        <w:r w:rsidR="004D411F">
          <w:rPr>
            <w:noProof/>
            <w:webHidden/>
          </w:rPr>
          <w:t>91</w:t>
        </w:r>
        <w:r w:rsidR="00AD6412">
          <w:rPr>
            <w:noProof/>
            <w:webHidden/>
          </w:rPr>
          <w:fldChar w:fldCharType="end"/>
        </w:r>
      </w:hyperlink>
    </w:p>
    <w:p w14:paraId="7EA91B55" w14:textId="7CB4412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2" w:history="1">
        <w:r w:rsidR="00AD6412" w:rsidRPr="004B3372">
          <w:rPr>
            <w:rStyle w:val="Hyperlink"/>
            <w:noProof/>
          </w:rPr>
          <w:t>Table 206: Get Response Payload</w:t>
        </w:r>
        <w:r w:rsidR="00AD6412">
          <w:rPr>
            <w:noProof/>
            <w:webHidden/>
          </w:rPr>
          <w:tab/>
        </w:r>
        <w:r w:rsidR="00AD6412">
          <w:rPr>
            <w:noProof/>
            <w:webHidden/>
          </w:rPr>
          <w:fldChar w:fldCharType="begin"/>
        </w:r>
        <w:r w:rsidR="00AD6412">
          <w:rPr>
            <w:noProof/>
            <w:webHidden/>
          </w:rPr>
          <w:instrText xml:space="preserve"> PAGEREF _Toc534980352 \h </w:instrText>
        </w:r>
        <w:r w:rsidR="00AD6412">
          <w:rPr>
            <w:noProof/>
            <w:webHidden/>
          </w:rPr>
        </w:r>
        <w:r w:rsidR="00AD6412">
          <w:rPr>
            <w:noProof/>
            <w:webHidden/>
          </w:rPr>
          <w:fldChar w:fldCharType="separate"/>
        </w:r>
        <w:r w:rsidR="004D411F">
          <w:rPr>
            <w:noProof/>
            <w:webHidden/>
          </w:rPr>
          <w:t>91</w:t>
        </w:r>
        <w:r w:rsidR="00AD6412">
          <w:rPr>
            <w:noProof/>
            <w:webHidden/>
          </w:rPr>
          <w:fldChar w:fldCharType="end"/>
        </w:r>
      </w:hyperlink>
    </w:p>
    <w:p w14:paraId="388A88DC" w14:textId="37B1F1E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3" w:history="1">
        <w:r w:rsidR="00AD6412" w:rsidRPr="004B3372">
          <w:rPr>
            <w:rStyle w:val="Hyperlink"/>
            <w:noProof/>
          </w:rPr>
          <w:t>Table 207: Get Errors</w:t>
        </w:r>
        <w:r w:rsidR="00AD6412">
          <w:rPr>
            <w:noProof/>
            <w:webHidden/>
          </w:rPr>
          <w:tab/>
        </w:r>
        <w:r w:rsidR="00AD6412">
          <w:rPr>
            <w:noProof/>
            <w:webHidden/>
          </w:rPr>
          <w:fldChar w:fldCharType="begin"/>
        </w:r>
        <w:r w:rsidR="00AD6412">
          <w:rPr>
            <w:noProof/>
            <w:webHidden/>
          </w:rPr>
          <w:instrText xml:space="preserve"> PAGEREF _Toc534980353 \h </w:instrText>
        </w:r>
        <w:r w:rsidR="00AD6412">
          <w:rPr>
            <w:noProof/>
            <w:webHidden/>
          </w:rPr>
        </w:r>
        <w:r w:rsidR="00AD6412">
          <w:rPr>
            <w:noProof/>
            <w:webHidden/>
          </w:rPr>
          <w:fldChar w:fldCharType="separate"/>
        </w:r>
        <w:r w:rsidR="004D411F">
          <w:rPr>
            <w:noProof/>
            <w:webHidden/>
          </w:rPr>
          <w:t>91</w:t>
        </w:r>
        <w:r w:rsidR="00AD6412">
          <w:rPr>
            <w:noProof/>
            <w:webHidden/>
          </w:rPr>
          <w:fldChar w:fldCharType="end"/>
        </w:r>
      </w:hyperlink>
    </w:p>
    <w:p w14:paraId="35B138DD" w14:textId="302D8A1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4" w:history="1">
        <w:r w:rsidR="00AD6412" w:rsidRPr="004B3372">
          <w:rPr>
            <w:rStyle w:val="Hyperlink"/>
            <w:noProof/>
          </w:rPr>
          <w:t>Table 208: Get Attributes Request Payload</w:t>
        </w:r>
        <w:r w:rsidR="00AD6412">
          <w:rPr>
            <w:noProof/>
            <w:webHidden/>
          </w:rPr>
          <w:tab/>
        </w:r>
        <w:r w:rsidR="00AD6412">
          <w:rPr>
            <w:noProof/>
            <w:webHidden/>
          </w:rPr>
          <w:fldChar w:fldCharType="begin"/>
        </w:r>
        <w:r w:rsidR="00AD6412">
          <w:rPr>
            <w:noProof/>
            <w:webHidden/>
          </w:rPr>
          <w:instrText xml:space="preserve"> PAGEREF _Toc534980354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6ADF4110" w14:textId="6DD4C39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5" w:history="1">
        <w:r w:rsidR="00AD6412" w:rsidRPr="004B3372">
          <w:rPr>
            <w:rStyle w:val="Hyperlink"/>
            <w:noProof/>
          </w:rPr>
          <w:t>Table 209: Get Attributes Response Payload</w:t>
        </w:r>
        <w:r w:rsidR="00AD6412">
          <w:rPr>
            <w:noProof/>
            <w:webHidden/>
          </w:rPr>
          <w:tab/>
        </w:r>
        <w:r w:rsidR="00AD6412">
          <w:rPr>
            <w:noProof/>
            <w:webHidden/>
          </w:rPr>
          <w:fldChar w:fldCharType="begin"/>
        </w:r>
        <w:r w:rsidR="00AD6412">
          <w:rPr>
            <w:noProof/>
            <w:webHidden/>
          </w:rPr>
          <w:instrText xml:space="preserve"> PAGEREF _Toc534980355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11CFE74B" w14:textId="414A7B9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6" w:history="1">
        <w:r w:rsidR="00AD6412" w:rsidRPr="004B3372">
          <w:rPr>
            <w:rStyle w:val="Hyperlink"/>
            <w:noProof/>
          </w:rPr>
          <w:t>Table 210: Get Attributes Errors</w:t>
        </w:r>
        <w:r w:rsidR="00AD6412">
          <w:rPr>
            <w:noProof/>
            <w:webHidden/>
          </w:rPr>
          <w:tab/>
        </w:r>
        <w:r w:rsidR="00AD6412">
          <w:rPr>
            <w:noProof/>
            <w:webHidden/>
          </w:rPr>
          <w:fldChar w:fldCharType="begin"/>
        </w:r>
        <w:r w:rsidR="00AD6412">
          <w:rPr>
            <w:noProof/>
            <w:webHidden/>
          </w:rPr>
          <w:instrText xml:space="preserve"> PAGEREF _Toc534980356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6FE8F20C" w14:textId="5545AD9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7" w:history="1">
        <w:r w:rsidR="00AD6412" w:rsidRPr="004B3372">
          <w:rPr>
            <w:rStyle w:val="Hyperlink"/>
            <w:noProof/>
          </w:rPr>
          <w:t>Table 211: Get Attribute List Request Payload</w:t>
        </w:r>
        <w:r w:rsidR="00AD6412">
          <w:rPr>
            <w:noProof/>
            <w:webHidden/>
          </w:rPr>
          <w:tab/>
        </w:r>
        <w:r w:rsidR="00AD6412">
          <w:rPr>
            <w:noProof/>
            <w:webHidden/>
          </w:rPr>
          <w:fldChar w:fldCharType="begin"/>
        </w:r>
        <w:r w:rsidR="00AD6412">
          <w:rPr>
            <w:noProof/>
            <w:webHidden/>
          </w:rPr>
          <w:instrText xml:space="preserve"> PAGEREF _Toc534980357 \h </w:instrText>
        </w:r>
        <w:r w:rsidR="00AD6412">
          <w:rPr>
            <w:noProof/>
            <w:webHidden/>
          </w:rPr>
        </w:r>
        <w:r w:rsidR="00AD6412">
          <w:rPr>
            <w:noProof/>
            <w:webHidden/>
          </w:rPr>
          <w:fldChar w:fldCharType="separate"/>
        </w:r>
        <w:r w:rsidR="004D411F">
          <w:rPr>
            <w:noProof/>
            <w:webHidden/>
          </w:rPr>
          <w:t>92</w:t>
        </w:r>
        <w:r w:rsidR="00AD6412">
          <w:rPr>
            <w:noProof/>
            <w:webHidden/>
          </w:rPr>
          <w:fldChar w:fldCharType="end"/>
        </w:r>
      </w:hyperlink>
    </w:p>
    <w:p w14:paraId="569AB357" w14:textId="3527CB1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8" w:history="1">
        <w:r w:rsidR="00AD6412" w:rsidRPr="004B3372">
          <w:rPr>
            <w:rStyle w:val="Hyperlink"/>
            <w:noProof/>
          </w:rPr>
          <w:t>Table 212: Get Attribute List Response Payload</w:t>
        </w:r>
        <w:r w:rsidR="00AD6412">
          <w:rPr>
            <w:noProof/>
            <w:webHidden/>
          </w:rPr>
          <w:tab/>
        </w:r>
        <w:r w:rsidR="00AD6412">
          <w:rPr>
            <w:noProof/>
            <w:webHidden/>
          </w:rPr>
          <w:fldChar w:fldCharType="begin"/>
        </w:r>
        <w:r w:rsidR="00AD6412">
          <w:rPr>
            <w:noProof/>
            <w:webHidden/>
          </w:rPr>
          <w:instrText xml:space="preserve"> PAGEREF _Toc534980358 \h </w:instrText>
        </w:r>
        <w:r w:rsidR="00AD6412">
          <w:rPr>
            <w:noProof/>
            <w:webHidden/>
          </w:rPr>
        </w:r>
        <w:r w:rsidR="00AD6412">
          <w:rPr>
            <w:noProof/>
            <w:webHidden/>
          </w:rPr>
          <w:fldChar w:fldCharType="separate"/>
        </w:r>
        <w:r w:rsidR="004D411F">
          <w:rPr>
            <w:noProof/>
            <w:webHidden/>
          </w:rPr>
          <w:t>93</w:t>
        </w:r>
        <w:r w:rsidR="00AD6412">
          <w:rPr>
            <w:noProof/>
            <w:webHidden/>
          </w:rPr>
          <w:fldChar w:fldCharType="end"/>
        </w:r>
      </w:hyperlink>
    </w:p>
    <w:p w14:paraId="07DEE98D" w14:textId="7D96FEF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59" w:history="1">
        <w:r w:rsidR="00AD6412" w:rsidRPr="004B3372">
          <w:rPr>
            <w:rStyle w:val="Hyperlink"/>
            <w:noProof/>
          </w:rPr>
          <w:t>Table 213: Get Attribute List Errors</w:t>
        </w:r>
        <w:r w:rsidR="00AD6412">
          <w:rPr>
            <w:noProof/>
            <w:webHidden/>
          </w:rPr>
          <w:tab/>
        </w:r>
        <w:r w:rsidR="00AD6412">
          <w:rPr>
            <w:noProof/>
            <w:webHidden/>
          </w:rPr>
          <w:fldChar w:fldCharType="begin"/>
        </w:r>
        <w:r w:rsidR="00AD6412">
          <w:rPr>
            <w:noProof/>
            <w:webHidden/>
          </w:rPr>
          <w:instrText xml:space="preserve"> PAGEREF _Toc534980359 \h </w:instrText>
        </w:r>
        <w:r w:rsidR="00AD6412">
          <w:rPr>
            <w:noProof/>
            <w:webHidden/>
          </w:rPr>
        </w:r>
        <w:r w:rsidR="00AD6412">
          <w:rPr>
            <w:noProof/>
            <w:webHidden/>
          </w:rPr>
          <w:fldChar w:fldCharType="separate"/>
        </w:r>
        <w:r w:rsidR="004D411F">
          <w:rPr>
            <w:noProof/>
            <w:webHidden/>
          </w:rPr>
          <w:t>93</w:t>
        </w:r>
        <w:r w:rsidR="00AD6412">
          <w:rPr>
            <w:noProof/>
            <w:webHidden/>
          </w:rPr>
          <w:fldChar w:fldCharType="end"/>
        </w:r>
      </w:hyperlink>
    </w:p>
    <w:p w14:paraId="0DB26AA4" w14:textId="71D674E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0" w:history="1">
        <w:r w:rsidR="00AD6412" w:rsidRPr="004B3372">
          <w:rPr>
            <w:rStyle w:val="Hyperlink"/>
            <w:noProof/>
          </w:rPr>
          <w:t>Table 214: Get Usage Allocation Request Payload</w:t>
        </w:r>
        <w:r w:rsidR="00AD6412">
          <w:rPr>
            <w:noProof/>
            <w:webHidden/>
          </w:rPr>
          <w:tab/>
        </w:r>
        <w:r w:rsidR="00AD6412">
          <w:rPr>
            <w:noProof/>
            <w:webHidden/>
          </w:rPr>
          <w:fldChar w:fldCharType="begin"/>
        </w:r>
        <w:r w:rsidR="00AD6412">
          <w:rPr>
            <w:noProof/>
            <w:webHidden/>
          </w:rPr>
          <w:instrText xml:space="preserve"> PAGEREF _Toc534980360 \h </w:instrText>
        </w:r>
        <w:r w:rsidR="00AD6412">
          <w:rPr>
            <w:noProof/>
            <w:webHidden/>
          </w:rPr>
        </w:r>
        <w:r w:rsidR="00AD6412">
          <w:rPr>
            <w:noProof/>
            <w:webHidden/>
          </w:rPr>
          <w:fldChar w:fldCharType="separate"/>
        </w:r>
        <w:r w:rsidR="004D411F">
          <w:rPr>
            <w:noProof/>
            <w:webHidden/>
          </w:rPr>
          <w:t>93</w:t>
        </w:r>
        <w:r w:rsidR="00AD6412">
          <w:rPr>
            <w:noProof/>
            <w:webHidden/>
          </w:rPr>
          <w:fldChar w:fldCharType="end"/>
        </w:r>
      </w:hyperlink>
    </w:p>
    <w:p w14:paraId="10B1D3B2" w14:textId="553C372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1" w:history="1">
        <w:r w:rsidR="00AD6412" w:rsidRPr="004B3372">
          <w:rPr>
            <w:rStyle w:val="Hyperlink"/>
            <w:noProof/>
          </w:rPr>
          <w:t>Table 215: Get Usage Allocation Response Payload</w:t>
        </w:r>
        <w:r w:rsidR="00AD6412">
          <w:rPr>
            <w:noProof/>
            <w:webHidden/>
          </w:rPr>
          <w:tab/>
        </w:r>
        <w:r w:rsidR="00AD6412">
          <w:rPr>
            <w:noProof/>
            <w:webHidden/>
          </w:rPr>
          <w:fldChar w:fldCharType="begin"/>
        </w:r>
        <w:r w:rsidR="00AD6412">
          <w:rPr>
            <w:noProof/>
            <w:webHidden/>
          </w:rPr>
          <w:instrText xml:space="preserve"> PAGEREF _Toc534980361 \h </w:instrText>
        </w:r>
        <w:r w:rsidR="00AD6412">
          <w:rPr>
            <w:noProof/>
            <w:webHidden/>
          </w:rPr>
        </w:r>
        <w:r w:rsidR="00AD6412">
          <w:rPr>
            <w:noProof/>
            <w:webHidden/>
          </w:rPr>
          <w:fldChar w:fldCharType="separate"/>
        </w:r>
        <w:r w:rsidR="004D411F">
          <w:rPr>
            <w:noProof/>
            <w:webHidden/>
          </w:rPr>
          <w:t>94</w:t>
        </w:r>
        <w:r w:rsidR="00AD6412">
          <w:rPr>
            <w:noProof/>
            <w:webHidden/>
          </w:rPr>
          <w:fldChar w:fldCharType="end"/>
        </w:r>
      </w:hyperlink>
    </w:p>
    <w:p w14:paraId="11131D66" w14:textId="315F298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2" w:history="1">
        <w:r w:rsidR="00AD6412" w:rsidRPr="004B3372">
          <w:rPr>
            <w:rStyle w:val="Hyperlink"/>
            <w:noProof/>
          </w:rPr>
          <w:t>Table 216: Get Usage Allocation Errors</w:t>
        </w:r>
        <w:r w:rsidR="00AD6412">
          <w:rPr>
            <w:noProof/>
            <w:webHidden/>
          </w:rPr>
          <w:tab/>
        </w:r>
        <w:r w:rsidR="00AD6412">
          <w:rPr>
            <w:noProof/>
            <w:webHidden/>
          </w:rPr>
          <w:fldChar w:fldCharType="begin"/>
        </w:r>
        <w:r w:rsidR="00AD6412">
          <w:rPr>
            <w:noProof/>
            <w:webHidden/>
          </w:rPr>
          <w:instrText xml:space="preserve"> PAGEREF _Toc534980362 \h </w:instrText>
        </w:r>
        <w:r w:rsidR="00AD6412">
          <w:rPr>
            <w:noProof/>
            <w:webHidden/>
          </w:rPr>
        </w:r>
        <w:r w:rsidR="00AD6412">
          <w:rPr>
            <w:noProof/>
            <w:webHidden/>
          </w:rPr>
          <w:fldChar w:fldCharType="separate"/>
        </w:r>
        <w:r w:rsidR="004D411F">
          <w:rPr>
            <w:noProof/>
            <w:webHidden/>
          </w:rPr>
          <w:t>94</w:t>
        </w:r>
        <w:r w:rsidR="00AD6412">
          <w:rPr>
            <w:noProof/>
            <w:webHidden/>
          </w:rPr>
          <w:fldChar w:fldCharType="end"/>
        </w:r>
      </w:hyperlink>
    </w:p>
    <w:p w14:paraId="255B7B58" w14:textId="39934C8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3" w:history="1">
        <w:r w:rsidR="00AD6412" w:rsidRPr="004B3372">
          <w:rPr>
            <w:rStyle w:val="Hyperlink"/>
            <w:noProof/>
          </w:rPr>
          <w:t>Table 217: Hash Request Payload</w:t>
        </w:r>
        <w:r w:rsidR="00AD6412">
          <w:rPr>
            <w:noProof/>
            <w:webHidden/>
          </w:rPr>
          <w:tab/>
        </w:r>
        <w:r w:rsidR="00AD6412">
          <w:rPr>
            <w:noProof/>
            <w:webHidden/>
          </w:rPr>
          <w:fldChar w:fldCharType="begin"/>
        </w:r>
        <w:r w:rsidR="00AD6412">
          <w:rPr>
            <w:noProof/>
            <w:webHidden/>
          </w:rPr>
          <w:instrText xml:space="preserve"> PAGEREF _Toc534980363 \h </w:instrText>
        </w:r>
        <w:r w:rsidR="00AD6412">
          <w:rPr>
            <w:noProof/>
            <w:webHidden/>
          </w:rPr>
        </w:r>
        <w:r w:rsidR="00AD6412">
          <w:rPr>
            <w:noProof/>
            <w:webHidden/>
          </w:rPr>
          <w:fldChar w:fldCharType="separate"/>
        </w:r>
        <w:r w:rsidR="004D411F">
          <w:rPr>
            <w:noProof/>
            <w:webHidden/>
          </w:rPr>
          <w:t>94</w:t>
        </w:r>
        <w:r w:rsidR="00AD6412">
          <w:rPr>
            <w:noProof/>
            <w:webHidden/>
          </w:rPr>
          <w:fldChar w:fldCharType="end"/>
        </w:r>
      </w:hyperlink>
    </w:p>
    <w:p w14:paraId="419795AB" w14:textId="0E726D4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4" w:history="1">
        <w:r w:rsidR="00AD6412" w:rsidRPr="004B3372">
          <w:rPr>
            <w:rStyle w:val="Hyperlink"/>
            <w:noProof/>
          </w:rPr>
          <w:t>Table 218: Hash Response Payload</w:t>
        </w:r>
        <w:r w:rsidR="00AD6412">
          <w:rPr>
            <w:noProof/>
            <w:webHidden/>
          </w:rPr>
          <w:tab/>
        </w:r>
        <w:r w:rsidR="00AD6412">
          <w:rPr>
            <w:noProof/>
            <w:webHidden/>
          </w:rPr>
          <w:fldChar w:fldCharType="begin"/>
        </w:r>
        <w:r w:rsidR="00AD6412">
          <w:rPr>
            <w:noProof/>
            <w:webHidden/>
          </w:rPr>
          <w:instrText xml:space="preserve"> PAGEREF _Toc534980364 \h </w:instrText>
        </w:r>
        <w:r w:rsidR="00AD6412">
          <w:rPr>
            <w:noProof/>
            <w:webHidden/>
          </w:rPr>
        </w:r>
        <w:r w:rsidR="00AD6412">
          <w:rPr>
            <w:noProof/>
            <w:webHidden/>
          </w:rPr>
          <w:fldChar w:fldCharType="separate"/>
        </w:r>
        <w:r w:rsidR="004D411F">
          <w:rPr>
            <w:noProof/>
            <w:webHidden/>
          </w:rPr>
          <w:t>95</w:t>
        </w:r>
        <w:r w:rsidR="00AD6412">
          <w:rPr>
            <w:noProof/>
            <w:webHidden/>
          </w:rPr>
          <w:fldChar w:fldCharType="end"/>
        </w:r>
      </w:hyperlink>
    </w:p>
    <w:p w14:paraId="6F558B86" w14:textId="274B9FC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5" w:history="1">
        <w:r w:rsidR="00AD6412" w:rsidRPr="004B3372">
          <w:rPr>
            <w:rStyle w:val="Hyperlink"/>
            <w:noProof/>
          </w:rPr>
          <w:t>Table 219: HASH Errors</w:t>
        </w:r>
        <w:r w:rsidR="00AD6412">
          <w:rPr>
            <w:noProof/>
            <w:webHidden/>
          </w:rPr>
          <w:tab/>
        </w:r>
        <w:r w:rsidR="00AD6412">
          <w:rPr>
            <w:noProof/>
            <w:webHidden/>
          </w:rPr>
          <w:fldChar w:fldCharType="begin"/>
        </w:r>
        <w:r w:rsidR="00AD6412">
          <w:rPr>
            <w:noProof/>
            <w:webHidden/>
          </w:rPr>
          <w:instrText xml:space="preserve"> PAGEREF _Toc534980365 \h </w:instrText>
        </w:r>
        <w:r w:rsidR="00AD6412">
          <w:rPr>
            <w:noProof/>
            <w:webHidden/>
          </w:rPr>
        </w:r>
        <w:r w:rsidR="00AD6412">
          <w:rPr>
            <w:noProof/>
            <w:webHidden/>
          </w:rPr>
          <w:fldChar w:fldCharType="separate"/>
        </w:r>
        <w:r w:rsidR="004D411F">
          <w:rPr>
            <w:noProof/>
            <w:webHidden/>
          </w:rPr>
          <w:t>95</w:t>
        </w:r>
        <w:r w:rsidR="00AD6412">
          <w:rPr>
            <w:noProof/>
            <w:webHidden/>
          </w:rPr>
          <w:fldChar w:fldCharType="end"/>
        </w:r>
      </w:hyperlink>
    </w:p>
    <w:p w14:paraId="3FD67BAE" w14:textId="7BD605D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6" w:history="1">
        <w:r w:rsidR="00AD6412" w:rsidRPr="004B3372">
          <w:rPr>
            <w:rStyle w:val="Hyperlink"/>
            <w:noProof/>
          </w:rPr>
          <w:t>Table 220: Import Request Payload</w:t>
        </w:r>
        <w:r w:rsidR="00AD6412">
          <w:rPr>
            <w:noProof/>
            <w:webHidden/>
          </w:rPr>
          <w:tab/>
        </w:r>
        <w:r w:rsidR="00AD6412">
          <w:rPr>
            <w:noProof/>
            <w:webHidden/>
          </w:rPr>
          <w:fldChar w:fldCharType="begin"/>
        </w:r>
        <w:r w:rsidR="00AD6412">
          <w:rPr>
            <w:noProof/>
            <w:webHidden/>
          </w:rPr>
          <w:instrText xml:space="preserve"> PAGEREF _Toc534980366 \h </w:instrText>
        </w:r>
        <w:r w:rsidR="00AD6412">
          <w:rPr>
            <w:noProof/>
            <w:webHidden/>
          </w:rPr>
        </w:r>
        <w:r w:rsidR="00AD6412">
          <w:rPr>
            <w:noProof/>
            <w:webHidden/>
          </w:rPr>
          <w:fldChar w:fldCharType="separate"/>
        </w:r>
        <w:r w:rsidR="004D411F">
          <w:rPr>
            <w:noProof/>
            <w:webHidden/>
          </w:rPr>
          <w:t>96</w:t>
        </w:r>
        <w:r w:rsidR="00AD6412">
          <w:rPr>
            <w:noProof/>
            <w:webHidden/>
          </w:rPr>
          <w:fldChar w:fldCharType="end"/>
        </w:r>
      </w:hyperlink>
    </w:p>
    <w:p w14:paraId="2253A08C" w14:textId="3648F38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7" w:history="1">
        <w:r w:rsidR="00AD6412" w:rsidRPr="004B3372">
          <w:rPr>
            <w:rStyle w:val="Hyperlink"/>
            <w:noProof/>
          </w:rPr>
          <w:t>Table 221: Import Response Payload</w:t>
        </w:r>
        <w:r w:rsidR="00AD6412">
          <w:rPr>
            <w:noProof/>
            <w:webHidden/>
          </w:rPr>
          <w:tab/>
        </w:r>
        <w:r w:rsidR="00AD6412">
          <w:rPr>
            <w:noProof/>
            <w:webHidden/>
          </w:rPr>
          <w:fldChar w:fldCharType="begin"/>
        </w:r>
        <w:r w:rsidR="00AD6412">
          <w:rPr>
            <w:noProof/>
            <w:webHidden/>
          </w:rPr>
          <w:instrText xml:space="preserve"> PAGEREF _Toc534980367 \h </w:instrText>
        </w:r>
        <w:r w:rsidR="00AD6412">
          <w:rPr>
            <w:noProof/>
            <w:webHidden/>
          </w:rPr>
        </w:r>
        <w:r w:rsidR="00AD6412">
          <w:rPr>
            <w:noProof/>
            <w:webHidden/>
          </w:rPr>
          <w:fldChar w:fldCharType="separate"/>
        </w:r>
        <w:r w:rsidR="004D411F">
          <w:rPr>
            <w:noProof/>
            <w:webHidden/>
          </w:rPr>
          <w:t>96</w:t>
        </w:r>
        <w:r w:rsidR="00AD6412">
          <w:rPr>
            <w:noProof/>
            <w:webHidden/>
          </w:rPr>
          <w:fldChar w:fldCharType="end"/>
        </w:r>
      </w:hyperlink>
    </w:p>
    <w:p w14:paraId="7D42E8A2" w14:textId="1E6C55F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8" w:history="1">
        <w:r w:rsidR="00AD6412" w:rsidRPr="004B3372">
          <w:rPr>
            <w:rStyle w:val="Hyperlink"/>
            <w:noProof/>
          </w:rPr>
          <w:t>Table 222: Import Errors</w:t>
        </w:r>
        <w:r w:rsidR="00AD6412">
          <w:rPr>
            <w:noProof/>
            <w:webHidden/>
          </w:rPr>
          <w:tab/>
        </w:r>
        <w:r w:rsidR="00AD6412">
          <w:rPr>
            <w:noProof/>
            <w:webHidden/>
          </w:rPr>
          <w:fldChar w:fldCharType="begin"/>
        </w:r>
        <w:r w:rsidR="00AD6412">
          <w:rPr>
            <w:noProof/>
            <w:webHidden/>
          </w:rPr>
          <w:instrText xml:space="preserve"> PAGEREF _Toc534980368 \h </w:instrText>
        </w:r>
        <w:r w:rsidR="00AD6412">
          <w:rPr>
            <w:noProof/>
            <w:webHidden/>
          </w:rPr>
        </w:r>
        <w:r w:rsidR="00AD6412">
          <w:rPr>
            <w:noProof/>
            <w:webHidden/>
          </w:rPr>
          <w:fldChar w:fldCharType="separate"/>
        </w:r>
        <w:r w:rsidR="004D411F">
          <w:rPr>
            <w:noProof/>
            <w:webHidden/>
          </w:rPr>
          <w:t>96</w:t>
        </w:r>
        <w:r w:rsidR="00AD6412">
          <w:rPr>
            <w:noProof/>
            <w:webHidden/>
          </w:rPr>
          <w:fldChar w:fldCharType="end"/>
        </w:r>
      </w:hyperlink>
    </w:p>
    <w:p w14:paraId="0AE37D86" w14:textId="797127A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69" w:history="1">
        <w:r w:rsidR="00AD6412" w:rsidRPr="004B3372">
          <w:rPr>
            <w:rStyle w:val="Hyperlink"/>
            <w:noProof/>
          </w:rPr>
          <w:t>Table 223: Interop Functions Description</w:t>
        </w:r>
        <w:r w:rsidR="00AD6412">
          <w:rPr>
            <w:noProof/>
            <w:webHidden/>
          </w:rPr>
          <w:tab/>
        </w:r>
        <w:r w:rsidR="00AD6412">
          <w:rPr>
            <w:noProof/>
            <w:webHidden/>
          </w:rPr>
          <w:fldChar w:fldCharType="begin"/>
        </w:r>
        <w:r w:rsidR="00AD6412">
          <w:rPr>
            <w:noProof/>
            <w:webHidden/>
          </w:rPr>
          <w:instrText xml:space="preserve"> PAGEREF _Toc534980369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54533C18" w14:textId="10873C0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0" w:history="1">
        <w:r w:rsidR="00AD6412" w:rsidRPr="004B3372">
          <w:rPr>
            <w:rStyle w:val="Hyperlink"/>
            <w:noProof/>
          </w:rPr>
          <w:t>Table 224: Interop Request Payload</w:t>
        </w:r>
        <w:r w:rsidR="00AD6412">
          <w:rPr>
            <w:noProof/>
            <w:webHidden/>
          </w:rPr>
          <w:tab/>
        </w:r>
        <w:r w:rsidR="00AD6412">
          <w:rPr>
            <w:noProof/>
            <w:webHidden/>
          </w:rPr>
          <w:fldChar w:fldCharType="begin"/>
        </w:r>
        <w:r w:rsidR="00AD6412">
          <w:rPr>
            <w:noProof/>
            <w:webHidden/>
          </w:rPr>
          <w:instrText xml:space="preserve"> PAGEREF _Toc534980370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18354A53" w14:textId="7522E56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1" w:history="1">
        <w:r w:rsidR="00AD6412" w:rsidRPr="004B3372">
          <w:rPr>
            <w:rStyle w:val="Hyperlink"/>
            <w:noProof/>
          </w:rPr>
          <w:t>Table 225: Interop Response Payload</w:t>
        </w:r>
        <w:r w:rsidR="00AD6412">
          <w:rPr>
            <w:noProof/>
            <w:webHidden/>
          </w:rPr>
          <w:tab/>
        </w:r>
        <w:r w:rsidR="00AD6412">
          <w:rPr>
            <w:noProof/>
            <w:webHidden/>
          </w:rPr>
          <w:fldChar w:fldCharType="begin"/>
        </w:r>
        <w:r w:rsidR="00AD6412">
          <w:rPr>
            <w:noProof/>
            <w:webHidden/>
          </w:rPr>
          <w:instrText xml:space="preserve"> PAGEREF _Toc534980371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4F711151" w14:textId="132EED7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2" w:history="1">
        <w:r w:rsidR="00AD6412" w:rsidRPr="004B3372">
          <w:rPr>
            <w:rStyle w:val="Hyperlink"/>
            <w:noProof/>
          </w:rPr>
          <w:t>Table 226: Interop Errors</w:t>
        </w:r>
        <w:r w:rsidR="00AD6412">
          <w:rPr>
            <w:noProof/>
            <w:webHidden/>
          </w:rPr>
          <w:tab/>
        </w:r>
        <w:r w:rsidR="00AD6412">
          <w:rPr>
            <w:noProof/>
            <w:webHidden/>
          </w:rPr>
          <w:fldChar w:fldCharType="begin"/>
        </w:r>
        <w:r w:rsidR="00AD6412">
          <w:rPr>
            <w:noProof/>
            <w:webHidden/>
          </w:rPr>
          <w:instrText xml:space="preserve"> PAGEREF _Toc534980372 \h </w:instrText>
        </w:r>
        <w:r w:rsidR="00AD6412">
          <w:rPr>
            <w:noProof/>
            <w:webHidden/>
          </w:rPr>
        </w:r>
        <w:r w:rsidR="00AD6412">
          <w:rPr>
            <w:noProof/>
            <w:webHidden/>
          </w:rPr>
          <w:fldChar w:fldCharType="separate"/>
        </w:r>
        <w:r w:rsidR="004D411F">
          <w:rPr>
            <w:noProof/>
            <w:webHidden/>
          </w:rPr>
          <w:t>97</w:t>
        </w:r>
        <w:r w:rsidR="00AD6412">
          <w:rPr>
            <w:noProof/>
            <w:webHidden/>
          </w:rPr>
          <w:fldChar w:fldCharType="end"/>
        </w:r>
      </w:hyperlink>
    </w:p>
    <w:p w14:paraId="3FB22EFC" w14:textId="447BC4B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3" w:history="1">
        <w:r w:rsidR="00AD6412" w:rsidRPr="004B3372">
          <w:rPr>
            <w:rStyle w:val="Hyperlink"/>
            <w:noProof/>
          </w:rPr>
          <w:t>Table 227: Join Split Key Request Payload</w:t>
        </w:r>
        <w:r w:rsidR="00AD6412">
          <w:rPr>
            <w:noProof/>
            <w:webHidden/>
          </w:rPr>
          <w:tab/>
        </w:r>
        <w:r w:rsidR="00AD6412">
          <w:rPr>
            <w:noProof/>
            <w:webHidden/>
          </w:rPr>
          <w:fldChar w:fldCharType="begin"/>
        </w:r>
        <w:r w:rsidR="00AD6412">
          <w:rPr>
            <w:noProof/>
            <w:webHidden/>
          </w:rPr>
          <w:instrText xml:space="preserve"> PAGEREF _Toc534980373 \h </w:instrText>
        </w:r>
        <w:r w:rsidR="00AD6412">
          <w:rPr>
            <w:noProof/>
            <w:webHidden/>
          </w:rPr>
        </w:r>
        <w:r w:rsidR="00AD6412">
          <w:rPr>
            <w:noProof/>
            <w:webHidden/>
          </w:rPr>
          <w:fldChar w:fldCharType="separate"/>
        </w:r>
        <w:r w:rsidR="004D411F">
          <w:rPr>
            <w:noProof/>
            <w:webHidden/>
          </w:rPr>
          <w:t>98</w:t>
        </w:r>
        <w:r w:rsidR="00AD6412">
          <w:rPr>
            <w:noProof/>
            <w:webHidden/>
          </w:rPr>
          <w:fldChar w:fldCharType="end"/>
        </w:r>
      </w:hyperlink>
    </w:p>
    <w:p w14:paraId="31C15C3B" w14:textId="0381922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4" w:history="1">
        <w:r w:rsidR="00AD6412" w:rsidRPr="004B3372">
          <w:rPr>
            <w:rStyle w:val="Hyperlink"/>
            <w:noProof/>
          </w:rPr>
          <w:t>Table 228: Join Split Key Response Payload</w:t>
        </w:r>
        <w:r w:rsidR="00AD6412">
          <w:rPr>
            <w:noProof/>
            <w:webHidden/>
          </w:rPr>
          <w:tab/>
        </w:r>
        <w:r w:rsidR="00AD6412">
          <w:rPr>
            <w:noProof/>
            <w:webHidden/>
          </w:rPr>
          <w:fldChar w:fldCharType="begin"/>
        </w:r>
        <w:r w:rsidR="00AD6412">
          <w:rPr>
            <w:noProof/>
            <w:webHidden/>
          </w:rPr>
          <w:instrText xml:space="preserve"> PAGEREF _Toc534980374 \h </w:instrText>
        </w:r>
        <w:r w:rsidR="00AD6412">
          <w:rPr>
            <w:noProof/>
            <w:webHidden/>
          </w:rPr>
        </w:r>
        <w:r w:rsidR="00AD6412">
          <w:rPr>
            <w:noProof/>
            <w:webHidden/>
          </w:rPr>
          <w:fldChar w:fldCharType="separate"/>
        </w:r>
        <w:r w:rsidR="004D411F">
          <w:rPr>
            <w:noProof/>
            <w:webHidden/>
          </w:rPr>
          <w:t>98</w:t>
        </w:r>
        <w:r w:rsidR="00AD6412">
          <w:rPr>
            <w:noProof/>
            <w:webHidden/>
          </w:rPr>
          <w:fldChar w:fldCharType="end"/>
        </w:r>
      </w:hyperlink>
    </w:p>
    <w:p w14:paraId="61FBFF60" w14:textId="5940341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5" w:history="1">
        <w:r w:rsidR="00AD6412" w:rsidRPr="004B3372">
          <w:rPr>
            <w:rStyle w:val="Hyperlink"/>
            <w:noProof/>
          </w:rPr>
          <w:t>Table 229: Join Split Key Errors</w:t>
        </w:r>
        <w:r w:rsidR="00AD6412">
          <w:rPr>
            <w:noProof/>
            <w:webHidden/>
          </w:rPr>
          <w:tab/>
        </w:r>
        <w:r w:rsidR="00AD6412">
          <w:rPr>
            <w:noProof/>
            <w:webHidden/>
          </w:rPr>
          <w:fldChar w:fldCharType="begin"/>
        </w:r>
        <w:r w:rsidR="00AD6412">
          <w:rPr>
            <w:noProof/>
            <w:webHidden/>
          </w:rPr>
          <w:instrText xml:space="preserve"> PAGEREF _Toc534980375 \h </w:instrText>
        </w:r>
        <w:r w:rsidR="00AD6412">
          <w:rPr>
            <w:noProof/>
            <w:webHidden/>
          </w:rPr>
        </w:r>
        <w:r w:rsidR="00AD6412">
          <w:rPr>
            <w:noProof/>
            <w:webHidden/>
          </w:rPr>
          <w:fldChar w:fldCharType="separate"/>
        </w:r>
        <w:r w:rsidR="004D411F">
          <w:rPr>
            <w:noProof/>
            <w:webHidden/>
          </w:rPr>
          <w:t>98</w:t>
        </w:r>
        <w:r w:rsidR="00AD6412">
          <w:rPr>
            <w:noProof/>
            <w:webHidden/>
          </w:rPr>
          <w:fldChar w:fldCharType="end"/>
        </w:r>
      </w:hyperlink>
    </w:p>
    <w:p w14:paraId="1B80EBB5" w14:textId="403D96F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6" w:history="1">
        <w:r w:rsidR="00AD6412" w:rsidRPr="004B3372">
          <w:rPr>
            <w:rStyle w:val="Hyperlink"/>
            <w:noProof/>
          </w:rPr>
          <w:t>Table 230: Locate Request Payload</w:t>
        </w:r>
        <w:r w:rsidR="00AD6412">
          <w:rPr>
            <w:noProof/>
            <w:webHidden/>
          </w:rPr>
          <w:tab/>
        </w:r>
        <w:r w:rsidR="00AD6412">
          <w:rPr>
            <w:noProof/>
            <w:webHidden/>
          </w:rPr>
          <w:fldChar w:fldCharType="begin"/>
        </w:r>
        <w:r w:rsidR="00AD6412">
          <w:rPr>
            <w:noProof/>
            <w:webHidden/>
          </w:rPr>
          <w:instrText xml:space="preserve"> PAGEREF _Toc534980376 \h </w:instrText>
        </w:r>
        <w:r w:rsidR="00AD6412">
          <w:rPr>
            <w:noProof/>
            <w:webHidden/>
          </w:rPr>
        </w:r>
        <w:r w:rsidR="00AD6412">
          <w:rPr>
            <w:noProof/>
            <w:webHidden/>
          </w:rPr>
          <w:fldChar w:fldCharType="separate"/>
        </w:r>
        <w:r w:rsidR="004D411F">
          <w:rPr>
            <w:noProof/>
            <w:webHidden/>
          </w:rPr>
          <w:t>100</w:t>
        </w:r>
        <w:r w:rsidR="00AD6412">
          <w:rPr>
            <w:noProof/>
            <w:webHidden/>
          </w:rPr>
          <w:fldChar w:fldCharType="end"/>
        </w:r>
      </w:hyperlink>
    </w:p>
    <w:p w14:paraId="3BDF2C76" w14:textId="4912435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7" w:history="1">
        <w:r w:rsidR="00AD6412" w:rsidRPr="004B3372">
          <w:rPr>
            <w:rStyle w:val="Hyperlink"/>
            <w:noProof/>
          </w:rPr>
          <w:t>Table 231: Locate Response Payload</w:t>
        </w:r>
        <w:r w:rsidR="00AD6412">
          <w:rPr>
            <w:noProof/>
            <w:webHidden/>
          </w:rPr>
          <w:tab/>
        </w:r>
        <w:r w:rsidR="00AD6412">
          <w:rPr>
            <w:noProof/>
            <w:webHidden/>
          </w:rPr>
          <w:fldChar w:fldCharType="begin"/>
        </w:r>
        <w:r w:rsidR="00AD6412">
          <w:rPr>
            <w:noProof/>
            <w:webHidden/>
          </w:rPr>
          <w:instrText xml:space="preserve"> PAGEREF _Toc534980377 \h </w:instrText>
        </w:r>
        <w:r w:rsidR="00AD6412">
          <w:rPr>
            <w:noProof/>
            <w:webHidden/>
          </w:rPr>
        </w:r>
        <w:r w:rsidR="00AD6412">
          <w:rPr>
            <w:noProof/>
            <w:webHidden/>
          </w:rPr>
          <w:fldChar w:fldCharType="separate"/>
        </w:r>
        <w:r w:rsidR="004D411F">
          <w:rPr>
            <w:noProof/>
            <w:webHidden/>
          </w:rPr>
          <w:t>100</w:t>
        </w:r>
        <w:r w:rsidR="00AD6412">
          <w:rPr>
            <w:noProof/>
            <w:webHidden/>
          </w:rPr>
          <w:fldChar w:fldCharType="end"/>
        </w:r>
      </w:hyperlink>
    </w:p>
    <w:p w14:paraId="7BB97D0F" w14:textId="3C61771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8" w:history="1">
        <w:r w:rsidR="00AD6412" w:rsidRPr="004B3372">
          <w:rPr>
            <w:rStyle w:val="Hyperlink"/>
            <w:noProof/>
          </w:rPr>
          <w:t>Table 232: Locate Errors</w:t>
        </w:r>
        <w:r w:rsidR="00AD6412">
          <w:rPr>
            <w:noProof/>
            <w:webHidden/>
          </w:rPr>
          <w:tab/>
        </w:r>
        <w:r w:rsidR="00AD6412">
          <w:rPr>
            <w:noProof/>
            <w:webHidden/>
          </w:rPr>
          <w:fldChar w:fldCharType="begin"/>
        </w:r>
        <w:r w:rsidR="00AD6412">
          <w:rPr>
            <w:noProof/>
            <w:webHidden/>
          </w:rPr>
          <w:instrText xml:space="preserve"> PAGEREF _Toc534980378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15FFB29F" w14:textId="6270488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79" w:history="1">
        <w:r w:rsidR="00AD6412" w:rsidRPr="004B3372">
          <w:rPr>
            <w:rStyle w:val="Hyperlink"/>
            <w:noProof/>
          </w:rPr>
          <w:t>Table 233: Log Request Payload</w:t>
        </w:r>
        <w:r w:rsidR="00AD6412">
          <w:rPr>
            <w:noProof/>
            <w:webHidden/>
          </w:rPr>
          <w:tab/>
        </w:r>
        <w:r w:rsidR="00AD6412">
          <w:rPr>
            <w:noProof/>
            <w:webHidden/>
          </w:rPr>
          <w:fldChar w:fldCharType="begin"/>
        </w:r>
        <w:r w:rsidR="00AD6412">
          <w:rPr>
            <w:noProof/>
            <w:webHidden/>
          </w:rPr>
          <w:instrText xml:space="preserve"> PAGEREF _Toc534980379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0D742F25" w14:textId="586383E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0" w:history="1">
        <w:r w:rsidR="00AD6412" w:rsidRPr="004B3372">
          <w:rPr>
            <w:rStyle w:val="Hyperlink"/>
            <w:noProof/>
          </w:rPr>
          <w:t>Table 234: Log Response Payload</w:t>
        </w:r>
        <w:r w:rsidR="00AD6412">
          <w:rPr>
            <w:noProof/>
            <w:webHidden/>
          </w:rPr>
          <w:tab/>
        </w:r>
        <w:r w:rsidR="00AD6412">
          <w:rPr>
            <w:noProof/>
            <w:webHidden/>
          </w:rPr>
          <w:fldChar w:fldCharType="begin"/>
        </w:r>
        <w:r w:rsidR="00AD6412">
          <w:rPr>
            <w:noProof/>
            <w:webHidden/>
          </w:rPr>
          <w:instrText xml:space="preserve"> PAGEREF _Toc534980380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3D414674" w14:textId="1D8B663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1" w:history="1">
        <w:r w:rsidR="00AD6412" w:rsidRPr="004B3372">
          <w:rPr>
            <w:rStyle w:val="Hyperlink"/>
            <w:noProof/>
          </w:rPr>
          <w:t>Table 235: Log Errors</w:t>
        </w:r>
        <w:r w:rsidR="00AD6412">
          <w:rPr>
            <w:noProof/>
            <w:webHidden/>
          </w:rPr>
          <w:tab/>
        </w:r>
        <w:r w:rsidR="00AD6412">
          <w:rPr>
            <w:noProof/>
            <w:webHidden/>
          </w:rPr>
          <w:fldChar w:fldCharType="begin"/>
        </w:r>
        <w:r w:rsidR="00AD6412">
          <w:rPr>
            <w:noProof/>
            <w:webHidden/>
          </w:rPr>
          <w:instrText xml:space="preserve"> PAGEREF _Toc534980381 \h </w:instrText>
        </w:r>
        <w:r w:rsidR="00AD6412">
          <w:rPr>
            <w:noProof/>
            <w:webHidden/>
          </w:rPr>
        </w:r>
        <w:r w:rsidR="00AD6412">
          <w:rPr>
            <w:noProof/>
            <w:webHidden/>
          </w:rPr>
          <w:fldChar w:fldCharType="separate"/>
        </w:r>
        <w:r w:rsidR="004D411F">
          <w:rPr>
            <w:noProof/>
            <w:webHidden/>
          </w:rPr>
          <w:t>101</w:t>
        </w:r>
        <w:r w:rsidR="00AD6412">
          <w:rPr>
            <w:noProof/>
            <w:webHidden/>
          </w:rPr>
          <w:fldChar w:fldCharType="end"/>
        </w:r>
      </w:hyperlink>
    </w:p>
    <w:p w14:paraId="0C38A9D5" w14:textId="116ACAD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2" w:history="1">
        <w:r w:rsidR="00AD6412" w:rsidRPr="004B3372">
          <w:rPr>
            <w:rStyle w:val="Hyperlink"/>
            <w:noProof/>
          </w:rPr>
          <w:t>Table 236: Login Request Payload</w:t>
        </w:r>
        <w:r w:rsidR="00AD6412">
          <w:rPr>
            <w:noProof/>
            <w:webHidden/>
          </w:rPr>
          <w:tab/>
        </w:r>
        <w:r w:rsidR="00AD6412">
          <w:rPr>
            <w:noProof/>
            <w:webHidden/>
          </w:rPr>
          <w:fldChar w:fldCharType="begin"/>
        </w:r>
        <w:r w:rsidR="00AD6412">
          <w:rPr>
            <w:noProof/>
            <w:webHidden/>
          </w:rPr>
          <w:instrText xml:space="preserve"> PAGEREF _Toc534980382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74D8141C" w14:textId="27E5C53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3" w:history="1">
        <w:r w:rsidR="00AD6412" w:rsidRPr="004B3372">
          <w:rPr>
            <w:rStyle w:val="Hyperlink"/>
            <w:noProof/>
          </w:rPr>
          <w:t>Table 237: Login Response Payload</w:t>
        </w:r>
        <w:r w:rsidR="00AD6412">
          <w:rPr>
            <w:noProof/>
            <w:webHidden/>
          </w:rPr>
          <w:tab/>
        </w:r>
        <w:r w:rsidR="00AD6412">
          <w:rPr>
            <w:noProof/>
            <w:webHidden/>
          </w:rPr>
          <w:fldChar w:fldCharType="begin"/>
        </w:r>
        <w:r w:rsidR="00AD6412">
          <w:rPr>
            <w:noProof/>
            <w:webHidden/>
          </w:rPr>
          <w:instrText xml:space="preserve"> PAGEREF _Toc534980383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20887E2B" w14:textId="1ACC2CD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4" w:history="1">
        <w:r w:rsidR="00AD6412" w:rsidRPr="004B3372">
          <w:rPr>
            <w:rStyle w:val="Hyperlink"/>
            <w:noProof/>
          </w:rPr>
          <w:t>Table 238: Login Errors</w:t>
        </w:r>
        <w:r w:rsidR="00AD6412">
          <w:rPr>
            <w:noProof/>
            <w:webHidden/>
          </w:rPr>
          <w:tab/>
        </w:r>
        <w:r w:rsidR="00AD6412">
          <w:rPr>
            <w:noProof/>
            <w:webHidden/>
          </w:rPr>
          <w:fldChar w:fldCharType="begin"/>
        </w:r>
        <w:r w:rsidR="00AD6412">
          <w:rPr>
            <w:noProof/>
            <w:webHidden/>
          </w:rPr>
          <w:instrText xml:space="preserve"> PAGEREF _Toc534980384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2F5D052C" w14:textId="5958523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5" w:history="1">
        <w:r w:rsidR="00AD6412" w:rsidRPr="004B3372">
          <w:rPr>
            <w:rStyle w:val="Hyperlink"/>
            <w:noProof/>
          </w:rPr>
          <w:t>Table 239: Logout Request Payload</w:t>
        </w:r>
        <w:r w:rsidR="00AD6412">
          <w:rPr>
            <w:noProof/>
            <w:webHidden/>
          </w:rPr>
          <w:tab/>
        </w:r>
        <w:r w:rsidR="00AD6412">
          <w:rPr>
            <w:noProof/>
            <w:webHidden/>
          </w:rPr>
          <w:fldChar w:fldCharType="begin"/>
        </w:r>
        <w:r w:rsidR="00AD6412">
          <w:rPr>
            <w:noProof/>
            <w:webHidden/>
          </w:rPr>
          <w:instrText xml:space="preserve"> PAGEREF _Toc534980385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1E9C42C0" w14:textId="328E490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6" w:history="1">
        <w:r w:rsidR="00AD6412" w:rsidRPr="004B3372">
          <w:rPr>
            <w:rStyle w:val="Hyperlink"/>
            <w:noProof/>
          </w:rPr>
          <w:t>Table 240: Logout Response Payload</w:t>
        </w:r>
        <w:r w:rsidR="00AD6412">
          <w:rPr>
            <w:noProof/>
            <w:webHidden/>
          </w:rPr>
          <w:tab/>
        </w:r>
        <w:r w:rsidR="00AD6412">
          <w:rPr>
            <w:noProof/>
            <w:webHidden/>
          </w:rPr>
          <w:fldChar w:fldCharType="begin"/>
        </w:r>
        <w:r w:rsidR="00AD6412">
          <w:rPr>
            <w:noProof/>
            <w:webHidden/>
          </w:rPr>
          <w:instrText xml:space="preserve"> PAGEREF _Toc534980386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6BB98A73" w14:textId="7129671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7" w:history="1">
        <w:r w:rsidR="00AD6412" w:rsidRPr="004B3372">
          <w:rPr>
            <w:rStyle w:val="Hyperlink"/>
            <w:noProof/>
          </w:rPr>
          <w:t>Table 241: Logout Errors</w:t>
        </w:r>
        <w:r w:rsidR="00AD6412">
          <w:rPr>
            <w:noProof/>
            <w:webHidden/>
          </w:rPr>
          <w:tab/>
        </w:r>
        <w:r w:rsidR="00AD6412">
          <w:rPr>
            <w:noProof/>
            <w:webHidden/>
          </w:rPr>
          <w:fldChar w:fldCharType="begin"/>
        </w:r>
        <w:r w:rsidR="00AD6412">
          <w:rPr>
            <w:noProof/>
            <w:webHidden/>
          </w:rPr>
          <w:instrText xml:space="preserve"> PAGEREF _Toc534980387 \h </w:instrText>
        </w:r>
        <w:r w:rsidR="00AD6412">
          <w:rPr>
            <w:noProof/>
            <w:webHidden/>
          </w:rPr>
        </w:r>
        <w:r w:rsidR="00AD6412">
          <w:rPr>
            <w:noProof/>
            <w:webHidden/>
          </w:rPr>
          <w:fldChar w:fldCharType="separate"/>
        </w:r>
        <w:r w:rsidR="004D411F">
          <w:rPr>
            <w:noProof/>
            <w:webHidden/>
          </w:rPr>
          <w:t>102</w:t>
        </w:r>
        <w:r w:rsidR="00AD6412">
          <w:rPr>
            <w:noProof/>
            <w:webHidden/>
          </w:rPr>
          <w:fldChar w:fldCharType="end"/>
        </w:r>
      </w:hyperlink>
    </w:p>
    <w:p w14:paraId="480161A7" w14:textId="34E1F9C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8" w:history="1">
        <w:r w:rsidR="00AD6412" w:rsidRPr="004B3372">
          <w:rPr>
            <w:rStyle w:val="Hyperlink"/>
            <w:noProof/>
          </w:rPr>
          <w:t>Table 242: MAC Request Payload</w:t>
        </w:r>
        <w:r w:rsidR="00AD6412">
          <w:rPr>
            <w:noProof/>
            <w:webHidden/>
          </w:rPr>
          <w:tab/>
        </w:r>
        <w:r w:rsidR="00AD6412">
          <w:rPr>
            <w:noProof/>
            <w:webHidden/>
          </w:rPr>
          <w:fldChar w:fldCharType="begin"/>
        </w:r>
        <w:r w:rsidR="00AD6412">
          <w:rPr>
            <w:noProof/>
            <w:webHidden/>
          </w:rPr>
          <w:instrText xml:space="preserve"> PAGEREF _Toc534980388 \h </w:instrText>
        </w:r>
        <w:r w:rsidR="00AD6412">
          <w:rPr>
            <w:noProof/>
            <w:webHidden/>
          </w:rPr>
        </w:r>
        <w:r w:rsidR="00AD6412">
          <w:rPr>
            <w:noProof/>
            <w:webHidden/>
          </w:rPr>
          <w:fldChar w:fldCharType="separate"/>
        </w:r>
        <w:r w:rsidR="004D411F">
          <w:rPr>
            <w:noProof/>
            <w:webHidden/>
          </w:rPr>
          <w:t>103</w:t>
        </w:r>
        <w:r w:rsidR="00AD6412">
          <w:rPr>
            <w:noProof/>
            <w:webHidden/>
          </w:rPr>
          <w:fldChar w:fldCharType="end"/>
        </w:r>
      </w:hyperlink>
    </w:p>
    <w:p w14:paraId="780C1184" w14:textId="600D1D3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89" w:history="1">
        <w:r w:rsidR="00AD6412" w:rsidRPr="004B3372">
          <w:rPr>
            <w:rStyle w:val="Hyperlink"/>
            <w:noProof/>
          </w:rPr>
          <w:t>Table 243: MAC Response Payload</w:t>
        </w:r>
        <w:r w:rsidR="00AD6412">
          <w:rPr>
            <w:noProof/>
            <w:webHidden/>
          </w:rPr>
          <w:tab/>
        </w:r>
        <w:r w:rsidR="00AD6412">
          <w:rPr>
            <w:noProof/>
            <w:webHidden/>
          </w:rPr>
          <w:fldChar w:fldCharType="begin"/>
        </w:r>
        <w:r w:rsidR="00AD6412">
          <w:rPr>
            <w:noProof/>
            <w:webHidden/>
          </w:rPr>
          <w:instrText xml:space="preserve"> PAGEREF _Toc534980389 \h </w:instrText>
        </w:r>
        <w:r w:rsidR="00AD6412">
          <w:rPr>
            <w:noProof/>
            <w:webHidden/>
          </w:rPr>
        </w:r>
        <w:r w:rsidR="00AD6412">
          <w:rPr>
            <w:noProof/>
            <w:webHidden/>
          </w:rPr>
          <w:fldChar w:fldCharType="separate"/>
        </w:r>
        <w:r w:rsidR="004D411F">
          <w:rPr>
            <w:noProof/>
            <w:webHidden/>
          </w:rPr>
          <w:t>104</w:t>
        </w:r>
        <w:r w:rsidR="00AD6412">
          <w:rPr>
            <w:noProof/>
            <w:webHidden/>
          </w:rPr>
          <w:fldChar w:fldCharType="end"/>
        </w:r>
      </w:hyperlink>
    </w:p>
    <w:p w14:paraId="0208EA98" w14:textId="4D43D4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0" w:history="1">
        <w:r w:rsidR="00AD6412" w:rsidRPr="004B3372">
          <w:rPr>
            <w:rStyle w:val="Hyperlink"/>
            <w:noProof/>
          </w:rPr>
          <w:t>Table 244: MAC Errors</w:t>
        </w:r>
        <w:r w:rsidR="00AD6412">
          <w:rPr>
            <w:noProof/>
            <w:webHidden/>
          </w:rPr>
          <w:tab/>
        </w:r>
        <w:r w:rsidR="00AD6412">
          <w:rPr>
            <w:noProof/>
            <w:webHidden/>
          </w:rPr>
          <w:fldChar w:fldCharType="begin"/>
        </w:r>
        <w:r w:rsidR="00AD6412">
          <w:rPr>
            <w:noProof/>
            <w:webHidden/>
          </w:rPr>
          <w:instrText xml:space="preserve"> PAGEREF _Toc534980390 \h </w:instrText>
        </w:r>
        <w:r w:rsidR="00AD6412">
          <w:rPr>
            <w:noProof/>
            <w:webHidden/>
          </w:rPr>
        </w:r>
        <w:r w:rsidR="00AD6412">
          <w:rPr>
            <w:noProof/>
            <w:webHidden/>
          </w:rPr>
          <w:fldChar w:fldCharType="separate"/>
        </w:r>
        <w:r w:rsidR="004D411F">
          <w:rPr>
            <w:noProof/>
            <w:webHidden/>
          </w:rPr>
          <w:t>104</w:t>
        </w:r>
        <w:r w:rsidR="00AD6412">
          <w:rPr>
            <w:noProof/>
            <w:webHidden/>
          </w:rPr>
          <w:fldChar w:fldCharType="end"/>
        </w:r>
      </w:hyperlink>
    </w:p>
    <w:p w14:paraId="2B1C8397" w14:textId="57C674A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1" w:history="1">
        <w:r w:rsidR="00AD6412" w:rsidRPr="004B3372">
          <w:rPr>
            <w:rStyle w:val="Hyperlink"/>
            <w:noProof/>
          </w:rPr>
          <w:t>Table 245: MAC Verify Request Payload</w:t>
        </w:r>
        <w:r w:rsidR="00AD6412">
          <w:rPr>
            <w:noProof/>
            <w:webHidden/>
          </w:rPr>
          <w:tab/>
        </w:r>
        <w:r w:rsidR="00AD6412">
          <w:rPr>
            <w:noProof/>
            <w:webHidden/>
          </w:rPr>
          <w:fldChar w:fldCharType="begin"/>
        </w:r>
        <w:r w:rsidR="00AD6412">
          <w:rPr>
            <w:noProof/>
            <w:webHidden/>
          </w:rPr>
          <w:instrText xml:space="preserve"> PAGEREF _Toc534980391 \h </w:instrText>
        </w:r>
        <w:r w:rsidR="00AD6412">
          <w:rPr>
            <w:noProof/>
            <w:webHidden/>
          </w:rPr>
        </w:r>
        <w:r w:rsidR="00AD6412">
          <w:rPr>
            <w:noProof/>
            <w:webHidden/>
          </w:rPr>
          <w:fldChar w:fldCharType="separate"/>
        </w:r>
        <w:r w:rsidR="004D411F">
          <w:rPr>
            <w:noProof/>
            <w:webHidden/>
          </w:rPr>
          <w:t>105</w:t>
        </w:r>
        <w:r w:rsidR="00AD6412">
          <w:rPr>
            <w:noProof/>
            <w:webHidden/>
          </w:rPr>
          <w:fldChar w:fldCharType="end"/>
        </w:r>
      </w:hyperlink>
    </w:p>
    <w:p w14:paraId="7FF0FE70" w14:textId="35C6475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2" w:history="1">
        <w:r w:rsidR="00AD6412" w:rsidRPr="004B3372">
          <w:rPr>
            <w:rStyle w:val="Hyperlink"/>
            <w:noProof/>
          </w:rPr>
          <w:t>Table 246: MAC Verify Response Payload</w:t>
        </w:r>
        <w:r w:rsidR="00AD6412">
          <w:rPr>
            <w:noProof/>
            <w:webHidden/>
          </w:rPr>
          <w:tab/>
        </w:r>
        <w:r w:rsidR="00AD6412">
          <w:rPr>
            <w:noProof/>
            <w:webHidden/>
          </w:rPr>
          <w:fldChar w:fldCharType="begin"/>
        </w:r>
        <w:r w:rsidR="00AD6412">
          <w:rPr>
            <w:noProof/>
            <w:webHidden/>
          </w:rPr>
          <w:instrText xml:space="preserve"> PAGEREF _Toc534980392 \h </w:instrText>
        </w:r>
        <w:r w:rsidR="00AD6412">
          <w:rPr>
            <w:noProof/>
            <w:webHidden/>
          </w:rPr>
        </w:r>
        <w:r w:rsidR="00AD6412">
          <w:rPr>
            <w:noProof/>
            <w:webHidden/>
          </w:rPr>
          <w:fldChar w:fldCharType="separate"/>
        </w:r>
        <w:r w:rsidR="004D411F">
          <w:rPr>
            <w:noProof/>
            <w:webHidden/>
          </w:rPr>
          <w:t>105</w:t>
        </w:r>
        <w:r w:rsidR="00AD6412">
          <w:rPr>
            <w:noProof/>
            <w:webHidden/>
          </w:rPr>
          <w:fldChar w:fldCharType="end"/>
        </w:r>
      </w:hyperlink>
    </w:p>
    <w:p w14:paraId="5B5E0393" w14:textId="0B99FA0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3" w:history="1">
        <w:r w:rsidR="00AD6412" w:rsidRPr="004B3372">
          <w:rPr>
            <w:rStyle w:val="Hyperlink"/>
            <w:noProof/>
          </w:rPr>
          <w:t>Table 247: MAC Verify Errors</w:t>
        </w:r>
        <w:r w:rsidR="00AD6412">
          <w:rPr>
            <w:noProof/>
            <w:webHidden/>
          </w:rPr>
          <w:tab/>
        </w:r>
        <w:r w:rsidR="00AD6412">
          <w:rPr>
            <w:noProof/>
            <w:webHidden/>
          </w:rPr>
          <w:fldChar w:fldCharType="begin"/>
        </w:r>
        <w:r w:rsidR="00AD6412">
          <w:rPr>
            <w:noProof/>
            <w:webHidden/>
          </w:rPr>
          <w:instrText xml:space="preserve"> PAGEREF _Toc534980393 \h </w:instrText>
        </w:r>
        <w:r w:rsidR="00AD6412">
          <w:rPr>
            <w:noProof/>
            <w:webHidden/>
          </w:rPr>
        </w:r>
        <w:r w:rsidR="00AD6412">
          <w:rPr>
            <w:noProof/>
            <w:webHidden/>
          </w:rPr>
          <w:fldChar w:fldCharType="separate"/>
        </w:r>
        <w:r w:rsidR="004D411F">
          <w:rPr>
            <w:noProof/>
            <w:webHidden/>
          </w:rPr>
          <w:t>106</w:t>
        </w:r>
        <w:r w:rsidR="00AD6412">
          <w:rPr>
            <w:noProof/>
            <w:webHidden/>
          </w:rPr>
          <w:fldChar w:fldCharType="end"/>
        </w:r>
      </w:hyperlink>
    </w:p>
    <w:p w14:paraId="40BC0607" w14:textId="1BD700A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4" w:history="1">
        <w:r w:rsidR="00AD6412" w:rsidRPr="004B3372">
          <w:rPr>
            <w:rStyle w:val="Hyperlink"/>
            <w:noProof/>
          </w:rPr>
          <w:t>Table 248: Modify Attribute Request Payload</w:t>
        </w:r>
        <w:r w:rsidR="00AD6412">
          <w:rPr>
            <w:noProof/>
            <w:webHidden/>
          </w:rPr>
          <w:tab/>
        </w:r>
        <w:r w:rsidR="00AD6412">
          <w:rPr>
            <w:noProof/>
            <w:webHidden/>
          </w:rPr>
          <w:fldChar w:fldCharType="begin"/>
        </w:r>
        <w:r w:rsidR="00AD6412">
          <w:rPr>
            <w:noProof/>
            <w:webHidden/>
          </w:rPr>
          <w:instrText xml:space="preserve"> PAGEREF _Toc534980394 \h </w:instrText>
        </w:r>
        <w:r w:rsidR="00AD6412">
          <w:rPr>
            <w:noProof/>
            <w:webHidden/>
          </w:rPr>
        </w:r>
        <w:r w:rsidR="00AD6412">
          <w:rPr>
            <w:noProof/>
            <w:webHidden/>
          </w:rPr>
          <w:fldChar w:fldCharType="separate"/>
        </w:r>
        <w:r w:rsidR="004D411F">
          <w:rPr>
            <w:noProof/>
            <w:webHidden/>
          </w:rPr>
          <w:t>106</w:t>
        </w:r>
        <w:r w:rsidR="00AD6412">
          <w:rPr>
            <w:noProof/>
            <w:webHidden/>
          </w:rPr>
          <w:fldChar w:fldCharType="end"/>
        </w:r>
      </w:hyperlink>
    </w:p>
    <w:p w14:paraId="08401C67" w14:textId="054EF0E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5" w:history="1">
        <w:r w:rsidR="00AD6412" w:rsidRPr="004B3372">
          <w:rPr>
            <w:rStyle w:val="Hyperlink"/>
            <w:noProof/>
          </w:rPr>
          <w:t>Table 249: Modify Attribute Response Payload</w:t>
        </w:r>
        <w:r w:rsidR="00AD6412">
          <w:rPr>
            <w:noProof/>
            <w:webHidden/>
          </w:rPr>
          <w:tab/>
        </w:r>
        <w:r w:rsidR="00AD6412">
          <w:rPr>
            <w:noProof/>
            <w:webHidden/>
          </w:rPr>
          <w:fldChar w:fldCharType="begin"/>
        </w:r>
        <w:r w:rsidR="00AD6412">
          <w:rPr>
            <w:noProof/>
            <w:webHidden/>
          </w:rPr>
          <w:instrText xml:space="preserve"> PAGEREF _Toc534980395 \h </w:instrText>
        </w:r>
        <w:r w:rsidR="00AD6412">
          <w:rPr>
            <w:noProof/>
            <w:webHidden/>
          </w:rPr>
        </w:r>
        <w:r w:rsidR="00AD6412">
          <w:rPr>
            <w:noProof/>
            <w:webHidden/>
          </w:rPr>
          <w:fldChar w:fldCharType="separate"/>
        </w:r>
        <w:r w:rsidR="004D411F">
          <w:rPr>
            <w:noProof/>
            <w:webHidden/>
          </w:rPr>
          <w:t>106</w:t>
        </w:r>
        <w:r w:rsidR="00AD6412">
          <w:rPr>
            <w:noProof/>
            <w:webHidden/>
          </w:rPr>
          <w:fldChar w:fldCharType="end"/>
        </w:r>
      </w:hyperlink>
    </w:p>
    <w:p w14:paraId="1E8E5770" w14:textId="62D34CF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6" w:history="1">
        <w:r w:rsidR="00AD6412" w:rsidRPr="004B3372">
          <w:rPr>
            <w:rStyle w:val="Hyperlink"/>
            <w:noProof/>
          </w:rPr>
          <w:t>Table 250: Modify Attribute Errors</w:t>
        </w:r>
        <w:r w:rsidR="00AD6412">
          <w:rPr>
            <w:noProof/>
            <w:webHidden/>
          </w:rPr>
          <w:tab/>
        </w:r>
        <w:r w:rsidR="00AD6412">
          <w:rPr>
            <w:noProof/>
            <w:webHidden/>
          </w:rPr>
          <w:fldChar w:fldCharType="begin"/>
        </w:r>
        <w:r w:rsidR="00AD6412">
          <w:rPr>
            <w:noProof/>
            <w:webHidden/>
          </w:rPr>
          <w:instrText xml:space="preserve"> PAGEREF _Toc534980396 \h </w:instrText>
        </w:r>
        <w:r w:rsidR="00AD6412">
          <w:rPr>
            <w:noProof/>
            <w:webHidden/>
          </w:rPr>
        </w:r>
        <w:r w:rsidR="00AD6412">
          <w:rPr>
            <w:noProof/>
            <w:webHidden/>
          </w:rPr>
          <w:fldChar w:fldCharType="separate"/>
        </w:r>
        <w:r w:rsidR="004D411F">
          <w:rPr>
            <w:noProof/>
            <w:webHidden/>
          </w:rPr>
          <w:t>107</w:t>
        </w:r>
        <w:r w:rsidR="00AD6412">
          <w:rPr>
            <w:noProof/>
            <w:webHidden/>
          </w:rPr>
          <w:fldChar w:fldCharType="end"/>
        </w:r>
      </w:hyperlink>
    </w:p>
    <w:p w14:paraId="55BD2A1E" w14:textId="123D8F1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7" w:history="1">
        <w:r w:rsidR="00AD6412" w:rsidRPr="004B3372">
          <w:rPr>
            <w:rStyle w:val="Hyperlink"/>
            <w:noProof/>
          </w:rPr>
          <w:t>Table 251: Obtain Lease Request Payload</w:t>
        </w:r>
        <w:r w:rsidR="00AD6412">
          <w:rPr>
            <w:noProof/>
            <w:webHidden/>
          </w:rPr>
          <w:tab/>
        </w:r>
        <w:r w:rsidR="00AD6412">
          <w:rPr>
            <w:noProof/>
            <w:webHidden/>
          </w:rPr>
          <w:fldChar w:fldCharType="begin"/>
        </w:r>
        <w:r w:rsidR="00AD6412">
          <w:rPr>
            <w:noProof/>
            <w:webHidden/>
          </w:rPr>
          <w:instrText xml:space="preserve"> PAGEREF _Toc534980397 \h </w:instrText>
        </w:r>
        <w:r w:rsidR="00AD6412">
          <w:rPr>
            <w:noProof/>
            <w:webHidden/>
          </w:rPr>
        </w:r>
        <w:r w:rsidR="00AD6412">
          <w:rPr>
            <w:noProof/>
            <w:webHidden/>
          </w:rPr>
          <w:fldChar w:fldCharType="separate"/>
        </w:r>
        <w:r w:rsidR="004D411F">
          <w:rPr>
            <w:noProof/>
            <w:webHidden/>
          </w:rPr>
          <w:t>107</w:t>
        </w:r>
        <w:r w:rsidR="00AD6412">
          <w:rPr>
            <w:noProof/>
            <w:webHidden/>
          </w:rPr>
          <w:fldChar w:fldCharType="end"/>
        </w:r>
      </w:hyperlink>
    </w:p>
    <w:p w14:paraId="5505B736" w14:textId="5440C6B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8" w:history="1">
        <w:r w:rsidR="00AD6412" w:rsidRPr="004B3372">
          <w:rPr>
            <w:rStyle w:val="Hyperlink"/>
            <w:noProof/>
          </w:rPr>
          <w:t>Table 252: Obtain Lease Response Payload</w:t>
        </w:r>
        <w:r w:rsidR="00AD6412">
          <w:rPr>
            <w:noProof/>
            <w:webHidden/>
          </w:rPr>
          <w:tab/>
        </w:r>
        <w:r w:rsidR="00AD6412">
          <w:rPr>
            <w:noProof/>
            <w:webHidden/>
          </w:rPr>
          <w:fldChar w:fldCharType="begin"/>
        </w:r>
        <w:r w:rsidR="00AD6412">
          <w:rPr>
            <w:noProof/>
            <w:webHidden/>
          </w:rPr>
          <w:instrText xml:space="preserve"> PAGEREF _Toc534980398 \h </w:instrText>
        </w:r>
        <w:r w:rsidR="00AD6412">
          <w:rPr>
            <w:noProof/>
            <w:webHidden/>
          </w:rPr>
        </w:r>
        <w:r w:rsidR="00AD6412">
          <w:rPr>
            <w:noProof/>
            <w:webHidden/>
          </w:rPr>
          <w:fldChar w:fldCharType="separate"/>
        </w:r>
        <w:r w:rsidR="004D411F">
          <w:rPr>
            <w:noProof/>
            <w:webHidden/>
          </w:rPr>
          <w:t>107</w:t>
        </w:r>
        <w:r w:rsidR="00AD6412">
          <w:rPr>
            <w:noProof/>
            <w:webHidden/>
          </w:rPr>
          <w:fldChar w:fldCharType="end"/>
        </w:r>
      </w:hyperlink>
    </w:p>
    <w:p w14:paraId="57526530" w14:textId="5CF09E9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399" w:history="1">
        <w:r w:rsidR="00AD6412" w:rsidRPr="004B3372">
          <w:rPr>
            <w:rStyle w:val="Hyperlink"/>
            <w:noProof/>
          </w:rPr>
          <w:t>Table 253: Obtain Lease Errors</w:t>
        </w:r>
        <w:r w:rsidR="00AD6412">
          <w:rPr>
            <w:noProof/>
            <w:webHidden/>
          </w:rPr>
          <w:tab/>
        </w:r>
        <w:r w:rsidR="00AD6412">
          <w:rPr>
            <w:noProof/>
            <w:webHidden/>
          </w:rPr>
          <w:fldChar w:fldCharType="begin"/>
        </w:r>
        <w:r w:rsidR="00AD6412">
          <w:rPr>
            <w:noProof/>
            <w:webHidden/>
          </w:rPr>
          <w:instrText xml:space="preserve"> PAGEREF _Toc534980399 \h </w:instrText>
        </w:r>
        <w:r w:rsidR="00AD6412">
          <w:rPr>
            <w:noProof/>
            <w:webHidden/>
          </w:rPr>
        </w:r>
        <w:r w:rsidR="00AD6412">
          <w:rPr>
            <w:noProof/>
            <w:webHidden/>
          </w:rPr>
          <w:fldChar w:fldCharType="separate"/>
        </w:r>
        <w:r w:rsidR="004D411F">
          <w:rPr>
            <w:noProof/>
            <w:webHidden/>
          </w:rPr>
          <w:t>108</w:t>
        </w:r>
        <w:r w:rsidR="00AD6412">
          <w:rPr>
            <w:noProof/>
            <w:webHidden/>
          </w:rPr>
          <w:fldChar w:fldCharType="end"/>
        </w:r>
      </w:hyperlink>
    </w:p>
    <w:p w14:paraId="0F00C2B9" w14:textId="282F3EB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0" w:history="1">
        <w:r w:rsidR="00AD6412" w:rsidRPr="004B3372">
          <w:rPr>
            <w:rStyle w:val="Hyperlink"/>
            <w:noProof/>
          </w:rPr>
          <w:t>Table 254: PKCS#11 Request Payload</w:t>
        </w:r>
        <w:r w:rsidR="00AD6412">
          <w:rPr>
            <w:noProof/>
            <w:webHidden/>
          </w:rPr>
          <w:tab/>
        </w:r>
        <w:r w:rsidR="00AD6412">
          <w:rPr>
            <w:noProof/>
            <w:webHidden/>
          </w:rPr>
          <w:fldChar w:fldCharType="begin"/>
        </w:r>
        <w:r w:rsidR="00AD6412">
          <w:rPr>
            <w:noProof/>
            <w:webHidden/>
          </w:rPr>
          <w:instrText xml:space="preserve"> PAGEREF _Toc534980400 \h </w:instrText>
        </w:r>
        <w:r w:rsidR="00AD6412">
          <w:rPr>
            <w:noProof/>
            <w:webHidden/>
          </w:rPr>
        </w:r>
        <w:r w:rsidR="00AD6412">
          <w:rPr>
            <w:noProof/>
            <w:webHidden/>
          </w:rPr>
          <w:fldChar w:fldCharType="separate"/>
        </w:r>
        <w:r w:rsidR="004D411F">
          <w:rPr>
            <w:noProof/>
            <w:webHidden/>
          </w:rPr>
          <w:t>108</w:t>
        </w:r>
        <w:r w:rsidR="00AD6412">
          <w:rPr>
            <w:noProof/>
            <w:webHidden/>
          </w:rPr>
          <w:fldChar w:fldCharType="end"/>
        </w:r>
      </w:hyperlink>
    </w:p>
    <w:p w14:paraId="2B3AF658" w14:textId="1DE889A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1" w:history="1">
        <w:r w:rsidR="00AD6412" w:rsidRPr="004B3372">
          <w:rPr>
            <w:rStyle w:val="Hyperlink"/>
            <w:noProof/>
          </w:rPr>
          <w:t>Table 255: PKCS#11 Response Payload</w:t>
        </w:r>
        <w:r w:rsidR="00AD6412">
          <w:rPr>
            <w:noProof/>
            <w:webHidden/>
          </w:rPr>
          <w:tab/>
        </w:r>
        <w:r w:rsidR="00AD6412">
          <w:rPr>
            <w:noProof/>
            <w:webHidden/>
          </w:rPr>
          <w:fldChar w:fldCharType="begin"/>
        </w:r>
        <w:r w:rsidR="00AD6412">
          <w:rPr>
            <w:noProof/>
            <w:webHidden/>
          </w:rPr>
          <w:instrText xml:space="preserve"> PAGEREF _Toc534980401 \h </w:instrText>
        </w:r>
        <w:r w:rsidR="00AD6412">
          <w:rPr>
            <w:noProof/>
            <w:webHidden/>
          </w:rPr>
        </w:r>
        <w:r w:rsidR="00AD6412">
          <w:rPr>
            <w:noProof/>
            <w:webHidden/>
          </w:rPr>
          <w:fldChar w:fldCharType="separate"/>
        </w:r>
        <w:r w:rsidR="004D411F">
          <w:rPr>
            <w:noProof/>
            <w:webHidden/>
          </w:rPr>
          <w:t>108</w:t>
        </w:r>
        <w:r w:rsidR="00AD6412">
          <w:rPr>
            <w:noProof/>
            <w:webHidden/>
          </w:rPr>
          <w:fldChar w:fldCharType="end"/>
        </w:r>
      </w:hyperlink>
    </w:p>
    <w:p w14:paraId="10095E38" w14:textId="0747757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2" w:history="1">
        <w:r w:rsidR="00AD6412" w:rsidRPr="004B3372">
          <w:rPr>
            <w:rStyle w:val="Hyperlink"/>
            <w:noProof/>
          </w:rPr>
          <w:t>Table 256: Poll Errors</w:t>
        </w:r>
        <w:r w:rsidR="00AD6412">
          <w:rPr>
            <w:noProof/>
            <w:webHidden/>
          </w:rPr>
          <w:tab/>
        </w:r>
        <w:r w:rsidR="00AD6412">
          <w:rPr>
            <w:noProof/>
            <w:webHidden/>
          </w:rPr>
          <w:fldChar w:fldCharType="begin"/>
        </w:r>
        <w:r w:rsidR="00AD6412">
          <w:rPr>
            <w:noProof/>
            <w:webHidden/>
          </w:rPr>
          <w:instrText xml:space="preserve"> PAGEREF _Toc534980402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5270526D" w14:textId="7E01826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3" w:history="1">
        <w:r w:rsidR="00AD6412" w:rsidRPr="004B3372">
          <w:rPr>
            <w:rStyle w:val="Hyperlink"/>
            <w:noProof/>
          </w:rPr>
          <w:t>Table 257: Poll Request Payload</w:t>
        </w:r>
        <w:r w:rsidR="00AD6412">
          <w:rPr>
            <w:noProof/>
            <w:webHidden/>
          </w:rPr>
          <w:tab/>
        </w:r>
        <w:r w:rsidR="00AD6412">
          <w:rPr>
            <w:noProof/>
            <w:webHidden/>
          </w:rPr>
          <w:fldChar w:fldCharType="begin"/>
        </w:r>
        <w:r w:rsidR="00AD6412">
          <w:rPr>
            <w:noProof/>
            <w:webHidden/>
          </w:rPr>
          <w:instrText xml:space="preserve"> PAGEREF _Toc534980403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3A16EF66" w14:textId="6931F36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4" w:history="1">
        <w:r w:rsidR="00AD6412" w:rsidRPr="004B3372">
          <w:rPr>
            <w:rStyle w:val="Hyperlink"/>
            <w:noProof/>
          </w:rPr>
          <w:t>Table 258: Poll Errors</w:t>
        </w:r>
        <w:r w:rsidR="00AD6412">
          <w:rPr>
            <w:noProof/>
            <w:webHidden/>
          </w:rPr>
          <w:tab/>
        </w:r>
        <w:r w:rsidR="00AD6412">
          <w:rPr>
            <w:noProof/>
            <w:webHidden/>
          </w:rPr>
          <w:fldChar w:fldCharType="begin"/>
        </w:r>
        <w:r w:rsidR="00AD6412">
          <w:rPr>
            <w:noProof/>
            <w:webHidden/>
          </w:rPr>
          <w:instrText xml:space="preserve"> PAGEREF _Toc534980404 \h </w:instrText>
        </w:r>
        <w:r w:rsidR="00AD6412">
          <w:rPr>
            <w:noProof/>
            <w:webHidden/>
          </w:rPr>
        </w:r>
        <w:r w:rsidR="00AD6412">
          <w:rPr>
            <w:noProof/>
            <w:webHidden/>
          </w:rPr>
          <w:fldChar w:fldCharType="separate"/>
        </w:r>
        <w:r w:rsidR="004D411F">
          <w:rPr>
            <w:noProof/>
            <w:webHidden/>
          </w:rPr>
          <w:t>109</w:t>
        </w:r>
        <w:r w:rsidR="00AD6412">
          <w:rPr>
            <w:noProof/>
            <w:webHidden/>
          </w:rPr>
          <w:fldChar w:fldCharType="end"/>
        </w:r>
      </w:hyperlink>
    </w:p>
    <w:p w14:paraId="1CEAE0B1" w14:textId="7661BAE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5" w:history="1">
        <w:r w:rsidR="00AD6412" w:rsidRPr="004B3372">
          <w:rPr>
            <w:rStyle w:val="Hyperlink"/>
            <w:noProof/>
          </w:rPr>
          <w:t>Table 259: Query Request Payload</w:t>
        </w:r>
        <w:r w:rsidR="00AD6412">
          <w:rPr>
            <w:noProof/>
            <w:webHidden/>
          </w:rPr>
          <w:tab/>
        </w:r>
        <w:r w:rsidR="00AD6412">
          <w:rPr>
            <w:noProof/>
            <w:webHidden/>
          </w:rPr>
          <w:fldChar w:fldCharType="begin"/>
        </w:r>
        <w:r w:rsidR="00AD6412">
          <w:rPr>
            <w:noProof/>
            <w:webHidden/>
          </w:rPr>
          <w:instrText xml:space="preserve"> PAGEREF _Toc534980405 \h </w:instrText>
        </w:r>
        <w:r w:rsidR="00AD6412">
          <w:rPr>
            <w:noProof/>
            <w:webHidden/>
          </w:rPr>
        </w:r>
        <w:r w:rsidR="00AD6412">
          <w:rPr>
            <w:noProof/>
            <w:webHidden/>
          </w:rPr>
          <w:fldChar w:fldCharType="separate"/>
        </w:r>
        <w:r w:rsidR="004D411F">
          <w:rPr>
            <w:noProof/>
            <w:webHidden/>
          </w:rPr>
          <w:t>111</w:t>
        </w:r>
        <w:r w:rsidR="00AD6412">
          <w:rPr>
            <w:noProof/>
            <w:webHidden/>
          </w:rPr>
          <w:fldChar w:fldCharType="end"/>
        </w:r>
      </w:hyperlink>
    </w:p>
    <w:p w14:paraId="79BAA876" w14:textId="5ADB5B4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6" w:history="1">
        <w:r w:rsidR="00AD6412" w:rsidRPr="004B3372">
          <w:rPr>
            <w:rStyle w:val="Hyperlink"/>
            <w:noProof/>
          </w:rPr>
          <w:t>Table 260: Query Errors</w:t>
        </w:r>
        <w:r w:rsidR="00AD6412">
          <w:rPr>
            <w:noProof/>
            <w:webHidden/>
          </w:rPr>
          <w:tab/>
        </w:r>
        <w:r w:rsidR="00AD6412">
          <w:rPr>
            <w:noProof/>
            <w:webHidden/>
          </w:rPr>
          <w:fldChar w:fldCharType="begin"/>
        </w:r>
        <w:r w:rsidR="00AD6412">
          <w:rPr>
            <w:noProof/>
            <w:webHidden/>
          </w:rPr>
          <w:instrText xml:space="preserve"> PAGEREF _Toc534980406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08DD9F9F" w14:textId="0589365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7" w:history="1">
        <w:r w:rsidR="00AD6412" w:rsidRPr="004B3372">
          <w:rPr>
            <w:rStyle w:val="Hyperlink"/>
            <w:noProof/>
          </w:rPr>
          <w:t>Table 261: Recover Request Payload</w:t>
        </w:r>
        <w:r w:rsidR="00AD6412">
          <w:rPr>
            <w:noProof/>
            <w:webHidden/>
          </w:rPr>
          <w:tab/>
        </w:r>
        <w:r w:rsidR="00AD6412">
          <w:rPr>
            <w:noProof/>
            <w:webHidden/>
          </w:rPr>
          <w:fldChar w:fldCharType="begin"/>
        </w:r>
        <w:r w:rsidR="00AD6412">
          <w:rPr>
            <w:noProof/>
            <w:webHidden/>
          </w:rPr>
          <w:instrText xml:space="preserve"> PAGEREF _Toc534980407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394147D7" w14:textId="0F7548C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8" w:history="1">
        <w:r w:rsidR="00AD6412" w:rsidRPr="004B3372">
          <w:rPr>
            <w:rStyle w:val="Hyperlink"/>
            <w:noProof/>
          </w:rPr>
          <w:t>Table 262: Recover Response Payload</w:t>
        </w:r>
        <w:r w:rsidR="00AD6412">
          <w:rPr>
            <w:noProof/>
            <w:webHidden/>
          </w:rPr>
          <w:tab/>
        </w:r>
        <w:r w:rsidR="00AD6412">
          <w:rPr>
            <w:noProof/>
            <w:webHidden/>
          </w:rPr>
          <w:fldChar w:fldCharType="begin"/>
        </w:r>
        <w:r w:rsidR="00AD6412">
          <w:rPr>
            <w:noProof/>
            <w:webHidden/>
          </w:rPr>
          <w:instrText xml:space="preserve"> PAGEREF _Toc534980408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186DDBF9" w14:textId="20158D6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09" w:history="1">
        <w:r w:rsidR="00AD6412" w:rsidRPr="004B3372">
          <w:rPr>
            <w:rStyle w:val="Hyperlink"/>
            <w:noProof/>
          </w:rPr>
          <w:t>Table 263: Recover Errors</w:t>
        </w:r>
        <w:r w:rsidR="00AD6412">
          <w:rPr>
            <w:noProof/>
            <w:webHidden/>
          </w:rPr>
          <w:tab/>
        </w:r>
        <w:r w:rsidR="00AD6412">
          <w:rPr>
            <w:noProof/>
            <w:webHidden/>
          </w:rPr>
          <w:fldChar w:fldCharType="begin"/>
        </w:r>
        <w:r w:rsidR="00AD6412">
          <w:rPr>
            <w:noProof/>
            <w:webHidden/>
          </w:rPr>
          <w:instrText xml:space="preserve"> PAGEREF _Toc534980409 \h </w:instrText>
        </w:r>
        <w:r w:rsidR="00AD6412">
          <w:rPr>
            <w:noProof/>
            <w:webHidden/>
          </w:rPr>
        </w:r>
        <w:r w:rsidR="00AD6412">
          <w:rPr>
            <w:noProof/>
            <w:webHidden/>
          </w:rPr>
          <w:fldChar w:fldCharType="separate"/>
        </w:r>
        <w:r w:rsidR="004D411F">
          <w:rPr>
            <w:noProof/>
            <w:webHidden/>
          </w:rPr>
          <w:t>112</w:t>
        </w:r>
        <w:r w:rsidR="00AD6412">
          <w:rPr>
            <w:noProof/>
            <w:webHidden/>
          </w:rPr>
          <w:fldChar w:fldCharType="end"/>
        </w:r>
      </w:hyperlink>
    </w:p>
    <w:p w14:paraId="499CA344" w14:textId="1383DEF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0" w:history="1">
        <w:r w:rsidR="00AD6412" w:rsidRPr="004B3372">
          <w:rPr>
            <w:rStyle w:val="Hyperlink"/>
            <w:noProof/>
          </w:rPr>
          <w:t>Table 264: Register Request Payload</w:t>
        </w:r>
        <w:r w:rsidR="00AD6412">
          <w:rPr>
            <w:noProof/>
            <w:webHidden/>
          </w:rPr>
          <w:tab/>
        </w:r>
        <w:r w:rsidR="00AD6412">
          <w:rPr>
            <w:noProof/>
            <w:webHidden/>
          </w:rPr>
          <w:fldChar w:fldCharType="begin"/>
        </w:r>
        <w:r w:rsidR="00AD6412">
          <w:rPr>
            <w:noProof/>
            <w:webHidden/>
          </w:rPr>
          <w:instrText xml:space="preserve"> PAGEREF _Toc534980410 \h </w:instrText>
        </w:r>
        <w:r w:rsidR="00AD6412">
          <w:rPr>
            <w:noProof/>
            <w:webHidden/>
          </w:rPr>
        </w:r>
        <w:r w:rsidR="00AD6412">
          <w:rPr>
            <w:noProof/>
            <w:webHidden/>
          </w:rPr>
          <w:fldChar w:fldCharType="separate"/>
        </w:r>
        <w:r w:rsidR="004D411F">
          <w:rPr>
            <w:noProof/>
            <w:webHidden/>
          </w:rPr>
          <w:t>113</w:t>
        </w:r>
        <w:r w:rsidR="00AD6412">
          <w:rPr>
            <w:noProof/>
            <w:webHidden/>
          </w:rPr>
          <w:fldChar w:fldCharType="end"/>
        </w:r>
      </w:hyperlink>
    </w:p>
    <w:p w14:paraId="1930504E" w14:textId="44AF7B8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1" w:history="1">
        <w:r w:rsidR="00AD6412" w:rsidRPr="004B3372">
          <w:rPr>
            <w:rStyle w:val="Hyperlink"/>
            <w:noProof/>
          </w:rPr>
          <w:t>Table 265: Register Response Payload</w:t>
        </w:r>
        <w:r w:rsidR="00AD6412">
          <w:rPr>
            <w:noProof/>
            <w:webHidden/>
          </w:rPr>
          <w:tab/>
        </w:r>
        <w:r w:rsidR="00AD6412">
          <w:rPr>
            <w:noProof/>
            <w:webHidden/>
          </w:rPr>
          <w:fldChar w:fldCharType="begin"/>
        </w:r>
        <w:r w:rsidR="00AD6412">
          <w:rPr>
            <w:noProof/>
            <w:webHidden/>
          </w:rPr>
          <w:instrText xml:space="preserve"> PAGEREF _Toc534980411 \h </w:instrText>
        </w:r>
        <w:r w:rsidR="00AD6412">
          <w:rPr>
            <w:noProof/>
            <w:webHidden/>
          </w:rPr>
        </w:r>
        <w:r w:rsidR="00AD6412">
          <w:rPr>
            <w:noProof/>
            <w:webHidden/>
          </w:rPr>
          <w:fldChar w:fldCharType="separate"/>
        </w:r>
        <w:r w:rsidR="004D411F">
          <w:rPr>
            <w:noProof/>
            <w:webHidden/>
          </w:rPr>
          <w:t>113</w:t>
        </w:r>
        <w:r w:rsidR="00AD6412">
          <w:rPr>
            <w:noProof/>
            <w:webHidden/>
          </w:rPr>
          <w:fldChar w:fldCharType="end"/>
        </w:r>
      </w:hyperlink>
    </w:p>
    <w:p w14:paraId="6D8589B0" w14:textId="442D413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2" w:history="1">
        <w:r w:rsidR="00AD6412" w:rsidRPr="004B3372">
          <w:rPr>
            <w:rStyle w:val="Hyperlink"/>
            <w:noProof/>
          </w:rPr>
          <w:t>Table 266: Register Attribute Requirements</w:t>
        </w:r>
        <w:r w:rsidR="00AD6412">
          <w:rPr>
            <w:noProof/>
            <w:webHidden/>
          </w:rPr>
          <w:tab/>
        </w:r>
        <w:r w:rsidR="00AD6412">
          <w:rPr>
            <w:noProof/>
            <w:webHidden/>
          </w:rPr>
          <w:fldChar w:fldCharType="begin"/>
        </w:r>
        <w:r w:rsidR="00AD6412">
          <w:rPr>
            <w:noProof/>
            <w:webHidden/>
          </w:rPr>
          <w:instrText xml:space="preserve"> PAGEREF _Toc534980412 \h </w:instrText>
        </w:r>
        <w:r w:rsidR="00AD6412">
          <w:rPr>
            <w:noProof/>
            <w:webHidden/>
          </w:rPr>
        </w:r>
        <w:r w:rsidR="00AD6412">
          <w:rPr>
            <w:noProof/>
            <w:webHidden/>
          </w:rPr>
          <w:fldChar w:fldCharType="separate"/>
        </w:r>
        <w:r w:rsidR="004D411F">
          <w:rPr>
            <w:noProof/>
            <w:webHidden/>
          </w:rPr>
          <w:t>113</w:t>
        </w:r>
        <w:r w:rsidR="00AD6412">
          <w:rPr>
            <w:noProof/>
            <w:webHidden/>
          </w:rPr>
          <w:fldChar w:fldCharType="end"/>
        </w:r>
      </w:hyperlink>
    </w:p>
    <w:p w14:paraId="37001E79" w14:textId="46A2D00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3" w:history="1">
        <w:r w:rsidR="00AD6412" w:rsidRPr="004B3372">
          <w:rPr>
            <w:rStyle w:val="Hyperlink"/>
            <w:noProof/>
          </w:rPr>
          <w:t>Table 267: Register Errors</w:t>
        </w:r>
        <w:r w:rsidR="00AD6412">
          <w:rPr>
            <w:noProof/>
            <w:webHidden/>
          </w:rPr>
          <w:tab/>
        </w:r>
        <w:r w:rsidR="00AD6412">
          <w:rPr>
            <w:noProof/>
            <w:webHidden/>
          </w:rPr>
          <w:fldChar w:fldCharType="begin"/>
        </w:r>
        <w:r w:rsidR="00AD6412">
          <w:rPr>
            <w:noProof/>
            <w:webHidden/>
          </w:rPr>
          <w:instrText xml:space="preserve"> PAGEREF _Toc534980413 \h </w:instrText>
        </w:r>
        <w:r w:rsidR="00AD6412">
          <w:rPr>
            <w:noProof/>
            <w:webHidden/>
          </w:rPr>
        </w:r>
        <w:r w:rsidR="00AD6412">
          <w:rPr>
            <w:noProof/>
            <w:webHidden/>
          </w:rPr>
          <w:fldChar w:fldCharType="separate"/>
        </w:r>
        <w:r w:rsidR="004D411F">
          <w:rPr>
            <w:noProof/>
            <w:webHidden/>
          </w:rPr>
          <w:t>114</w:t>
        </w:r>
        <w:r w:rsidR="00AD6412">
          <w:rPr>
            <w:noProof/>
            <w:webHidden/>
          </w:rPr>
          <w:fldChar w:fldCharType="end"/>
        </w:r>
      </w:hyperlink>
    </w:p>
    <w:p w14:paraId="1A9DD36A" w14:textId="59858A6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4" w:history="1">
        <w:r w:rsidR="00AD6412" w:rsidRPr="004B3372">
          <w:rPr>
            <w:rStyle w:val="Hyperlink"/>
            <w:noProof/>
          </w:rPr>
          <w:t>Table 268: Revoke Request Payload</w:t>
        </w:r>
        <w:r w:rsidR="00AD6412">
          <w:rPr>
            <w:noProof/>
            <w:webHidden/>
          </w:rPr>
          <w:tab/>
        </w:r>
        <w:r w:rsidR="00AD6412">
          <w:rPr>
            <w:noProof/>
            <w:webHidden/>
          </w:rPr>
          <w:fldChar w:fldCharType="begin"/>
        </w:r>
        <w:r w:rsidR="00AD6412">
          <w:rPr>
            <w:noProof/>
            <w:webHidden/>
          </w:rPr>
          <w:instrText xml:space="preserve"> PAGEREF _Toc534980414 \h </w:instrText>
        </w:r>
        <w:r w:rsidR="00AD6412">
          <w:rPr>
            <w:noProof/>
            <w:webHidden/>
          </w:rPr>
        </w:r>
        <w:r w:rsidR="00AD6412">
          <w:rPr>
            <w:noProof/>
            <w:webHidden/>
          </w:rPr>
          <w:fldChar w:fldCharType="separate"/>
        </w:r>
        <w:r w:rsidR="004D411F">
          <w:rPr>
            <w:noProof/>
            <w:webHidden/>
          </w:rPr>
          <w:t>114</w:t>
        </w:r>
        <w:r w:rsidR="00AD6412">
          <w:rPr>
            <w:noProof/>
            <w:webHidden/>
          </w:rPr>
          <w:fldChar w:fldCharType="end"/>
        </w:r>
      </w:hyperlink>
    </w:p>
    <w:p w14:paraId="33C4399D" w14:textId="46A5744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5" w:history="1">
        <w:r w:rsidR="00AD6412" w:rsidRPr="004B3372">
          <w:rPr>
            <w:rStyle w:val="Hyperlink"/>
            <w:noProof/>
          </w:rPr>
          <w:t>Table 269: Revoke Response Payload</w:t>
        </w:r>
        <w:r w:rsidR="00AD6412">
          <w:rPr>
            <w:noProof/>
            <w:webHidden/>
          </w:rPr>
          <w:tab/>
        </w:r>
        <w:r w:rsidR="00AD6412">
          <w:rPr>
            <w:noProof/>
            <w:webHidden/>
          </w:rPr>
          <w:fldChar w:fldCharType="begin"/>
        </w:r>
        <w:r w:rsidR="00AD6412">
          <w:rPr>
            <w:noProof/>
            <w:webHidden/>
          </w:rPr>
          <w:instrText xml:space="preserve"> PAGEREF _Toc534980415 \h </w:instrText>
        </w:r>
        <w:r w:rsidR="00AD6412">
          <w:rPr>
            <w:noProof/>
            <w:webHidden/>
          </w:rPr>
        </w:r>
        <w:r w:rsidR="00AD6412">
          <w:rPr>
            <w:noProof/>
            <w:webHidden/>
          </w:rPr>
          <w:fldChar w:fldCharType="separate"/>
        </w:r>
        <w:r w:rsidR="004D411F">
          <w:rPr>
            <w:noProof/>
            <w:webHidden/>
          </w:rPr>
          <w:t>114</w:t>
        </w:r>
        <w:r w:rsidR="00AD6412">
          <w:rPr>
            <w:noProof/>
            <w:webHidden/>
          </w:rPr>
          <w:fldChar w:fldCharType="end"/>
        </w:r>
      </w:hyperlink>
    </w:p>
    <w:p w14:paraId="09E3070B" w14:textId="3C29F97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6" w:history="1">
        <w:r w:rsidR="00AD6412" w:rsidRPr="004B3372">
          <w:rPr>
            <w:rStyle w:val="Hyperlink"/>
            <w:noProof/>
          </w:rPr>
          <w:t>Table 270: Revoke Errors</w:t>
        </w:r>
        <w:r w:rsidR="00AD6412">
          <w:rPr>
            <w:noProof/>
            <w:webHidden/>
          </w:rPr>
          <w:tab/>
        </w:r>
        <w:r w:rsidR="00AD6412">
          <w:rPr>
            <w:noProof/>
            <w:webHidden/>
          </w:rPr>
          <w:fldChar w:fldCharType="begin"/>
        </w:r>
        <w:r w:rsidR="00AD6412">
          <w:rPr>
            <w:noProof/>
            <w:webHidden/>
          </w:rPr>
          <w:instrText xml:space="preserve"> PAGEREF _Toc534980416 \h </w:instrText>
        </w:r>
        <w:r w:rsidR="00AD6412">
          <w:rPr>
            <w:noProof/>
            <w:webHidden/>
          </w:rPr>
        </w:r>
        <w:r w:rsidR="00AD6412">
          <w:rPr>
            <w:noProof/>
            <w:webHidden/>
          </w:rPr>
          <w:fldChar w:fldCharType="separate"/>
        </w:r>
        <w:r w:rsidR="004D411F">
          <w:rPr>
            <w:noProof/>
            <w:webHidden/>
          </w:rPr>
          <w:t>115</w:t>
        </w:r>
        <w:r w:rsidR="00AD6412">
          <w:rPr>
            <w:noProof/>
            <w:webHidden/>
          </w:rPr>
          <w:fldChar w:fldCharType="end"/>
        </w:r>
      </w:hyperlink>
    </w:p>
    <w:p w14:paraId="6591DDA7" w14:textId="09DD10B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7" w:history="1">
        <w:r w:rsidR="00AD6412" w:rsidRPr="004B3372">
          <w:rPr>
            <w:rStyle w:val="Hyperlink"/>
            <w:noProof/>
          </w:rPr>
          <w:t>Table 271: Computing New Dates from Offset during Re-certify</w:t>
        </w:r>
        <w:r w:rsidR="00AD6412">
          <w:rPr>
            <w:noProof/>
            <w:webHidden/>
          </w:rPr>
          <w:tab/>
        </w:r>
        <w:r w:rsidR="00AD6412">
          <w:rPr>
            <w:noProof/>
            <w:webHidden/>
          </w:rPr>
          <w:fldChar w:fldCharType="begin"/>
        </w:r>
        <w:r w:rsidR="00AD6412">
          <w:rPr>
            <w:noProof/>
            <w:webHidden/>
          </w:rPr>
          <w:instrText xml:space="preserve"> PAGEREF _Toc534980417 \h </w:instrText>
        </w:r>
        <w:r w:rsidR="00AD6412">
          <w:rPr>
            <w:noProof/>
            <w:webHidden/>
          </w:rPr>
        </w:r>
        <w:r w:rsidR="00AD6412">
          <w:rPr>
            <w:noProof/>
            <w:webHidden/>
          </w:rPr>
          <w:fldChar w:fldCharType="separate"/>
        </w:r>
        <w:r w:rsidR="004D411F">
          <w:rPr>
            <w:noProof/>
            <w:webHidden/>
          </w:rPr>
          <w:t>115</w:t>
        </w:r>
        <w:r w:rsidR="00AD6412">
          <w:rPr>
            <w:noProof/>
            <w:webHidden/>
          </w:rPr>
          <w:fldChar w:fldCharType="end"/>
        </w:r>
      </w:hyperlink>
    </w:p>
    <w:p w14:paraId="27F13366" w14:textId="71A031E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8" w:history="1">
        <w:r w:rsidR="00AD6412" w:rsidRPr="004B3372">
          <w:rPr>
            <w:rStyle w:val="Hyperlink"/>
            <w:noProof/>
          </w:rPr>
          <w:t>Table 272: Re-certify Attribute Requirements</w:t>
        </w:r>
        <w:r w:rsidR="00AD6412">
          <w:rPr>
            <w:noProof/>
            <w:webHidden/>
          </w:rPr>
          <w:tab/>
        </w:r>
        <w:r w:rsidR="00AD6412">
          <w:rPr>
            <w:noProof/>
            <w:webHidden/>
          </w:rPr>
          <w:fldChar w:fldCharType="begin"/>
        </w:r>
        <w:r w:rsidR="00AD6412">
          <w:rPr>
            <w:noProof/>
            <w:webHidden/>
          </w:rPr>
          <w:instrText xml:space="preserve"> PAGEREF _Toc534980418 \h </w:instrText>
        </w:r>
        <w:r w:rsidR="00AD6412">
          <w:rPr>
            <w:noProof/>
            <w:webHidden/>
          </w:rPr>
        </w:r>
        <w:r w:rsidR="00AD6412">
          <w:rPr>
            <w:noProof/>
            <w:webHidden/>
          </w:rPr>
          <w:fldChar w:fldCharType="separate"/>
        </w:r>
        <w:r w:rsidR="004D411F">
          <w:rPr>
            <w:noProof/>
            <w:webHidden/>
          </w:rPr>
          <w:t>116</w:t>
        </w:r>
        <w:r w:rsidR="00AD6412">
          <w:rPr>
            <w:noProof/>
            <w:webHidden/>
          </w:rPr>
          <w:fldChar w:fldCharType="end"/>
        </w:r>
      </w:hyperlink>
    </w:p>
    <w:p w14:paraId="6B4DA0D3" w14:textId="014ACE8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19" w:history="1">
        <w:r w:rsidR="00AD6412" w:rsidRPr="004B3372">
          <w:rPr>
            <w:rStyle w:val="Hyperlink"/>
            <w:noProof/>
          </w:rPr>
          <w:t>Table 273: Re-certify Request Payload</w:t>
        </w:r>
        <w:r w:rsidR="00AD6412">
          <w:rPr>
            <w:noProof/>
            <w:webHidden/>
          </w:rPr>
          <w:tab/>
        </w:r>
        <w:r w:rsidR="00AD6412">
          <w:rPr>
            <w:noProof/>
            <w:webHidden/>
          </w:rPr>
          <w:fldChar w:fldCharType="begin"/>
        </w:r>
        <w:r w:rsidR="00AD6412">
          <w:rPr>
            <w:noProof/>
            <w:webHidden/>
          </w:rPr>
          <w:instrText xml:space="preserve"> PAGEREF _Toc534980419 \h </w:instrText>
        </w:r>
        <w:r w:rsidR="00AD6412">
          <w:rPr>
            <w:noProof/>
            <w:webHidden/>
          </w:rPr>
        </w:r>
        <w:r w:rsidR="00AD6412">
          <w:rPr>
            <w:noProof/>
            <w:webHidden/>
          </w:rPr>
          <w:fldChar w:fldCharType="separate"/>
        </w:r>
        <w:r w:rsidR="004D411F">
          <w:rPr>
            <w:noProof/>
            <w:webHidden/>
          </w:rPr>
          <w:t>116</w:t>
        </w:r>
        <w:r w:rsidR="00AD6412">
          <w:rPr>
            <w:noProof/>
            <w:webHidden/>
          </w:rPr>
          <w:fldChar w:fldCharType="end"/>
        </w:r>
      </w:hyperlink>
    </w:p>
    <w:p w14:paraId="1C1FB784" w14:textId="45BA698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0" w:history="1">
        <w:r w:rsidR="00AD6412" w:rsidRPr="004B3372">
          <w:rPr>
            <w:rStyle w:val="Hyperlink"/>
            <w:noProof/>
          </w:rPr>
          <w:t>Table 274: Re-certify Response Payload</w:t>
        </w:r>
        <w:r w:rsidR="00AD6412">
          <w:rPr>
            <w:noProof/>
            <w:webHidden/>
          </w:rPr>
          <w:tab/>
        </w:r>
        <w:r w:rsidR="00AD6412">
          <w:rPr>
            <w:noProof/>
            <w:webHidden/>
          </w:rPr>
          <w:fldChar w:fldCharType="begin"/>
        </w:r>
        <w:r w:rsidR="00AD6412">
          <w:rPr>
            <w:noProof/>
            <w:webHidden/>
          </w:rPr>
          <w:instrText xml:space="preserve"> PAGEREF _Toc534980420 \h </w:instrText>
        </w:r>
        <w:r w:rsidR="00AD6412">
          <w:rPr>
            <w:noProof/>
            <w:webHidden/>
          </w:rPr>
        </w:r>
        <w:r w:rsidR="00AD6412">
          <w:rPr>
            <w:noProof/>
            <w:webHidden/>
          </w:rPr>
          <w:fldChar w:fldCharType="separate"/>
        </w:r>
        <w:r w:rsidR="004D411F">
          <w:rPr>
            <w:noProof/>
            <w:webHidden/>
          </w:rPr>
          <w:t>116</w:t>
        </w:r>
        <w:r w:rsidR="00AD6412">
          <w:rPr>
            <w:noProof/>
            <w:webHidden/>
          </w:rPr>
          <w:fldChar w:fldCharType="end"/>
        </w:r>
      </w:hyperlink>
    </w:p>
    <w:p w14:paraId="07CFF5FC" w14:textId="511AA12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1" w:history="1">
        <w:r w:rsidR="00AD6412" w:rsidRPr="004B3372">
          <w:rPr>
            <w:rStyle w:val="Hyperlink"/>
            <w:noProof/>
          </w:rPr>
          <w:t>Table 275: Re-certify Errors</w:t>
        </w:r>
        <w:r w:rsidR="00AD6412">
          <w:rPr>
            <w:noProof/>
            <w:webHidden/>
          </w:rPr>
          <w:tab/>
        </w:r>
        <w:r w:rsidR="00AD6412">
          <w:rPr>
            <w:noProof/>
            <w:webHidden/>
          </w:rPr>
          <w:fldChar w:fldCharType="begin"/>
        </w:r>
        <w:r w:rsidR="00AD6412">
          <w:rPr>
            <w:noProof/>
            <w:webHidden/>
          </w:rPr>
          <w:instrText xml:space="preserve"> PAGEREF _Toc534980421 \h </w:instrText>
        </w:r>
        <w:r w:rsidR="00AD6412">
          <w:rPr>
            <w:noProof/>
            <w:webHidden/>
          </w:rPr>
        </w:r>
        <w:r w:rsidR="00AD6412">
          <w:rPr>
            <w:noProof/>
            <w:webHidden/>
          </w:rPr>
          <w:fldChar w:fldCharType="separate"/>
        </w:r>
        <w:r w:rsidR="004D411F">
          <w:rPr>
            <w:noProof/>
            <w:webHidden/>
          </w:rPr>
          <w:t>117</w:t>
        </w:r>
        <w:r w:rsidR="00AD6412">
          <w:rPr>
            <w:noProof/>
            <w:webHidden/>
          </w:rPr>
          <w:fldChar w:fldCharType="end"/>
        </w:r>
      </w:hyperlink>
    </w:p>
    <w:p w14:paraId="501C6C68" w14:textId="1A3FC5E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2" w:history="1">
        <w:r w:rsidR="00AD6412" w:rsidRPr="004B3372">
          <w:rPr>
            <w:rStyle w:val="Hyperlink"/>
            <w:noProof/>
          </w:rPr>
          <w:t>Table 276: Computing New Dates from Offset during Re-key</w:t>
        </w:r>
        <w:r w:rsidR="00AD6412">
          <w:rPr>
            <w:noProof/>
            <w:webHidden/>
          </w:rPr>
          <w:tab/>
        </w:r>
        <w:r w:rsidR="00AD6412">
          <w:rPr>
            <w:noProof/>
            <w:webHidden/>
          </w:rPr>
          <w:fldChar w:fldCharType="begin"/>
        </w:r>
        <w:r w:rsidR="00AD6412">
          <w:rPr>
            <w:noProof/>
            <w:webHidden/>
          </w:rPr>
          <w:instrText xml:space="preserve"> PAGEREF _Toc534980422 \h </w:instrText>
        </w:r>
        <w:r w:rsidR="00AD6412">
          <w:rPr>
            <w:noProof/>
            <w:webHidden/>
          </w:rPr>
        </w:r>
        <w:r w:rsidR="00AD6412">
          <w:rPr>
            <w:noProof/>
            <w:webHidden/>
          </w:rPr>
          <w:fldChar w:fldCharType="separate"/>
        </w:r>
        <w:r w:rsidR="004D411F">
          <w:rPr>
            <w:noProof/>
            <w:webHidden/>
          </w:rPr>
          <w:t>117</w:t>
        </w:r>
        <w:r w:rsidR="00AD6412">
          <w:rPr>
            <w:noProof/>
            <w:webHidden/>
          </w:rPr>
          <w:fldChar w:fldCharType="end"/>
        </w:r>
      </w:hyperlink>
    </w:p>
    <w:p w14:paraId="6D77C3E5" w14:textId="3582529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3" w:history="1">
        <w:r w:rsidR="00AD6412" w:rsidRPr="004B3372">
          <w:rPr>
            <w:rStyle w:val="Hyperlink"/>
            <w:noProof/>
          </w:rPr>
          <w:t>Table 277: Re-key Attribute Requirements</w:t>
        </w:r>
        <w:r w:rsidR="00AD6412">
          <w:rPr>
            <w:noProof/>
            <w:webHidden/>
          </w:rPr>
          <w:tab/>
        </w:r>
        <w:r w:rsidR="00AD6412">
          <w:rPr>
            <w:noProof/>
            <w:webHidden/>
          </w:rPr>
          <w:fldChar w:fldCharType="begin"/>
        </w:r>
        <w:r w:rsidR="00AD6412">
          <w:rPr>
            <w:noProof/>
            <w:webHidden/>
          </w:rPr>
          <w:instrText xml:space="preserve"> PAGEREF _Toc534980423 \h </w:instrText>
        </w:r>
        <w:r w:rsidR="00AD6412">
          <w:rPr>
            <w:noProof/>
            <w:webHidden/>
          </w:rPr>
        </w:r>
        <w:r w:rsidR="00AD6412">
          <w:rPr>
            <w:noProof/>
            <w:webHidden/>
          </w:rPr>
          <w:fldChar w:fldCharType="separate"/>
        </w:r>
        <w:r w:rsidR="004D411F">
          <w:rPr>
            <w:noProof/>
            <w:webHidden/>
          </w:rPr>
          <w:t>118</w:t>
        </w:r>
        <w:r w:rsidR="00AD6412">
          <w:rPr>
            <w:noProof/>
            <w:webHidden/>
          </w:rPr>
          <w:fldChar w:fldCharType="end"/>
        </w:r>
      </w:hyperlink>
    </w:p>
    <w:p w14:paraId="26A31A89" w14:textId="7CF5DAD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4" w:history="1">
        <w:r w:rsidR="00AD6412" w:rsidRPr="004B3372">
          <w:rPr>
            <w:rStyle w:val="Hyperlink"/>
            <w:noProof/>
          </w:rPr>
          <w:t>Table 278: Re-key Request Payload</w:t>
        </w:r>
        <w:r w:rsidR="00AD6412">
          <w:rPr>
            <w:noProof/>
            <w:webHidden/>
          </w:rPr>
          <w:tab/>
        </w:r>
        <w:r w:rsidR="00AD6412">
          <w:rPr>
            <w:noProof/>
            <w:webHidden/>
          </w:rPr>
          <w:fldChar w:fldCharType="begin"/>
        </w:r>
        <w:r w:rsidR="00AD6412">
          <w:rPr>
            <w:noProof/>
            <w:webHidden/>
          </w:rPr>
          <w:instrText xml:space="preserve"> PAGEREF _Toc534980424 \h </w:instrText>
        </w:r>
        <w:r w:rsidR="00AD6412">
          <w:rPr>
            <w:noProof/>
            <w:webHidden/>
          </w:rPr>
        </w:r>
        <w:r w:rsidR="00AD6412">
          <w:rPr>
            <w:noProof/>
            <w:webHidden/>
          </w:rPr>
          <w:fldChar w:fldCharType="separate"/>
        </w:r>
        <w:r w:rsidR="004D411F">
          <w:rPr>
            <w:noProof/>
            <w:webHidden/>
          </w:rPr>
          <w:t>118</w:t>
        </w:r>
        <w:r w:rsidR="00AD6412">
          <w:rPr>
            <w:noProof/>
            <w:webHidden/>
          </w:rPr>
          <w:fldChar w:fldCharType="end"/>
        </w:r>
      </w:hyperlink>
    </w:p>
    <w:p w14:paraId="5A3DB470" w14:textId="14644FE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5" w:history="1">
        <w:r w:rsidR="00AD6412" w:rsidRPr="004B3372">
          <w:rPr>
            <w:rStyle w:val="Hyperlink"/>
            <w:noProof/>
          </w:rPr>
          <w:t>Table 279: Re-key Response Payload</w:t>
        </w:r>
        <w:r w:rsidR="00AD6412">
          <w:rPr>
            <w:noProof/>
            <w:webHidden/>
          </w:rPr>
          <w:tab/>
        </w:r>
        <w:r w:rsidR="00AD6412">
          <w:rPr>
            <w:noProof/>
            <w:webHidden/>
          </w:rPr>
          <w:fldChar w:fldCharType="begin"/>
        </w:r>
        <w:r w:rsidR="00AD6412">
          <w:rPr>
            <w:noProof/>
            <w:webHidden/>
          </w:rPr>
          <w:instrText xml:space="preserve"> PAGEREF _Toc534980425 \h </w:instrText>
        </w:r>
        <w:r w:rsidR="00AD6412">
          <w:rPr>
            <w:noProof/>
            <w:webHidden/>
          </w:rPr>
        </w:r>
        <w:r w:rsidR="00AD6412">
          <w:rPr>
            <w:noProof/>
            <w:webHidden/>
          </w:rPr>
          <w:fldChar w:fldCharType="separate"/>
        </w:r>
        <w:r w:rsidR="004D411F">
          <w:rPr>
            <w:noProof/>
            <w:webHidden/>
          </w:rPr>
          <w:t>118</w:t>
        </w:r>
        <w:r w:rsidR="00AD6412">
          <w:rPr>
            <w:noProof/>
            <w:webHidden/>
          </w:rPr>
          <w:fldChar w:fldCharType="end"/>
        </w:r>
      </w:hyperlink>
    </w:p>
    <w:p w14:paraId="0C400F26" w14:textId="45B4F43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6" w:history="1">
        <w:r w:rsidR="00AD6412" w:rsidRPr="004B3372">
          <w:rPr>
            <w:rStyle w:val="Hyperlink"/>
            <w:noProof/>
          </w:rPr>
          <w:t>Table 280: Re-key Errors</w:t>
        </w:r>
        <w:r w:rsidR="00AD6412">
          <w:rPr>
            <w:noProof/>
            <w:webHidden/>
          </w:rPr>
          <w:tab/>
        </w:r>
        <w:r w:rsidR="00AD6412">
          <w:rPr>
            <w:noProof/>
            <w:webHidden/>
          </w:rPr>
          <w:fldChar w:fldCharType="begin"/>
        </w:r>
        <w:r w:rsidR="00AD6412">
          <w:rPr>
            <w:noProof/>
            <w:webHidden/>
          </w:rPr>
          <w:instrText xml:space="preserve"> PAGEREF _Toc534980426 \h </w:instrText>
        </w:r>
        <w:r w:rsidR="00AD6412">
          <w:rPr>
            <w:noProof/>
            <w:webHidden/>
          </w:rPr>
        </w:r>
        <w:r w:rsidR="00AD6412">
          <w:rPr>
            <w:noProof/>
            <w:webHidden/>
          </w:rPr>
          <w:fldChar w:fldCharType="separate"/>
        </w:r>
        <w:r w:rsidR="004D411F">
          <w:rPr>
            <w:noProof/>
            <w:webHidden/>
          </w:rPr>
          <w:t>118</w:t>
        </w:r>
        <w:r w:rsidR="00AD6412">
          <w:rPr>
            <w:noProof/>
            <w:webHidden/>
          </w:rPr>
          <w:fldChar w:fldCharType="end"/>
        </w:r>
      </w:hyperlink>
    </w:p>
    <w:p w14:paraId="1091CBD8" w14:textId="1ED570E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7" w:history="1">
        <w:r w:rsidR="00AD6412" w:rsidRPr="004B3372">
          <w:rPr>
            <w:rStyle w:val="Hyperlink"/>
            <w:noProof/>
          </w:rPr>
          <w:t>Table 281: Computing New Dates from Offset during Re-key Key Pair</w:t>
        </w:r>
        <w:r w:rsidR="00AD6412">
          <w:rPr>
            <w:noProof/>
            <w:webHidden/>
          </w:rPr>
          <w:tab/>
        </w:r>
        <w:r w:rsidR="00AD6412">
          <w:rPr>
            <w:noProof/>
            <w:webHidden/>
          </w:rPr>
          <w:fldChar w:fldCharType="begin"/>
        </w:r>
        <w:r w:rsidR="00AD6412">
          <w:rPr>
            <w:noProof/>
            <w:webHidden/>
          </w:rPr>
          <w:instrText xml:space="preserve"> PAGEREF _Toc534980427 \h </w:instrText>
        </w:r>
        <w:r w:rsidR="00AD6412">
          <w:rPr>
            <w:noProof/>
            <w:webHidden/>
          </w:rPr>
        </w:r>
        <w:r w:rsidR="00AD6412">
          <w:rPr>
            <w:noProof/>
            <w:webHidden/>
          </w:rPr>
          <w:fldChar w:fldCharType="separate"/>
        </w:r>
        <w:r w:rsidR="004D411F">
          <w:rPr>
            <w:noProof/>
            <w:webHidden/>
          </w:rPr>
          <w:t>119</w:t>
        </w:r>
        <w:r w:rsidR="00AD6412">
          <w:rPr>
            <w:noProof/>
            <w:webHidden/>
          </w:rPr>
          <w:fldChar w:fldCharType="end"/>
        </w:r>
      </w:hyperlink>
    </w:p>
    <w:p w14:paraId="4445E94C" w14:textId="7B7A641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8" w:history="1">
        <w:r w:rsidR="00AD6412" w:rsidRPr="004B3372">
          <w:rPr>
            <w:rStyle w:val="Hyperlink"/>
            <w:noProof/>
          </w:rPr>
          <w:t>Table 282: Re-key Key Pair Attribute Requirements</w:t>
        </w:r>
        <w:r w:rsidR="00AD6412">
          <w:rPr>
            <w:noProof/>
            <w:webHidden/>
          </w:rPr>
          <w:tab/>
        </w:r>
        <w:r w:rsidR="00AD6412">
          <w:rPr>
            <w:noProof/>
            <w:webHidden/>
          </w:rPr>
          <w:fldChar w:fldCharType="begin"/>
        </w:r>
        <w:r w:rsidR="00AD6412">
          <w:rPr>
            <w:noProof/>
            <w:webHidden/>
          </w:rPr>
          <w:instrText xml:space="preserve"> PAGEREF _Toc534980428 \h </w:instrText>
        </w:r>
        <w:r w:rsidR="00AD6412">
          <w:rPr>
            <w:noProof/>
            <w:webHidden/>
          </w:rPr>
        </w:r>
        <w:r w:rsidR="00AD6412">
          <w:rPr>
            <w:noProof/>
            <w:webHidden/>
          </w:rPr>
          <w:fldChar w:fldCharType="separate"/>
        </w:r>
        <w:r w:rsidR="004D411F">
          <w:rPr>
            <w:noProof/>
            <w:webHidden/>
          </w:rPr>
          <w:t>120</w:t>
        </w:r>
        <w:r w:rsidR="00AD6412">
          <w:rPr>
            <w:noProof/>
            <w:webHidden/>
          </w:rPr>
          <w:fldChar w:fldCharType="end"/>
        </w:r>
      </w:hyperlink>
    </w:p>
    <w:p w14:paraId="4913DB8E" w14:textId="5D52660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29" w:history="1">
        <w:r w:rsidR="00AD6412" w:rsidRPr="004B3372">
          <w:rPr>
            <w:rStyle w:val="Hyperlink"/>
            <w:noProof/>
          </w:rPr>
          <w:t>Table 283: Re-key Key Pair Request Payload</w:t>
        </w:r>
        <w:r w:rsidR="00AD6412">
          <w:rPr>
            <w:noProof/>
            <w:webHidden/>
          </w:rPr>
          <w:tab/>
        </w:r>
        <w:r w:rsidR="00AD6412">
          <w:rPr>
            <w:noProof/>
            <w:webHidden/>
          </w:rPr>
          <w:fldChar w:fldCharType="begin"/>
        </w:r>
        <w:r w:rsidR="00AD6412">
          <w:rPr>
            <w:noProof/>
            <w:webHidden/>
          </w:rPr>
          <w:instrText xml:space="preserve"> PAGEREF _Toc534980429 \h </w:instrText>
        </w:r>
        <w:r w:rsidR="00AD6412">
          <w:rPr>
            <w:noProof/>
            <w:webHidden/>
          </w:rPr>
        </w:r>
        <w:r w:rsidR="00AD6412">
          <w:rPr>
            <w:noProof/>
            <w:webHidden/>
          </w:rPr>
          <w:fldChar w:fldCharType="separate"/>
        </w:r>
        <w:r w:rsidR="004D411F">
          <w:rPr>
            <w:noProof/>
            <w:webHidden/>
          </w:rPr>
          <w:t>120</w:t>
        </w:r>
        <w:r w:rsidR="00AD6412">
          <w:rPr>
            <w:noProof/>
            <w:webHidden/>
          </w:rPr>
          <w:fldChar w:fldCharType="end"/>
        </w:r>
      </w:hyperlink>
    </w:p>
    <w:p w14:paraId="19DAB35A" w14:textId="29B99BE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0" w:history="1">
        <w:r w:rsidR="00AD6412" w:rsidRPr="004B3372">
          <w:rPr>
            <w:rStyle w:val="Hyperlink"/>
            <w:noProof/>
          </w:rPr>
          <w:t>Table 284: Re-key Key Pair Response Payload</w:t>
        </w:r>
        <w:r w:rsidR="00AD6412">
          <w:rPr>
            <w:noProof/>
            <w:webHidden/>
          </w:rPr>
          <w:tab/>
        </w:r>
        <w:r w:rsidR="00AD6412">
          <w:rPr>
            <w:noProof/>
            <w:webHidden/>
          </w:rPr>
          <w:fldChar w:fldCharType="begin"/>
        </w:r>
        <w:r w:rsidR="00AD6412">
          <w:rPr>
            <w:noProof/>
            <w:webHidden/>
          </w:rPr>
          <w:instrText xml:space="preserve"> PAGEREF _Toc534980430 \h </w:instrText>
        </w:r>
        <w:r w:rsidR="00AD6412">
          <w:rPr>
            <w:noProof/>
            <w:webHidden/>
          </w:rPr>
        </w:r>
        <w:r w:rsidR="00AD6412">
          <w:rPr>
            <w:noProof/>
            <w:webHidden/>
          </w:rPr>
          <w:fldChar w:fldCharType="separate"/>
        </w:r>
        <w:r w:rsidR="004D411F">
          <w:rPr>
            <w:noProof/>
            <w:webHidden/>
          </w:rPr>
          <w:t>120</w:t>
        </w:r>
        <w:r w:rsidR="00AD6412">
          <w:rPr>
            <w:noProof/>
            <w:webHidden/>
          </w:rPr>
          <w:fldChar w:fldCharType="end"/>
        </w:r>
      </w:hyperlink>
    </w:p>
    <w:p w14:paraId="761F3239" w14:textId="6675B50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1" w:history="1">
        <w:r w:rsidR="00AD6412" w:rsidRPr="004B3372">
          <w:rPr>
            <w:rStyle w:val="Hyperlink"/>
            <w:noProof/>
          </w:rPr>
          <w:t>Table 285: Re-key Key Pair Errors</w:t>
        </w:r>
        <w:r w:rsidR="00AD6412">
          <w:rPr>
            <w:noProof/>
            <w:webHidden/>
          </w:rPr>
          <w:tab/>
        </w:r>
        <w:r w:rsidR="00AD6412">
          <w:rPr>
            <w:noProof/>
            <w:webHidden/>
          </w:rPr>
          <w:fldChar w:fldCharType="begin"/>
        </w:r>
        <w:r w:rsidR="00AD6412">
          <w:rPr>
            <w:noProof/>
            <w:webHidden/>
          </w:rPr>
          <w:instrText xml:space="preserve"> PAGEREF _Toc534980431 \h </w:instrText>
        </w:r>
        <w:r w:rsidR="00AD6412">
          <w:rPr>
            <w:noProof/>
            <w:webHidden/>
          </w:rPr>
        </w:r>
        <w:r w:rsidR="00AD6412">
          <w:rPr>
            <w:noProof/>
            <w:webHidden/>
          </w:rPr>
          <w:fldChar w:fldCharType="separate"/>
        </w:r>
        <w:r w:rsidR="004D411F">
          <w:rPr>
            <w:noProof/>
            <w:webHidden/>
          </w:rPr>
          <w:t>120</w:t>
        </w:r>
        <w:r w:rsidR="00AD6412">
          <w:rPr>
            <w:noProof/>
            <w:webHidden/>
          </w:rPr>
          <w:fldChar w:fldCharType="end"/>
        </w:r>
      </w:hyperlink>
    </w:p>
    <w:p w14:paraId="25D6AD32" w14:textId="13C20C8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2" w:history="1">
        <w:r w:rsidR="00AD6412" w:rsidRPr="004B3372">
          <w:rPr>
            <w:rStyle w:val="Hyperlink"/>
            <w:noProof/>
          </w:rPr>
          <w:t>Table 286: Re-Provision Request Payload</w:t>
        </w:r>
        <w:r w:rsidR="00AD6412">
          <w:rPr>
            <w:noProof/>
            <w:webHidden/>
          </w:rPr>
          <w:tab/>
        </w:r>
        <w:r w:rsidR="00AD6412">
          <w:rPr>
            <w:noProof/>
            <w:webHidden/>
          </w:rPr>
          <w:fldChar w:fldCharType="begin"/>
        </w:r>
        <w:r w:rsidR="00AD6412">
          <w:rPr>
            <w:noProof/>
            <w:webHidden/>
          </w:rPr>
          <w:instrText xml:space="preserve"> PAGEREF _Toc534980432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37BF0DA3" w14:textId="01CB8D4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3" w:history="1">
        <w:r w:rsidR="00AD6412" w:rsidRPr="004B3372">
          <w:rPr>
            <w:rStyle w:val="Hyperlink"/>
            <w:noProof/>
          </w:rPr>
          <w:t>Table 287: Re-Provision Response Payload</w:t>
        </w:r>
        <w:r w:rsidR="00AD6412">
          <w:rPr>
            <w:noProof/>
            <w:webHidden/>
          </w:rPr>
          <w:tab/>
        </w:r>
        <w:r w:rsidR="00AD6412">
          <w:rPr>
            <w:noProof/>
            <w:webHidden/>
          </w:rPr>
          <w:fldChar w:fldCharType="begin"/>
        </w:r>
        <w:r w:rsidR="00AD6412">
          <w:rPr>
            <w:noProof/>
            <w:webHidden/>
          </w:rPr>
          <w:instrText xml:space="preserve"> PAGEREF _Toc534980433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377B0214" w14:textId="63D476B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4" w:history="1">
        <w:r w:rsidR="00AD6412" w:rsidRPr="004B3372">
          <w:rPr>
            <w:rStyle w:val="Hyperlink"/>
            <w:noProof/>
          </w:rPr>
          <w:t>Table 288: RNG Retrieve Errors</w:t>
        </w:r>
        <w:r w:rsidR="00AD6412">
          <w:rPr>
            <w:noProof/>
            <w:webHidden/>
          </w:rPr>
          <w:tab/>
        </w:r>
        <w:r w:rsidR="00AD6412">
          <w:rPr>
            <w:noProof/>
            <w:webHidden/>
          </w:rPr>
          <w:fldChar w:fldCharType="begin"/>
        </w:r>
        <w:r w:rsidR="00AD6412">
          <w:rPr>
            <w:noProof/>
            <w:webHidden/>
          </w:rPr>
          <w:instrText xml:space="preserve"> PAGEREF _Toc534980434 \h </w:instrText>
        </w:r>
        <w:r w:rsidR="00AD6412">
          <w:rPr>
            <w:noProof/>
            <w:webHidden/>
          </w:rPr>
        </w:r>
        <w:r w:rsidR="00AD6412">
          <w:rPr>
            <w:noProof/>
            <w:webHidden/>
          </w:rPr>
          <w:fldChar w:fldCharType="separate"/>
        </w:r>
        <w:r w:rsidR="004D411F">
          <w:rPr>
            <w:noProof/>
            <w:webHidden/>
          </w:rPr>
          <w:t>121</w:t>
        </w:r>
        <w:r w:rsidR="00AD6412">
          <w:rPr>
            <w:noProof/>
            <w:webHidden/>
          </w:rPr>
          <w:fldChar w:fldCharType="end"/>
        </w:r>
      </w:hyperlink>
    </w:p>
    <w:p w14:paraId="050B8745" w14:textId="1C14D46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5" w:history="1">
        <w:r w:rsidR="00AD6412" w:rsidRPr="004B3372">
          <w:rPr>
            <w:rStyle w:val="Hyperlink"/>
            <w:noProof/>
          </w:rPr>
          <w:t>Table 289: RNG Retrieve Request Payload</w:t>
        </w:r>
        <w:r w:rsidR="00AD6412">
          <w:rPr>
            <w:noProof/>
            <w:webHidden/>
          </w:rPr>
          <w:tab/>
        </w:r>
        <w:r w:rsidR="00AD6412">
          <w:rPr>
            <w:noProof/>
            <w:webHidden/>
          </w:rPr>
          <w:fldChar w:fldCharType="begin"/>
        </w:r>
        <w:r w:rsidR="00AD6412">
          <w:rPr>
            <w:noProof/>
            <w:webHidden/>
          </w:rPr>
          <w:instrText xml:space="preserve"> PAGEREF _Toc534980435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265118EA" w14:textId="6089688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6" w:history="1">
        <w:r w:rsidR="00AD6412" w:rsidRPr="004B3372">
          <w:rPr>
            <w:rStyle w:val="Hyperlink"/>
            <w:noProof/>
          </w:rPr>
          <w:t>Table 290: RNG Retrieve Response Payload</w:t>
        </w:r>
        <w:r w:rsidR="00AD6412">
          <w:rPr>
            <w:noProof/>
            <w:webHidden/>
          </w:rPr>
          <w:tab/>
        </w:r>
        <w:r w:rsidR="00AD6412">
          <w:rPr>
            <w:noProof/>
            <w:webHidden/>
          </w:rPr>
          <w:fldChar w:fldCharType="begin"/>
        </w:r>
        <w:r w:rsidR="00AD6412">
          <w:rPr>
            <w:noProof/>
            <w:webHidden/>
          </w:rPr>
          <w:instrText xml:space="preserve"> PAGEREF _Toc534980436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1035A15A" w14:textId="58B22B5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7" w:history="1">
        <w:r w:rsidR="00AD6412" w:rsidRPr="004B3372">
          <w:rPr>
            <w:rStyle w:val="Hyperlink"/>
            <w:noProof/>
          </w:rPr>
          <w:t>Table 291: RNG Retrieve Errors</w:t>
        </w:r>
        <w:r w:rsidR="00AD6412">
          <w:rPr>
            <w:noProof/>
            <w:webHidden/>
          </w:rPr>
          <w:tab/>
        </w:r>
        <w:r w:rsidR="00AD6412">
          <w:rPr>
            <w:noProof/>
            <w:webHidden/>
          </w:rPr>
          <w:fldChar w:fldCharType="begin"/>
        </w:r>
        <w:r w:rsidR="00AD6412">
          <w:rPr>
            <w:noProof/>
            <w:webHidden/>
          </w:rPr>
          <w:instrText xml:space="preserve"> PAGEREF _Toc534980437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747BB316" w14:textId="655BF08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8" w:history="1">
        <w:r w:rsidR="00AD6412" w:rsidRPr="004B3372">
          <w:rPr>
            <w:rStyle w:val="Hyperlink"/>
            <w:noProof/>
          </w:rPr>
          <w:t>Table 292: RNG Seed Request Payload</w:t>
        </w:r>
        <w:r w:rsidR="00AD6412">
          <w:rPr>
            <w:noProof/>
            <w:webHidden/>
          </w:rPr>
          <w:tab/>
        </w:r>
        <w:r w:rsidR="00AD6412">
          <w:rPr>
            <w:noProof/>
            <w:webHidden/>
          </w:rPr>
          <w:fldChar w:fldCharType="begin"/>
        </w:r>
        <w:r w:rsidR="00AD6412">
          <w:rPr>
            <w:noProof/>
            <w:webHidden/>
          </w:rPr>
          <w:instrText xml:space="preserve"> PAGEREF _Toc534980438 \h </w:instrText>
        </w:r>
        <w:r w:rsidR="00AD6412">
          <w:rPr>
            <w:noProof/>
            <w:webHidden/>
          </w:rPr>
        </w:r>
        <w:r w:rsidR="00AD6412">
          <w:rPr>
            <w:noProof/>
            <w:webHidden/>
          </w:rPr>
          <w:fldChar w:fldCharType="separate"/>
        </w:r>
        <w:r w:rsidR="004D411F">
          <w:rPr>
            <w:noProof/>
            <w:webHidden/>
          </w:rPr>
          <w:t>122</w:t>
        </w:r>
        <w:r w:rsidR="00AD6412">
          <w:rPr>
            <w:noProof/>
            <w:webHidden/>
          </w:rPr>
          <w:fldChar w:fldCharType="end"/>
        </w:r>
      </w:hyperlink>
    </w:p>
    <w:p w14:paraId="48925870" w14:textId="5949BD9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39" w:history="1">
        <w:r w:rsidR="00AD6412" w:rsidRPr="004B3372">
          <w:rPr>
            <w:rStyle w:val="Hyperlink"/>
            <w:noProof/>
          </w:rPr>
          <w:t>Table 293: RNG Seed Response Payload</w:t>
        </w:r>
        <w:r w:rsidR="00AD6412">
          <w:rPr>
            <w:noProof/>
            <w:webHidden/>
          </w:rPr>
          <w:tab/>
        </w:r>
        <w:r w:rsidR="00AD6412">
          <w:rPr>
            <w:noProof/>
            <w:webHidden/>
          </w:rPr>
          <w:fldChar w:fldCharType="begin"/>
        </w:r>
        <w:r w:rsidR="00AD6412">
          <w:rPr>
            <w:noProof/>
            <w:webHidden/>
          </w:rPr>
          <w:instrText xml:space="preserve"> PAGEREF _Toc534980439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3157ADDC" w14:textId="0B631E4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0" w:history="1">
        <w:r w:rsidR="00AD6412" w:rsidRPr="004B3372">
          <w:rPr>
            <w:rStyle w:val="Hyperlink"/>
            <w:noProof/>
          </w:rPr>
          <w:t>Table 294: RNG Seed Errors</w:t>
        </w:r>
        <w:r w:rsidR="00AD6412">
          <w:rPr>
            <w:noProof/>
            <w:webHidden/>
          </w:rPr>
          <w:tab/>
        </w:r>
        <w:r w:rsidR="00AD6412">
          <w:rPr>
            <w:noProof/>
            <w:webHidden/>
          </w:rPr>
          <w:fldChar w:fldCharType="begin"/>
        </w:r>
        <w:r w:rsidR="00AD6412">
          <w:rPr>
            <w:noProof/>
            <w:webHidden/>
          </w:rPr>
          <w:instrText xml:space="preserve"> PAGEREF _Toc534980440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0BB59D5A" w14:textId="6EB29E5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1" w:history="1">
        <w:r w:rsidR="00AD6412" w:rsidRPr="004B3372">
          <w:rPr>
            <w:rStyle w:val="Hyperlink"/>
            <w:noProof/>
          </w:rPr>
          <w:t>Table 295: Set Attribute Request Payload</w:t>
        </w:r>
        <w:r w:rsidR="00AD6412">
          <w:rPr>
            <w:noProof/>
            <w:webHidden/>
          </w:rPr>
          <w:tab/>
        </w:r>
        <w:r w:rsidR="00AD6412">
          <w:rPr>
            <w:noProof/>
            <w:webHidden/>
          </w:rPr>
          <w:fldChar w:fldCharType="begin"/>
        </w:r>
        <w:r w:rsidR="00AD6412">
          <w:rPr>
            <w:noProof/>
            <w:webHidden/>
          </w:rPr>
          <w:instrText xml:space="preserve"> PAGEREF _Toc534980441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516243A9" w14:textId="46F4BDA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2" w:history="1">
        <w:r w:rsidR="00AD6412" w:rsidRPr="004B3372">
          <w:rPr>
            <w:rStyle w:val="Hyperlink"/>
            <w:noProof/>
          </w:rPr>
          <w:t>Table 296: Set Attribute Response Payload</w:t>
        </w:r>
        <w:r w:rsidR="00AD6412">
          <w:rPr>
            <w:noProof/>
            <w:webHidden/>
          </w:rPr>
          <w:tab/>
        </w:r>
        <w:r w:rsidR="00AD6412">
          <w:rPr>
            <w:noProof/>
            <w:webHidden/>
          </w:rPr>
          <w:fldChar w:fldCharType="begin"/>
        </w:r>
        <w:r w:rsidR="00AD6412">
          <w:rPr>
            <w:noProof/>
            <w:webHidden/>
          </w:rPr>
          <w:instrText xml:space="preserve"> PAGEREF _Toc534980442 \h </w:instrText>
        </w:r>
        <w:r w:rsidR="00AD6412">
          <w:rPr>
            <w:noProof/>
            <w:webHidden/>
          </w:rPr>
        </w:r>
        <w:r w:rsidR="00AD6412">
          <w:rPr>
            <w:noProof/>
            <w:webHidden/>
          </w:rPr>
          <w:fldChar w:fldCharType="separate"/>
        </w:r>
        <w:r w:rsidR="004D411F">
          <w:rPr>
            <w:noProof/>
            <w:webHidden/>
          </w:rPr>
          <w:t>123</w:t>
        </w:r>
        <w:r w:rsidR="00AD6412">
          <w:rPr>
            <w:noProof/>
            <w:webHidden/>
          </w:rPr>
          <w:fldChar w:fldCharType="end"/>
        </w:r>
      </w:hyperlink>
    </w:p>
    <w:p w14:paraId="41CA8C8D" w14:textId="7B05E68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3" w:history="1">
        <w:r w:rsidR="00AD6412" w:rsidRPr="004B3372">
          <w:rPr>
            <w:rStyle w:val="Hyperlink"/>
            <w:noProof/>
          </w:rPr>
          <w:t>Table 297: Set Attribute Errors</w:t>
        </w:r>
        <w:r w:rsidR="00AD6412">
          <w:rPr>
            <w:noProof/>
            <w:webHidden/>
          </w:rPr>
          <w:tab/>
        </w:r>
        <w:r w:rsidR="00AD6412">
          <w:rPr>
            <w:noProof/>
            <w:webHidden/>
          </w:rPr>
          <w:fldChar w:fldCharType="begin"/>
        </w:r>
        <w:r w:rsidR="00AD6412">
          <w:rPr>
            <w:noProof/>
            <w:webHidden/>
          </w:rPr>
          <w:instrText xml:space="preserve"> PAGEREF _Toc534980443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127ED51E" w14:textId="4EE3502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4" w:history="1">
        <w:r w:rsidR="00AD6412" w:rsidRPr="004B3372">
          <w:rPr>
            <w:rStyle w:val="Hyperlink"/>
            <w:noProof/>
          </w:rPr>
          <w:t>Table 298: Set Endpoint Role Request Payload</w:t>
        </w:r>
        <w:r w:rsidR="00AD6412">
          <w:rPr>
            <w:noProof/>
            <w:webHidden/>
          </w:rPr>
          <w:tab/>
        </w:r>
        <w:r w:rsidR="00AD6412">
          <w:rPr>
            <w:noProof/>
            <w:webHidden/>
          </w:rPr>
          <w:fldChar w:fldCharType="begin"/>
        </w:r>
        <w:r w:rsidR="00AD6412">
          <w:rPr>
            <w:noProof/>
            <w:webHidden/>
          </w:rPr>
          <w:instrText xml:space="preserve"> PAGEREF _Toc534980444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26C295D9" w14:textId="5E0482E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5" w:history="1">
        <w:r w:rsidR="00AD6412" w:rsidRPr="004B3372">
          <w:rPr>
            <w:rStyle w:val="Hyperlink"/>
            <w:noProof/>
          </w:rPr>
          <w:t>Table 299: Set Endpoint Role Response Payload</w:t>
        </w:r>
        <w:r w:rsidR="00AD6412">
          <w:rPr>
            <w:noProof/>
            <w:webHidden/>
          </w:rPr>
          <w:tab/>
        </w:r>
        <w:r w:rsidR="00AD6412">
          <w:rPr>
            <w:noProof/>
            <w:webHidden/>
          </w:rPr>
          <w:fldChar w:fldCharType="begin"/>
        </w:r>
        <w:r w:rsidR="00AD6412">
          <w:rPr>
            <w:noProof/>
            <w:webHidden/>
          </w:rPr>
          <w:instrText xml:space="preserve"> PAGEREF _Toc534980445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11FB7748" w14:textId="404AD41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6" w:history="1">
        <w:r w:rsidR="00AD6412" w:rsidRPr="004B3372">
          <w:rPr>
            <w:rStyle w:val="Hyperlink"/>
            <w:noProof/>
          </w:rPr>
          <w:t>Table 300: Set Endpoint Role Errors</w:t>
        </w:r>
        <w:r w:rsidR="00AD6412">
          <w:rPr>
            <w:noProof/>
            <w:webHidden/>
          </w:rPr>
          <w:tab/>
        </w:r>
        <w:r w:rsidR="00AD6412">
          <w:rPr>
            <w:noProof/>
            <w:webHidden/>
          </w:rPr>
          <w:fldChar w:fldCharType="begin"/>
        </w:r>
        <w:r w:rsidR="00AD6412">
          <w:rPr>
            <w:noProof/>
            <w:webHidden/>
          </w:rPr>
          <w:instrText xml:space="preserve"> PAGEREF _Toc534980446 \h </w:instrText>
        </w:r>
        <w:r w:rsidR="00AD6412">
          <w:rPr>
            <w:noProof/>
            <w:webHidden/>
          </w:rPr>
        </w:r>
        <w:r w:rsidR="00AD6412">
          <w:rPr>
            <w:noProof/>
            <w:webHidden/>
          </w:rPr>
          <w:fldChar w:fldCharType="separate"/>
        </w:r>
        <w:r w:rsidR="004D411F">
          <w:rPr>
            <w:noProof/>
            <w:webHidden/>
          </w:rPr>
          <w:t>124</w:t>
        </w:r>
        <w:r w:rsidR="00AD6412">
          <w:rPr>
            <w:noProof/>
            <w:webHidden/>
          </w:rPr>
          <w:fldChar w:fldCharType="end"/>
        </w:r>
      </w:hyperlink>
    </w:p>
    <w:p w14:paraId="771BC9A3" w14:textId="34B77CB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7" w:history="1">
        <w:r w:rsidR="00AD6412" w:rsidRPr="004B3372">
          <w:rPr>
            <w:rStyle w:val="Hyperlink"/>
            <w:noProof/>
          </w:rPr>
          <w:t>Table 301: Sign Request Payload</w:t>
        </w:r>
        <w:r w:rsidR="00AD6412">
          <w:rPr>
            <w:noProof/>
            <w:webHidden/>
          </w:rPr>
          <w:tab/>
        </w:r>
        <w:r w:rsidR="00AD6412">
          <w:rPr>
            <w:noProof/>
            <w:webHidden/>
          </w:rPr>
          <w:fldChar w:fldCharType="begin"/>
        </w:r>
        <w:r w:rsidR="00AD6412">
          <w:rPr>
            <w:noProof/>
            <w:webHidden/>
          </w:rPr>
          <w:instrText xml:space="preserve"> PAGEREF _Toc534980447 \h </w:instrText>
        </w:r>
        <w:r w:rsidR="00AD6412">
          <w:rPr>
            <w:noProof/>
            <w:webHidden/>
          </w:rPr>
        </w:r>
        <w:r w:rsidR="00AD6412">
          <w:rPr>
            <w:noProof/>
            <w:webHidden/>
          </w:rPr>
          <w:fldChar w:fldCharType="separate"/>
        </w:r>
        <w:r w:rsidR="004D411F">
          <w:rPr>
            <w:noProof/>
            <w:webHidden/>
          </w:rPr>
          <w:t>125</w:t>
        </w:r>
        <w:r w:rsidR="00AD6412">
          <w:rPr>
            <w:noProof/>
            <w:webHidden/>
          </w:rPr>
          <w:fldChar w:fldCharType="end"/>
        </w:r>
      </w:hyperlink>
    </w:p>
    <w:p w14:paraId="0013732C" w14:textId="16EB5CB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8" w:history="1">
        <w:r w:rsidR="00AD6412" w:rsidRPr="004B3372">
          <w:rPr>
            <w:rStyle w:val="Hyperlink"/>
            <w:noProof/>
          </w:rPr>
          <w:t>Table 302: Sign Response Payload</w:t>
        </w:r>
        <w:r w:rsidR="00AD6412">
          <w:rPr>
            <w:noProof/>
            <w:webHidden/>
          </w:rPr>
          <w:tab/>
        </w:r>
        <w:r w:rsidR="00AD6412">
          <w:rPr>
            <w:noProof/>
            <w:webHidden/>
          </w:rPr>
          <w:fldChar w:fldCharType="begin"/>
        </w:r>
        <w:r w:rsidR="00AD6412">
          <w:rPr>
            <w:noProof/>
            <w:webHidden/>
          </w:rPr>
          <w:instrText xml:space="preserve"> PAGEREF _Toc534980448 \h </w:instrText>
        </w:r>
        <w:r w:rsidR="00AD6412">
          <w:rPr>
            <w:noProof/>
            <w:webHidden/>
          </w:rPr>
        </w:r>
        <w:r w:rsidR="00AD6412">
          <w:rPr>
            <w:noProof/>
            <w:webHidden/>
          </w:rPr>
          <w:fldChar w:fldCharType="separate"/>
        </w:r>
        <w:r w:rsidR="004D411F">
          <w:rPr>
            <w:noProof/>
            <w:webHidden/>
          </w:rPr>
          <w:t>126</w:t>
        </w:r>
        <w:r w:rsidR="00AD6412">
          <w:rPr>
            <w:noProof/>
            <w:webHidden/>
          </w:rPr>
          <w:fldChar w:fldCharType="end"/>
        </w:r>
      </w:hyperlink>
    </w:p>
    <w:p w14:paraId="05360354" w14:textId="112C64C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49" w:history="1">
        <w:r w:rsidR="00AD6412" w:rsidRPr="004B3372">
          <w:rPr>
            <w:rStyle w:val="Hyperlink"/>
            <w:noProof/>
          </w:rPr>
          <w:t>Table 303: Sign Errors</w:t>
        </w:r>
        <w:r w:rsidR="00AD6412">
          <w:rPr>
            <w:noProof/>
            <w:webHidden/>
          </w:rPr>
          <w:tab/>
        </w:r>
        <w:r w:rsidR="00AD6412">
          <w:rPr>
            <w:noProof/>
            <w:webHidden/>
          </w:rPr>
          <w:fldChar w:fldCharType="begin"/>
        </w:r>
        <w:r w:rsidR="00AD6412">
          <w:rPr>
            <w:noProof/>
            <w:webHidden/>
          </w:rPr>
          <w:instrText xml:space="preserve"> PAGEREF _Toc534980449 \h </w:instrText>
        </w:r>
        <w:r w:rsidR="00AD6412">
          <w:rPr>
            <w:noProof/>
            <w:webHidden/>
          </w:rPr>
        </w:r>
        <w:r w:rsidR="00AD6412">
          <w:rPr>
            <w:noProof/>
            <w:webHidden/>
          </w:rPr>
          <w:fldChar w:fldCharType="separate"/>
        </w:r>
        <w:r w:rsidR="004D411F">
          <w:rPr>
            <w:noProof/>
            <w:webHidden/>
          </w:rPr>
          <w:t>126</w:t>
        </w:r>
        <w:r w:rsidR="00AD6412">
          <w:rPr>
            <w:noProof/>
            <w:webHidden/>
          </w:rPr>
          <w:fldChar w:fldCharType="end"/>
        </w:r>
      </w:hyperlink>
    </w:p>
    <w:p w14:paraId="042A64AB" w14:textId="4477160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0" w:history="1">
        <w:r w:rsidR="00AD6412" w:rsidRPr="004B3372">
          <w:rPr>
            <w:rStyle w:val="Hyperlink"/>
            <w:noProof/>
          </w:rPr>
          <w:t>Table 304: Signature Verify Request Payload</w:t>
        </w:r>
        <w:r w:rsidR="00AD6412">
          <w:rPr>
            <w:noProof/>
            <w:webHidden/>
          </w:rPr>
          <w:tab/>
        </w:r>
        <w:r w:rsidR="00AD6412">
          <w:rPr>
            <w:noProof/>
            <w:webHidden/>
          </w:rPr>
          <w:fldChar w:fldCharType="begin"/>
        </w:r>
        <w:r w:rsidR="00AD6412">
          <w:rPr>
            <w:noProof/>
            <w:webHidden/>
          </w:rPr>
          <w:instrText xml:space="preserve"> PAGEREF _Toc534980450 \h </w:instrText>
        </w:r>
        <w:r w:rsidR="00AD6412">
          <w:rPr>
            <w:noProof/>
            <w:webHidden/>
          </w:rPr>
        </w:r>
        <w:r w:rsidR="00AD6412">
          <w:rPr>
            <w:noProof/>
            <w:webHidden/>
          </w:rPr>
          <w:fldChar w:fldCharType="separate"/>
        </w:r>
        <w:r w:rsidR="004D411F">
          <w:rPr>
            <w:noProof/>
            <w:webHidden/>
          </w:rPr>
          <w:t>127</w:t>
        </w:r>
        <w:r w:rsidR="00AD6412">
          <w:rPr>
            <w:noProof/>
            <w:webHidden/>
          </w:rPr>
          <w:fldChar w:fldCharType="end"/>
        </w:r>
      </w:hyperlink>
    </w:p>
    <w:p w14:paraId="6964A943" w14:textId="327EF83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1" w:history="1">
        <w:r w:rsidR="00AD6412" w:rsidRPr="004B3372">
          <w:rPr>
            <w:rStyle w:val="Hyperlink"/>
            <w:noProof/>
          </w:rPr>
          <w:t>Table 305: Signature Verify Response Payload</w:t>
        </w:r>
        <w:r w:rsidR="00AD6412">
          <w:rPr>
            <w:noProof/>
            <w:webHidden/>
          </w:rPr>
          <w:tab/>
        </w:r>
        <w:r w:rsidR="00AD6412">
          <w:rPr>
            <w:noProof/>
            <w:webHidden/>
          </w:rPr>
          <w:fldChar w:fldCharType="begin"/>
        </w:r>
        <w:r w:rsidR="00AD6412">
          <w:rPr>
            <w:noProof/>
            <w:webHidden/>
          </w:rPr>
          <w:instrText xml:space="preserve"> PAGEREF _Toc534980451 \h </w:instrText>
        </w:r>
        <w:r w:rsidR="00AD6412">
          <w:rPr>
            <w:noProof/>
            <w:webHidden/>
          </w:rPr>
        </w:r>
        <w:r w:rsidR="00AD6412">
          <w:rPr>
            <w:noProof/>
            <w:webHidden/>
          </w:rPr>
          <w:fldChar w:fldCharType="separate"/>
        </w:r>
        <w:r w:rsidR="004D411F">
          <w:rPr>
            <w:noProof/>
            <w:webHidden/>
          </w:rPr>
          <w:t>128</w:t>
        </w:r>
        <w:r w:rsidR="00AD6412">
          <w:rPr>
            <w:noProof/>
            <w:webHidden/>
          </w:rPr>
          <w:fldChar w:fldCharType="end"/>
        </w:r>
      </w:hyperlink>
    </w:p>
    <w:p w14:paraId="55BE5F60" w14:textId="48E6388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2" w:history="1">
        <w:r w:rsidR="00AD6412" w:rsidRPr="004B3372">
          <w:rPr>
            <w:rStyle w:val="Hyperlink"/>
            <w:noProof/>
          </w:rPr>
          <w:t>Table 306: Signature Verify Errors</w:t>
        </w:r>
        <w:r w:rsidR="00AD6412">
          <w:rPr>
            <w:noProof/>
            <w:webHidden/>
          </w:rPr>
          <w:tab/>
        </w:r>
        <w:r w:rsidR="00AD6412">
          <w:rPr>
            <w:noProof/>
            <w:webHidden/>
          </w:rPr>
          <w:fldChar w:fldCharType="begin"/>
        </w:r>
        <w:r w:rsidR="00AD6412">
          <w:rPr>
            <w:noProof/>
            <w:webHidden/>
          </w:rPr>
          <w:instrText xml:space="preserve"> PAGEREF _Toc534980452 \h </w:instrText>
        </w:r>
        <w:r w:rsidR="00AD6412">
          <w:rPr>
            <w:noProof/>
            <w:webHidden/>
          </w:rPr>
        </w:r>
        <w:r w:rsidR="00AD6412">
          <w:rPr>
            <w:noProof/>
            <w:webHidden/>
          </w:rPr>
          <w:fldChar w:fldCharType="separate"/>
        </w:r>
        <w:r w:rsidR="004D411F">
          <w:rPr>
            <w:noProof/>
            <w:webHidden/>
          </w:rPr>
          <w:t>128</w:t>
        </w:r>
        <w:r w:rsidR="00AD6412">
          <w:rPr>
            <w:noProof/>
            <w:webHidden/>
          </w:rPr>
          <w:fldChar w:fldCharType="end"/>
        </w:r>
      </w:hyperlink>
    </w:p>
    <w:p w14:paraId="035DCD0E" w14:textId="679EDF0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3" w:history="1">
        <w:r w:rsidR="00AD6412" w:rsidRPr="004B3372">
          <w:rPr>
            <w:rStyle w:val="Hyperlink"/>
            <w:noProof/>
          </w:rPr>
          <w:t>Table 307: Validate Request Payload</w:t>
        </w:r>
        <w:r w:rsidR="00AD6412">
          <w:rPr>
            <w:noProof/>
            <w:webHidden/>
          </w:rPr>
          <w:tab/>
        </w:r>
        <w:r w:rsidR="00AD6412">
          <w:rPr>
            <w:noProof/>
            <w:webHidden/>
          </w:rPr>
          <w:fldChar w:fldCharType="begin"/>
        </w:r>
        <w:r w:rsidR="00AD6412">
          <w:rPr>
            <w:noProof/>
            <w:webHidden/>
          </w:rPr>
          <w:instrText xml:space="preserve"> PAGEREF _Toc534980453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40904A22" w14:textId="4136EED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4" w:history="1">
        <w:r w:rsidR="00AD6412" w:rsidRPr="004B3372">
          <w:rPr>
            <w:rStyle w:val="Hyperlink"/>
            <w:noProof/>
          </w:rPr>
          <w:t>Table 308: Validate Response Payload</w:t>
        </w:r>
        <w:r w:rsidR="00AD6412">
          <w:rPr>
            <w:noProof/>
            <w:webHidden/>
          </w:rPr>
          <w:tab/>
        </w:r>
        <w:r w:rsidR="00AD6412">
          <w:rPr>
            <w:noProof/>
            <w:webHidden/>
          </w:rPr>
          <w:fldChar w:fldCharType="begin"/>
        </w:r>
        <w:r w:rsidR="00AD6412">
          <w:rPr>
            <w:noProof/>
            <w:webHidden/>
          </w:rPr>
          <w:instrText xml:space="preserve"> PAGEREF _Toc534980454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7A78CF18" w14:textId="5A5DA0D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5" w:history="1">
        <w:r w:rsidR="00AD6412" w:rsidRPr="004B3372">
          <w:rPr>
            <w:rStyle w:val="Hyperlink"/>
            <w:noProof/>
          </w:rPr>
          <w:t>Table 309: Validate Errors</w:t>
        </w:r>
        <w:r w:rsidR="00AD6412">
          <w:rPr>
            <w:noProof/>
            <w:webHidden/>
          </w:rPr>
          <w:tab/>
        </w:r>
        <w:r w:rsidR="00AD6412">
          <w:rPr>
            <w:noProof/>
            <w:webHidden/>
          </w:rPr>
          <w:fldChar w:fldCharType="begin"/>
        </w:r>
        <w:r w:rsidR="00AD6412">
          <w:rPr>
            <w:noProof/>
            <w:webHidden/>
          </w:rPr>
          <w:instrText xml:space="preserve"> PAGEREF _Toc534980455 \h </w:instrText>
        </w:r>
        <w:r w:rsidR="00AD6412">
          <w:rPr>
            <w:noProof/>
            <w:webHidden/>
          </w:rPr>
        </w:r>
        <w:r w:rsidR="00AD6412">
          <w:rPr>
            <w:noProof/>
            <w:webHidden/>
          </w:rPr>
          <w:fldChar w:fldCharType="separate"/>
        </w:r>
        <w:r w:rsidR="004D411F">
          <w:rPr>
            <w:noProof/>
            <w:webHidden/>
          </w:rPr>
          <w:t>129</w:t>
        </w:r>
        <w:r w:rsidR="00AD6412">
          <w:rPr>
            <w:noProof/>
            <w:webHidden/>
          </w:rPr>
          <w:fldChar w:fldCharType="end"/>
        </w:r>
      </w:hyperlink>
    </w:p>
    <w:p w14:paraId="07ADB645" w14:textId="3B44F89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6" w:history="1">
        <w:r w:rsidR="00AD6412" w:rsidRPr="004B3372">
          <w:rPr>
            <w:rStyle w:val="Hyperlink"/>
            <w:noProof/>
          </w:rPr>
          <w:t>Table 310: Discover Versions Request Payload</w:t>
        </w:r>
        <w:r w:rsidR="00AD6412">
          <w:rPr>
            <w:noProof/>
            <w:webHidden/>
          </w:rPr>
          <w:tab/>
        </w:r>
        <w:r w:rsidR="00AD6412">
          <w:rPr>
            <w:noProof/>
            <w:webHidden/>
          </w:rPr>
          <w:fldChar w:fldCharType="begin"/>
        </w:r>
        <w:r w:rsidR="00AD6412">
          <w:rPr>
            <w:noProof/>
            <w:webHidden/>
          </w:rPr>
          <w:instrText xml:space="preserve"> PAGEREF _Toc534980456 \h </w:instrText>
        </w:r>
        <w:r w:rsidR="00AD6412">
          <w:rPr>
            <w:noProof/>
            <w:webHidden/>
          </w:rPr>
        </w:r>
        <w:r w:rsidR="00AD6412">
          <w:rPr>
            <w:noProof/>
            <w:webHidden/>
          </w:rPr>
          <w:fldChar w:fldCharType="separate"/>
        </w:r>
        <w:r w:rsidR="004D411F">
          <w:rPr>
            <w:noProof/>
            <w:webHidden/>
          </w:rPr>
          <w:t>130</w:t>
        </w:r>
        <w:r w:rsidR="00AD6412">
          <w:rPr>
            <w:noProof/>
            <w:webHidden/>
          </w:rPr>
          <w:fldChar w:fldCharType="end"/>
        </w:r>
      </w:hyperlink>
    </w:p>
    <w:p w14:paraId="2E3633EF" w14:textId="350C758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7" w:history="1">
        <w:r w:rsidR="00AD6412" w:rsidRPr="004B3372">
          <w:rPr>
            <w:rStyle w:val="Hyperlink"/>
            <w:noProof/>
          </w:rPr>
          <w:t>Table 311: Discover Versions Errors</w:t>
        </w:r>
        <w:r w:rsidR="00AD6412">
          <w:rPr>
            <w:noProof/>
            <w:webHidden/>
          </w:rPr>
          <w:tab/>
        </w:r>
        <w:r w:rsidR="00AD6412">
          <w:rPr>
            <w:noProof/>
            <w:webHidden/>
          </w:rPr>
          <w:fldChar w:fldCharType="begin"/>
        </w:r>
        <w:r w:rsidR="00AD6412">
          <w:rPr>
            <w:noProof/>
            <w:webHidden/>
          </w:rPr>
          <w:instrText xml:space="preserve"> PAGEREF _Toc534980457 \h </w:instrText>
        </w:r>
        <w:r w:rsidR="00AD6412">
          <w:rPr>
            <w:noProof/>
            <w:webHidden/>
          </w:rPr>
        </w:r>
        <w:r w:rsidR="00AD6412">
          <w:rPr>
            <w:noProof/>
            <w:webHidden/>
          </w:rPr>
          <w:fldChar w:fldCharType="separate"/>
        </w:r>
        <w:r w:rsidR="004D411F">
          <w:rPr>
            <w:noProof/>
            <w:webHidden/>
          </w:rPr>
          <w:t>130</w:t>
        </w:r>
        <w:r w:rsidR="00AD6412">
          <w:rPr>
            <w:noProof/>
            <w:webHidden/>
          </w:rPr>
          <w:fldChar w:fldCharType="end"/>
        </w:r>
      </w:hyperlink>
    </w:p>
    <w:p w14:paraId="70731A82" w14:textId="103EE41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8" w:history="1">
        <w:r w:rsidR="00AD6412" w:rsidRPr="004B3372">
          <w:rPr>
            <w:rStyle w:val="Hyperlink"/>
            <w:noProof/>
          </w:rPr>
          <w:t>Table 312: Notify Message Errors</w:t>
        </w:r>
        <w:r w:rsidR="00AD6412">
          <w:rPr>
            <w:noProof/>
            <w:webHidden/>
          </w:rPr>
          <w:tab/>
        </w:r>
        <w:r w:rsidR="00AD6412">
          <w:rPr>
            <w:noProof/>
            <w:webHidden/>
          </w:rPr>
          <w:fldChar w:fldCharType="begin"/>
        </w:r>
        <w:r w:rsidR="00AD6412">
          <w:rPr>
            <w:noProof/>
            <w:webHidden/>
          </w:rPr>
          <w:instrText xml:space="preserve"> PAGEREF _Toc534980458 \h </w:instrText>
        </w:r>
        <w:r w:rsidR="00AD6412">
          <w:rPr>
            <w:noProof/>
            <w:webHidden/>
          </w:rPr>
        </w:r>
        <w:r w:rsidR="00AD6412">
          <w:rPr>
            <w:noProof/>
            <w:webHidden/>
          </w:rPr>
          <w:fldChar w:fldCharType="separate"/>
        </w:r>
        <w:r w:rsidR="004D411F">
          <w:rPr>
            <w:noProof/>
            <w:webHidden/>
          </w:rPr>
          <w:t>131</w:t>
        </w:r>
        <w:r w:rsidR="00AD6412">
          <w:rPr>
            <w:noProof/>
            <w:webHidden/>
          </w:rPr>
          <w:fldChar w:fldCharType="end"/>
        </w:r>
      </w:hyperlink>
    </w:p>
    <w:p w14:paraId="0ACCE065" w14:textId="3CB7A33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59" w:history="1">
        <w:r w:rsidR="00AD6412" w:rsidRPr="004B3372">
          <w:rPr>
            <w:rStyle w:val="Hyperlink"/>
            <w:noProof/>
          </w:rPr>
          <w:t>Table 313: Put Errors</w:t>
        </w:r>
        <w:r w:rsidR="00AD6412">
          <w:rPr>
            <w:noProof/>
            <w:webHidden/>
          </w:rPr>
          <w:tab/>
        </w:r>
        <w:r w:rsidR="00AD6412">
          <w:rPr>
            <w:noProof/>
            <w:webHidden/>
          </w:rPr>
          <w:fldChar w:fldCharType="begin"/>
        </w:r>
        <w:r w:rsidR="00AD6412">
          <w:rPr>
            <w:noProof/>
            <w:webHidden/>
          </w:rPr>
          <w:instrText xml:space="preserve"> PAGEREF _Toc534980459 \h </w:instrText>
        </w:r>
        <w:r w:rsidR="00AD6412">
          <w:rPr>
            <w:noProof/>
            <w:webHidden/>
          </w:rPr>
        </w:r>
        <w:r w:rsidR="00AD6412">
          <w:rPr>
            <w:noProof/>
            <w:webHidden/>
          </w:rPr>
          <w:fldChar w:fldCharType="separate"/>
        </w:r>
        <w:r w:rsidR="004D411F">
          <w:rPr>
            <w:noProof/>
            <w:webHidden/>
          </w:rPr>
          <w:t>132</w:t>
        </w:r>
        <w:r w:rsidR="00AD6412">
          <w:rPr>
            <w:noProof/>
            <w:webHidden/>
          </w:rPr>
          <w:fldChar w:fldCharType="end"/>
        </w:r>
      </w:hyperlink>
    </w:p>
    <w:p w14:paraId="70C93D35" w14:textId="79B2D8E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0" w:history="1">
        <w:r w:rsidR="00AD6412" w:rsidRPr="004B3372">
          <w:rPr>
            <w:rStyle w:val="Hyperlink"/>
            <w:noProof/>
          </w:rPr>
          <w:t>Table 314: Query Request Payload</w:t>
        </w:r>
        <w:r w:rsidR="00AD6412">
          <w:rPr>
            <w:noProof/>
            <w:webHidden/>
          </w:rPr>
          <w:tab/>
        </w:r>
        <w:r w:rsidR="00AD6412">
          <w:rPr>
            <w:noProof/>
            <w:webHidden/>
          </w:rPr>
          <w:fldChar w:fldCharType="begin"/>
        </w:r>
        <w:r w:rsidR="00AD6412">
          <w:rPr>
            <w:noProof/>
            <w:webHidden/>
          </w:rPr>
          <w:instrText xml:space="preserve"> PAGEREF _Toc534980460 \h </w:instrText>
        </w:r>
        <w:r w:rsidR="00AD6412">
          <w:rPr>
            <w:noProof/>
            <w:webHidden/>
          </w:rPr>
        </w:r>
        <w:r w:rsidR="00AD6412">
          <w:rPr>
            <w:noProof/>
            <w:webHidden/>
          </w:rPr>
          <w:fldChar w:fldCharType="separate"/>
        </w:r>
        <w:r w:rsidR="004D411F">
          <w:rPr>
            <w:noProof/>
            <w:webHidden/>
          </w:rPr>
          <w:t>133</w:t>
        </w:r>
        <w:r w:rsidR="00AD6412">
          <w:rPr>
            <w:noProof/>
            <w:webHidden/>
          </w:rPr>
          <w:fldChar w:fldCharType="end"/>
        </w:r>
      </w:hyperlink>
    </w:p>
    <w:p w14:paraId="733E1522" w14:textId="27F3E65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1" w:history="1">
        <w:r w:rsidR="00AD6412" w:rsidRPr="004B3372">
          <w:rPr>
            <w:rStyle w:val="Hyperlink"/>
            <w:noProof/>
          </w:rPr>
          <w:t>Table 315: Query Errors</w:t>
        </w:r>
        <w:r w:rsidR="00AD6412">
          <w:rPr>
            <w:noProof/>
            <w:webHidden/>
          </w:rPr>
          <w:tab/>
        </w:r>
        <w:r w:rsidR="00AD6412">
          <w:rPr>
            <w:noProof/>
            <w:webHidden/>
          </w:rPr>
          <w:fldChar w:fldCharType="begin"/>
        </w:r>
        <w:r w:rsidR="00AD6412">
          <w:rPr>
            <w:noProof/>
            <w:webHidden/>
          </w:rPr>
          <w:instrText xml:space="preserve"> PAGEREF _Toc534980461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2FBDB55C" w14:textId="654CBDE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2" w:history="1">
        <w:r w:rsidR="00AD6412" w:rsidRPr="004B3372">
          <w:rPr>
            <w:rStyle w:val="Hyperlink"/>
            <w:noProof/>
          </w:rPr>
          <w:t>Table 316: Set Endpoint Role Request Payload</w:t>
        </w:r>
        <w:r w:rsidR="00AD6412">
          <w:rPr>
            <w:noProof/>
            <w:webHidden/>
          </w:rPr>
          <w:tab/>
        </w:r>
        <w:r w:rsidR="00AD6412">
          <w:rPr>
            <w:noProof/>
            <w:webHidden/>
          </w:rPr>
          <w:fldChar w:fldCharType="begin"/>
        </w:r>
        <w:r w:rsidR="00AD6412">
          <w:rPr>
            <w:noProof/>
            <w:webHidden/>
          </w:rPr>
          <w:instrText xml:space="preserve"> PAGEREF _Toc534980462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1BE35594" w14:textId="34DA80B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3" w:history="1">
        <w:r w:rsidR="00AD6412" w:rsidRPr="004B3372">
          <w:rPr>
            <w:rStyle w:val="Hyperlink"/>
            <w:noProof/>
          </w:rPr>
          <w:t>Table 317: Set Endpoint Role Response Payload</w:t>
        </w:r>
        <w:r w:rsidR="00AD6412">
          <w:rPr>
            <w:noProof/>
            <w:webHidden/>
          </w:rPr>
          <w:tab/>
        </w:r>
        <w:r w:rsidR="00AD6412">
          <w:rPr>
            <w:noProof/>
            <w:webHidden/>
          </w:rPr>
          <w:fldChar w:fldCharType="begin"/>
        </w:r>
        <w:r w:rsidR="00AD6412">
          <w:rPr>
            <w:noProof/>
            <w:webHidden/>
          </w:rPr>
          <w:instrText xml:space="preserve"> PAGEREF _Toc534980463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7B56C95B" w14:textId="406AB06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4" w:history="1">
        <w:r w:rsidR="00AD6412" w:rsidRPr="004B3372">
          <w:rPr>
            <w:rStyle w:val="Hyperlink"/>
            <w:noProof/>
          </w:rPr>
          <w:t>Table 318: Set Endpoint Role Errors</w:t>
        </w:r>
        <w:r w:rsidR="00AD6412">
          <w:rPr>
            <w:noProof/>
            <w:webHidden/>
          </w:rPr>
          <w:tab/>
        </w:r>
        <w:r w:rsidR="00AD6412">
          <w:rPr>
            <w:noProof/>
            <w:webHidden/>
          </w:rPr>
          <w:fldChar w:fldCharType="begin"/>
        </w:r>
        <w:r w:rsidR="00AD6412">
          <w:rPr>
            <w:noProof/>
            <w:webHidden/>
          </w:rPr>
          <w:instrText xml:space="preserve"> PAGEREF _Toc534980464 \h </w:instrText>
        </w:r>
        <w:r w:rsidR="00AD6412">
          <w:rPr>
            <w:noProof/>
            <w:webHidden/>
          </w:rPr>
        </w:r>
        <w:r w:rsidR="00AD6412">
          <w:rPr>
            <w:noProof/>
            <w:webHidden/>
          </w:rPr>
          <w:fldChar w:fldCharType="separate"/>
        </w:r>
        <w:r w:rsidR="004D411F">
          <w:rPr>
            <w:noProof/>
            <w:webHidden/>
          </w:rPr>
          <w:t>134</w:t>
        </w:r>
        <w:r w:rsidR="00AD6412">
          <w:rPr>
            <w:noProof/>
            <w:webHidden/>
          </w:rPr>
          <w:fldChar w:fldCharType="end"/>
        </w:r>
      </w:hyperlink>
    </w:p>
    <w:p w14:paraId="4B77A9E9" w14:textId="36FD0F8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5" w:history="1">
        <w:r w:rsidR="00AD6412" w:rsidRPr="004B3372">
          <w:rPr>
            <w:rStyle w:val="Hyperlink"/>
            <w:noProof/>
          </w:rPr>
          <w:t>Table 319 Authenticated Encryption Additional Data</w:t>
        </w:r>
        <w:r w:rsidR="00AD6412">
          <w:rPr>
            <w:noProof/>
            <w:webHidden/>
          </w:rPr>
          <w:tab/>
        </w:r>
        <w:r w:rsidR="00AD6412">
          <w:rPr>
            <w:noProof/>
            <w:webHidden/>
          </w:rPr>
          <w:fldChar w:fldCharType="begin"/>
        </w:r>
        <w:r w:rsidR="00AD6412">
          <w:rPr>
            <w:noProof/>
            <w:webHidden/>
          </w:rPr>
          <w:instrText xml:space="preserve"> PAGEREF _Toc534980465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48BE213E" w14:textId="0B8A758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6" w:history="1">
        <w:r w:rsidR="00AD6412" w:rsidRPr="004B3372">
          <w:rPr>
            <w:rStyle w:val="Hyperlink"/>
            <w:noProof/>
          </w:rPr>
          <w:t>Table 320 Authenticated Encryption Tag</w:t>
        </w:r>
        <w:r w:rsidR="00AD6412">
          <w:rPr>
            <w:noProof/>
            <w:webHidden/>
          </w:rPr>
          <w:tab/>
        </w:r>
        <w:r w:rsidR="00AD6412">
          <w:rPr>
            <w:noProof/>
            <w:webHidden/>
          </w:rPr>
          <w:fldChar w:fldCharType="begin"/>
        </w:r>
        <w:r w:rsidR="00AD6412">
          <w:rPr>
            <w:noProof/>
            <w:webHidden/>
          </w:rPr>
          <w:instrText xml:space="preserve"> PAGEREF _Toc534980466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410E19F2" w14:textId="6C12C70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7" w:history="1">
        <w:r w:rsidR="00AD6412" w:rsidRPr="004B3372">
          <w:rPr>
            <w:rStyle w:val="Hyperlink"/>
            <w:noProof/>
          </w:rPr>
          <w:t>Table 321: Capability Information Structure</w:t>
        </w:r>
        <w:r w:rsidR="00AD6412">
          <w:rPr>
            <w:noProof/>
            <w:webHidden/>
          </w:rPr>
          <w:tab/>
        </w:r>
        <w:r w:rsidR="00AD6412">
          <w:rPr>
            <w:noProof/>
            <w:webHidden/>
          </w:rPr>
          <w:fldChar w:fldCharType="begin"/>
        </w:r>
        <w:r w:rsidR="00AD6412">
          <w:rPr>
            <w:noProof/>
            <w:webHidden/>
          </w:rPr>
          <w:instrText xml:space="preserve"> PAGEREF _Toc534980467 \h </w:instrText>
        </w:r>
        <w:r w:rsidR="00AD6412">
          <w:rPr>
            <w:noProof/>
            <w:webHidden/>
          </w:rPr>
        </w:r>
        <w:r w:rsidR="00AD6412">
          <w:rPr>
            <w:noProof/>
            <w:webHidden/>
          </w:rPr>
          <w:fldChar w:fldCharType="separate"/>
        </w:r>
        <w:r w:rsidR="004D411F">
          <w:rPr>
            <w:noProof/>
            <w:webHidden/>
          </w:rPr>
          <w:t>135</w:t>
        </w:r>
        <w:r w:rsidR="00AD6412">
          <w:rPr>
            <w:noProof/>
            <w:webHidden/>
          </w:rPr>
          <w:fldChar w:fldCharType="end"/>
        </w:r>
      </w:hyperlink>
    </w:p>
    <w:p w14:paraId="55062B42" w14:textId="391B20B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8" w:history="1">
        <w:r w:rsidR="00AD6412" w:rsidRPr="004B3372">
          <w:rPr>
            <w:rStyle w:val="Hyperlink"/>
            <w:noProof/>
          </w:rPr>
          <w:t>Table 322: Correlation Value Structure</w:t>
        </w:r>
        <w:r w:rsidR="00AD6412">
          <w:rPr>
            <w:noProof/>
            <w:webHidden/>
          </w:rPr>
          <w:tab/>
        </w:r>
        <w:r w:rsidR="00AD6412">
          <w:rPr>
            <w:noProof/>
            <w:webHidden/>
          </w:rPr>
          <w:fldChar w:fldCharType="begin"/>
        </w:r>
        <w:r w:rsidR="00AD6412">
          <w:rPr>
            <w:noProof/>
            <w:webHidden/>
          </w:rPr>
          <w:instrText xml:space="preserve"> PAGEREF _Toc534980468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68B674B7" w14:textId="56B34C5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69" w:history="1">
        <w:r w:rsidR="00AD6412" w:rsidRPr="004B3372">
          <w:rPr>
            <w:rStyle w:val="Hyperlink"/>
            <w:noProof/>
          </w:rPr>
          <w:t>Table 323: Data encoding descriptions</w:t>
        </w:r>
        <w:r w:rsidR="00AD6412">
          <w:rPr>
            <w:noProof/>
            <w:webHidden/>
          </w:rPr>
          <w:tab/>
        </w:r>
        <w:r w:rsidR="00AD6412">
          <w:rPr>
            <w:noProof/>
            <w:webHidden/>
          </w:rPr>
          <w:fldChar w:fldCharType="begin"/>
        </w:r>
        <w:r w:rsidR="00AD6412">
          <w:rPr>
            <w:noProof/>
            <w:webHidden/>
          </w:rPr>
          <w:instrText xml:space="preserve"> PAGEREF _Toc534980469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3AA88658" w14:textId="20BB5D7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0" w:history="1">
        <w:r w:rsidR="00AD6412" w:rsidRPr="004B3372">
          <w:rPr>
            <w:rStyle w:val="Hyperlink"/>
            <w:noProof/>
          </w:rPr>
          <w:t>Table 324: Data</w:t>
        </w:r>
        <w:r w:rsidR="00AD6412">
          <w:rPr>
            <w:noProof/>
            <w:webHidden/>
          </w:rPr>
          <w:tab/>
        </w:r>
        <w:r w:rsidR="00AD6412">
          <w:rPr>
            <w:noProof/>
            <w:webHidden/>
          </w:rPr>
          <w:fldChar w:fldCharType="begin"/>
        </w:r>
        <w:r w:rsidR="00AD6412">
          <w:rPr>
            <w:noProof/>
            <w:webHidden/>
          </w:rPr>
          <w:instrText xml:space="preserve"> PAGEREF _Toc534980470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6E36AD17" w14:textId="59B366A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1" w:history="1">
        <w:r w:rsidR="00AD6412" w:rsidRPr="004B3372">
          <w:rPr>
            <w:rStyle w:val="Hyperlink"/>
            <w:noProof/>
          </w:rPr>
          <w:t>Table 325: Data Length Structure</w:t>
        </w:r>
        <w:r w:rsidR="00AD6412">
          <w:rPr>
            <w:noProof/>
            <w:webHidden/>
          </w:rPr>
          <w:tab/>
        </w:r>
        <w:r w:rsidR="00AD6412">
          <w:rPr>
            <w:noProof/>
            <w:webHidden/>
          </w:rPr>
          <w:fldChar w:fldCharType="begin"/>
        </w:r>
        <w:r w:rsidR="00AD6412">
          <w:rPr>
            <w:noProof/>
            <w:webHidden/>
          </w:rPr>
          <w:instrText xml:space="preserve"> PAGEREF _Toc534980471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429B445D" w14:textId="282C355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2" w:history="1">
        <w:r w:rsidR="00AD6412" w:rsidRPr="004B3372">
          <w:rPr>
            <w:rStyle w:val="Hyperlink"/>
            <w:noProof/>
          </w:rPr>
          <w:t>Table 326: Defaults Information Structure</w:t>
        </w:r>
        <w:r w:rsidR="00AD6412">
          <w:rPr>
            <w:noProof/>
            <w:webHidden/>
          </w:rPr>
          <w:tab/>
        </w:r>
        <w:r w:rsidR="00AD6412">
          <w:rPr>
            <w:noProof/>
            <w:webHidden/>
          </w:rPr>
          <w:fldChar w:fldCharType="begin"/>
        </w:r>
        <w:r w:rsidR="00AD6412">
          <w:rPr>
            <w:noProof/>
            <w:webHidden/>
          </w:rPr>
          <w:instrText xml:space="preserve"> PAGEREF _Toc534980472 \h </w:instrText>
        </w:r>
        <w:r w:rsidR="00AD6412">
          <w:rPr>
            <w:noProof/>
            <w:webHidden/>
          </w:rPr>
        </w:r>
        <w:r w:rsidR="00AD6412">
          <w:rPr>
            <w:noProof/>
            <w:webHidden/>
          </w:rPr>
          <w:fldChar w:fldCharType="separate"/>
        </w:r>
        <w:r w:rsidR="004D411F">
          <w:rPr>
            <w:noProof/>
            <w:webHidden/>
          </w:rPr>
          <w:t>136</w:t>
        </w:r>
        <w:r w:rsidR="00AD6412">
          <w:rPr>
            <w:noProof/>
            <w:webHidden/>
          </w:rPr>
          <w:fldChar w:fldCharType="end"/>
        </w:r>
      </w:hyperlink>
    </w:p>
    <w:p w14:paraId="599A8B1C" w14:textId="1C12D74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3" w:history="1">
        <w:r w:rsidR="00AD6412" w:rsidRPr="004B3372">
          <w:rPr>
            <w:rStyle w:val="Hyperlink"/>
            <w:noProof/>
          </w:rPr>
          <w:t>Table 327: Extension Information Structure</w:t>
        </w:r>
        <w:r w:rsidR="00AD6412">
          <w:rPr>
            <w:noProof/>
            <w:webHidden/>
          </w:rPr>
          <w:tab/>
        </w:r>
        <w:r w:rsidR="00AD6412">
          <w:rPr>
            <w:noProof/>
            <w:webHidden/>
          </w:rPr>
          <w:fldChar w:fldCharType="begin"/>
        </w:r>
        <w:r w:rsidR="00AD6412">
          <w:rPr>
            <w:noProof/>
            <w:webHidden/>
          </w:rPr>
          <w:instrText xml:space="preserve"> PAGEREF _Toc534980473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18D79D85" w14:textId="2F4D881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4" w:history="1">
        <w:r w:rsidR="00AD6412" w:rsidRPr="004B3372">
          <w:rPr>
            <w:rStyle w:val="Hyperlink"/>
            <w:noProof/>
          </w:rPr>
          <w:t>Table 328: Final Indicator Structure</w:t>
        </w:r>
        <w:r w:rsidR="00AD6412">
          <w:rPr>
            <w:noProof/>
            <w:webHidden/>
          </w:rPr>
          <w:tab/>
        </w:r>
        <w:r w:rsidR="00AD6412">
          <w:rPr>
            <w:noProof/>
            <w:webHidden/>
          </w:rPr>
          <w:fldChar w:fldCharType="begin"/>
        </w:r>
        <w:r w:rsidR="00AD6412">
          <w:rPr>
            <w:noProof/>
            <w:webHidden/>
          </w:rPr>
          <w:instrText xml:space="preserve"> PAGEREF _Toc534980474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22C2C3D2" w14:textId="3A9D3ED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5" w:history="1">
        <w:r w:rsidR="00AD6412" w:rsidRPr="004B3372">
          <w:rPr>
            <w:rStyle w:val="Hyperlink"/>
            <w:noProof/>
          </w:rPr>
          <w:t>Table 329: Init Indicator Structure</w:t>
        </w:r>
        <w:r w:rsidR="00AD6412">
          <w:rPr>
            <w:noProof/>
            <w:webHidden/>
          </w:rPr>
          <w:tab/>
        </w:r>
        <w:r w:rsidR="00AD6412">
          <w:rPr>
            <w:noProof/>
            <w:webHidden/>
          </w:rPr>
          <w:fldChar w:fldCharType="begin"/>
        </w:r>
        <w:r w:rsidR="00AD6412">
          <w:rPr>
            <w:noProof/>
            <w:webHidden/>
          </w:rPr>
          <w:instrText xml:space="preserve"> PAGEREF _Toc534980475 \h </w:instrText>
        </w:r>
        <w:r w:rsidR="00AD6412">
          <w:rPr>
            <w:noProof/>
            <w:webHidden/>
          </w:rPr>
        </w:r>
        <w:r w:rsidR="00AD6412">
          <w:rPr>
            <w:noProof/>
            <w:webHidden/>
          </w:rPr>
          <w:fldChar w:fldCharType="separate"/>
        </w:r>
        <w:r w:rsidR="004D411F">
          <w:rPr>
            <w:noProof/>
            <w:webHidden/>
          </w:rPr>
          <w:t>137</w:t>
        </w:r>
        <w:r w:rsidR="00AD6412">
          <w:rPr>
            <w:noProof/>
            <w:webHidden/>
          </w:rPr>
          <w:fldChar w:fldCharType="end"/>
        </w:r>
      </w:hyperlink>
    </w:p>
    <w:p w14:paraId="24DF143A" w14:textId="06B43E8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6" w:history="1">
        <w:r w:rsidR="00AD6412" w:rsidRPr="004B3372">
          <w:rPr>
            <w:rStyle w:val="Hyperlink"/>
            <w:noProof/>
          </w:rPr>
          <w:t>Table 330: Key Wrapping Specification Object Structure</w:t>
        </w:r>
        <w:r w:rsidR="00AD6412">
          <w:rPr>
            <w:noProof/>
            <w:webHidden/>
          </w:rPr>
          <w:tab/>
        </w:r>
        <w:r w:rsidR="00AD6412">
          <w:rPr>
            <w:noProof/>
            <w:webHidden/>
          </w:rPr>
          <w:fldChar w:fldCharType="begin"/>
        </w:r>
        <w:r w:rsidR="00AD6412">
          <w:rPr>
            <w:noProof/>
            <w:webHidden/>
          </w:rPr>
          <w:instrText xml:space="preserve"> PAGEREF _Toc534980476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1D17ACBF" w14:textId="705B020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7" w:history="1">
        <w:r w:rsidR="00AD6412" w:rsidRPr="004B3372">
          <w:rPr>
            <w:rStyle w:val="Hyperlink"/>
            <w:noProof/>
          </w:rPr>
          <w:t>Table 331: Log Message Structure</w:t>
        </w:r>
        <w:r w:rsidR="00AD6412">
          <w:rPr>
            <w:noProof/>
            <w:webHidden/>
          </w:rPr>
          <w:tab/>
        </w:r>
        <w:r w:rsidR="00AD6412">
          <w:rPr>
            <w:noProof/>
            <w:webHidden/>
          </w:rPr>
          <w:fldChar w:fldCharType="begin"/>
        </w:r>
        <w:r w:rsidR="00AD6412">
          <w:rPr>
            <w:noProof/>
            <w:webHidden/>
          </w:rPr>
          <w:instrText xml:space="preserve"> PAGEREF _Toc534980477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304ACD4A" w14:textId="44C5258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8" w:history="1">
        <w:r w:rsidR="00AD6412" w:rsidRPr="004B3372">
          <w:rPr>
            <w:rStyle w:val="Hyperlink"/>
            <w:noProof/>
          </w:rPr>
          <w:t>Table 332: MAC Data Structure</w:t>
        </w:r>
        <w:r w:rsidR="00AD6412">
          <w:rPr>
            <w:noProof/>
            <w:webHidden/>
          </w:rPr>
          <w:tab/>
        </w:r>
        <w:r w:rsidR="00AD6412">
          <w:rPr>
            <w:noProof/>
            <w:webHidden/>
          </w:rPr>
          <w:fldChar w:fldCharType="begin"/>
        </w:r>
        <w:r w:rsidR="00AD6412">
          <w:rPr>
            <w:noProof/>
            <w:webHidden/>
          </w:rPr>
          <w:instrText xml:space="preserve"> PAGEREF _Toc534980478 \h </w:instrText>
        </w:r>
        <w:r w:rsidR="00AD6412">
          <w:rPr>
            <w:noProof/>
            <w:webHidden/>
          </w:rPr>
        </w:r>
        <w:r w:rsidR="00AD6412">
          <w:rPr>
            <w:noProof/>
            <w:webHidden/>
          </w:rPr>
          <w:fldChar w:fldCharType="separate"/>
        </w:r>
        <w:r w:rsidR="004D411F">
          <w:rPr>
            <w:noProof/>
            <w:webHidden/>
          </w:rPr>
          <w:t>138</w:t>
        </w:r>
        <w:r w:rsidR="00AD6412">
          <w:rPr>
            <w:noProof/>
            <w:webHidden/>
          </w:rPr>
          <w:fldChar w:fldCharType="end"/>
        </w:r>
      </w:hyperlink>
    </w:p>
    <w:p w14:paraId="40B268AC" w14:textId="28D6B40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79" w:history="1">
        <w:r w:rsidR="00AD6412" w:rsidRPr="004B3372">
          <w:rPr>
            <w:rStyle w:val="Hyperlink"/>
            <w:noProof/>
          </w:rPr>
          <w:t>Table 333: Objects Structure</w:t>
        </w:r>
        <w:r w:rsidR="00AD6412">
          <w:rPr>
            <w:noProof/>
            <w:webHidden/>
          </w:rPr>
          <w:tab/>
        </w:r>
        <w:r w:rsidR="00AD6412">
          <w:rPr>
            <w:noProof/>
            <w:webHidden/>
          </w:rPr>
          <w:fldChar w:fldCharType="begin"/>
        </w:r>
        <w:r w:rsidR="00AD6412">
          <w:rPr>
            <w:noProof/>
            <w:webHidden/>
          </w:rPr>
          <w:instrText xml:space="preserve"> PAGEREF _Toc534980479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176671B1" w14:textId="726E117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0" w:history="1">
        <w:r w:rsidR="00AD6412" w:rsidRPr="004B3372">
          <w:rPr>
            <w:rStyle w:val="Hyperlink"/>
            <w:noProof/>
          </w:rPr>
          <w:t>Table 334: Object Defaults Structure</w:t>
        </w:r>
        <w:r w:rsidR="00AD6412">
          <w:rPr>
            <w:noProof/>
            <w:webHidden/>
          </w:rPr>
          <w:tab/>
        </w:r>
        <w:r w:rsidR="00AD6412">
          <w:rPr>
            <w:noProof/>
            <w:webHidden/>
          </w:rPr>
          <w:fldChar w:fldCharType="begin"/>
        </w:r>
        <w:r w:rsidR="00AD6412">
          <w:rPr>
            <w:noProof/>
            <w:webHidden/>
          </w:rPr>
          <w:instrText xml:space="preserve"> PAGEREF _Toc534980480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502459A8" w14:textId="55D0EE7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1" w:history="1">
        <w:r w:rsidR="00AD6412" w:rsidRPr="004B3372">
          <w:rPr>
            <w:rStyle w:val="Hyperlink"/>
            <w:noProof/>
          </w:rPr>
          <w:t>Table 335: Operations Structure</w:t>
        </w:r>
        <w:r w:rsidR="00AD6412">
          <w:rPr>
            <w:noProof/>
            <w:webHidden/>
          </w:rPr>
          <w:tab/>
        </w:r>
        <w:r w:rsidR="00AD6412">
          <w:rPr>
            <w:noProof/>
            <w:webHidden/>
          </w:rPr>
          <w:fldChar w:fldCharType="begin"/>
        </w:r>
        <w:r w:rsidR="00AD6412">
          <w:rPr>
            <w:noProof/>
            <w:webHidden/>
          </w:rPr>
          <w:instrText xml:space="preserve"> PAGEREF _Toc534980481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1D907161" w14:textId="6ED60FF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2" w:history="1">
        <w:r w:rsidR="00AD6412" w:rsidRPr="004B3372">
          <w:rPr>
            <w:rStyle w:val="Hyperlink"/>
            <w:noProof/>
          </w:rPr>
          <w:t>Table 336: Profile Information Structure</w:t>
        </w:r>
        <w:r w:rsidR="00AD6412">
          <w:rPr>
            <w:noProof/>
            <w:webHidden/>
          </w:rPr>
          <w:tab/>
        </w:r>
        <w:r w:rsidR="00AD6412">
          <w:rPr>
            <w:noProof/>
            <w:webHidden/>
          </w:rPr>
          <w:fldChar w:fldCharType="begin"/>
        </w:r>
        <w:r w:rsidR="00AD6412">
          <w:rPr>
            <w:noProof/>
            <w:webHidden/>
          </w:rPr>
          <w:instrText xml:space="preserve"> PAGEREF _Toc534980482 \h </w:instrText>
        </w:r>
        <w:r w:rsidR="00AD6412">
          <w:rPr>
            <w:noProof/>
            <w:webHidden/>
          </w:rPr>
        </w:r>
        <w:r w:rsidR="00AD6412">
          <w:rPr>
            <w:noProof/>
            <w:webHidden/>
          </w:rPr>
          <w:fldChar w:fldCharType="separate"/>
        </w:r>
        <w:r w:rsidR="004D411F">
          <w:rPr>
            <w:noProof/>
            <w:webHidden/>
          </w:rPr>
          <w:t>139</w:t>
        </w:r>
        <w:r w:rsidR="00AD6412">
          <w:rPr>
            <w:noProof/>
            <w:webHidden/>
          </w:rPr>
          <w:fldChar w:fldCharType="end"/>
        </w:r>
      </w:hyperlink>
    </w:p>
    <w:p w14:paraId="495A4691" w14:textId="141AA9B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3" w:history="1">
        <w:r w:rsidR="00AD6412" w:rsidRPr="004B3372">
          <w:rPr>
            <w:rStyle w:val="Hyperlink"/>
            <w:noProof/>
          </w:rPr>
          <w:t>Table 337: Profile Version Structure</w:t>
        </w:r>
        <w:r w:rsidR="00AD6412">
          <w:rPr>
            <w:noProof/>
            <w:webHidden/>
          </w:rPr>
          <w:tab/>
        </w:r>
        <w:r w:rsidR="00AD6412">
          <w:rPr>
            <w:noProof/>
            <w:webHidden/>
          </w:rPr>
          <w:fldChar w:fldCharType="begin"/>
        </w:r>
        <w:r w:rsidR="00AD6412">
          <w:rPr>
            <w:noProof/>
            <w:webHidden/>
          </w:rPr>
          <w:instrText xml:space="preserve"> PAGEREF _Toc534980483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27520896" w14:textId="53CA779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4" w:history="1">
        <w:r w:rsidR="00AD6412" w:rsidRPr="004B3372">
          <w:rPr>
            <w:rStyle w:val="Hyperlink"/>
            <w:noProof/>
          </w:rPr>
          <w:t>Table 338: Right Structure</w:t>
        </w:r>
        <w:r w:rsidR="00AD6412">
          <w:rPr>
            <w:noProof/>
            <w:webHidden/>
          </w:rPr>
          <w:tab/>
        </w:r>
        <w:r w:rsidR="00AD6412">
          <w:rPr>
            <w:noProof/>
            <w:webHidden/>
          </w:rPr>
          <w:fldChar w:fldCharType="begin"/>
        </w:r>
        <w:r w:rsidR="00AD6412">
          <w:rPr>
            <w:noProof/>
            <w:webHidden/>
          </w:rPr>
          <w:instrText xml:space="preserve"> PAGEREF _Toc534980484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11202927" w14:textId="22D017A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5" w:history="1">
        <w:r w:rsidR="00AD6412" w:rsidRPr="004B3372">
          <w:rPr>
            <w:rStyle w:val="Hyperlink"/>
            <w:noProof/>
          </w:rPr>
          <w:t>Table 339: Rights Structure</w:t>
        </w:r>
        <w:r w:rsidR="00AD6412">
          <w:rPr>
            <w:noProof/>
            <w:webHidden/>
          </w:rPr>
          <w:tab/>
        </w:r>
        <w:r w:rsidR="00AD6412">
          <w:rPr>
            <w:noProof/>
            <w:webHidden/>
          </w:rPr>
          <w:fldChar w:fldCharType="begin"/>
        </w:r>
        <w:r w:rsidR="00AD6412">
          <w:rPr>
            <w:noProof/>
            <w:webHidden/>
          </w:rPr>
          <w:instrText xml:space="preserve"> PAGEREF _Toc534980485 \h </w:instrText>
        </w:r>
        <w:r w:rsidR="00AD6412">
          <w:rPr>
            <w:noProof/>
            <w:webHidden/>
          </w:rPr>
        </w:r>
        <w:r w:rsidR="00AD6412">
          <w:rPr>
            <w:noProof/>
            <w:webHidden/>
          </w:rPr>
          <w:fldChar w:fldCharType="separate"/>
        </w:r>
        <w:r w:rsidR="004D411F">
          <w:rPr>
            <w:noProof/>
            <w:webHidden/>
          </w:rPr>
          <w:t>140</w:t>
        </w:r>
        <w:r w:rsidR="00AD6412">
          <w:rPr>
            <w:noProof/>
            <w:webHidden/>
          </w:rPr>
          <w:fldChar w:fldCharType="end"/>
        </w:r>
      </w:hyperlink>
    </w:p>
    <w:p w14:paraId="19D77BA9" w14:textId="1A72FC3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6" w:history="1">
        <w:r w:rsidR="00AD6412" w:rsidRPr="004B3372">
          <w:rPr>
            <w:rStyle w:val="Hyperlink"/>
            <w:noProof/>
          </w:rPr>
          <w:t>Table 340: RNG Parameters Structure</w:t>
        </w:r>
        <w:r w:rsidR="00AD6412">
          <w:rPr>
            <w:noProof/>
            <w:webHidden/>
          </w:rPr>
          <w:tab/>
        </w:r>
        <w:r w:rsidR="00AD6412">
          <w:rPr>
            <w:noProof/>
            <w:webHidden/>
          </w:rPr>
          <w:fldChar w:fldCharType="begin"/>
        </w:r>
        <w:r w:rsidR="00AD6412">
          <w:rPr>
            <w:noProof/>
            <w:webHidden/>
          </w:rPr>
          <w:instrText xml:space="preserve"> PAGEREF _Toc534980486 \h </w:instrText>
        </w:r>
        <w:r w:rsidR="00AD6412">
          <w:rPr>
            <w:noProof/>
            <w:webHidden/>
          </w:rPr>
        </w:r>
        <w:r w:rsidR="00AD6412">
          <w:rPr>
            <w:noProof/>
            <w:webHidden/>
          </w:rPr>
          <w:fldChar w:fldCharType="separate"/>
        </w:r>
        <w:r w:rsidR="004D411F">
          <w:rPr>
            <w:noProof/>
            <w:webHidden/>
          </w:rPr>
          <w:t>141</w:t>
        </w:r>
        <w:r w:rsidR="00AD6412">
          <w:rPr>
            <w:noProof/>
            <w:webHidden/>
          </w:rPr>
          <w:fldChar w:fldCharType="end"/>
        </w:r>
      </w:hyperlink>
    </w:p>
    <w:p w14:paraId="7AAFC899" w14:textId="5EE99EB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7" w:history="1">
        <w:r w:rsidR="00AD6412" w:rsidRPr="004B3372">
          <w:rPr>
            <w:rStyle w:val="Hyperlink"/>
            <w:noProof/>
          </w:rPr>
          <w:t>Table 341: Server Information Structure</w:t>
        </w:r>
        <w:r w:rsidR="00AD6412">
          <w:rPr>
            <w:noProof/>
            <w:webHidden/>
          </w:rPr>
          <w:tab/>
        </w:r>
        <w:r w:rsidR="00AD6412">
          <w:rPr>
            <w:noProof/>
            <w:webHidden/>
          </w:rPr>
          <w:fldChar w:fldCharType="begin"/>
        </w:r>
        <w:r w:rsidR="00AD6412">
          <w:rPr>
            <w:noProof/>
            <w:webHidden/>
          </w:rPr>
          <w:instrText xml:space="preserve"> PAGEREF _Toc534980487 \h </w:instrText>
        </w:r>
        <w:r w:rsidR="00AD6412">
          <w:rPr>
            <w:noProof/>
            <w:webHidden/>
          </w:rPr>
        </w:r>
        <w:r w:rsidR="00AD6412">
          <w:rPr>
            <w:noProof/>
            <w:webHidden/>
          </w:rPr>
          <w:fldChar w:fldCharType="separate"/>
        </w:r>
        <w:r w:rsidR="004D411F">
          <w:rPr>
            <w:noProof/>
            <w:webHidden/>
          </w:rPr>
          <w:t>141</w:t>
        </w:r>
        <w:r w:rsidR="00AD6412">
          <w:rPr>
            <w:noProof/>
            <w:webHidden/>
          </w:rPr>
          <w:fldChar w:fldCharType="end"/>
        </w:r>
      </w:hyperlink>
    </w:p>
    <w:p w14:paraId="44AF9D5A" w14:textId="4E9D469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8" w:history="1">
        <w:r w:rsidR="00AD6412" w:rsidRPr="004B3372">
          <w:rPr>
            <w:rStyle w:val="Hyperlink"/>
            <w:noProof/>
          </w:rPr>
          <w:t>Table 342: Signature Data Structure</w:t>
        </w:r>
        <w:r w:rsidR="00AD6412">
          <w:rPr>
            <w:noProof/>
            <w:webHidden/>
          </w:rPr>
          <w:tab/>
        </w:r>
        <w:r w:rsidR="00AD6412">
          <w:rPr>
            <w:noProof/>
            <w:webHidden/>
          </w:rPr>
          <w:fldChar w:fldCharType="begin"/>
        </w:r>
        <w:r w:rsidR="00AD6412">
          <w:rPr>
            <w:noProof/>
            <w:webHidden/>
          </w:rPr>
          <w:instrText xml:space="preserve"> PAGEREF _Toc534980488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203464A2" w14:textId="09327F4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89" w:history="1">
        <w:r w:rsidR="00AD6412" w:rsidRPr="004B3372">
          <w:rPr>
            <w:rStyle w:val="Hyperlink"/>
            <w:noProof/>
          </w:rPr>
          <w:t>Table 343: Ticket Structure</w:t>
        </w:r>
        <w:r w:rsidR="00AD6412">
          <w:rPr>
            <w:noProof/>
            <w:webHidden/>
          </w:rPr>
          <w:tab/>
        </w:r>
        <w:r w:rsidR="00AD6412">
          <w:rPr>
            <w:noProof/>
            <w:webHidden/>
          </w:rPr>
          <w:fldChar w:fldCharType="begin"/>
        </w:r>
        <w:r w:rsidR="00AD6412">
          <w:rPr>
            <w:noProof/>
            <w:webHidden/>
          </w:rPr>
          <w:instrText xml:space="preserve"> PAGEREF _Toc534980489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150553A6" w14:textId="47ACA55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0" w:history="1">
        <w:r w:rsidR="00AD6412" w:rsidRPr="004B3372">
          <w:rPr>
            <w:rStyle w:val="Hyperlink"/>
            <w:noProof/>
          </w:rPr>
          <w:t>Table 344: Usage limits Structure</w:t>
        </w:r>
        <w:r w:rsidR="00AD6412">
          <w:rPr>
            <w:noProof/>
            <w:webHidden/>
          </w:rPr>
          <w:tab/>
        </w:r>
        <w:r w:rsidR="00AD6412">
          <w:rPr>
            <w:noProof/>
            <w:webHidden/>
          </w:rPr>
          <w:fldChar w:fldCharType="begin"/>
        </w:r>
        <w:r w:rsidR="00AD6412">
          <w:rPr>
            <w:noProof/>
            <w:webHidden/>
          </w:rPr>
          <w:instrText xml:space="preserve"> PAGEREF _Toc534980490 \h </w:instrText>
        </w:r>
        <w:r w:rsidR="00AD6412">
          <w:rPr>
            <w:noProof/>
            <w:webHidden/>
          </w:rPr>
        </w:r>
        <w:r w:rsidR="00AD6412">
          <w:rPr>
            <w:noProof/>
            <w:webHidden/>
          </w:rPr>
          <w:fldChar w:fldCharType="separate"/>
        </w:r>
        <w:r w:rsidR="004D411F">
          <w:rPr>
            <w:noProof/>
            <w:webHidden/>
          </w:rPr>
          <w:t>142</w:t>
        </w:r>
        <w:r w:rsidR="00AD6412">
          <w:rPr>
            <w:noProof/>
            <w:webHidden/>
          </w:rPr>
          <w:fldChar w:fldCharType="end"/>
        </w:r>
      </w:hyperlink>
    </w:p>
    <w:p w14:paraId="0866D502" w14:textId="71229BE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1" w:history="1">
        <w:r w:rsidR="00AD6412" w:rsidRPr="004B3372">
          <w:rPr>
            <w:rStyle w:val="Hyperlink"/>
            <w:noProof/>
          </w:rPr>
          <w:t>Table 345: Validation Information Structure</w:t>
        </w:r>
        <w:r w:rsidR="00AD6412">
          <w:rPr>
            <w:noProof/>
            <w:webHidden/>
          </w:rPr>
          <w:tab/>
        </w:r>
        <w:r w:rsidR="00AD6412">
          <w:rPr>
            <w:noProof/>
            <w:webHidden/>
          </w:rPr>
          <w:fldChar w:fldCharType="begin"/>
        </w:r>
        <w:r w:rsidR="00AD6412">
          <w:rPr>
            <w:noProof/>
            <w:webHidden/>
          </w:rPr>
          <w:instrText xml:space="preserve"> PAGEREF _Toc534980491 \h </w:instrText>
        </w:r>
        <w:r w:rsidR="00AD6412">
          <w:rPr>
            <w:noProof/>
            <w:webHidden/>
          </w:rPr>
        </w:r>
        <w:r w:rsidR="00AD6412">
          <w:rPr>
            <w:noProof/>
            <w:webHidden/>
          </w:rPr>
          <w:fldChar w:fldCharType="separate"/>
        </w:r>
        <w:r w:rsidR="004D411F">
          <w:rPr>
            <w:noProof/>
            <w:webHidden/>
          </w:rPr>
          <w:t>143</w:t>
        </w:r>
        <w:r w:rsidR="00AD6412">
          <w:rPr>
            <w:noProof/>
            <w:webHidden/>
          </w:rPr>
          <w:fldChar w:fldCharType="end"/>
        </w:r>
      </w:hyperlink>
    </w:p>
    <w:p w14:paraId="6C066F10" w14:textId="221F04B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2" w:history="1">
        <w:r w:rsidR="00AD6412" w:rsidRPr="004B3372">
          <w:rPr>
            <w:rStyle w:val="Hyperlink"/>
            <w:noProof/>
          </w:rPr>
          <w:t>Table 346: Request Message Structure</w:t>
        </w:r>
        <w:r w:rsidR="00AD6412">
          <w:rPr>
            <w:noProof/>
            <w:webHidden/>
          </w:rPr>
          <w:tab/>
        </w:r>
        <w:r w:rsidR="00AD6412">
          <w:rPr>
            <w:noProof/>
            <w:webHidden/>
          </w:rPr>
          <w:fldChar w:fldCharType="begin"/>
        </w:r>
        <w:r w:rsidR="00AD6412">
          <w:rPr>
            <w:noProof/>
            <w:webHidden/>
          </w:rPr>
          <w:instrText xml:space="preserve"> PAGEREF _Toc534980492 \h </w:instrText>
        </w:r>
        <w:r w:rsidR="00AD6412">
          <w:rPr>
            <w:noProof/>
            <w:webHidden/>
          </w:rPr>
        </w:r>
        <w:r w:rsidR="00AD6412">
          <w:rPr>
            <w:noProof/>
            <w:webHidden/>
          </w:rPr>
          <w:fldChar w:fldCharType="separate"/>
        </w:r>
        <w:r w:rsidR="004D411F">
          <w:rPr>
            <w:noProof/>
            <w:webHidden/>
          </w:rPr>
          <w:t>144</w:t>
        </w:r>
        <w:r w:rsidR="00AD6412">
          <w:rPr>
            <w:noProof/>
            <w:webHidden/>
          </w:rPr>
          <w:fldChar w:fldCharType="end"/>
        </w:r>
      </w:hyperlink>
    </w:p>
    <w:p w14:paraId="4DDFA1A3" w14:textId="34FE36D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3" w:history="1">
        <w:r w:rsidR="00AD6412" w:rsidRPr="004B3372">
          <w:rPr>
            <w:rStyle w:val="Hyperlink"/>
            <w:noProof/>
          </w:rPr>
          <w:t>Table 347: Request Header Structure</w:t>
        </w:r>
        <w:r w:rsidR="00AD6412">
          <w:rPr>
            <w:noProof/>
            <w:webHidden/>
          </w:rPr>
          <w:tab/>
        </w:r>
        <w:r w:rsidR="00AD6412">
          <w:rPr>
            <w:noProof/>
            <w:webHidden/>
          </w:rPr>
          <w:fldChar w:fldCharType="begin"/>
        </w:r>
        <w:r w:rsidR="00AD6412">
          <w:rPr>
            <w:noProof/>
            <w:webHidden/>
          </w:rPr>
          <w:instrText xml:space="preserve"> PAGEREF _Toc534980493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1748C88D" w14:textId="27BD025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4" w:history="1">
        <w:r w:rsidR="00AD6412" w:rsidRPr="004B3372">
          <w:rPr>
            <w:rStyle w:val="Hyperlink"/>
            <w:noProof/>
          </w:rPr>
          <w:t>Table 348: Request Batch Item Structure</w:t>
        </w:r>
        <w:r w:rsidR="00AD6412">
          <w:rPr>
            <w:noProof/>
            <w:webHidden/>
          </w:rPr>
          <w:tab/>
        </w:r>
        <w:r w:rsidR="00AD6412">
          <w:rPr>
            <w:noProof/>
            <w:webHidden/>
          </w:rPr>
          <w:fldChar w:fldCharType="begin"/>
        </w:r>
        <w:r w:rsidR="00AD6412">
          <w:rPr>
            <w:noProof/>
            <w:webHidden/>
          </w:rPr>
          <w:instrText xml:space="preserve"> PAGEREF _Toc534980494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5E4296FF" w14:textId="27BFB08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5" w:history="1">
        <w:r w:rsidR="00AD6412" w:rsidRPr="004B3372">
          <w:rPr>
            <w:rStyle w:val="Hyperlink"/>
            <w:noProof/>
          </w:rPr>
          <w:t>Table 349: Response Message Structure</w:t>
        </w:r>
        <w:r w:rsidR="00AD6412">
          <w:rPr>
            <w:noProof/>
            <w:webHidden/>
          </w:rPr>
          <w:tab/>
        </w:r>
        <w:r w:rsidR="00AD6412">
          <w:rPr>
            <w:noProof/>
            <w:webHidden/>
          </w:rPr>
          <w:fldChar w:fldCharType="begin"/>
        </w:r>
        <w:r w:rsidR="00AD6412">
          <w:rPr>
            <w:noProof/>
            <w:webHidden/>
          </w:rPr>
          <w:instrText xml:space="preserve"> PAGEREF _Toc534980495 \h </w:instrText>
        </w:r>
        <w:r w:rsidR="00AD6412">
          <w:rPr>
            <w:noProof/>
            <w:webHidden/>
          </w:rPr>
        </w:r>
        <w:r w:rsidR="00AD6412">
          <w:rPr>
            <w:noProof/>
            <w:webHidden/>
          </w:rPr>
          <w:fldChar w:fldCharType="separate"/>
        </w:r>
        <w:r w:rsidR="004D411F">
          <w:rPr>
            <w:noProof/>
            <w:webHidden/>
          </w:rPr>
          <w:t>145</w:t>
        </w:r>
        <w:r w:rsidR="00AD6412">
          <w:rPr>
            <w:noProof/>
            <w:webHidden/>
          </w:rPr>
          <w:fldChar w:fldCharType="end"/>
        </w:r>
      </w:hyperlink>
    </w:p>
    <w:p w14:paraId="3BA7A34E" w14:textId="5C44297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6" w:history="1">
        <w:r w:rsidR="00AD6412" w:rsidRPr="004B3372">
          <w:rPr>
            <w:rStyle w:val="Hyperlink"/>
            <w:noProof/>
          </w:rPr>
          <w:t>Table 350: Response Header Structure</w:t>
        </w:r>
        <w:r w:rsidR="00AD6412">
          <w:rPr>
            <w:noProof/>
            <w:webHidden/>
          </w:rPr>
          <w:tab/>
        </w:r>
        <w:r w:rsidR="00AD6412">
          <w:rPr>
            <w:noProof/>
            <w:webHidden/>
          </w:rPr>
          <w:fldChar w:fldCharType="begin"/>
        </w:r>
        <w:r w:rsidR="00AD6412">
          <w:rPr>
            <w:noProof/>
            <w:webHidden/>
          </w:rPr>
          <w:instrText xml:space="preserve"> PAGEREF _Toc534980496 \h </w:instrText>
        </w:r>
        <w:r w:rsidR="00AD6412">
          <w:rPr>
            <w:noProof/>
            <w:webHidden/>
          </w:rPr>
        </w:r>
        <w:r w:rsidR="00AD6412">
          <w:rPr>
            <w:noProof/>
            <w:webHidden/>
          </w:rPr>
          <w:fldChar w:fldCharType="separate"/>
        </w:r>
        <w:r w:rsidR="004D411F">
          <w:rPr>
            <w:noProof/>
            <w:webHidden/>
          </w:rPr>
          <w:t>146</w:t>
        </w:r>
        <w:r w:rsidR="00AD6412">
          <w:rPr>
            <w:noProof/>
            <w:webHidden/>
          </w:rPr>
          <w:fldChar w:fldCharType="end"/>
        </w:r>
      </w:hyperlink>
    </w:p>
    <w:p w14:paraId="2930CC0B" w14:textId="30463E3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7" w:history="1">
        <w:r w:rsidR="00AD6412" w:rsidRPr="004B3372">
          <w:rPr>
            <w:rStyle w:val="Hyperlink"/>
            <w:noProof/>
          </w:rPr>
          <w:t>Table 351: Response Batch Item Structure</w:t>
        </w:r>
        <w:r w:rsidR="00AD6412">
          <w:rPr>
            <w:noProof/>
            <w:webHidden/>
          </w:rPr>
          <w:tab/>
        </w:r>
        <w:r w:rsidR="00AD6412">
          <w:rPr>
            <w:noProof/>
            <w:webHidden/>
          </w:rPr>
          <w:fldChar w:fldCharType="begin"/>
        </w:r>
        <w:r w:rsidR="00AD6412">
          <w:rPr>
            <w:noProof/>
            <w:webHidden/>
          </w:rPr>
          <w:instrText xml:space="preserve"> PAGEREF _Toc534980497 \h </w:instrText>
        </w:r>
        <w:r w:rsidR="00AD6412">
          <w:rPr>
            <w:noProof/>
            <w:webHidden/>
          </w:rPr>
        </w:r>
        <w:r w:rsidR="00AD6412">
          <w:rPr>
            <w:noProof/>
            <w:webHidden/>
          </w:rPr>
          <w:fldChar w:fldCharType="separate"/>
        </w:r>
        <w:r w:rsidR="004D411F">
          <w:rPr>
            <w:noProof/>
            <w:webHidden/>
          </w:rPr>
          <w:t>146</w:t>
        </w:r>
        <w:r w:rsidR="00AD6412">
          <w:rPr>
            <w:noProof/>
            <w:webHidden/>
          </w:rPr>
          <w:fldChar w:fldCharType="end"/>
        </w:r>
      </w:hyperlink>
    </w:p>
    <w:p w14:paraId="50107A44" w14:textId="673E359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8" w:history="1">
        <w:r w:rsidR="00AD6412" w:rsidRPr="004B3372">
          <w:rPr>
            <w:rStyle w:val="Hyperlink"/>
            <w:noProof/>
          </w:rPr>
          <w:t>Table 352: Asynchronous Correlation Value in Response Batch Item</w:t>
        </w:r>
        <w:r w:rsidR="00AD6412">
          <w:rPr>
            <w:noProof/>
            <w:webHidden/>
          </w:rPr>
          <w:tab/>
        </w:r>
        <w:r w:rsidR="00AD6412">
          <w:rPr>
            <w:noProof/>
            <w:webHidden/>
          </w:rPr>
          <w:fldChar w:fldCharType="begin"/>
        </w:r>
        <w:r w:rsidR="00AD6412">
          <w:rPr>
            <w:noProof/>
            <w:webHidden/>
          </w:rPr>
          <w:instrText xml:space="preserve"> PAGEREF _Toc534980498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232F6C5B" w14:textId="525A78F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499" w:history="1">
        <w:r w:rsidR="00AD6412" w:rsidRPr="004B3372">
          <w:rPr>
            <w:rStyle w:val="Hyperlink"/>
            <w:noProof/>
          </w:rPr>
          <w:t>Table 353: Asynchronous Indicator in Message Request Header</w:t>
        </w:r>
        <w:r w:rsidR="00AD6412">
          <w:rPr>
            <w:noProof/>
            <w:webHidden/>
          </w:rPr>
          <w:tab/>
        </w:r>
        <w:r w:rsidR="00AD6412">
          <w:rPr>
            <w:noProof/>
            <w:webHidden/>
          </w:rPr>
          <w:fldChar w:fldCharType="begin"/>
        </w:r>
        <w:r w:rsidR="00AD6412">
          <w:rPr>
            <w:noProof/>
            <w:webHidden/>
          </w:rPr>
          <w:instrText xml:space="preserve"> PAGEREF _Toc534980499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6D5C96E1" w14:textId="6061129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0" w:history="1">
        <w:r w:rsidR="00AD6412" w:rsidRPr="004B3372">
          <w:rPr>
            <w:rStyle w:val="Hyperlink"/>
            <w:noProof/>
          </w:rPr>
          <w:t>Table 354: Attestation Capable Indicator in Message Request Header</w:t>
        </w:r>
        <w:r w:rsidR="00AD6412">
          <w:rPr>
            <w:noProof/>
            <w:webHidden/>
          </w:rPr>
          <w:tab/>
        </w:r>
        <w:r w:rsidR="00AD6412">
          <w:rPr>
            <w:noProof/>
            <w:webHidden/>
          </w:rPr>
          <w:fldChar w:fldCharType="begin"/>
        </w:r>
        <w:r w:rsidR="00AD6412">
          <w:rPr>
            <w:noProof/>
            <w:webHidden/>
          </w:rPr>
          <w:instrText xml:space="preserve"> PAGEREF _Toc534980500 \h </w:instrText>
        </w:r>
        <w:r w:rsidR="00AD6412">
          <w:rPr>
            <w:noProof/>
            <w:webHidden/>
          </w:rPr>
        </w:r>
        <w:r w:rsidR="00AD6412">
          <w:rPr>
            <w:noProof/>
            <w:webHidden/>
          </w:rPr>
          <w:fldChar w:fldCharType="separate"/>
        </w:r>
        <w:r w:rsidR="004D411F">
          <w:rPr>
            <w:noProof/>
            <w:webHidden/>
          </w:rPr>
          <w:t>147</w:t>
        </w:r>
        <w:r w:rsidR="00AD6412">
          <w:rPr>
            <w:noProof/>
            <w:webHidden/>
          </w:rPr>
          <w:fldChar w:fldCharType="end"/>
        </w:r>
      </w:hyperlink>
    </w:p>
    <w:p w14:paraId="14151BF2" w14:textId="7CDC6D5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1" w:history="1">
        <w:r w:rsidR="00AD6412" w:rsidRPr="004B3372">
          <w:rPr>
            <w:rStyle w:val="Hyperlink"/>
            <w:noProof/>
          </w:rPr>
          <w:t>Table 355: Authentication Structure in Message Header</w:t>
        </w:r>
        <w:r w:rsidR="00AD6412">
          <w:rPr>
            <w:noProof/>
            <w:webHidden/>
          </w:rPr>
          <w:tab/>
        </w:r>
        <w:r w:rsidR="00AD6412">
          <w:rPr>
            <w:noProof/>
            <w:webHidden/>
          </w:rPr>
          <w:fldChar w:fldCharType="begin"/>
        </w:r>
        <w:r w:rsidR="00AD6412">
          <w:rPr>
            <w:noProof/>
            <w:webHidden/>
          </w:rPr>
          <w:instrText xml:space="preserve"> PAGEREF _Toc534980501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08DDBD1A" w14:textId="344748E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2" w:history="1">
        <w:r w:rsidR="00AD6412" w:rsidRPr="004B3372">
          <w:rPr>
            <w:rStyle w:val="Hyperlink"/>
            <w:noProof/>
          </w:rPr>
          <w:t>Table 356: Batch Count in Message Header</w:t>
        </w:r>
        <w:r w:rsidR="00AD6412">
          <w:rPr>
            <w:noProof/>
            <w:webHidden/>
          </w:rPr>
          <w:tab/>
        </w:r>
        <w:r w:rsidR="00AD6412">
          <w:rPr>
            <w:noProof/>
            <w:webHidden/>
          </w:rPr>
          <w:fldChar w:fldCharType="begin"/>
        </w:r>
        <w:r w:rsidR="00AD6412">
          <w:rPr>
            <w:noProof/>
            <w:webHidden/>
          </w:rPr>
          <w:instrText xml:space="preserve"> PAGEREF _Toc534980502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3DAC4C09" w14:textId="7F76576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3" w:history="1">
        <w:r w:rsidR="00AD6412" w:rsidRPr="004B3372">
          <w:rPr>
            <w:rStyle w:val="Hyperlink"/>
            <w:noProof/>
          </w:rPr>
          <w:t>Table 357: Batch Error Continuation Option in Message Request Header</w:t>
        </w:r>
        <w:r w:rsidR="00AD6412">
          <w:rPr>
            <w:noProof/>
            <w:webHidden/>
          </w:rPr>
          <w:tab/>
        </w:r>
        <w:r w:rsidR="00AD6412">
          <w:rPr>
            <w:noProof/>
            <w:webHidden/>
          </w:rPr>
          <w:fldChar w:fldCharType="begin"/>
        </w:r>
        <w:r w:rsidR="00AD6412">
          <w:rPr>
            <w:noProof/>
            <w:webHidden/>
          </w:rPr>
          <w:instrText xml:space="preserve"> PAGEREF _Toc534980503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15EDDAF3" w14:textId="162A205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4" w:history="1">
        <w:r w:rsidR="00AD6412" w:rsidRPr="004B3372">
          <w:rPr>
            <w:rStyle w:val="Hyperlink"/>
            <w:noProof/>
          </w:rPr>
          <w:t>Table 358: Batch Item in Message</w:t>
        </w:r>
        <w:r w:rsidR="00AD6412">
          <w:rPr>
            <w:noProof/>
            <w:webHidden/>
          </w:rPr>
          <w:tab/>
        </w:r>
        <w:r w:rsidR="00AD6412">
          <w:rPr>
            <w:noProof/>
            <w:webHidden/>
          </w:rPr>
          <w:fldChar w:fldCharType="begin"/>
        </w:r>
        <w:r w:rsidR="00AD6412">
          <w:rPr>
            <w:noProof/>
            <w:webHidden/>
          </w:rPr>
          <w:instrText xml:space="preserve"> PAGEREF _Toc534980504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60F56269" w14:textId="63E87D9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5" w:history="1">
        <w:r w:rsidR="00AD6412" w:rsidRPr="004B3372">
          <w:rPr>
            <w:rStyle w:val="Hyperlink"/>
            <w:noProof/>
          </w:rPr>
          <w:t>Table 359: Batch Order Option in Message Request Header</w:t>
        </w:r>
        <w:r w:rsidR="00AD6412">
          <w:rPr>
            <w:noProof/>
            <w:webHidden/>
          </w:rPr>
          <w:tab/>
        </w:r>
        <w:r w:rsidR="00AD6412">
          <w:rPr>
            <w:noProof/>
            <w:webHidden/>
          </w:rPr>
          <w:fldChar w:fldCharType="begin"/>
        </w:r>
        <w:r w:rsidR="00AD6412">
          <w:rPr>
            <w:noProof/>
            <w:webHidden/>
          </w:rPr>
          <w:instrText xml:space="preserve"> PAGEREF _Toc534980505 \h </w:instrText>
        </w:r>
        <w:r w:rsidR="00AD6412">
          <w:rPr>
            <w:noProof/>
            <w:webHidden/>
          </w:rPr>
        </w:r>
        <w:r w:rsidR="00AD6412">
          <w:rPr>
            <w:noProof/>
            <w:webHidden/>
          </w:rPr>
          <w:fldChar w:fldCharType="separate"/>
        </w:r>
        <w:r w:rsidR="004D411F">
          <w:rPr>
            <w:noProof/>
            <w:webHidden/>
          </w:rPr>
          <w:t>148</w:t>
        </w:r>
        <w:r w:rsidR="00AD6412">
          <w:rPr>
            <w:noProof/>
            <w:webHidden/>
          </w:rPr>
          <w:fldChar w:fldCharType="end"/>
        </w:r>
      </w:hyperlink>
    </w:p>
    <w:p w14:paraId="40CD3095" w14:textId="44ADF48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6" w:history="1">
        <w:r w:rsidR="00AD6412" w:rsidRPr="004B3372">
          <w:rPr>
            <w:rStyle w:val="Hyperlink"/>
            <w:noProof/>
          </w:rPr>
          <w:t>Table 360: Attestation Capable Indicator in Message Request Header</w:t>
        </w:r>
        <w:r w:rsidR="00AD6412">
          <w:rPr>
            <w:noProof/>
            <w:webHidden/>
          </w:rPr>
          <w:tab/>
        </w:r>
        <w:r w:rsidR="00AD6412">
          <w:rPr>
            <w:noProof/>
            <w:webHidden/>
          </w:rPr>
          <w:fldChar w:fldCharType="begin"/>
        </w:r>
        <w:r w:rsidR="00AD6412">
          <w:rPr>
            <w:noProof/>
            <w:webHidden/>
          </w:rPr>
          <w:instrText xml:space="preserve"> PAGEREF _Toc534980506 \h </w:instrText>
        </w:r>
        <w:r w:rsidR="00AD6412">
          <w:rPr>
            <w:noProof/>
            <w:webHidden/>
          </w:rPr>
        </w:r>
        <w:r w:rsidR="00AD6412">
          <w:rPr>
            <w:noProof/>
            <w:webHidden/>
          </w:rPr>
          <w:fldChar w:fldCharType="separate"/>
        </w:r>
        <w:r w:rsidR="004D411F">
          <w:rPr>
            <w:noProof/>
            <w:webHidden/>
          </w:rPr>
          <w:t>149</w:t>
        </w:r>
        <w:r w:rsidR="00AD6412">
          <w:rPr>
            <w:noProof/>
            <w:webHidden/>
          </w:rPr>
          <w:fldChar w:fldCharType="end"/>
        </w:r>
      </w:hyperlink>
    </w:p>
    <w:p w14:paraId="1ACDA730" w14:textId="4BA79D0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7" w:history="1">
        <w:r w:rsidR="00AD6412" w:rsidRPr="004B3372">
          <w:rPr>
            <w:rStyle w:val="Hyperlink"/>
            <w:noProof/>
          </w:rPr>
          <w:t>Table 361: Credential Object Structure</w:t>
        </w:r>
        <w:r w:rsidR="00AD6412">
          <w:rPr>
            <w:noProof/>
            <w:webHidden/>
          </w:rPr>
          <w:tab/>
        </w:r>
        <w:r w:rsidR="00AD6412">
          <w:rPr>
            <w:noProof/>
            <w:webHidden/>
          </w:rPr>
          <w:fldChar w:fldCharType="begin"/>
        </w:r>
        <w:r w:rsidR="00AD6412">
          <w:rPr>
            <w:noProof/>
            <w:webHidden/>
          </w:rPr>
          <w:instrText xml:space="preserve"> PAGEREF _Toc534980507 \h </w:instrText>
        </w:r>
        <w:r w:rsidR="00AD6412">
          <w:rPr>
            <w:noProof/>
            <w:webHidden/>
          </w:rPr>
        </w:r>
        <w:r w:rsidR="00AD6412">
          <w:rPr>
            <w:noProof/>
            <w:webHidden/>
          </w:rPr>
          <w:fldChar w:fldCharType="separate"/>
        </w:r>
        <w:r w:rsidR="004D411F">
          <w:rPr>
            <w:noProof/>
            <w:webHidden/>
          </w:rPr>
          <w:t>149</w:t>
        </w:r>
        <w:r w:rsidR="00AD6412">
          <w:rPr>
            <w:noProof/>
            <w:webHidden/>
          </w:rPr>
          <w:fldChar w:fldCharType="end"/>
        </w:r>
      </w:hyperlink>
    </w:p>
    <w:p w14:paraId="5E9394DB" w14:textId="1962355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8" w:history="1">
        <w:r w:rsidR="00AD6412" w:rsidRPr="004B3372">
          <w:rPr>
            <w:rStyle w:val="Hyperlink"/>
            <w:noProof/>
          </w:rPr>
          <w:t>Table 362: Credential Value Structure for the Username and Password Credential</w:t>
        </w:r>
        <w:r w:rsidR="00AD6412">
          <w:rPr>
            <w:noProof/>
            <w:webHidden/>
          </w:rPr>
          <w:tab/>
        </w:r>
        <w:r w:rsidR="00AD6412">
          <w:rPr>
            <w:noProof/>
            <w:webHidden/>
          </w:rPr>
          <w:fldChar w:fldCharType="begin"/>
        </w:r>
        <w:r w:rsidR="00AD6412">
          <w:rPr>
            <w:noProof/>
            <w:webHidden/>
          </w:rPr>
          <w:instrText xml:space="preserve"> PAGEREF _Toc534980508 \h </w:instrText>
        </w:r>
        <w:r w:rsidR="00AD6412">
          <w:rPr>
            <w:noProof/>
            <w:webHidden/>
          </w:rPr>
        </w:r>
        <w:r w:rsidR="00AD6412">
          <w:rPr>
            <w:noProof/>
            <w:webHidden/>
          </w:rPr>
          <w:fldChar w:fldCharType="separate"/>
        </w:r>
        <w:r w:rsidR="004D411F">
          <w:rPr>
            <w:noProof/>
            <w:webHidden/>
          </w:rPr>
          <w:t>149</w:t>
        </w:r>
        <w:r w:rsidR="00AD6412">
          <w:rPr>
            <w:noProof/>
            <w:webHidden/>
          </w:rPr>
          <w:fldChar w:fldCharType="end"/>
        </w:r>
      </w:hyperlink>
    </w:p>
    <w:p w14:paraId="5EC28D25" w14:textId="4997D39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09" w:history="1">
        <w:r w:rsidR="00AD6412" w:rsidRPr="004B3372">
          <w:rPr>
            <w:rStyle w:val="Hyperlink"/>
            <w:noProof/>
          </w:rPr>
          <w:t>Table 363: Credential Value Structure for the Device Credential</w:t>
        </w:r>
        <w:r w:rsidR="00AD6412">
          <w:rPr>
            <w:noProof/>
            <w:webHidden/>
          </w:rPr>
          <w:tab/>
        </w:r>
        <w:r w:rsidR="00AD6412">
          <w:rPr>
            <w:noProof/>
            <w:webHidden/>
          </w:rPr>
          <w:fldChar w:fldCharType="begin"/>
        </w:r>
        <w:r w:rsidR="00AD6412">
          <w:rPr>
            <w:noProof/>
            <w:webHidden/>
          </w:rPr>
          <w:instrText xml:space="preserve"> PAGEREF _Toc534980509 \h </w:instrText>
        </w:r>
        <w:r w:rsidR="00AD6412">
          <w:rPr>
            <w:noProof/>
            <w:webHidden/>
          </w:rPr>
        </w:r>
        <w:r w:rsidR="00AD6412">
          <w:rPr>
            <w:noProof/>
            <w:webHidden/>
          </w:rPr>
          <w:fldChar w:fldCharType="separate"/>
        </w:r>
        <w:r w:rsidR="004D411F">
          <w:rPr>
            <w:noProof/>
            <w:webHidden/>
          </w:rPr>
          <w:t>150</w:t>
        </w:r>
        <w:r w:rsidR="00AD6412">
          <w:rPr>
            <w:noProof/>
            <w:webHidden/>
          </w:rPr>
          <w:fldChar w:fldCharType="end"/>
        </w:r>
      </w:hyperlink>
    </w:p>
    <w:p w14:paraId="68AD9A62" w14:textId="5FF8C33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0" w:history="1">
        <w:r w:rsidR="00AD6412" w:rsidRPr="004B3372">
          <w:rPr>
            <w:rStyle w:val="Hyperlink"/>
            <w:noProof/>
          </w:rPr>
          <w:t>Table 364: Credential Value Structure for the Attestation Credential</w:t>
        </w:r>
        <w:r w:rsidR="00AD6412">
          <w:rPr>
            <w:noProof/>
            <w:webHidden/>
          </w:rPr>
          <w:tab/>
        </w:r>
        <w:r w:rsidR="00AD6412">
          <w:rPr>
            <w:noProof/>
            <w:webHidden/>
          </w:rPr>
          <w:fldChar w:fldCharType="begin"/>
        </w:r>
        <w:r w:rsidR="00AD6412">
          <w:rPr>
            <w:noProof/>
            <w:webHidden/>
          </w:rPr>
          <w:instrText xml:space="preserve"> PAGEREF _Toc534980510 \h </w:instrText>
        </w:r>
        <w:r w:rsidR="00AD6412">
          <w:rPr>
            <w:noProof/>
            <w:webHidden/>
          </w:rPr>
        </w:r>
        <w:r w:rsidR="00AD6412">
          <w:rPr>
            <w:noProof/>
            <w:webHidden/>
          </w:rPr>
          <w:fldChar w:fldCharType="separate"/>
        </w:r>
        <w:r w:rsidR="004D411F">
          <w:rPr>
            <w:noProof/>
            <w:webHidden/>
          </w:rPr>
          <w:t>150</w:t>
        </w:r>
        <w:r w:rsidR="00AD6412">
          <w:rPr>
            <w:noProof/>
            <w:webHidden/>
          </w:rPr>
          <w:fldChar w:fldCharType="end"/>
        </w:r>
      </w:hyperlink>
    </w:p>
    <w:p w14:paraId="6708888D" w14:textId="290DC9D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1" w:history="1">
        <w:r w:rsidR="00AD6412" w:rsidRPr="004B3372">
          <w:rPr>
            <w:rStyle w:val="Hyperlink"/>
            <w:noProof/>
          </w:rPr>
          <w:t>Table 365: Credential Value Structure for the One Time Password Credential</w:t>
        </w:r>
        <w:r w:rsidR="00AD6412">
          <w:rPr>
            <w:noProof/>
            <w:webHidden/>
          </w:rPr>
          <w:tab/>
        </w:r>
        <w:r w:rsidR="00AD6412">
          <w:rPr>
            <w:noProof/>
            <w:webHidden/>
          </w:rPr>
          <w:fldChar w:fldCharType="begin"/>
        </w:r>
        <w:r w:rsidR="00AD6412">
          <w:rPr>
            <w:noProof/>
            <w:webHidden/>
          </w:rPr>
          <w:instrText xml:space="preserve"> PAGEREF _Toc534980511 \h </w:instrText>
        </w:r>
        <w:r w:rsidR="00AD6412">
          <w:rPr>
            <w:noProof/>
            <w:webHidden/>
          </w:rPr>
        </w:r>
        <w:r w:rsidR="00AD6412">
          <w:rPr>
            <w:noProof/>
            <w:webHidden/>
          </w:rPr>
          <w:fldChar w:fldCharType="separate"/>
        </w:r>
        <w:r w:rsidR="004D411F">
          <w:rPr>
            <w:noProof/>
            <w:webHidden/>
          </w:rPr>
          <w:t>150</w:t>
        </w:r>
        <w:r w:rsidR="00AD6412">
          <w:rPr>
            <w:noProof/>
            <w:webHidden/>
          </w:rPr>
          <w:fldChar w:fldCharType="end"/>
        </w:r>
      </w:hyperlink>
    </w:p>
    <w:p w14:paraId="4D6B7917" w14:textId="27CA82A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2" w:history="1">
        <w:r w:rsidR="00AD6412" w:rsidRPr="004B3372">
          <w:rPr>
            <w:rStyle w:val="Hyperlink"/>
            <w:noProof/>
          </w:rPr>
          <w:t>Table 366: Credential Value Structure for the Hashed Password Credential</w:t>
        </w:r>
        <w:r w:rsidR="00AD6412">
          <w:rPr>
            <w:noProof/>
            <w:webHidden/>
          </w:rPr>
          <w:tab/>
        </w:r>
        <w:r w:rsidR="00AD6412">
          <w:rPr>
            <w:noProof/>
            <w:webHidden/>
          </w:rPr>
          <w:fldChar w:fldCharType="begin"/>
        </w:r>
        <w:r w:rsidR="00AD6412">
          <w:rPr>
            <w:noProof/>
            <w:webHidden/>
          </w:rPr>
          <w:instrText xml:space="preserve"> PAGEREF _Toc534980512 \h </w:instrText>
        </w:r>
        <w:r w:rsidR="00AD6412">
          <w:rPr>
            <w:noProof/>
            <w:webHidden/>
          </w:rPr>
        </w:r>
        <w:r w:rsidR="00AD6412">
          <w:rPr>
            <w:noProof/>
            <w:webHidden/>
          </w:rPr>
          <w:fldChar w:fldCharType="separate"/>
        </w:r>
        <w:r w:rsidR="004D411F">
          <w:rPr>
            <w:noProof/>
            <w:webHidden/>
          </w:rPr>
          <w:t>150</w:t>
        </w:r>
        <w:r w:rsidR="00AD6412">
          <w:rPr>
            <w:noProof/>
            <w:webHidden/>
          </w:rPr>
          <w:fldChar w:fldCharType="end"/>
        </w:r>
      </w:hyperlink>
    </w:p>
    <w:p w14:paraId="2F114877" w14:textId="13E2C2B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3" w:history="1">
        <w:r w:rsidR="00AD6412" w:rsidRPr="004B3372">
          <w:rPr>
            <w:rStyle w:val="Hyperlink"/>
            <w:noProof/>
          </w:rPr>
          <w:t>Table 367: Credential Value Structure for the Ticket</w:t>
        </w:r>
        <w:r w:rsidR="00AD6412">
          <w:rPr>
            <w:noProof/>
            <w:webHidden/>
          </w:rPr>
          <w:tab/>
        </w:r>
        <w:r w:rsidR="00AD6412">
          <w:rPr>
            <w:noProof/>
            <w:webHidden/>
          </w:rPr>
          <w:fldChar w:fldCharType="begin"/>
        </w:r>
        <w:r w:rsidR="00AD6412">
          <w:rPr>
            <w:noProof/>
            <w:webHidden/>
          </w:rPr>
          <w:instrText xml:space="preserve"> PAGEREF _Toc534980513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4515C04B" w14:textId="51AE34E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4" w:history="1">
        <w:r w:rsidR="00AD6412" w:rsidRPr="004B3372">
          <w:rPr>
            <w:rStyle w:val="Hyperlink"/>
            <w:noProof/>
          </w:rPr>
          <w:t>Table 368: Maximum Response Size in Message Request Header</w:t>
        </w:r>
        <w:r w:rsidR="00AD6412">
          <w:rPr>
            <w:noProof/>
            <w:webHidden/>
          </w:rPr>
          <w:tab/>
        </w:r>
        <w:r w:rsidR="00AD6412">
          <w:rPr>
            <w:noProof/>
            <w:webHidden/>
          </w:rPr>
          <w:fldChar w:fldCharType="begin"/>
        </w:r>
        <w:r w:rsidR="00AD6412">
          <w:rPr>
            <w:noProof/>
            <w:webHidden/>
          </w:rPr>
          <w:instrText xml:space="preserve"> PAGEREF _Toc534980514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6E7EC686" w14:textId="3948DB2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5" w:history="1">
        <w:r w:rsidR="00AD6412" w:rsidRPr="004B3372">
          <w:rPr>
            <w:rStyle w:val="Hyperlink"/>
            <w:noProof/>
          </w:rPr>
          <w:t>Table 369: Message Extension Structure in Batch Item</w:t>
        </w:r>
        <w:r w:rsidR="00AD6412">
          <w:rPr>
            <w:noProof/>
            <w:webHidden/>
          </w:rPr>
          <w:tab/>
        </w:r>
        <w:r w:rsidR="00AD6412">
          <w:rPr>
            <w:noProof/>
            <w:webHidden/>
          </w:rPr>
          <w:fldChar w:fldCharType="begin"/>
        </w:r>
        <w:r w:rsidR="00AD6412">
          <w:rPr>
            <w:noProof/>
            <w:webHidden/>
          </w:rPr>
          <w:instrText xml:space="preserve"> PAGEREF _Toc534980515 \h </w:instrText>
        </w:r>
        <w:r w:rsidR="00AD6412">
          <w:rPr>
            <w:noProof/>
            <w:webHidden/>
          </w:rPr>
        </w:r>
        <w:r w:rsidR="00AD6412">
          <w:rPr>
            <w:noProof/>
            <w:webHidden/>
          </w:rPr>
          <w:fldChar w:fldCharType="separate"/>
        </w:r>
        <w:r w:rsidR="004D411F">
          <w:rPr>
            <w:noProof/>
            <w:webHidden/>
          </w:rPr>
          <w:t>151</w:t>
        </w:r>
        <w:r w:rsidR="00AD6412">
          <w:rPr>
            <w:noProof/>
            <w:webHidden/>
          </w:rPr>
          <w:fldChar w:fldCharType="end"/>
        </w:r>
      </w:hyperlink>
    </w:p>
    <w:p w14:paraId="1092F540" w14:textId="79802D8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6" w:history="1">
        <w:r w:rsidR="00AD6412" w:rsidRPr="004B3372">
          <w:rPr>
            <w:rStyle w:val="Hyperlink"/>
            <w:noProof/>
          </w:rPr>
          <w:t>Table 370: Nonce Structure</w:t>
        </w:r>
        <w:r w:rsidR="00AD6412">
          <w:rPr>
            <w:noProof/>
            <w:webHidden/>
          </w:rPr>
          <w:tab/>
        </w:r>
        <w:r w:rsidR="00AD6412">
          <w:rPr>
            <w:noProof/>
            <w:webHidden/>
          </w:rPr>
          <w:fldChar w:fldCharType="begin"/>
        </w:r>
        <w:r w:rsidR="00AD6412">
          <w:rPr>
            <w:noProof/>
            <w:webHidden/>
          </w:rPr>
          <w:instrText xml:space="preserve"> PAGEREF _Toc534980516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70D74162" w14:textId="62C7B4F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7" w:history="1">
        <w:r w:rsidR="00AD6412" w:rsidRPr="004B3372">
          <w:rPr>
            <w:rStyle w:val="Hyperlink"/>
            <w:noProof/>
          </w:rPr>
          <w:t>Table 371: Operation in Batch Item</w:t>
        </w:r>
        <w:r w:rsidR="00AD6412">
          <w:rPr>
            <w:noProof/>
            <w:webHidden/>
          </w:rPr>
          <w:tab/>
        </w:r>
        <w:r w:rsidR="00AD6412">
          <w:rPr>
            <w:noProof/>
            <w:webHidden/>
          </w:rPr>
          <w:fldChar w:fldCharType="begin"/>
        </w:r>
        <w:r w:rsidR="00AD6412">
          <w:rPr>
            <w:noProof/>
            <w:webHidden/>
          </w:rPr>
          <w:instrText xml:space="preserve"> PAGEREF _Toc534980517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0CF44218" w14:textId="02BA936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8" w:history="1">
        <w:r w:rsidR="00AD6412" w:rsidRPr="004B3372">
          <w:rPr>
            <w:rStyle w:val="Hyperlink"/>
            <w:noProof/>
          </w:rPr>
          <w:t>Table 372: Protocol Version Structure in Message Header</w:t>
        </w:r>
        <w:r w:rsidR="00AD6412">
          <w:rPr>
            <w:noProof/>
            <w:webHidden/>
          </w:rPr>
          <w:tab/>
        </w:r>
        <w:r w:rsidR="00AD6412">
          <w:rPr>
            <w:noProof/>
            <w:webHidden/>
          </w:rPr>
          <w:fldChar w:fldCharType="begin"/>
        </w:r>
        <w:r w:rsidR="00AD6412">
          <w:rPr>
            <w:noProof/>
            <w:webHidden/>
          </w:rPr>
          <w:instrText xml:space="preserve"> PAGEREF _Toc534980518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11983F01" w14:textId="320440D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19" w:history="1">
        <w:r w:rsidR="00AD6412" w:rsidRPr="004B3372">
          <w:rPr>
            <w:rStyle w:val="Hyperlink"/>
            <w:noProof/>
          </w:rPr>
          <w:t>Table 373: Result Message in Response Batch Item</w:t>
        </w:r>
        <w:r w:rsidR="00AD6412">
          <w:rPr>
            <w:noProof/>
            <w:webHidden/>
          </w:rPr>
          <w:tab/>
        </w:r>
        <w:r w:rsidR="00AD6412">
          <w:rPr>
            <w:noProof/>
            <w:webHidden/>
          </w:rPr>
          <w:fldChar w:fldCharType="begin"/>
        </w:r>
        <w:r w:rsidR="00AD6412">
          <w:rPr>
            <w:noProof/>
            <w:webHidden/>
          </w:rPr>
          <w:instrText xml:space="preserve"> PAGEREF _Toc534980519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18B5CA41" w14:textId="789E1FD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0" w:history="1">
        <w:r w:rsidR="00AD6412" w:rsidRPr="004B3372">
          <w:rPr>
            <w:rStyle w:val="Hyperlink"/>
            <w:noProof/>
          </w:rPr>
          <w:t>Table 374: Result Reason in Response Batch Item</w:t>
        </w:r>
        <w:r w:rsidR="00AD6412">
          <w:rPr>
            <w:noProof/>
            <w:webHidden/>
          </w:rPr>
          <w:tab/>
        </w:r>
        <w:r w:rsidR="00AD6412">
          <w:rPr>
            <w:noProof/>
            <w:webHidden/>
          </w:rPr>
          <w:fldChar w:fldCharType="begin"/>
        </w:r>
        <w:r w:rsidR="00AD6412">
          <w:rPr>
            <w:noProof/>
            <w:webHidden/>
          </w:rPr>
          <w:instrText xml:space="preserve"> PAGEREF _Toc534980520 \h </w:instrText>
        </w:r>
        <w:r w:rsidR="00AD6412">
          <w:rPr>
            <w:noProof/>
            <w:webHidden/>
          </w:rPr>
        </w:r>
        <w:r w:rsidR="00AD6412">
          <w:rPr>
            <w:noProof/>
            <w:webHidden/>
          </w:rPr>
          <w:fldChar w:fldCharType="separate"/>
        </w:r>
        <w:r w:rsidR="004D411F">
          <w:rPr>
            <w:noProof/>
            <w:webHidden/>
          </w:rPr>
          <w:t>152</w:t>
        </w:r>
        <w:r w:rsidR="00AD6412">
          <w:rPr>
            <w:noProof/>
            <w:webHidden/>
          </w:rPr>
          <w:fldChar w:fldCharType="end"/>
        </w:r>
      </w:hyperlink>
    </w:p>
    <w:p w14:paraId="111CDEA2" w14:textId="314D7DF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1" w:history="1">
        <w:r w:rsidR="00AD6412" w:rsidRPr="004B3372">
          <w:rPr>
            <w:rStyle w:val="Hyperlink"/>
            <w:noProof/>
          </w:rPr>
          <w:t>Table 375: Result Status in Response Batch Item</w:t>
        </w:r>
        <w:r w:rsidR="00AD6412">
          <w:rPr>
            <w:noProof/>
            <w:webHidden/>
          </w:rPr>
          <w:tab/>
        </w:r>
        <w:r w:rsidR="00AD6412">
          <w:rPr>
            <w:noProof/>
            <w:webHidden/>
          </w:rPr>
          <w:fldChar w:fldCharType="begin"/>
        </w:r>
        <w:r w:rsidR="00AD6412">
          <w:rPr>
            <w:noProof/>
            <w:webHidden/>
          </w:rPr>
          <w:instrText xml:space="preserve"> PAGEREF _Toc534980521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1B95971D" w14:textId="63C1BC8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2" w:history="1">
        <w:r w:rsidR="00AD6412" w:rsidRPr="004B3372">
          <w:rPr>
            <w:rStyle w:val="Hyperlink"/>
            <w:noProof/>
          </w:rPr>
          <w:t>Table 376: Time Stamp in Message Header</w:t>
        </w:r>
        <w:r w:rsidR="00AD6412">
          <w:rPr>
            <w:noProof/>
            <w:webHidden/>
          </w:rPr>
          <w:tab/>
        </w:r>
        <w:r w:rsidR="00AD6412">
          <w:rPr>
            <w:noProof/>
            <w:webHidden/>
          </w:rPr>
          <w:fldChar w:fldCharType="begin"/>
        </w:r>
        <w:r w:rsidR="00AD6412">
          <w:rPr>
            <w:noProof/>
            <w:webHidden/>
          </w:rPr>
          <w:instrText xml:space="preserve"> PAGEREF _Toc534980522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54D2F818" w14:textId="1157A3C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3" w:history="1">
        <w:r w:rsidR="00AD6412" w:rsidRPr="004B3372">
          <w:rPr>
            <w:rStyle w:val="Hyperlink"/>
            <w:noProof/>
          </w:rPr>
          <w:t>Table 377: Unique Batch Item ID in Batch Item</w:t>
        </w:r>
        <w:r w:rsidR="00AD6412">
          <w:rPr>
            <w:noProof/>
            <w:webHidden/>
          </w:rPr>
          <w:tab/>
        </w:r>
        <w:r w:rsidR="00AD6412">
          <w:rPr>
            <w:noProof/>
            <w:webHidden/>
          </w:rPr>
          <w:fldChar w:fldCharType="begin"/>
        </w:r>
        <w:r w:rsidR="00AD6412">
          <w:rPr>
            <w:noProof/>
            <w:webHidden/>
          </w:rPr>
          <w:instrText xml:space="preserve"> PAGEREF _Toc534980523 \h </w:instrText>
        </w:r>
        <w:r w:rsidR="00AD6412">
          <w:rPr>
            <w:noProof/>
            <w:webHidden/>
          </w:rPr>
        </w:r>
        <w:r w:rsidR="00AD6412">
          <w:rPr>
            <w:noProof/>
            <w:webHidden/>
          </w:rPr>
          <w:fldChar w:fldCharType="separate"/>
        </w:r>
        <w:r w:rsidR="004D411F">
          <w:rPr>
            <w:noProof/>
            <w:webHidden/>
          </w:rPr>
          <w:t>153</w:t>
        </w:r>
        <w:r w:rsidR="00AD6412">
          <w:rPr>
            <w:noProof/>
            <w:webHidden/>
          </w:rPr>
          <w:fldChar w:fldCharType="end"/>
        </w:r>
      </w:hyperlink>
    </w:p>
    <w:p w14:paraId="3C849247" w14:textId="483830C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4" w:history="1">
        <w:r w:rsidR="00AD6412" w:rsidRPr="004B3372">
          <w:rPr>
            <w:rStyle w:val="Hyperlink"/>
            <w:noProof/>
          </w:rPr>
          <w:t>Table 378: Allowed Item Length Values</w:t>
        </w:r>
        <w:r w:rsidR="00AD6412">
          <w:rPr>
            <w:noProof/>
            <w:webHidden/>
          </w:rPr>
          <w:tab/>
        </w:r>
        <w:r w:rsidR="00AD6412">
          <w:rPr>
            <w:noProof/>
            <w:webHidden/>
          </w:rPr>
          <w:fldChar w:fldCharType="begin"/>
        </w:r>
        <w:r w:rsidR="00AD6412">
          <w:rPr>
            <w:noProof/>
            <w:webHidden/>
          </w:rPr>
          <w:instrText xml:space="preserve"> PAGEREF _Toc534980524 \h </w:instrText>
        </w:r>
        <w:r w:rsidR="00AD6412">
          <w:rPr>
            <w:noProof/>
            <w:webHidden/>
          </w:rPr>
        </w:r>
        <w:r w:rsidR="00AD6412">
          <w:rPr>
            <w:noProof/>
            <w:webHidden/>
          </w:rPr>
          <w:fldChar w:fldCharType="separate"/>
        </w:r>
        <w:r w:rsidR="004D411F">
          <w:rPr>
            <w:noProof/>
            <w:webHidden/>
          </w:rPr>
          <w:t>155</w:t>
        </w:r>
        <w:r w:rsidR="00AD6412">
          <w:rPr>
            <w:noProof/>
            <w:webHidden/>
          </w:rPr>
          <w:fldChar w:fldCharType="end"/>
        </w:r>
      </w:hyperlink>
    </w:p>
    <w:p w14:paraId="44EC744D" w14:textId="5C383E7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5" w:history="1">
        <w:r w:rsidR="00AD6412" w:rsidRPr="004B3372">
          <w:rPr>
            <w:rStyle w:val="Hyperlink"/>
            <w:noProof/>
          </w:rPr>
          <w:t>Table 379: Adjustment Type Descriptions</w:t>
        </w:r>
        <w:r w:rsidR="00AD6412">
          <w:rPr>
            <w:noProof/>
            <w:webHidden/>
          </w:rPr>
          <w:tab/>
        </w:r>
        <w:r w:rsidR="00AD6412">
          <w:rPr>
            <w:noProof/>
            <w:webHidden/>
          </w:rPr>
          <w:fldChar w:fldCharType="begin"/>
        </w:r>
        <w:r w:rsidR="00AD6412">
          <w:rPr>
            <w:noProof/>
            <w:webHidden/>
          </w:rPr>
          <w:instrText xml:space="preserve"> PAGEREF _Toc534980525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3E3684E4" w14:textId="1FA1A0F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6" w:history="1">
        <w:r w:rsidR="00AD6412" w:rsidRPr="004B3372">
          <w:rPr>
            <w:rStyle w:val="Hyperlink"/>
            <w:noProof/>
          </w:rPr>
          <w:t>Table 380: Adjustment Type Enumeration</w:t>
        </w:r>
        <w:r w:rsidR="00AD6412">
          <w:rPr>
            <w:noProof/>
            <w:webHidden/>
          </w:rPr>
          <w:tab/>
        </w:r>
        <w:r w:rsidR="00AD6412">
          <w:rPr>
            <w:noProof/>
            <w:webHidden/>
          </w:rPr>
          <w:fldChar w:fldCharType="begin"/>
        </w:r>
        <w:r w:rsidR="00AD6412">
          <w:rPr>
            <w:noProof/>
            <w:webHidden/>
          </w:rPr>
          <w:instrText xml:space="preserve"> PAGEREF _Toc534980526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4C94ED47" w14:textId="0F6F450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7" w:history="1">
        <w:r w:rsidR="00AD6412" w:rsidRPr="004B3372">
          <w:rPr>
            <w:rStyle w:val="Hyperlink"/>
            <w:noProof/>
          </w:rPr>
          <w:t>Table 381: Alternative Name Type Enumeration</w:t>
        </w:r>
        <w:r w:rsidR="00AD6412">
          <w:rPr>
            <w:noProof/>
            <w:webHidden/>
          </w:rPr>
          <w:tab/>
        </w:r>
        <w:r w:rsidR="00AD6412">
          <w:rPr>
            <w:noProof/>
            <w:webHidden/>
          </w:rPr>
          <w:fldChar w:fldCharType="begin"/>
        </w:r>
        <w:r w:rsidR="00AD6412">
          <w:rPr>
            <w:noProof/>
            <w:webHidden/>
          </w:rPr>
          <w:instrText xml:space="preserve"> PAGEREF _Toc534980527 \h </w:instrText>
        </w:r>
        <w:r w:rsidR="00AD6412">
          <w:rPr>
            <w:noProof/>
            <w:webHidden/>
          </w:rPr>
        </w:r>
        <w:r w:rsidR="00AD6412">
          <w:rPr>
            <w:noProof/>
            <w:webHidden/>
          </w:rPr>
          <w:fldChar w:fldCharType="separate"/>
        </w:r>
        <w:r w:rsidR="004D411F">
          <w:rPr>
            <w:noProof/>
            <w:webHidden/>
          </w:rPr>
          <w:t>157</w:t>
        </w:r>
        <w:r w:rsidR="00AD6412">
          <w:rPr>
            <w:noProof/>
            <w:webHidden/>
          </w:rPr>
          <w:fldChar w:fldCharType="end"/>
        </w:r>
      </w:hyperlink>
    </w:p>
    <w:p w14:paraId="085F9D74" w14:textId="61A2ADF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8" w:history="1">
        <w:r w:rsidR="00AD6412" w:rsidRPr="004B3372">
          <w:rPr>
            <w:rStyle w:val="Hyperlink"/>
            <w:noProof/>
          </w:rPr>
          <w:t>Table 382: Asynchronous Indicator Descriptions</w:t>
        </w:r>
        <w:r w:rsidR="00AD6412">
          <w:rPr>
            <w:noProof/>
            <w:webHidden/>
          </w:rPr>
          <w:tab/>
        </w:r>
        <w:r w:rsidR="00AD6412">
          <w:rPr>
            <w:noProof/>
            <w:webHidden/>
          </w:rPr>
          <w:fldChar w:fldCharType="begin"/>
        </w:r>
        <w:r w:rsidR="00AD6412">
          <w:rPr>
            <w:noProof/>
            <w:webHidden/>
          </w:rPr>
          <w:instrText xml:space="preserve"> PAGEREF _Toc534980528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57282AC1" w14:textId="20DBE1B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29" w:history="1">
        <w:r w:rsidR="00AD6412" w:rsidRPr="004B3372">
          <w:rPr>
            <w:rStyle w:val="Hyperlink"/>
            <w:noProof/>
          </w:rPr>
          <w:t>Table 383: Asynchronous Indicator Enumeration</w:t>
        </w:r>
        <w:r w:rsidR="00AD6412">
          <w:rPr>
            <w:noProof/>
            <w:webHidden/>
          </w:rPr>
          <w:tab/>
        </w:r>
        <w:r w:rsidR="00AD6412">
          <w:rPr>
            <w:noProof/>
            <w:webHidden/>
          </w:rPr>
          <w:fldChar w:fldCharType="begin"/>
        </w:r>
        <w:r w:rsidR="00AD6412">
          <w:rPr>
            <w:noProof/>
            <w:webHidden/>
          </w:rPr>
          <w:instrText xml:space="preserve"> PAGEREF _Toc534980529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3AFD101F" w14:textId="308F48A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0" w:history="1">
        <w:r w:rsidR="00AD6412" w:rsidRPr="004B3372">
          <w:rPr>
            <w:rStyle w:val="Hyperlink"/>
            <w:noProof/>
          </w:rPr>
          <w:t>Table 384: Attestation Type Enumeration</w:t>
        </w:r>
        <w:r w:rsidR="00AD6412">
          <w:rPr>
            <w:noProof/>
            <w:webHidden/>
          </w:rPr>
          <w:tab/>
        </w:r>
        <w:r w:rsidR="00AD6412">
          <w:rPr>
            <w:noProof/>
            <w:webHidden/>
          </w:rPr>
          <w:fldChar w:fldCharType="begin"/>
        </w:r>
        <w:r w:rsidR="00AD6412">
          <w:rPr>
            <w:noProof/>
            <w:webHidden/>
          </w:rPr>
          <w:instrText xml:space="preserve"> PAGEREF _Toc534980530 \h </w:instrText>
        </w:r>
        <w:r w:rsidR="00AD6412">
          <w:rPr>
            <w:noProof/>
            <w:webHidden/>
          </w:rPr>
        </w:r>
        <w:r w:rsidR="00AD6412">
          <w:rPr>
            <w:noProof/>
            <w:webHidden/>
          </w:rPr>
          <w:fldChar w:fldCharType="separate"/>
        </w:r>
        <w:r w:rsidR="004D411F">
          <w:rPr>
            <w:noProof/>
            <w:webHidden/>
          </w:rPr>
          <w:t>158</w:t>
        </w:r>
        <w:r w:rsidR="00AD6412">
          <w:rPr>
            <w:noProof/>
            <w:webHidden/>
          </w:rPr>
          <w:fldChar w:fldCharType="end"/>
        </w:r>
      </w:hyperlink>
    </w:p>
    <w:p w14:paraId="19603F38" w14:textId="766A5F6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1" w:history="1">
        <w:r w:rsidR="00AD6412" w:rsidRPr="004B3372">
          <w:rPr>
            <w:rStyle w:val="Hyperlink"/>
            <w:noProof/>
          </w:rPr>
          <w:t>Table 385: Batch Error Continuation Option Descriptions</w:t>
        </w:r>
        <w:r w:rsidR="00AD6412">
          <w:rPr>
            <w:noProof/>
            <w:webHidden/>
          </w:rPr>
          <w:tab/>
        </w:r>
        <w:r w:rsidR="00AD6412">
          <w:rPr>
            <w:noProof/>
            <w:webHidden/>
          </w:rPr>
          <w:fldChar w:fldCharType="begin"/>
        </w:r>
        <w:r w:rsidR="00AD6412">
          <w:rPr>
            <w:noProof/>
            <w:webHidden/>
          </w:rPr>
          <w:instrText xml:space="preserve"> PAGEREF _Toc534980531 \h </w:instrText>
        </w:r>
        <w:r w:rsidR="00AD6412">
          <w:rPr>
            <w:noProof/>
            <w:webHidden/>
          </w:rPr>
        </w:r>
        <w:r w:rsidR="00AD6412">
          <w:rPr>
            <w:noProof/>
            <w:webHidden/>
          </w:rPr>
          <w:fldChar w:fldCharType="separate"/>
        </w:r>
        <w:r w:rsidR="004D411F">
          <w:rPr>
            <w:noProof/>
            <w:webHidden/>
          </w:rPr>
          <w:t>159</w:t>
        </w:r>
        <w:r w:rsidR="00AD6412">
          <w:rPr>
            <w:noProof/>
            <w:webHidden/>
          </w:rPr>
          <w:fldChar w:fldCharType="end"/>
        </w:r>
      </w:hyperlink>
    </w:p>
    <w:p w14:paraId="1C660589" w14:textId="04A2B54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2" w:history="1">
        <w:r w:rsidR="00AD6412" w:rsidRPr="004B3372">
          <w:rPr>
            <w:rStyle w:val="Hyperlink"/>
            <w:noProof/>
          </w:rPr>
          <w:t>Table 386: Batch Error Continuation Option Enumeration</w:t>
        </w:r>
        <w:r w:rsidR="00AD6412">
          <w:rPr>
            <w:noProof/>
            <w:webHidden/>
          </w:rPr>
          <w:tab/>
        </w:r>
        <w:r w:rsidR="00AD6412">
          <w:rPr>
            <w:noProof/>
            <w:webHidden/>
          </w:rPr>
          <w:fldChar w:fldCharType="begin"/>
        </w:r>
        <w:r w:rsidR="00AD6412">
          <w:rPr>
            <w:noProof/>
            <w:webHidden/>
          </w:rPr>
          <w:instrText xml:space="preserve"> PAGEREF _Toc534980532 \h </w:instrText>
        </w:r>
        <w:r w:rsidR="00AD6412">
          <w:rPr>
            <w:noProof/>
            <w:webHidden/>
          </w:rPr>
        </w:r>
        <w:r w:rsidR="00AD6412">
          <w:rPr>
            <w:noProof/>
            <w:webHidden/>
          </w:rPr>
          <w:fldChar w:fldCharType="separate"/>
        </w:r>
        <w:r w:rsidR="004D411F">
          <w:rPr>
            <w:noProof/>
            <w:webHidden/>
          </w:rPr>
          <w:t>159</w:t>
        </w:r>
        <w:r w:rsidR="00AD6412">
          <w:rPr>
            <w:noProof/>
            <w:webHidden/>
          </w:rPr>
          <w:fldChar w:fldCharType="end"/>
        </w:r>
      </w:hyperlink>
    </w:p>
    <w:p w14:paraId="10EF2978" w14:textId="0C3E4D3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3" w:history="1">
        <w:r w:rsidR="00AD6412" w:rsidRPr="004B3372">
          <w:rPr>
            <w:rStyle w:val="Hyperlink"/>
            <w:noProof/>
          </w:rPr>
          <w:t>Table 387: Block Cipher Mode Enumeration</w:t>
        </w:r>
        <w:r w:rsidR="00AD6412">
          <w:rPr>
            <w:noProof/>
            <w:webHidden/>
          </w:rPr>
          <w:tab/>
        </w:r>
        <w:r w:rsidR="00AD6412">
          <w:rPr>
            <w:noProof/>
            <w:webHidden/>
          </w:rPr>
          <w:fldChar w:fldCharType="begin"/>
        </w:r>
        <w:r w:rsidR="00AD6412">
          <w:rPr>
            <w:noProof/>
            <w:webHidden/>
          </w:rPr>
          <w:instrText xml:space="preserve"> PAGEREF _Toc534980533 \h </w:instrText>
        </w:r>
        <w:r w:rsidR="00AD6412">
          <w:rPr>
            <w:noProof/>
            <w:webHidden/>
          </w:rPr>
        </w:r>
        <w:r w:rsidR="00AD6412">
          <w:rPr>
            <w:noProof/>
            <w:webHidden/>
          </w:rPr>
          <w:fldChar w:fldCharType="separate"/>
        </w:r>
        <w:r w:rsidR="004D411F">
          <w:rPr>
            <w:noProof/>
            <w:webHidden/>
          </w:rPr>
          <w:t>160</w:t>
        </w:r>
        <w:r w:rsidR="00AD6412">
          <w:rPr>
            <w:noProof/>
            <w:webHidden/>
          </w:rPr>
          <w:fldChar w:fldCharType="end"/>
        </w:r>
      </w:hyperlink>
    </w:p>
    <w:p w14:paraId="4216AC1F" w14:textId="07D625E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4" w:history="1">
        <w:r w:rsidR="00AD6412" w:rsidRPr="004B3372">
          <w:rPr>
            <w:rStyle w:val="Hyperlink"/>
            <w:noProof/>
          </w:rPr>
          <w:t>Table 388: Cancellation Result Enumeration Descriptions</w:t>
        </w:r>
        <w:r w:rsidR="00AD6412">
          <w:rPr>
            <w:noProof/>
            <w:webHidden/>
          </w:rPr>
          <w:tab/>
        </w:r>
        <w:r w:rsidR="00AD6412">
          <w:rPr>
            <w:noProof/>
            <w:webHidden/>
          </w:rPr>
          <w:fldChar w:fldCharType="begin"/>
        </w:r>
        <w:r w:rsidR="00AD6412">
          <w:rPr>
            <w:noProof/>
            <w:webHidden/>
          </w:rPr>
          <w:instrText xml:space="preserve"> PAGEREF _Toc534980534 \h </w:instrText>
        </w:r>
        <w:r w:rsidR="00AD6412">
          <w:rPr>
            <w:noProof/>
            <w:webHidden/>
          </w:rPr>
        </w:r>
        <w:r w:rsidR="00AD6412">
          <w:rPr>
            <w:noProof/>
            <w:webHidden/>
          </w:rPr>
          <w:fldChar w:fldCharType="separate"/>
        </w:r>
        <w:r w:rsidR="004D411F">
          <w:rPr>
            <w:noProof/>
            <w:webHidden/>
          </w:rPr>
          <w:t>160</w:t>
        </w:r>
        <w:r w:rsidR="00AD6412">
          <w:rPr>
            <w:noProof/>
            <w:webHidden/>
          </w:rPr>
          <w:fldChar w:fldCharType="end"/>
        </w:r>
      </w:hyperlink>
    </w:p>
    <w:p w14:paraId="7AD5FEB2" w14:textId="3DC5255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5" w:history="1">
        <w:r w:rsidR="00AD6412" w:rsidRPr="004B3372">
          <w:rPr>
            <w:rStyle w:val="Hyperlink"/>
            <w:noProof/>
          </w:rPr>
          <w:t>Table 389: Cancellation Result Enumeration</w:t>
        </w:r>
        <w:r w:rsidR="00AD6412">
          <w:rPr>
            <w:noProof/>
            <w:webHidden/>
          </w:rPr>
          <w:tab/>
        </w:r>
        <w:r w:rsidR="00AD6412">
          <w:rPr>
            <w:noProof/>
            <w:webHidden/>
          </w:rPr>
          <w:fldChar w:fldCharType="begin"/>
        </w:r>
        <w:r w:rsidR="00AD6412">
          <w:rPr>
            <w:noProof/>
            <w:webHidden/>
          </w:rPr>
          <w:instrText xml:space="preserve"> PAGEREF _Toc534980535 \h </w:instrText>
        </w:r>
        <w:r w:rsidR="00AD6412">
          <w:rPr>
            <w:noProof/>
            <w:webHidden/>
          </w:rPr>
        </w:r>
        <w:r w:rsidR="00AD6412">
          <w:rPr>
            <w:noProof/>
            <w:webHidden/>
          </w:rPr>
          <w:fldChar w:fldCharType="separate"/>
        </w:r>
        <w:r w:rsidR="004D411F">
          <w:rPr>
            <w:noProof/>
            <w:webHidden/>
          </w:rPr>
          <w:t>160</w:t>
        </w:r>
        <w:r w:rsidR="00AD6412">
          <w:rPr>
            <w:noProof/>
            <w:webHidden/>
          </w:rPr>
          <w:fldChar w:fldCharType="end"/>
        </w:r>
      </w:hyperlink>
    </w:p>
    <w:p w14:paraId="7E98DFE8" w14:textId="7D3D15F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6" w:history="1">
        <w:r w:rsidR="00AD6412" w:rsidRPr="004B3372">
          <w:rPr>
            <w:rStyle w:val="Hyperlink"/>
            <w:noProof/>
          </w:rPr>
          <w:t>Table 390: Certificate Request Type Enumeration</w:t>
        </w:r>
        <w:r w:rsidR="00AD6412">
          <w:rPr>
            <w:noProof/>
            <w:webHidden/>
          </w:rPr>
          <w:tab/>
        </w:r>
        <w:r w:rsidR="00AD6412">
          <w:rPr>
            <w:noProof/>
            <w:webHidden/>
          </w:rPr>
          <w:fldChar w:fldCharType="begin"/>
        </w:r>
        <w:r w:rsidR="00AD6412">
          <w:rPr>
            <w:noProof/>
            <w:webHidden/>
          </w:rPr>
          <w:instrText xml:space="preserve"> PAGEREF _Toc534980536 \h </w:instrText>
        </w:r>
        <w:r w:rsidR="00AD6412">
          <w:rPr>
            <w:noProof/>
            <w:webHidden/>
          </w:rPr>
        </w:r>
        <w:r w:rsidR="00AD6412">
          <w:rPr>
            <w:noProof/>
            <w:webHidden/>
          </w:rPr>
          <w:fldChar w:fldCharType="separate"/>
        </w:r>
        <w:r w:rsidR="004D411F">
          <w:rPr>
            <w:noProof/>
            <w:webHidden/>
          </w:rPr>
          <w:t>161</w:t>
        </w:r>
        <w:r w:rsidR="00AD6412">
          <w:rPr>
            <w:noProof/>
            <w:webHidden/>
          </w:rPr>
          <w:fldChar w:fldCharType="end"/>
        </w:r>
      </w:hyperlink>
    </w:p>
    <w:p w14:paraId="49D2C130" w14:textId="46F3DDE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7" w:history="1">
        <w:r w:rsidR="00AD6412" w:rsidRPr="004B3372">
          <w:rPr>
            <w:rStyle w:val="Hyperlink"/>
            <w:noProof/>
          </w:rPr>
          <w:t>Table 391: Certificate Type Enumeration</w:t>
        </w:r>
        <w:r w:rsidR="00AD6412">
          <w:rPr>
            <w:noProof/>
            <w:webHidden/>
          </w:rPr>
          <w:tab/>
        </w:r>
        <w:r w:rsidR="00AD6412">
          <w:rPr>
            <w:noProof/>
            <w:webHidden/>
          </w:rPr>
          <w:fldChar w:fldCharType="begin"/>
        </w:r>
        <w:r w:rsidR="00AD6412">
          <w:rPr>
            <w:noProof/>
            <w:webHidden/>
          </w:rPr>
          <w:instrText xml:space="preserve"> PAGEREF _Toc534980537 \h </w:instrText>
        </w:r>
        <w:r w:rsidR="00AD6412">
          <w:rPr>
            <w:noProof/>
            <w:webHidden/>
          </w:rPr>
        </w:r>
        <w:r w:rsidR="00AD6412">
          <w:rPr>
            <w:noProof/>
            <w:webHidden/>
          </w:rPr>
          <w:fldChar w:fldCharType="separate"/>
        </w:r>
        <w:r w:rsidR="004D411F">
          <w:rPr>
            <w:noProof/>
            <w:webHidden/>
          </w:rPr>
          <w:t>161</w:t>
        </w:r>
        <w:r w:rsidR="00AD6412">
          <w:rPr>
            <w:noProof/>
            <w:webHidden/>
          </w:rPr>
          <w:fldChar w:fldCharType="end"/>
        </w:r>
      </w:hyperlink>
    </w:p>
    <w:p w14:paraId="354A3CA8" w14:textId="71AAF33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8" w:history="1">
        <w:r w:rsidR="00AD6412" w:rsidRPr="004B3372">
          <w:rPr>
            <w:rStyle w:val="Hyperlink"/>
            <w:noProof/>
          </w:rPr>
          <w:t>Table 392: Client Registration Method Enumeration Descriptions</w:t>
        </w:r>
        <w:r w:rsidR="00AD6412">
          <w:rPr>
            <w:noProof/>
            <w:webHidden/>
          </w:rPr>
          <w:tab/>
        </w:r>
        <w:r w:rsidR="00AD6412">
          <w:rPr>
            <w:noProof/>
            <w:webHidden/>
          </w:rPr>
          <w:fldChar w:fldCharType="begin"/>
        </w:r>
        <w:r w:rsidR="00AD6412">
          <w:rPr>
            <w:noProof/>
            <w:webHidden/>
          </w:rPr>
          <w:instrText xml:space="preserve"> PAGEREF _Toc534980538 \h </w:instrText>
        </w:r>
        <w:r w:rsidR="00AD6412">
          <w:rPr>
            <w:noProof/>
            <w:webHidden/>
          </w:rPr>
        </w:r>
        <w:r w:rsidR="00AD6412">
          <w:rPr>
            <w:noProof/>
            <w:webHidden/>
          </w:rPr>
          <w:fldChar w:fldCharType="separate"/>
        </w:r>
        <w:r w:rsidR="004D411F">
          <w:rPr>
            <w:noProof/>
            <w:webHidden/>
          </w:rPr>
          <w:t>161</w:t>
        </w:r>
        <w:r w:rsidR="00AD6412">
          <w:rPr>
            <w:noProof/>
            <w:webHidden/>
          </w:rPr>
          <w:fldChar w:fldCharType="end"/>
        </w:r>
      </w:hyperlink>
    </w:p>
    <w:p w14:paraId="7C05DA49" w14:textId="67E7A91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39" w:history="1">
        <w:r w:rsidR="00AD6412" w:rsidRPr="004B3372">
          <w:rPr>
            <w:rStyle w:val="Hyperlink"/>
            <w:noProof/>
          </w:rPr>
          <w:t>Table 393: Credential Type Enumeration</w:t>
        </w:r>
        <w:r w:rsidR="00AD6412">
          <w:rPr>
            <w:noProof/>
            <w:webHidden/>
          </w:rPr>
          <w:tab/>
        </w:r>
        <w:r w:rsidR="00AD6412">
          <w:rPr>
            <w:noProof/>
            <w:webHidden/>
          </w:rPr>
          <w:fldChar w:fldCharType="begin"/>
        </w:r>
        <w:r w:rsidR="00AD6412">
          <w:rPr>
            <w:noProof/>
            <w:webHidden/>
          </w:rPr>
          <w:instrText xml:space="preserve"> PAGEREF _Toc534980539 \h </w:instrText>
        </w:r>
        <w:r w:rsidR="00AD6412">
          <w:rPr>
            <w:noProof/>
            <w:webHidden/>
          </w:rPr>
        </w:r>
        <w:r w:rsidR="00AD6412">
          <w:rPr>
            <w:noProof/>
            <w:webHidden/>
          </w:rPr>
          <w:fldChar w:fldCharType="separate"/>
        </w:r>
        <w:r w:rsidR="004D411F">
          <w:rPr>
            <w:noProof/>
            <w:webHidden/>
          </w:rPr>
          <w:t>162</w:t>
        </w:r>
        <w:r w:rsidR="00AD6412">
          <w:rPr>
            <w:noProof/>
            <w:webHidden/>
          </w:rPr>
          <w:fldChar w:fldCharType="end"/>
        </w:r>
      </w:hyperlink>
    </w:p>
    <w:p w14:paraId="079419E2" w14:textId="75F0377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0" w:history="1">
        <w:r w:rsidR="00AD6412" w:rsidRPr="004B3372">
          <w:rPr>
            <w:rStyle w:val="Hyperlink"/>
            <w:noProof/>
          </w:rPr>
          <w:t>Table 394: Cryptographic Algorithm Enumeration</w:t>
        </w:r>
        <w:r w:rsidR="00AD6412">
          <w:rPr>
            <w:noProof/>
            <w:webHidden/>
          </w:rPr>
          <w:tab/>
        </w:r>
        <w:r w:rsidR="00AD6412">
          <w:rPr>
            <w:noProof/>
            <w:webHidden/>
          </w:rPr>
          <w:fldChar w:fldCharType="begin"/>
        </w:r>
        <w:r w:rsidR="00AD6412">
          <w:rPr>
            <w:noProof/>
            <w:webHidden/>
          </w:rPr>
          <w:instrText xml:space="preserve"> PAGEREF _Toc534980540 \h </w:instrText>
        </w:r>
        <w:r w:rsidR="00AD6412">
          <w:rPr>
            <w:noProof/>
            <w:webHidden/>
          </w:rPr>
        </w:r>
        <w:r w:rsidR="00AD6412">
          <w:rPr>
            <w:noProof/>
            <w:webHidden/>
          </w:rPr>
          <w:fldChar w:fldCharType="separate"/>
        </w:r>
        <w:r w:rsidR="004D411F">
          <w:rPr>
            <w:noProof/>
            <w:webHidden/>
          </w:rPr>
          <w:t>164</w:t>
        </w:r>
        <w:r w:rsidR="00AD6412">
          <w:rPr>
            <w:noProof/>
            <w:webHidden/>
          </w:rPr>
          <w:fldChar w:fldCharType="end"/>
        </w:r>
      </w:hyperlink>
    </w:p>
    <w:p w14:paraId="57B1B437" w14:textId="216102D0"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1" w:history="1">
        <w:r w:rsidR="00AD6412" w:rsidRPr="004B3372">
          <w:rPr>
            <w:rStyle w:val="Hyperlink"/>
            <w:noProof/>
          </w:rPr>
          <w:t>Table 395: Data Enumeration</w:t>
        </w:r>
        <w:r w:rsidR="00AD6412">
          <w:rPr>
            <w:noProof/>
            <w:webHidden/>
          </w:rPr>
          <w:tab/>
        </w:r>
        <w:r w:rsidR="00AD6412">
          <w:rPr>
            <w:noProof/>
            <w:webHidden/>
          </w:rPr>
          <w:fldChar w:fldCharType="begin"/>
        </w:r>
        <w:r w:rsidR="00AD6412">
          <w:rPr>
            <w:noProof/>
            <w:webHidden/>
          </w:rPr>
          <w:instrText xml:space="preserve"> PAGEREF _Toc534980541 \h </w:instrText>
        </w:r>
        <w:r w:rsidR="00AD6412">
          <w:rPr>
            <w:noProof/>
            <w:webHidden/>
          </w:rPr>
        </w:r>
        <w:r w:rsidR="00AD6412">
          <w:rPr>
            <w:noProof/>
            <w:webHidden/>
          </w:rPr>
          <w:fldChar w:fldCharType="separate"/>
        </w:r>
        <w:r w:rsidR="004D411F">
          <w:rPr>
            <w:noProof/>
            <w:webHidden/>
          </w:rPr>
          <w:t>164</w:t>
        </w:r>
        <w:r w:rsidR="00AD6412">
          <w:rPr>
            <w:noProof/>
            <w:webHidden/>
          </w:rPr>
          <w:fldChar w:fldCharType="end"/>
        </w:r>
      </w:hyperlink>
    </w:p>
    <w:p w14:paraId="575B75E6" w14:textId="10831EB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2" w:history="1">
        <w:r w:rsidR="00AD6412" w:rsidRPr="004B3372">
          <w:rPr>
            <w:rStyle w:val="Hyperlink"/>
            <w:noProof/>
          </w:rPr>
          <w:t>Table 396: Derivation Method Enumeration Descriptions</w:t>
        </w:r>
        <w:r w:rsidR="00AD6412">
          <w:rPr>
            <w:noProof/>
            <w:webHidden/>
          </w:rPr>
          <w:tab/>
        </w:r>
        <w:r w:rsidR="00AD6412">
          <w:rPr>
            <w:noProof/>
            <w:webHidden/>
          </w:rPr>
          <w:fldChar w:fldCharType="begin"/>
        </w:r>
        <w:r w:rsidR="00AD6412">
          <w:rPr>
            <w:noProof/>
            <w:webHidden/>
          </w:rPr>
          <w:instrText xml:space="preserve"> PAGEREF _Toc534980542 \h </w:instrText>
        </w:r>
        <w:r w:rsidR="00AD6412">
          <w:rPr>
            <w:noProof/>
            <w:webHidden/>
          </w:rPr>
        </w:r>
        <w:r w:rsidR="00AD6412">
          <w:rPr>
            <w:noProof/>
            <w:webHidden/>
          </w:rPr>
          <w:fldChar w:fldCharType="separate"/>
        </w:r>
        <w:r w:rsidR="004D411F">
          <w:rPr>
            <w:noProof/>
            <w:webHidden/>
          </w:rPr>
          <w:t>165</w:t>
        </w:r>
        <w:r w:rsidR="00AD6412">
          <w:rPr>
            <w:noProof/>
            <w:webHidden/>
          </w:rPr>
          <w:fldChar w:fldCharType="end"/>
        </w:r>
      </w:hyperlink>
    </w:p>
    <w:p w14:paraId="6AC6E32D" w14:textId="000A00F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3" w:history="1">
        <w:r w:rsidR="00AD6412" w:rsidRPr="004B3372">
          <w:rPr>
            <w:rStyle w:val="Hyperlink"/>
            <w:noProof/>
          </w:rPr>
          <w:t>Table 397: Derivation Method Enumeration</w:t>
        </w:r>
        <w:r w:rsidR="00AD6412">
          <w:rPr>
            <w:noProof/>
            <w:webHidden/>
          </w:rPr>
          <w:tab/>
        </w:r>
        <w:r w:rsidR="00AD6412">
          <w:rPr>
            <w:noProof/>
            <w:webHidden/>
          </w:rPr>
          <w:fldChar w:fldCharType="begin"/>
        </w:r>
        <w:r w:rsidR="00AD6412">
          <w:rPr>
            <w:noProof/>
            <w:webHidden/>
          </w:rPr>
          <w:instrText xml:space="preserve"> PAGEREF _Toc534980543 \h </w:instrText>
        </w:r>
        <w:r w:rsidR="00AD6412">
          <w:rPr>
            <w:noProof/>
            <w:webHidden/>
          </w:rPr>
        </w:r>
        <w:r w:rsidR="00AD6412">
          <w:rPr>
            <w:noProof/>
            <w:webHidden/>
          </w:rPr>
          <w:fldChar w:fldCharType="separate"/>
        </w:r>
        <w:r w:rsidR="004D411F">
          <w:rPr>
            <w:noProof/>
            <w:webHidden/>
          </w:rPr>
          <w:t>165</w:t>
        </w:r>
        <w:r w:rsidR="00AD6412">
          <w:rPr>
            <w:noProof/>
            <w:webHidden/>
          </w:rPr>
          <w:fldChar w:fldCharType="end"/>
        </w:r>
      </w:hyperlink>
    </w:p>
    <w:p w14:paraId="6B062164" w14:textId="258BCC0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4" w:history="1">
        <w:r w:rsidR="00AD6412" w:rsidRPr="004B3372">
          <w:rPr>
            <w:rStyle w:val="Hyperlink"/>
            <w:noProof/>
          </w:rPr>
          <w:t>Table 398: Digital Signature Algorithm Enumeration</w:t>
        </w:r>
        <w:r w:rsidR="00AD6412">
          <w:rPr>
            <w:noProof/>
            <w:webHidden/>
          </w:rPr>
          <w:tab/>
        </w:r>
        <w:r w:rsidR="00AD6412">
          <w:rPr>
            <w:noProof/>
            <w:webHidden/>
          </w:rPr>
          <w:fldChar w:fldCharType="begin"/>
        </w:r>
        <w:r w:rsidR="00AD6412">
          <w:rPr>
            <w:noProof/>
            <w:webHidden/>
          </w:rPr>
          <w:instrText xml:space="preserve"> PAGEREF _Toc534980544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653BF6D5" w14:textId="6C8A315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5" w:history="1">
        <w:r w:rsidR="00AD6412" w:rsidRPr="004B3372">
          <w:rPr>
            <w:rStyle w:val="Hyperlink"/>
            <w:noProof/>
          </w:rPr>
          <w:t>Table 399: DRGB Algorithm Enumeration</w:t>
        </w:r>
        <w:r w:rsidR="00AD6412">
          <w:rPr>
            <w:noProof/>
            <w:webHidden/>
          </w:rPr>
          <w:tab/>
        </w:r>
        <w:r w:rsidR="00AD6412">
          <w:rPr>
            <w:noProof/>
            <w:webHidden/>
          </w:rPr>
          <w:fldChar w:fldCharType="begin"/>
        </w:r>
        <w:r w:rsidR="00AD6412">
          <w:rPr>
            <w:noProof/>
            <w:webHidden/>
          </w:rPr>
          <w:instrText xml:space="preserve"> PAGEREF _Toc534980545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48792CCF" w14:textId="4649841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6" w:history="1">
        <w:r w:rsidR="00AD6412" w:rsidRPr="004B3372">
          <w:rPr>
            <w:rStyle w:val="Hyperlink"/>
            <w:noProof/>
          </w:rPr>
          <w:t>Table 400: Encoding Option Description</w:t>
        </w:r>
        <w:r w:rsidR="00AD6412">
          <w:rPr>
            <w:noProof/>
            <w:webHidden/>
          </w:rPr>
          <w:tab/>
        </w:r>
        <w:r w:rsidR="00AD6412">
          <w:rPr>
            <w:noProof/>
            <w:webHidden/>
          </w:rPr>
          <w:fldChar w:fldCharType="begin"/>
        </w:r>
        <w:r w:rsidR="00AD6412">
          <w:rPr>
            <w:noProof/>
            <w:webHidden/>
          </w:rPr>
          <w:instrText xml:space="preserve"> PAGEREF _Toc534980546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6BB8DC76" w14:textId="68B24B0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7" w:history="1">
        <w:r w:rsidR="00AD6412" w:rsidRPr="004B3372">
          <w:rPr>
            <w:rStyle w:val="Hyperlink"/>
            <w:noProof/>
          </w:rPr>
          <w:t>Table 401: Encoding Option Enumeration</w:t>
        </w:r>
        <w:r w:rsidR="00AD6412">
          <w:rPr>
            <w:noProof/>
            <w:webHidden/>
          </w:rPr>
          <w:tab/>
        </w:r>
        <w:r w:rsidR="00AD6412">
          <w:rPr>
            <w:noProof/>
            <w:webHidden/>
          </w:rPr>
          <w:fldChar w:fldCharType="begin"/>
        </w:r>
        <w:r w:rsidR="00AD6412">
          <w:rPr>
            <w:noProof/>
            <w:webHidden/>
          </w:rPr>
          <w:instrText xml:space="preserve"> PAGEREF _Toc534980547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2DEE7DD9" w14:textId="30641C1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8" w:history="1">
        <w:r w:rsidR="00AD6412" w:rsidRPr="004B3372">
          <w:rPr>
            <w:rStyle w:val="Hyperlink"/>
            <w:noProof/>
          </w:rPr>
          <w:t>Table 402: Endpoint Role Description</w:t>
        </w:r>
        <w:r w:rsidR="00AD6412">
          <w:rPr>
            <w:noProof/>
            <w:webHidden/>
          </w:rPr>
          <w:tab/>
        </w:r>
        <w:r w:rsidR="00AD6412">
          <w:rPr>
            <w:noProof/>
            <w:webHidden/>
          </w:rPr>
          <w:fldChar w:fldCharType="begin"/>
        </w:r>
        <w:r w:rsidR="00AD6412">
          <w:rPr>
            <w:noProof/>
            <w:webHidden/>
          </w:rPr>
          <w:instrText xml:space="preserve"> PAGEREF _Toc534980548 \h </w:instrText>
        </w:r>
        <w:r w:rsidR="00AD6412">
          <w:rPr>
            <w:noProof/>
            <w:webHidden/>
          </w:rPr>
        </w:r>
        <w:r w:rsidR="00AD6412">
          <w:rPr>
            <w:noProof/>
            <w:webHidden/>
          </w:rPr>
          <w:fldChar w:fldCharType="separate"/>
        </w:r>
        <w:r w:rsidR="004D411F">
          <w:rPr>
            <w:noProof/>
            <w:webHidden/>
          </w:rPr>
          <w:t>167</w:t>
        </w:r>
        <w:r w:rsidR="00AD6412">
          <w:rPr>
            <w:noProof/>
            <w:webHidden/>
          </w:rPr>
          <w:fldChar w:fldCharType="end"/>
        </w:r>
      </w:hyperlink>
    </w:p>
    <w:p w14:paraId="315EC5B9" w14:textId="228878F6"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49" w:history="1">
        <w:r w:rsidR="00AD6412" w:rsidRPr="004B3372">
          <w:rPr>
            <w:rStyle w:val="Hyperlink"/>
            <w:noProof/>
          </w:rPr>
          <w:t>Table 403: Endpoint Role Enumeration</w:t>
        </w:r>
        <w:r w:rsidR="00AD6412">
          <w:rPr>
            <w:noProof/>
            <w:webHidden/>
          </w:rPr>
          <w:tab/>
        </w:r>
        <w:r w:rsidR="00AD6412">
          <w:rPr>
            <w:noProof/>
            <w:webHidden/>
          </w:rPr>
          <w:fldChar w:fldCharType="begin"/>
        </w:r>
        <w:r w:rsidR="00AD6412">
          <w:rPr>
            <w:noProof/>
            <w:webHidden/>
          </w:rPr>
          <w:instrText xml:space="preserve"> PAGEREF _Toc534980549 \h </w:instrText>
        </w:r>
        <w:r w:rsidR="00AD6412">
          <w:rPr>
            <w:noProof/>
            <w:webHidden/>
          </w:rPr>
        </w:r>
        <w:r w:rsidR="00AD6412">
          <w:rPr>
            <w:noProof/>
            <w:webHidden/>
          </w:rPr>
          <w:fldChar w:fldCharType="separate"/>
        </w:r>
        <w:r w:rsidR="004D411F">
          <w:rPr>
            <w:noProof/>
            <w:webHidden/>
          </w:rPr>
          <w:t>168</w:t>
        </w:r>
        <w:r w:rsidR="00AD6412">
          <w:rPr>
            <w:noProof/>
            <w:webHidden/>
          </w:rPr>
          <w:fldChar w:fldCharType="end"/>
        </w:r>
      </w:hyperlink>
    </w:p>
    <w:p w14:paraId="1BD42685" w14:textId="23BACF7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0" w:history="1">
        <w:r w:rsidR="00AD6412" w:rsidRPr="004B3372">
          <w:rPr>
            <w:rStyle w:val="Hyperlink"/>
            <w:noProof/>
          </w:rPr>
          <w:t>Table 404: FIPS186 Variation Enumeration</w:t>
        </w:r>
        <w:r w:rsidR="00AD6412">
          <w:rPr>
            <w:noProof/>
            <w:webHidden/>
          </w:rPr>
          <w:tab/>
        </w:r>
        <w:r w:rsidR="00AD6412">
          <w:rPr>
            <w:noProof/>
            <w:webHidden/>
          </w:rPr>
          <w:fldChar w:fldCharType="begin"/>
        </w:r>
        <w:r w:rsidR="00AD6412">
          <w:rPr>
            <w:noProof/>
            <w:webHidden/>
          </w:rPr>
          <w:instrText xml:space="preserve"> PAGEREF _Toc534980550 \h </w:instrText>
        </w:r>
        <w:r w:rsidR="00AD6412">
          <w:rPr>
            <w:noProof/>
            <w:webHidden/>
          </w:rPr>
        </w:r>
        <w:r w:rsidR="00AD6412">
          <w:rPr>
            <w:noProof/>
            <w:webHidden/>
          </w:rPr>
          <w:fldChar w:fldCharType="separate"/>
        </w:r>
        <w:r w:rsidR="004D411F">
          <w:rPr>
            <w:noProof/>
            <w:webHidden/>
          </w:rPr>
          <w:t>168</w:t>
        </w:r>
        <w:r w:rsidR="00AD6412">
          <w:rPr>
            <w:noProof/>
            <w:webHidden/>
          </w:rPr>
          <w:fldChar w:fldCharType="end"/>
        </w:r>
      </w:hyperlink>
    </w:p>
    <w:p w14:paraId="34D68DC4" w14:textId="5FD9BF2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1" w:history="1">
        <w:r w:rsidR="00AD6412" w:rsidRPr="004B3372">
          <w:rPr>
            <w:rStyle w:val="Hyperlink"/>
            <w:noProof/>
          </w:rPr>
          <w:t>Table 405: Hashing Algorithm Enumeration</w:t>
        </w:r>
        <w:r w:rsidR="00AD6412">
          <w:rPr>
            <w:noProof/>
            <w:webHidden/>
          </w:rPr>
          <w:tab/>
        </w:r>
        <w:r w:rsidR="00AD6412">
          <w:rPr>
            <w:noProof/>
            <w:webHidden/>
          </w:rPr>
          <w:fldChar w:fldCharType="begin"/>
        </w:r>
        <w:r w:rsidR="00AD6412">
          <w:rPr>
            <w:noProof/>
            <w:webHidden/>
          </w:rPr>
          <w:instrText xml:space="preserve"> PAGEREF _Toc534980551 \h </w:instrText>
        </w:r>
        <w:r w:rsidR="00AD6412">
          <w:rPr>
            <w:noProof/>
            <w:webHidden/>
          </w:rPr>
        </w:r>
        <w:r w:rsidR="00AD6412">
          <w:rPr>
            <w:noProof/>
            <w:webHidden/>
          </w:rPr>
          <w:fldChar w:fldCharType="separate"/>
        </w:r>
        <w:r w:rsidR="004D411F">
          <w:rPr>
            <w:noProof/>
            <w:webHidden/>
          </w:rPr>
          <w:t>169</w:t>
        </w:r>
        <w:r w:rsidR="00AD6412">
          <w:rPr>
            <w:noProof/>
            <w:webHidden/>
          </w:rPr>
          <w:fldChar w:fldCharType="end"/>
        </w:r>
      </w:hyperlink>
    </w:p>
    <w:p w14:paraId="26095CB1" w14:textId="44ABC87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2" w:history="1">
        <w:r w:rsidR="00AD6412" w:rsidRPr="004B3372">
          <w:rPr>
            <w:rStyle w:val="Hyperlink"/>
            <w:noProof/>
          </w:rPr>
          <w:t>Table 406: Interop Function Enumeration</w:t>
        </w:r>
        <w:r w:rsidR="00AD6412">
          <w:rPr>
            <w:noProof/>
            <w:webHidden/>
          </w:rPr>
          <w:tab/>
        </w:r>
        <w:r w:rsidR="00AD6412">
          <w:rPr>
            <w:noProof/>
            <w:webHidden/>
          </w:rPr>
          <w:fldChar w:fldCharType="begin"/>
        </w:r>
        <w:r w:rsidR="00AD6412">
          <w:rPr>
            <w:noProof/>
            <w:webHidden/>
          </w:rPr>
          <w:instrText xml:space="preserve"> PAGEREF _Toc534980552 \h </w:instrText>
        </w:r>
        <w:r w:rsidR="00AD6412">
          <w:rPr>
            <w:noProof/>
            <w:webHidden/>
          </w:rPr>
        </w:r>
        <w:r w:rsidR="00AD6412">
          <w:rPr>
            <w:noProof/>
            <w:webHidden/>
          </w:rPr>
          <w:fldChar w:fldCharType="separate"/>
        </w:r>
        <w:r w:rsidR="004D411F">
          <w:rPr>
            <w:noProof/>
            <w:webHidden/>
          </w:rPr>
          <w:t>169</w:t>
        </w:r>
        <w:r w:rsidR="00AD6412">
          <w:rPr>
            <w:noProof/>
            <w:webHidden/>
          </w:rPr>
          <w:fldChar w:fldCharType="end"/>
        </w:r>
      </w:hyperlink>
    </w:p>
    <w:p w14:paraId="5035A686" w14:textId="167E5E6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3" w:history="1">
        <w:r w:rsidR="00AD6412" w:rsidRPr="004B3372">
          <w:rPr>
            <w:rStyle w:val="Hyperlink"/>
            <w:bCs/>
            <w:i/>
            <w:noProof/>
          </w:rPr>
          <w:t>Table 407: Item Type Descriptions</w:t>
        </w:r>
        <w:r w:rsidR="00AD6412">
          <w:rPr>
            <w:noProof/>
            <w:webHidden/>
          </w:rPr>
          <w:tab/>
        </w:r>
        <w:r w:rsidR="00AD6412">
          <w:rPr>
            <w:noProof/>
            <w:webHidden/>
          </w:rPr>
          <w:fldChar w:fldCharType="begin"/>
        </w:r>
        <w:r w:rsidR="00AD6412">
          <w:rPr>
            <w:noProof/>
            <w:webHidden/>
          </w:rPr>
          <w:instrText xml:space="preserve"> PAGEREF _Toc534980553 \h </w:instrText>
        </w:r>
        <w:r w:rsidR="00AD6412">
          <w:rPr>
            <w:noProof/>
            <w:webHidden/>
          </w:rPr>
        </w:r>
        <w:r w:rsidR="00AD6412">
          <w:rPr>
            <w:noProof/>
            <w:webHidden/>
          </w:rPr>
          <w:fldChar w:fldCharType="separate"/>
        </w:r>
        <w:r w:rsidR="004D411F">
          <w:rPr>
            <w:noProof/>
            <w:webHidden/>
          </w:rPr>
          <w:t>169</w:t>
        </w:r>
        <w:r w:rsidR="00AD6412">
          <w:rPr>
            <w:noProof/>
            <w:webHidden/>
          </w:rPr>
          <w:fldChar w:fldCharType="end"/>
        </w:r>
      </w:hyperlink>
    </w:p>
    <w:p w14:paraId="354253AC" w14:textId="6867714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4" w:history="1">
        <w:r w:rsidR="00AD6412" w:rsidRPr="004B3372">
          <w:rPr>
            <w:rStyle w:val="Hyperlink"/>
            <w:noProof/>
          </w:rPr>
          <w:t>Table 408: Item Type Enumeration</w:t>
        </w:r>
        <w:r w:rsidR="00AD6412">
          <w:rPr>
            <w:noProof/>
            <w:webHidden/>
          </w:rPr>
          <w:tab/>
        </w:r>
        <w:r w:rsidR="00AD6412">
          <w:rPr>
            <w:noProof/>
            <w:webHidden/>
          </w:rPr>
          <w:fldChar w:fldCharType="begin"/>
        </w:r>
        <w:r w:rsidR="00AD6412">
          <w:rPr>
            <w:noProof/>
            <w:webHidden/>
          </w:rPr>
          <w:instrText xml:space="preserve"> PAGEREF _Toc534980554 \h </w:instrText>
        </w:r>
        <w:r w:rsidR="00AD6412">
          <w:rPr>
            <w:noProof/>
            <w:webHidden/>
          </w:rPr>
        </w:r>
        <w:r w:rsidR="00AD6412">
          <w:rPr>
            <w:noProof/>
            <w:webHidden/>
          </w:rPr>
          <w:fldChar w:fldCharType="separate"/>
        </w:r>
        <w:r w:rsidR="004D411F">
          <w:rPr>
            <w:noProof/>
            <w:webHidden/>
          </w:rPr>
          <w:t>170</w:t>
        </w:r>
        <w:r w:rsidR="00AD6412">
          <w:rPr>
            <w:noProof/>
            <w:webHidden/>
          </w:rPr>
          <w:fldChar w:fldCharType="end"/>
        </w:r>
      </w:hyperlink>
    </w:p>
    <w:p w14:paraId="4C90C407" w14:textId="7FEC2832"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5" w:history="1">
        <w:r w:rsidR="00AD6412" w:rsidRPr="004B3372">
          <w:rPr>
            <w:rStyle w:val="Hyperlink"/>
            <w:noProof/>
          </w:rPr>
          <w:t>Table 409: Key Compression Type Enumeration values</w:t>
        </w:r>
        <w:r w:rsidR="00AD6412">
          <w:rPr>
            <w:noProof/>
            <w:webHidden/>
          </w:rPr>
          <w:tab/>
        </w:r>
        <w:r w:rsidR="00AD6412">
          <w:rPr>
            <w:noProof/>
            <w:webHidden/>
          </w:rPr>
          <w:fldChar w:fldCharType="begin"/>
        </w:r>
        <w:r w:rsidR="00AD6412">
          <w:rPr>
            <w:noProof/>
            <w:webHidden/>
          </w:rPr>
          <w:instrText xml:space="preserve"> PAGEREF _Toc534980555 \h </w:instrText>
        </w:r>
        <w:r w:rsidR="00AD6412">
          <w:rPr>
            <w:noProof/>
            <w:webHidden/>
          </w:rPr>
        </w:r>
        <w:r w:rsidR="00AD6412">
          <w:rPr>
            <w:noProof/>
            <w:webHidden/>
          </w:rPr>
          <w:fldChar w:fldCharType="separate"/>
        </w:r>
        <w:r w:rsidR="004D411F">
          <w:rPr>
            <w:noProof/>
            <w:webHidden/>
          </w:rPr>
          <w:t>170</w:t>
        </w:r>
        <w:r w:rsidR="00AD6412">
          <w:rPr>
            <w:noProof/>
            <w:webHidden/>
          </w:rPr>
          <w:fldChar w:fldCharType="end"/>
        </w:r>
      </w:hyperlink>
    </w:p>
    <w:p w14:paraId="68BD1283" w14:textId="7086E07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6" w:history="1">
        <w:r w:rsidR="00AD6412" w:rsidRPr="004B3372">
          <w:rPr>
            <w:rStyle w:val="Hyperlink"/>
            <w:noProof/>
          </w:rPr>
          <w:t>Table 410: Key Format Types Description</w:t>
        </w:r>
        <w:r w:rsidR="00AD6412">
          <w:rPr>
            <w:noProof/>
            <w:webHidden/>
          </w:rPr>
          <w:tab/>
        </w:r>
        <w:r w:rsidR="00AD6412">
          <w:rPr>
            <w:noProof/>
            <w:webHidden/>
          </w:rPr>
          <w:fldChar w:fldCharType="begin"/>
        </w:r>
        <w:r w:rsidR="00AD6412">
          <w:rPr>
            <w:noProof/>
            <w:webHidden/>
          </w:rPr>
          <w:instrText xml:space="preserve"> PAGEREF _Toc534980556 \h </w:instrText>
        </w:r>
        <w:r w:rsidR="00AD6412">
          <w:rPr>
            <w:noProof/>
            <w:webHidden/>
          </w:rPr>
        </w:r>
        <w:r w:rsidR="00AD6412">
          <w:rPr>
            <w:noProof/>
            <w:webHidden/>
          </w:rPr>
          <w:fldChar w:fldCharType="separate"/>
        </w:r>
        <w:r w:rsidR="004D411F">
          <w:rPr>
            <w:noProof/>
            <w:webHidden/>
          </w:rPr>
          <w:t>171</w:t>
        </w:r>
        <w:r w:rsidR="00AD6412">
          <w:rPr>
            <w:noProof/>
            <w:webHidden/>
          </w:rPr>
          <w:fldChar w:fldCharType="end"/>
        </w:r>
      </w:hyperlink>
    </w:p>
    <w:p w14:paraId="387C20DA" w14:textId="6FF9A4A9"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7" w:history="1">
        <w:r w:rsidR="00AD6412" w:rsidRPr="004B3372">
          <w:rPr>
            <w:rStyle w:val="Hyperlink"/>
            <w:noProof/>
          </w:rPr>
          <w:t>Table 411: Key Format Type Enumeration</w:t>
        </w:r>
        <w:r w:rsidR="00AD6412">
          <w:rPr>
            <w:noProof/>
            <w:webHidden/>
          </w:rPr>
          <w:tab/>
        </w:r>
        <w:r w:rsidR="00AD6412">
          <w:rPr>
            <w:noProof/>
            <w:webHidden/>
          </w:rPr>
          <w:fldChar w:fldCharType="begin"/>
        </w:r>
        <w:r w:rsidR="00AD6412">
          <w:rPr>
            <w:noProof/>
            <w:webHidden/>
          </w:rPr>
          <w:instrText xml:space="preserve"> PAGEREF _Toc534980557 \h </w:instrText>
        </w:r>
        <w:r w:rsidR="00AD6412">
          <w:rPr>
            <w:noProof/>
            <w:webHidden/>
          </w:rPr>
        </w:r>
        <w:r w:rsidR="00AD6412">
          <w:rPr>
            <w:noProof/>
            <w:webHidden/>
          </w:rPr>
          <w:fldChar w:fldCharType="separate"/>
        </w:r>
        <w:r w:rsidR="004D411F">
          <w:rPr>
            <w:noProof/>
            <w:webHidden/>
          </w:rPr>
          <w:t>172</w:t>
        </w:r>
        <w:r w:rsidR="00AD6412">
          <w:rPr>
            <w:noProof/>
            <w:webHidden/>
          </w:rPr>
          <w:fldChar w:fldCharType="end"/>
        </w:r>
      </w:hyperlink>
    </w:p>
    <w:p w14:paraId="0D052F4E" w14:textId="7273788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8" w:history="1">
        <w:r w:rsidR="00AD6412" w:rsidRPr="004B3372">
          <w:rPr>
            <w:rStyle w:val="Hyperlink"/>
            <w:noProof/>
          </w:rPr>
          <w:t>Table 412: Key Role Type Enumeration</w:t>
        </w:r>
        <w:r w:rsidR="00AD6412">
          <w:rPr>
            <w:noProof/>
            <w:webHidden/>
          </w:rPr>
          <w:tab/>
        </w:r>
        <w:r w:rsidR="00AD6412">
          <w:rPr>
            <w:noProof/>
            <w:webHidden/>
          </w:rPr>
          <w:fldChar w:fldCharType="begin"/>
        </w:r>
        <w:r w:rsidR="00AD6412">
          <w:rPr>
            <w:noProof/>
            <w:webHidden/>
          </w:rPr>
          <w:instrText xml:space="preserve"> PAGEREF _Toc534980558 \h </w:instrText>
        </w:r>
        <w:r w:rsidR="00AD6412">
          <w:rPr>
            <w:noProof/>
            <w:webHidden/>
          </w:rPr>
        </w:r>
        <w:r w:rsidR="00AD6412">
          <w:rPr>
            <w:noProof/>
            <w:webHidden/>
          </w:rPr>
          <w:fldChar w:fldCharType="separate"/>
        </w:r>
        <w:r w:rsidR="004D411F">
          <w:rPr>
            <w:noProof/>
            <w:webHidden/>
          </w:rPr>
          <w:t>172</w:t>
        </w:r>
        <w:r w:rsidR="00AD6412">
          <w:rPr>
            <w:noProof/>
            <w:webHidden/>
          </w:rPr>
          <w:fldChar w:fldCharType="end"/>
        </w:r>
      </w:hyperlink>
    </w:p>
    <w:p w14:paraId="1AF46A3A" w14:textId="47D9F49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59" w:history="1">
        <w:r w:rsidR="00AD6412" w:rsidRPr="004B3372">
          <w:rPr>
            <w:rStyle w:val="Hyperlink"/>
            <w:noProof/>
          </w:rPr>
          <w:t>Table 413: Key Value Location Type Enumeration</w:t>
        </w:r>
        <w:r w:rsidR="00AD6412">
          <w:rPr>
            <w:noProof/>
            <w:webHidden/>
          </w:rPr>
          <w:tab/>
        </w:r>
        <w:r w:rsidR="00AD6412">
          <w:rPr>
            <w:noProof/>
            <w:webHidden/>
          </w:rPr>
          <w:fldChar w:fldCharType="begin"/>
        </w:r>
        <w:r w:rsidR="00AD6412">
          <w:rPr>
            <w:noProof/>
            <w:webHidden/>
          </w:rPr>
          <w:instrText xml:space="preserve"> PAGEREF _Toc534980559 \h </w:instrText>
        </w:r>
        <w:r w:rsidR="00AD6412">
          <w:rPr>
            <w:noProof/>
            <w:webHidden/>
          </w:rPr>
        </w:r>
        <w:r w:rsidR="00AD6412">
          <w:rPr>
            <w:noProof/>
            <w:webHidden/>
          </w:rPr>
          <w:fldChar w:fldCharType="separate"/>
        </w:r>
        <w:r w:rsidR="004D411F">
          <w:rPr>
            <w:noProof/>
            <w:webHidden/>
          </w:rPr>
          <w:t>173</w:t>
        </w:r>
        <w:r w:rsidR="00AD6412">
          <w:rPr>
            <w:noProof/>
            <w:webHidden/>
          </w:rPr>
          <w:fldChar w:fldCharType="end"/>
        </w:r>
      </w:hyperlink>
    </w:p>
    <w:p w14:paraId="2D9BF0F6" w14:textId="434D765C"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0" w:history="1">
        <w:r w:rsidR="00AD6412" w:rsidRPr="004B3372">
          <w:rPr>
            <w:rStyle w:val="Hyperlink"/>
            <w:noProof/>
          </w:rPr>
          <w:t>Table 414: Link Type Enumeration Descriptions</w:t>
        </w:r>
        <w:r w:rsidR="00AD6412">
          <w:rPr>
            <w:noProof/>
            <w:webHidden/>
          </w:rPr>
          <w:tab/>
        </w:r>
        <w:r w:rsidR="00AD6412">
          <w:rPr>
            <w:noProof/>
            <w:webHidden/>
          </w:rPr>
          <w:fldChar w:fldCharType="begin"/>
        </w:r>
        <w:r w:rsidR="00AD6412">
          <w:rPr>
            <w:noProof/>
            <w:webHidden/>
          </w:rPr>
          <w:instrText xml:space="preserve"> PAGEREF _Toc534980560 \h </w:instrText>
        </w:r>
        <w:r w:rsidR="00AD6412">
          <w:rPr>
            <w:noProof/>
            <w:webHidden/>
          </w:rPr>
        </w:r>
        <w:r w:rsidR="00AD6412">
          <w:rPr>
            <w:noProof/>
            <w:webHidden/>
          </w:rPr>
          <w:fldChar w:fldCharType="separate"/>
        </w:r>
        <w:r w:rsidR="004D411F">
          <w:rPr>
            <w:noProof/>
            <w:webHidden/>
          </w:rPr>
          <w:t>173</w:t>
        </w:r>
        <w:r w:rsidR="00AD6412">
          <w:rPr>
            <w:noProof/>
            <w:webHidden/>
          </w:rPr>
          <w:fldChar w:fldCharType="end"/>
        </w:r>
      </w:hyperlink>
    </w:p>
    <w:p w14:paraId="5277E88E" w14:textId="028D109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1" w:history="1">
        <w:r w:rsidR="00AD6412" w:rsidRPr="004B3372">
          <w:rPr>
            <w:rStyle w:val="Hyperlink"/>
            <w:noProof/>
          </w:rPr>
          <w:t>Table 415: Link Type Enumeration</w:t>
        </w:r>
        <w:r w:rsidR="00AD6412">
          <w:rPr>
            <w:noProof/>
            <w:webHidden/>
          </w:rPr>
          <w:tab/>
        </w:r>
        <w:r w:rsidR="00AD6412">
          <w:rPr>
            <w:noProof/>
            <w:webHidden/>
          </w:rPr>
          <w:fldChar w:fldCharType="begin"/>
        </w:r>
        <w:r w:rsidR="00AD6412">
          <w:rPr>
            <w:noProof/>
            <w:webHidden/>
          </w:rPr>
          <w:instrText xml:space="preserve"> PAGEREF _Toc534980561 \h </w:instrText>
        </w:r>
        <w:r w:rsidR="00AD6412">
          <w:rPr>
            <w:noProof/>
            <w:webHidden/>
          </w:rPr>
        </w:r>
        <w:r w:rsidR="00AD6412">
          <w:rPr>
            <w:noProof/>
            <w:webHidden/>
          </w:rPr>
          <w:fldChar w:fldCharType="separate"/>
        </w:r>
        <w:r w:rsidR="004D411F">
          <w:rPr>
            <w:noProof/>
            <w:webHidden/>
          </w:rPr>
          <w:t>174</w:t>
        </w:r>
        <w:r w:rsidR="00AD6412">
          <w:rPr>
            <w:noProof/>
            <w:webHidden/>
          </w:rPr>
          <w:fldChar w:fldCharType="end"/>
        </w:r>
      </w:hyperlink>
    </w:p>
    <w:p w14:paraId="5D216B99" w14:textId="198CF5B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2" w:history="1">
        <w:r w:rsidR="00AD6412" w:rsidRPr="004B3372">
          <w:rPr>
            <w:rStyle w:val="Hyperlink"/>
            <w:noProof/>
          </w:rPr>
          <w:t>Table 416: Name Type Enumeration</w:t>
        </w:r>
        <w:r w:rsidR="00AD6412">
          <w:rPr>
            <w:noProof/>
            <w:webHidden/>
          </w:rPr>
          <w:tab/>
        </w:r>
        <w:r w:rsidR="00AD6412">
          <w:rPr>
            <w:noProof/>
            <w:webHidden/>
          </w:rPr>
          <w:fldChar w:fldCharType="begin"/>
        </w:r>
        <w:r w:rsidR="00AD6412">
          <w:rPr>
            <w:noProof/>
            <w:webHidden/>
          </w:rPr>
          <w:instrText xml:space="preserve"> PAGEREF _Toc534980562 \h </w:instrText>
        </w:r>
        <w:r w:rsidR="00AD6412">
          <w:rPr>
            <w:noProof/>
            <w:webHidden/>
          </w:rPr>
        </w:r>
        <w:r w:rsidR="00AD6412">
          <w:rPr>
            <w:noProof/>
            <w:webHidden/>
          </w:rPr>
          <w:fldChar w:fldCharType="separate"/>
        </w:r>
        <w:r w:rsidR="004D411F">
          <w:rPr>
            <w:noProof/>
            <w:webHidden/>
          </w:rPr>
          <w:t>175</w:t>
        </w:r>
        <w:r w:rsidR="00AD6412">
          <w:rPr>
            <w:noProof/>
            <w:webHidden/>
          </w:rPr>
          <w:fldChar w:fldCharType="end"/>
        </w:r>
      </w:hyperlink>
    </w:p>
    <w:p w14:paraId="6629A884" w14:textId="3F1DE6D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3" w:history="1">
        <w:r w:rsidR="00AD6412" w:rsidRPr="004B3372">
          <w:rPr>
            <w:rStyle w:val="Hyperlink"/>
            <w:noProof/>
          </w:rPr>
          <w:t>Table 417: Object Group Member Enumeration</w:t>
        </w:r>
        <w:r w:rsidR="00AD6412">
          <w:rPr>
            <w:noProof/>
            <w:webHidden/>
          </w:rPr>
          <w:tab/>
        </w:r>
        <w:r w:rsidR="00AD6412">
          <w:rPr>
            <w:noProof/>
            <w:webHidden/>
          </w:rPr>
          <w:fldChar w:fldCharType="begin"/>
        </w:r>
        <w:r w:rsidR="00AD6412">
          <w:rPr>
            <w:noProof/>
            <w:webHidden/>
          </w:rPr>
          <w:instrText xml:space="preserve"> PAGEREF _Toc534980563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6732CB48" w14:textId="5E1D7A1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4" w:history="1">
        <w:r w:rsidR="00AD6412" w:rsidRPr="004B3372">
          <w:rPr>
            <w:rStyle w:val="Hyperlink"/>
            <w:noProof/>
          </w:rPr>
          <w:t>Table 418: Object Type Enumeration</w:t>
        </w:r>
        <w:r w:rsidR="00AD6412">
          <w:rPr>
            <w:noProof/>
            <w:webHidden/>
          </w:rPr>
          <w:tab/>
        </w:r>
        <w:r w:rsidR="00AD6412">
          <w:rPr>
            <w:noProof/>
            <w:webHidden/>
          </w:rPr>
          <w:fldChar w:fldCharType="begin"/>
        </w:r>
        <w:r w:rsidR="00AD6412">
          <w:rPr>
            <w:noProof/>
            <w:webHidden/>
          </w:rPr>
          <w:instrText xml:space="preserve"> PAGEREF _Toc534980564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22AD889D" w14:textId="181337C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5" w:history="1">
        <w:r w:rsidR="00AD6412" w:rsidRPr="004B3372">
          <w:rPr>
            <w:rStyle w:val="Hyperlink"/>
            <w:noProof/>
          </w:rPr>
          <w:t>Table 419: Opaque Data Type Enumeration</w:t>
        </w:r>
        <w:r w:rsidR="00AD6412">
          <w:rPr>
            <w:noProof/>
            <w:webHidden/>
          </w:rPr>
          <w:tab/>
        </w:r>
        <w:r w:rsidR="00AD6412">
          <w:rPr>
            <w:noProof/>
            <w:webHidden/>
          </w:rPr>
          <w:fldChar w:fldCharType="begin"/>
        </w:r>
        <w:r w:rsidR="00AD6412">
          <w:rPr>
            <w:noProof/>
            <w:webHidden/>
          </w:rPr>
          <w:instrText xml:space="preserve"> PAGEREF _Toc534980565 \h </w:instrText>
        </w:r>
        <w:r w:rsidR="00AD6412">
          <w:rPr>
            <w:noProof/>
            <w:webHidden/>
          </w:rPr>
        </w:r>
        <w:r w:rsidR="00AD6412">
          <w:rPr>
            <w:noProof/>
            <w:webHidden/>
          </w:rPr>
          <w:fldChar w:fldCharType="separate"/>
        </w:r>
        <w:r w:rsidR="004D411F">
          <w:rPr>
            <w:noProof/>
            <w:webHidden/>
          </w:rPr>
          <w:t>176</w:t>
        </w:r>
        <w:r w:rsidR="00AD6412">
          <w:rPr>
            <w:noProof/>
            <w:webHidden/>
          </w:rPr>
          <w:fldChar w:fldCharType="end"/>
        </w:r>
      </w:hyperlink>
    </w:p>
    <w:p w14:paraId="765EA162" w14:textId="355E958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6" w:history="1">
        <w:r w:rsidR="00AD6412" w:rsidRPr="004B3372">
          <w:rPr>
            <w:rStyle w:val="Hyperlink"/>
            <w:noProof/>
          </w:rPr>
          <w:t>Table 420: Operation Enumeration</w:t>
        </w:r>
        <w:r w:rsidR="00AD6412">
          <w:rPr>
            <w:noProof/>
            <w:webHidden/>
          </w:rPr>
          <w:tab/>
        </w:r>
        <w:r w:rsidR="00AD6412">
          <w:rPr>
            <w:noProof/>
            <w:webHidden/>
          </w:rPr>
          <w:fldChar w:fldCharType="begin"/>
        </w:r>
        <w:r w:rsidR="00AD6412">
          <w:rPr>
            <w:noProof/>
            <w:webHidden/>
          </w:rPr>
          <w:instrText xml:space="preserve"> PAGEREF _Toc534980566 \h </w:instrText>
        </w:r>
        <w:r w:rsidR="00AD6412">
          <w:rPr>
            <w:noProof/>
            <w:webHidden/>
          </w:rPr>
        </w:r>
        <w:r w:rsidR="00AD6412">
          <w:rPr>
            <w:noProof/>
            <w:webHidden/>
          </w:rPr>
          <w:fldChar w:fldCharType="separate"/>
        </w:r>
        <w:r w:rsidR="004D411F">
          <w:rPr>
            <w:noProof/>
            <w:webHidden/>
          </w:rPr>
          <w:t>178</w:t>
        </w:r>
        <w:r w:rsidR="00AD6412">
          <w:rPr>
            <w:noProof/>
            <w:webHidden/>
          </w:rPr>
          <w:fldChar w:fldCharType="end"/>
        </w:r>
      </w:hyperlink>
    </w:p>
    <w:p w14:paraId="27622F34" w14:textId="404F59C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7" w:history="1">
        <w:r w:rsidR="00AD6412" w:rsidRPr="004B3372">
          <w:rPr>
            <w:rStyle w:val="Hyperlink"/>
            <w:noProof/>
          </w:rPr>
          <w:t>Table 421: Padding Method Enumeration</w:t>
        </w:r>
        <w:r w:rsidR="00AD6412">
          <w:rPr>
            <w:noProof/>
            <w:webHidden/>
          </w:rPr>
          <w:tab/>
        </w:r>
        <w:r w:rsidR="00AD6412">
          <w:rPr>
            <w:noProof/>
            <w:webHidden/>
          </w:rPr>
          <w:fldChar w:fldCharType="begin"/>
        </w:r>
        <w:r w:rsidR="00AD6412">
          <w:rPr>
            <w:noProof/>
            <w:webHidden/>
          </w:rPr>
          <w:instrText xml:space="preserve"> PAGEREF _Toc534980567 \h </w:instrText>
        </w:r>
        <w:r w:rsidR="00AD6412">
          <w:rPr>
            <w:noProof/>
            <w:webHidden/>
          </w:rPr>
        </w:r>
        <w:r w:rsidR="00AD6412">
          <w:rPr>
            <w:noProof/>
            <w:webHidden/>
          </w:rPr>
          <w:fldChar w:fldCharType="separate"/>
        </w:r>
        <w:r w:rsidR="004D411F">
          <w:rPr>
            <w:noProof/>
            <w:webHidden/>
          </w:rPr>
          <w:t>178</w:t>
        </w:r>
        <w:r w:rsidR="00AD6412">
          <w:rPr>
            <w:noProof/>
            <w:webHidden/>
          </w:rPr>
          <w:fldChar w:fldCharType="end"/>
        </w:r>
      </w:hyperlink>
    </w:p>
    <w:p w14:paraId="7CB9A871" w14:textId="6953FB4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8" w:history="1">
        <w:r w:rsidR="00AD6412" w:rsidRPr="004B3372">
          <w:rPr>
            <w:rStyle w:val="Hyperlink"/>
            <w:noProof/>
          </w:rPr>
          <w:t>Table 422: Profile Name Enumeration</w:t>
        </w:r>
        <w:r w:rsidR="00AD6412">
          <w:rPr>
            <w:noProof/>
            <w:webHidden/>
          </w:rPr>
          <w:tab/>
        </w:r>
        <w:r w:rsidR="00AD6412">
          <w:rPr>
            <w:noProof/>
            <w:webHidden/>
          </w:rPr>
          <w:fldChar w:fldCharType="begin"/>
        </w:r>
        <w:r w:rsidR="00AD6412">
          <w:rPr>
            <w:noProof/>
            <w:webHidden/>
          </w:rPr>
          <w:instrText xml:space="preserve"> PAGEREF _Toc534980568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797FECFC" w14:textId="6ADCC05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69" w:history="1">
        <w:r w:rsidR="00AD6412" w:rsidRPr="004B3372">
          <w:rPr>
            <w:rStyle w:val="Hyperlink"/>
            <w:noProof/>
          </w:rPr>
          <w:t>Table 423: Protection Level Enumeration</w:t>
        </w:r>
        <w:r w:rsidR="00AD6412">
          <w:rPr>
            <w:noProof/>
            <w:webHidden/>
          </w:rPr>
          <w:tab/>
        </w:r>
        <w:r w:rsidR="00AD6412">
          <w:rPr>
            <w:noProof/>
            <w:webHidden/>
          </w:rPr>
          <w:fldChar w:fldCharType="begin"/>
        </w:r>
        <w:r w:rsidR="00AD6412">
          <w:rPr>
            <w:noProof/>
            <w:webHidden/>
          </w:rPr>
          <w:instrText xml:space="preserve"> PAGEREF _Toc534980569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3BB37C27" w14:textId="5A14CDD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0" w:history="1">
        <w:r w:rsidR="00AD6412" w:rsidRPr="004B3372">
          <w:rPr>
            <w:rStyle w:val="Hyperlink"/>
            <w:noProof/>
          </w:rPr>
          <w:t>Table 424: Put Function Enumeration</w:t>
        </w:r>
        <w:r w:rsidR="00AD6412">
          <w:rPr>
            <w:noProof/>
            <w:webHidden/>
          </w:rPr>
          <w:tab/>
        </w:r>
        <w:r w:rsidR="00AD6412">
          <w:rPr>
            <w:noProof/>
            <w:webHidden/>
          </w:rPr>
          <w:fldChar w:fldCharType="begin"/>
        </w:r>
        <w:r w:rsidR="00AD6412">
          <w:rPr>
            <w:noProof/>
            <w:webHidden/>
          </w:rPr>
          <w:instrText xml:space="preserve"> PAGEREF _Toc534980570 \h </w:instrText>
        </w:r>
        <w:r w:rsidR="00AD6412">
          <w:rPr>
            <w:noProof/>
            <w:webHidden/>
          </w:rPr>
        </w:r>
        <w:r w:rsidR="00AD6412">
          <w:rPr>
            <w:noProof/>
            <w:webHidden/>
          </w:rPr>
          <w:fldChar w:fldCharType="separate"/>
        </w:r>
        <w:r w:rsidR="004D411F">
          <w:rPr>
            <w:noProof/>
            <w:webHidden/>
          </w:rPr>
          <w:t>180</w:t>
        </w:r>
        <w:r w:rsidR="00AD6412">
          <w:rPr>
            <w:noProof/>
            <w:webHidden/>
          </w:rPr>
          <w:fldChar w:fldCharType="end"/>
        </w:r>
      </w:hyperlink>
    </w:p>
    <w:p w14:paraId="6FAEC0B4" w14:textId="0B8EB69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1" w:history="1">
        <w:r w:rsidR="00AD6412" w:rsidRPr="004B3372">
          <w:rPr>
            <w:rStyle w:val="Hyperlink"/>
            <w:noProof/>
          </w:rPr>
          <w:t>Table 425: Query Function Enumeration</w:t>
        </w:r>
        <w:r w:rsidR="00AD6412">
          <w:rPr>
            <w:noProof/>
            <w:webHidden/>
          </w:rPr>
          <w:tab/>
        </w:r>
        <w:r w:rsidR="00AD6412">
          <w:rPr>
            <w:noProof/>
            <w:webHidden/>
          </w:rPr>
          <w:fldChar w:fldCharType="begin"/>
        </w:r>
        <w:r w:rsidR="00AD6412">
          <w:rPr>
            <w:noProof/>
            <w:webHidden/>
          </w:rPr>
          <w:instrText xml:space="preserve"> PAGEREF _Toc534980571 \h </w:instrText>
        </w:r>
        <w:r w:rsidR="00AD6412">
          <w:rPr>
            <w:noProof/>
            <w:webHidden/>
          </w:rPr>
        </w:r>
        <w:r w:rsidR="00AD6412">
          <w:rPr>
            <w:noProof/>
            <w:webHidden/>
          </w:rPr>
          <w:fldChar w:fldCharType="separate"/>
        </w:r>
        <w:r w:rsidR="004D411F">
          <w:rPr>
            <w:noProof/>
            <w:webHidden/>
          </w:rPr>
          <w:t>181</w:t>
        </w:r>
        <w:r w:rsidR="00AD6412">
          <w:rPr>
            <w:noProof/>
            <w:webHidden/>
          </w:rPr>
          <w:fldChar w:fldCharType="end"/>
        </w:r>
      </w:hyperlink>
    </w:p>
    <w:p w14:paraId="1E239FBF" w14:textId="190F9B3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2" w:history="1">
        <w:r w:rsidR="00AD6412" w:rsidRPr="004B3372">
          <w:rPr>
            <w:rStyle w:val="Hyperlink"/>
            <w:noProof/>
          </w:rPr>
          <w:t>Table 426: Recommended Curve Enumeration for ECDSA, ECDH, and ECMQV</w:t>
        </w:r>
        <w:r w:rsidR="00AD6412">
          <w:rPr>
            <w:noProof/>
            <w:webHidden/>
          </w:rPr>
          <w:tab/>
        </w:r>
        <w:r w:rsidR="00AD6412">
          <w:rPr>
            <w:noProof/>
            <w:webHidden/>
          </w:rPr>
          <w:fldChar w:fldCharType="begin"/>
        </w:r>
        <w:r w:rsidR="00AD6412">
          <w:rPr>
            <w:noProof/>
            <w:webHidden/>
          </w:rPr>
          <w:instrText xml:space="preserve"> PAGEREF _Toc534980572 \h </w:instrText>
        </w:r>
        <w:r w:rsidR="00AD6412">
          <w:rPr>
            <w:noProof/>
            <w:webHidden/>
          </w:rPr>
        </w:r>
        <w:r w:rsidR="00AD6412">
          <w:rPr>
            <w:noProof/>
            <w:webHidden/>
          </w:rPr>
          <w:fldChar w:fldCharType="separate"/>
        </w:r>
        <w:r w:rsidR="004D411F">
          <w:rPr>
            <w:noProof/>
            <w:webHidden/>
          </w:rPr>
          <w:t>183</w:t>
        </w:r>
        <w:r w:rsidR="00AD6412">
          <w:rPr>
            <w:noProof/>
            <w:webHidden/>
          </w:rPr>
          <w:fldChar w:fldCharType="end"/>
        </w:r>
      </w:hyperlink>
    </w:p>
    <w:p w14:paraId="57B41AA8" w14:textId="2790BFA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3" w:history="1">
        <w:r w:rsidR="00AD6412" w:rsidRPr="004B3372">
          <w:rPr>
            <w:rStyle w:val="Hyperlink"/>
            <w:noProof/>
          </w:rPr>
          <w:t>Table 427: Result Reason Encoding Descriptions</w:t>
        </w:r>
        <w:r w:rsidR="00AD6412">
          <w:rPr>
            <w:noProof/>
            <w:webHidden/>
          </w:rPr>
          <w:tab/>
        </w:r>
        <w:r w:rsidR="00AD6412">
          <w:rPr>
            <w:noProof/>
            <w:webHidden/>
          </w:rPr>
          <w:fldChar w:fldCharType="begin"/>
        </w:r>
        <w:r w:rsidR="00AD6412">
          <w:rPr>
            <w:noProof/>
            <w:webHidden/>
          </w:rPr>
          <w:instrText xml:space="preserve"> PAGEREF _Toc534980573 \h </w:instrText>
        </w:r>
        <w:r w:rsidR="00AD6412">
          <w:rPr>
            <w:noProof/>
            <w:webHidden/>
          </w:rPr>
        </w:r>
        <w:r w:rsidR="00AD6412">
          <w:rPr>
            <w:noProof/>
            <w:webHidden/>
          </w:rPr>
          <w:fldChar w:fldCharType="separate"/>
        </w:r>
        <w:r w:rsidR="004D411F">
          <w:rPr>
            <w:noProof/>
            <w:webHidden/>
          </w:rPr>
          <w:t>186</w:t>
        </w:r>
        <w:r w:rsidR="00AD6412">
          <w:rPr>
            <w:noProof/>
            <w:webHidden/>
          </w:rPr>
          <w:fldChar w:fldCharType="end"/>
        </w:r>
      </w:hyperlink>
    </w:p>
    <w:p w14:paraId="336F88AE" w14:textId="3035482F"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4" w:history="1">
        <w:r w:rsidR="00AD6412" w:rsidRPr="004B3372">
          <w:rPr>
            <w:rStyle w:val="Hyperlink"/>
            <w:noProof/>
          </w:rPr>
          <w:t>Table 428: Result Reason Enumeration</w:t>
        </w:r>
        <w:r w:rsidR="00AD6412">
          <w:rPr>
            <w:noProof/>
            <w:webHidden/>
          </w:rPr>
          <w:tab/>
        </w:r>
        <w:r w:rsidR="00AD6412">
          <w:rPr>
            <w:noProof/>
            <w:webHidden/>
          </w:rPr>
          <w:fldChar w:fldCharType="begin"/>
        </w:r>
        <w:r w:rsidR="00AD6412">
          <w:rPr>
            <w:noProof/>
            <w:webHidden/>
          </w:rPr>
          <w:instrText xml:space="preserve"> PAGEREF _Toc534980574 \h </w:instrText>
        </w:r>
        <w:r w:rsidR="00AD6412">
          <w:rPr>
            <w:noProof/>
            <w:webHidden/>
          </w:rPr>
        </w:r>
        <w:r w:rsidR="00AD6412">
          <w:rPr>
            <w:noProof/>
            <w:webHidden/>
          </w:rPr>
          <w:fldChar w:fldCharType="separate"/>
        </w:r>
        <w:r w:rsidR="004D411F">
          <w:rPr>
            <w:noProof/>
            <w:webHidden/>
          </w:rPr>
          <w:t>188</w:t>
        </w:r>
        <w:r w:rsidR="00AD6412">
          <w:rPr>
            <w:noProof/>
            <w:webHidden/>
          </w:rPr>
          <w:fldChar w:fldCharType="end"/>
        </w:r>
      </w:hyperlink>
    </w:p>
    <w:p w14:paraId="58DB5965" w14:textId="2E572E0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5" w:history="1">
        <w:r w:rsidR="00AD6412" w:rsidRPr="004B3372">
          <w:rPr>
            <w:rStyle w:val="Hyperlink"/>
            <w:noProof/>
          </w:rPr>
          <w:t>Table 429: Result Status Enumeration</w:t>
        </w:r>
        <w:r w:rsidR="00AD6412">
          <w:rPr>
            <w:noProof/>
            <w:webHidden/>
          </w:rPr>
          <w:tab/>
        </w:r>
        <w:r w:rsidR="00AD6412">
          <w:rPr>
            <w:noProof/>
            <w:webHidden/>
          </w:rPr>
          <w:fldChar w:fldCharType="begin"/>
        </w:r>
        <w:r w:rsidR="00AD6412">
          <w:rPr>
            <w:noProof/>
            <w:webHidden/>
          </w:rPr>
          <w:instrText xml:space="preserve"> PAGEREF _Toc534980575 \h </w:instrText>
        </w:r>
        <w:r w:rsidR="00AD6412">
          <w:rPr>
            <w:noProof/>
            <w:webHidden/>
          </w:rPr>
        </w:r>
        <w:r w:rsidR="00AD6412">
          <w:rPr>
            <w:noProof/>
            <w:webHidden/>
          </w:rPr>
          <w:fldChar w:fldCharType="separate"/>
        </w:r>
        <w:r w:rsidR="004D411F">
          <w:rPr>
            <w:noProof/>
            <w:webHidden/>
          </w:rPr>
          <w:t>188</w:t>
        </w:r>
        <w:r w:rsidR="00AD6412">
          <w:rPr>
            <w:noProof/>
            <w:webHidden/>
          </w:rPr>
          <w:fldChar w:fldCharType="end"/>
        </w:r>
      </w:hyperlink>
    </w:p>
    <w:p w14:paraId="72015DE4" w14:textId="602E73CE"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6" w:history="1">
        <w:r w:rsidR="00AD6412" w:rsidRPr="004B3372">
          <w:rPr>
            <w:rStyle w:val="Hyperlink"/>
            <w:noProof/>
          </w:rPr>
          <w:t>Table 430: Revocation Reason Code Enumeration</w:t>
        </w:r>
        <w:r w:rsidR="00AD6412">
          <w:rPr>
            <w:noProof/>
            <w:webHidden/>
          </w:rPr>
          <w:tab/>
        </w:r>
        <w:r w:rsidR="00AD6412">
          <w:rPr>
            <w:noProof/>
            <w:webHidden/>
          </w:rPr>
          <w:fldChar w:fldCharType="begin"/>
        </w:r>
        <w:r w:rsidR="00AD6412">
          <w:rPr>
            <w:noProof/>
            <w:webHidden/>
          </w:rPr>
          <w:instrText xml:space="preserve"> PAGEREF _Toc534980576 \h </w:instrText>
        </w:r>
        <w:r w:rsidR="00AD6412">
          <w:rPr>
            <w:noProof/>
            <w:webHidden/>
          </w:rPr>
        </w:r>
        <w:r w:rsidR="00AD6412">
          <w:rPr>
            <w:noProof/>
            <w:webHidden/>
          </w:rPr>
          <w:fldChar w:fldCharType="separate"/>
        </w:r>
        <w:r w:rsidR="004D411F">
          <w:rPr>
            <w:noProof/>
            <w:webHidden/>
          </w:rPr>
          <w:t>188</w:t>
        </w:r>
        <w:r w:rsidR="00AD6412">
          <w:rPr>
            <w:noProof/>
            <w:webHidden/>
          </w:rPr>
          <w:fldChar w:fldCharType="end"/>
        </w:r>
      </w:hyperlink>
    </w:p>
    <w:p w14:paraId="397BEABD" w14:textId="437A45DD"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7" w:history="1">
        <w:r w:rsidR="00AD6412" w:rsidRPr="004B3372">
          <w:rPr>
            <w:rStyle w:val="Hyperlink"/>
            <w:noProof/>
          </w:rPr>
          <w:t>Table 431: Secret Data Type Enumeration</w:t>
        </w:r>
        <w:r w:rsidR="00AD6412">
          <w:rPr>
            <w:noProof/>
            <w:webHidden/>
          </w:rPr>
          <w:tab/>
        </w:r>
        <w:r w:rsidR="00AD6412">
          <w:rPr>
            <w:noProof/>
            <w:webHidden/>
          </w:rPr>
          <w:fldChar w:fldCharType="begin"/>
        </w:r>
        <w:r w:rsidR="00AD6412">
          <w:rPr>
            <w:noProof/>
            <w:webHidden/>
          </w:rPr>
          <w:instrText xml:space="preserve"> PAGEREF _Toc534980577 \h </w:instrText>
        </w:r>
        <w:r w:rsidR="00AD6412">
          <w:rPr>
            <w:noProof/>
            <w:webHidden/>
          </w:rPr>
        </w:r>
        <w:r w:rsidR="00AD6412">
          <w:rPr>
            <w:noProof/>
            <w:webHidden/>
          </w:rPr>
          <w:fldChar w:fldCharType="separate"/>
        </w:r>
        <w:r w:rsidR="004D411F">
          <w:rPr>
            <w:noProof/>
            <w:webHidden/>
          </w:rPr>
          <w:t>189</w:t>
        </w:r>
        <w:r w:rsidR="00AD6412">
          <w:rPr>
            <w:noProof/>
            <w:webHidden/>
          </w:rPr>
          <w:fldChar w:fldCharType="end"/>
        </w:r>
      </w:hyperlink>
    </w:p>
    <w:p w14:paraId="61E938B0" w14:textId="4E66FFBB"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8" w:history="1">
        <w:r w:rsidR="00AD6412" w:rsidRPr="004B3372">
          <w:rPr>
            <w:rStyle w:val="Hyperlink"/>
            <w:noProof/>
          </w:rPr>
          <w:t>Table 432: Split Key Method Enumeration</w:t>
        </w:r>
        <w:r w:rsidR="00AD6412">
          <w:rPr>
            <w:noProof/>
            <w:webHidden/>
          </w:rPr>
          <w:tab/>
        </w:r>
        <w:r w:rsidR="00AD6412">
          <w:rPr>
            <w:noProof/>
            <w:webHidden/>
          </w:rPr>
          <w:fldChar w:fldCharType="begin"/>
        </w:r>
        <w:r w:rsidR="00AD6412">
          <w:rPr>
            <w:noProof/>
            <w:webHidden/>
          </w:rPr>
          <w:instrText xml:space="preserve"> PAGEREF _Toc534980578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4B30A495" w14:textId="44E65EF8"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79" w:history="1">
        <w:r w:rsidR="00AD6412" w:rsidRPr="004B3372">
          <w:rPr>
            <w:rStyle w:val="Hyperlink"/>
            <w:noProof/>
          </w:rPr>
          <w:t>Table 433: State Enumeration</w:t>
        </w:r>
        <w:r w:rsidR="00AD6412">
          <w:rPr>
            <w:noProof/>
            <w:webHidden/>
          </w:rPr>
          <w:tab/>
        </w:r>
        <w:r w:rsidR="00AD6412">
          <w:rPr>
            <w:noProof/>
            <w:webHidden/>
          </w:rPr>
          <w:fldChar w:fldCharType="begin"/>
        </w:r>
        <w:r w:rsidR="00AD6412">
          <w:rPr>
            <w:noProof/>
            <w:webHidden/>
          </w:rPr>
          <w:instrText xml:space="preserve"> PAGEREF _Toc534980579 \h </w:instrText>
        </w:r>
        <w:r w:rsidR="00AD6412">
          <w:rPr>
            <w:noProof/>
            <w:webHidden/>
          </w:rPr>
        </w:r>
        <w:r w:rsidR="00AD6412">
          <w:rPr>
            <w:noProof/>
            <w:webHidden/>
          </w:rPr>
          <w:fldChar w:fldCharType="separate"/>
        </w:r>
        <w:r w:rsidR="004D411F">
          <w:rPr>
            <w:noProof/>
            <w:webHidden/>
          </w:rPr>
          <w:t>190</w:t>
        </w:r>
        <w:r w:rsidR="00AD6412">
          <w:rPr>
            <w:noProof/>
            <w:webHidden/>
          </w:rPr>
          <w:fldChar w:fldCharType="end"/>
        </w:r>
      </w:hyperlink>
    </w:p>
    <w:p w14:paraId="2426D082" w14:textId="5408109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0" w:history="1">
        <w:r w:rsidR="00AD6412" w:rsidRPr="004B3372">
          <w:rPr>
            <w:rStyle w:val="Hyperlink"/>
            <w:noProof/>
          </w:rPr>
          <w:t>Table 434: Tag Enumeration</w:t>
        </w:r>
        <w:r w:rsidR="00AD6412">
          <w:rPr>
            <w:noProof/>
            <w:webHidden/>
          </w:rPr>
          <w:tab/>
        </w:r>
        <w:r w:rsidR="00AD6412">
          <w:rPr>
            <w:noProof/>
            <w:webHidden/>
          </w:rPr>
          <w:fldChar w:fldCharType="begin"/>
        </w:r>
        <w:r w:rsidR="00AD6412">
          <w:rPr>
            <w:noProof/>
            <w:webHidden/>
          </w:rPr>
          <w:instrText xml:space="preserve"> PAGEREF _Toc534980580 \h </w:instrText>
        </w:r>
        <w:r w:rsidR="00AD6412">
          <w:rPr>
            <w:noProof/>
            <w:webHidden/>
          </w:rPr>
        </w:r>
        <w:r w:rsidR="00AD6412">
          <w:rPr>
            <w:noProof/>
            <w:webHidden/>
          </w:rPr>
          <w:fldChar w:fldCharType="separate"/>
        </w:r>
        <w:r w:rsidR="004D411F">
          <w:rPr>
            <w:noProof/>
            <w:webHidden/>
          </w:rPr>
          <w:t>201</w:t>
        </w:r>
        <w:r w:rsidR="00AD6412">
          <w:rPr>
            <w:noProof/>
            <w:webHidden/>
          </w:rPr>
          <w:fldChar w:fldCharType="end"/>
        </w:r>
      </w:hyperlink>
    </w:p>
    <w:p w14:paraId="0019BFAE" w14:textId="7E47540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1" w:history="1">
        <w:r w:rsidR="00AD6412" w:rsidRPr="004B3372">
          <w:rPr>
            <w:rStyle w:val="Hyperlink"/>
            <w:noProof/>
          </w:rPr>
          <w:t>Table 435: Ticket Type Enumeration</w:t>
        </w:r>
        <w:r w:rsidR="00AD6412">
          <w:rPr>
            <w:noProof/>
            <w:webHidden/>
          </w:rPr>
          <w:tab/>
        </w:r>
        <w:r w:rsidR="00AD6412">
          <w:rPr>
            <w:noProof/>
            <w:webHidden/>
          </w:rPr>
          <w:fldChar w:fldCharType="begin"/>
        </w:r>
        <w:r w:rsidR="00AD6412">
          <w:rPr>
            <w:noProof/>
            <w:webHidden/>
          </w:rPr>
          <w:instrText xml:space="preserve"> PAGEREF _Toc534980581 \h </w:instrText>
        </w:r>
        <w:r w:rsidR="00AD6412">
          <w:rPr>
            <w:noProof/>
            <w:webHidden/>
          </w:rPr>
        </w:r>
        <w:r w:rsidR="00AD6412">
          <w:rPr>
            <w:noProof/>
            <w:webHidden/>
          </w:rPr>
          <w:fldChar w:fldCharType="separate"/>
        </w:r>
        <w:r w:rsidR="004D411F">
          <w:rPr>
            <w:noProof/>
            <w:webHidden/>
          </w:rPr>
          <w:t>201</w:t>
        </w:r>
        <w:r w:rsidR="00AD6412">
          <w:rPr>
            <w:noProof/>
            <w:webHidden/>
          </w:rPr>
          <w:fldChar w:fldCharType="end"/>
        </w:r>
      </w:hyperlink>
    </w:p>
    <w:p w14:paraId="76DB2F61" w14:textId="32547D51"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2" w:history="1">
        <w:r w:rsidR="00AD6412" w:rsidRPr="004B3372">
          <w:rPr>
            <w:rStyle w:val="Hyperlink"/>
            <w:noProof/>
            <w:lang w:val="fr-FR"/>
          </w:rPr>
          <w:t>Table 436: Unique Identifier Enumeration</w:t>
        </w:r>
        <w:r w:rsidR="00AD6412">
          <w:rPr>
            <w:noProof/>
            <w:webHidden/>
          </w:rPr>
          <w:tab/>
        </w:r>
        <w:r w:rsidR="00AD6412">
          <w:rPr>
            <w:noProof/>
            <w:webHidden/>
          </w:rPr>
          <w:fldChar w:fldCharType="begin"/>
        </w:r>
        <w:r w:rsidR="00AD6412">
          <w:rPr>
            <w:noProof/>
            <w:webHidden/>
          </w:rPr>
          <w:instrText xml:space="preserve"> PAGEREF _Toc534980582 \h </w:instrText>
        </w:r>
        <w:r w:rsidR="00AD6412">
          <w:rPr>
            <w:noProof/>
            <w:webHidden/>
          </w:rPr>
        </w:r>
        <w:r w:rsidR="00AD6412">
          <w:rPr>
            <w:noProof/>
            <w:webHidden/>
          </w:rPr>
          <w:fldChar w:fldCharType="separate"/>
        </w:r>
        <w:r w:rsidR="004D411F">
          <w:rPr>
            <w:noProof/>
            <w:webHidden/>
          </w:rPr>
          <w:t>201</w:t>
        </w:r>
        <w:r w:rsidR="00AD6412">
          <w:rPr>
            <w:noProof/>
            <w:webHidden/>
          </w:rPr>
          <w:fldChar w:fldCharType="end"/>
        </w:r>
      </w:hyperlink>
    </w:p>
    <w:p w14:paraId="51B58CC8" w14:textId="4FEA959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3" w:history="1">
        <w:r w:rsidR="00AD6412" w:rsidRPr="004B3372">
          <w:rPr>
            <w:rStyle w:val="Hyperlink"/>
            <w:noProof/>
            <w:lang w:val="fr-FR"/>
          </w:rPr>
          <w:t>Table 437: Unwrap Mode Enumeration</w:t>
        </w:r>
        <w:r w:rsidR="00AD6412">
          <w:rPr>
            <w:noProof/>
            <w:webHidden/>
          </w:rPr>
          <w:tab/>
        </w:r>
        <w:r w:rsidR="00AD6412">
          <w:rPr>
            <w:noProof/>
            <w:webHidden/>
          </w:rPr>
          <w:fldChar w:fldCharType="begin"/>
        </w:r>
        <w:r w:rsidR="00AD6412">
          <w:rPr>
            <w:noProof/>
            <w:webHidden/>
          </w:rPr>
          <w:instrText xml:space="preserve"> PAGEREF _Toc534980583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3CE6B58A" w14:textId="35C8AF7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4" w:history="1">
        <w:r w:rsidR="00AD6412" w:rsidRPr="004B3372">
          <w:rPr>
            <w:rStyle w:val="Hyperlink"/>
            <w:noProof/>
            <w:lang w:val="fr-FR"/>
          </w:rPr>
          <w:t>Table 438: Usage Limits Unit Enumeration</w:t>
        </w:r>
        <w:r w:rsidR="00AD6412">
          <w:rPr>
            <w:noProof/>
            <w:webHidden/>
          </w:rPr>
          <w:tab/>
        </w:r>
        <w:r w:rsidR="00AD6412">
          <w:rPr>
            <w:noProof/>
            <w:webHidden/>
          </w:rPr>
          <w:fldChar w:fldCharType="begin"/>
        </w:r>
        <w:r w:rsidR="00AD6412">
          <w:rPr>
            <w:noProof/>
            <w:webHidden/>
          </w:rPr>
          <w:instrText xml:space="preserve"> PAGEREF _Toc534980584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79CF43A6" w14:textId="1A97422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5" w:history="1">
        <w:r w:rsidR="00AD6412" w:rsidRPr="004B3372">
          <w:rPr>
            <w:rStyle w:val="Hyperlink"/>
            <w:noProof/>
          </w:rPr>
          <w:t>Table 439: Validity Indicator Enumeration</w:t>
        </w:r>
        <w:r w:rsidR="00AD6412">
          <w:rPr>
            <w:noProof/>
            <w:webHidden/>
          </w:rPr>
          <w:tab/>
        </w:r>
        <w:r w:rsidR="00AD6412">
          <w:rPr>
            <w:noProof/>
            <w:webHidden/>
          </w:rPr>
          <w:fldChar w:fldCharType="begin"/>
        </w:r>
        <w:r w:rsidR="00AD6412">
          <w:rPr>
            <w:noProof/>
            <w:webHidden/>
          </w:rPr>
          <w:instrText xml:space="preserve"> PAGEREF _Toc534980585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1F633350" w14:textId="6B8636D4"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6" w:history="1">
        <w:r w:rsidR="00AD6412" w:rsidRPr="004B3372">
          <w:rPr>
            <w:rStyle w:val="Hyperlink"/>
            <w:noProof/>
          </w:rPr>
          <w:t>Table 440: Key Wrapping Methods Description</w:t>
        </w:r>
        <w:r w:rsidR="00AD6412">
          <w:rPr>
            <w:noProof/>
            <w:webHidden/>
          </w:rPr>
          <w:tab/>
        </w:r>
        <w:r w:rsidR="00AD6412">
          <w:rPr>
            <w:noProof/>
            <w:webHidden/>
          </w:rPr>
          <w:fldChar w:fldCharType="begin"/>
        </w:r>
        <w:r w:rsidR="00AD6412">
          <w:rPr>
            <w:noProof/>
            <w:webHidden/>
          </w:rPr>
          <w:instrText xml:space="preserve"> PAGEREF _Toc534980586 \h </w:instrText>
        </w:r>
        <w:r w:rsidR="00AD6412">
          <w:rPr>
            <w:noProof/>
            <w:webHidden/>
          </w:rPr>
        </w:r>
        <w:r w:rsidR="00AD6412">
          <w:rPr>
            <w:noProof/>
            <w:webHidden/>
          </w:rPr>
          <w:fldChar w:fldCharType="separate"/>
        </w:r>
        <w:r w:rsidR="004D411F">
          <w:rPr>
            <w:noProof/>
            <w:webHidden/>
          </w:rPr>
          <w:t>202</w:t>
        </w:r>
        <w:r w:rsidR="00AD6412">
          <w:rPr>
            <w:noProof/>
            <w:webHidden/>
          </w:rPr>
          <w:fldChar w:fldCharType="end"/>
        </w:r>
      </w:hyperlink>
    </w:p>
    <w:p w14:paraId="3BB44F37" w14:textId="592AC313"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7" w:history="1">
        <w:r w:rsidR="00AD6412" w:rsidRPr="004B3372">
          <w:rPr>
            <w:rStyle w:val="Hyperlink"/>
            <w:noProof/>
          </w:rPr>
          <w:t>Table 441: Wrapping Method Enumeration</w:t>
        </w:r>
        <w:r w:rsidR="00AD6412">
          <w:rPr>
            <w:noProof/>
            <w:webHidden/>
          </w:rPr>
          <w:tab/>
        </w:r>
        <w:r w:rsidR="00AD6412">
          <w:rPr>
            <w:noProof/>
            <w:webHidden/>
          </w:rPr>
          <w:fldChar w:fldCharType="begin"/>
        </w:r>
        <w:r w:rsidR="00AD6412">
          <w:rPr>
            <w:noProof/>
            <w:webHidden/>
          </w:rPr>
          <w:instrText xml:space="preserve"> PAGEREF _Toc534980587 \h </w:instrText>
        </w:r>
        <w:r w:rsidR="00AD6412">
          <w:rPr>
            <w:noProof/>
            <w:webHidden/>
          </w:rPr>
        </w:r>
        <w:r w:rsidR="00AD6412">
          <w:rPr>
            <w:noProof/>
            <w:webHidden/>
          </w:rPr>
          <w:fldChar w:fldCharType="separate"/>
        </w:r>
        <w:r w:rsidR="004D411F">
          <w:rPr>
            <w:noProof/>
            <w:webHidden/>
          </w:rPr>
          <w:t>203</w:t>
        </w:r>
        <w:r w:rsidR="00AD6412">
          <w:rPr>
            <w:noProof/>
            <w:webHidden/>
          </w:rPr>
          <w:fldChar w:fldCharType="end"/>
        </w:r>
      </w:hyperlink>
    </w:p>
    <w:p w14:paraId="0F4FD1F1" w14:textId="7B81B0E5"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8" w:history="1">
        <w:r w:rsidR="00AD6412" w:rsidRPr="004B3372">
          <w:rPr>
            <w:rStyle w:val="Hyperlink"/>
            <w:noProof/>
          </w:rPr>
          <w:t>Table 442: Cryptographic Usage Masks Description</w:t>
        </w:r>
        <w:r w:rsidR="00AD6412">
          <w:rPr>
            <w:noProof/>
            <w:webHidden/>
          </w:rPr>
          <w:tab/>
        </w:r>
        <w:r w:rsidR="00AD6412">
          <w:rPr>
            <w:noProof/>
            <w:webHidden/>
          </w:rPr>
          <w:fldChar w:fldCharType="begin"/>
        </w:r>
        <w:r w:rsidR="00AD6412">
          <w:rPr>
            <w:noProof/>
            <w:webHidden/>
          </w:rPr>
          <w:instrText xml:space="preserve"> PAGEREF _Toc534980588 \h </w:instrText>
        </w:r>
        <w:r w:rsidR="00AD6412">
          <w:rPr>
            <w:noProof/>
            <w:webHidden/>
          </w:rPr>
        </w:r>
        <w:r w:rsidR="00AD6412">
          <w:rPr>
            <w:noProof/>
            <w:webHidden/>
          </w:rPr>
          <w:fldChar w:fldCharType="separate"/>
        </w:r>
        <w:r w:rsidR="004D411F">
          <w:rPr>
            <w:noProof/>
            <w:webHidden/>
          </w:rPr>
          <w:t>205</w:t>
        </w:r>
        <w:r w:rsidR="00AD6412">
          <w:rPr>
            <w:noProof/>
            <w:webHidden/>
          </w:rPr>
          <w:fldChar w:fldCharType="end"/>
        </w:r>
      </w:hyperlink>
    </w:p>
    <w:p w14:paraId="0435BFAE" w14:textId="2F1CB01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89" w:history="1">
        <w:r w:rsidR="00AD6412" w:rsidRPr="004B3372">
          <w:rPr>
            <w:rStyle w:val="Hyperlink"/>
            <w:noProof/>
          </w:rPr>
          <w:t>Table 443: Cryptographic Usage Mask enumerations</w:t>
        </w:r>
        <w:r w:rsidR="00AD6412">
          <w:rPr>
            <w:noProof/>
            <w:webHidden/>
          </w:rPr>
          <w:tab/>
        </w:r>
        <w:r w:rsidR="00AD6412">
          <w:rPr>
            <w:noProof/>
            <w:webHidden/>
          </w:rPr>
          <w:fldChar w:fldCharType="begin"/>
        </w:r>
        <w:r w:rsidR="00AD6412">
          <w:rPr>
            <w:noProof/>
            <w:webHidden/>
          </w:rPr>
          <w:instrText xml:space="preserve"> PAGEREF _Toc534980589 \h </w:instrText>
        </w:r>
        <w:r w:rsidR="00AD6412">
          <w:rPr>
            <w:noProof/>
            <w:webHidden/>
          </w:rPr>
        </w:r>
        <w:r w:rsidR="00AD6412">
          <w:rPr>
            <w:noProof/>
            <w:webHidden/>
          </w:rPr>
          <w:fldChar w:fldCharType="separate"/>
        </w:r>
        <w:r w:rsidR="004D411F">
          <w:rPr>
            <w:noProof/>
            <w:webHidden/>
          </w:rPr>
          <w:t>205</w:t>
        </w:r>
        <w:r w:rsidR="00AD6412">
          <w:rPr>
            <w:noProof/>
            <w:webHidden/>
          </w:rPr>
          <w:fldChar w:fldCharType="end"/>
        </w:r>
      </w:hyperlink>
    </w:p>
    <w:p w14:paraId="1D07215F" w14:textId="117D7FFA"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90" w:history="1">
        <w:r w:rsidR="00AD6412" w:rsidRPr="004B3372">
          <w:rPr>
            <w:rStyle w:val="Hyperlink"/>
            <w:noProof/>
          </w:rPr>
          <w:t>Table 444: Protection Storage Mask enumerations</w:t>
        </w:r>
        <w:r w:rsidR="00AD6412">
          <w:rPr>
            <w:noProof/>
            <w:webHidden/>
          </w:rPr>
          <w:tab/>
        </w:r>
        <w:r w:rsidR="00AD6412">
          <w:rPr>
            <w:noProof/>
            <w:webHidden/>
          </w:rPr>
          <w:fldChar w:fldCharType="begin"/>
        </w:r>
        <w:r w:rsidR="00AD6412">
          <w:rPr>
            <w:noProof/>
            <w:webHidden/>
          </w:rPr>
          <w:instrText xml:space="preserve"> PAGEREF _Toc534980590 \h </w:instrText>
        </w:r>
        <w:r w:rsidR="00AD6412">
          <w:rPr>
            <w:noProof/>
            <w:webHidden/>
          </w:rPr>
        </w:r>
        <w:r w:rsidR="00AD6412">
          <w:rPr>
            <w:noProof/>
            <w:webHidden/>
          </w:rPr>
          <w:fldChar w:fldCharType="separate"/>
        </w:r>
        <w:r w:rsidR="004D411F">
          <w:rPr>
            <w:noProof/>
            <w:webHidden/>
          </w:rPr>
          <w:t>206</w:t>
        </w:r>
        <w:r w:rsidR="00AD6412">
          <w:rPr>
            <w:noProof/>
            <w:webHidden/>
          </w:rPr>
          <w:fldChar w:fldCharType="end"/>
        </w:r>
      </w:hyperlink>
    </w:p>
    <w:p w14:paraId="359804F7" w14:textId="443CE1B7" w:rsidR="00AD6412" w:rsidRDefault="00930AC5">
      <w:pPr>
        <w:pStyle w:val="TableofFigures"/>
        <w:tabs>
          <w:tab w:val="right" w:leader="dot" w:pos="9350"/>
        </w:tabs>
        <w:rPr>
          <w:rFonts w:asciiTheme="minorHAnsi" w:eastAsiaTheme="minorEastAsia" w:hAnsiTheme="minorHAnsi" w:cstheme="minorBidi"/>
          <w:noProof/>
          <w:sz w:val="22"/>
          <w:szCs w:val="22"/>
        </w:rPr>
      </w:pPr>
      <w:hyperlink w:anchor="_Toc534980591" w:history="1">
        <w:r w:rsidR="00AD6412" w:rsidRPr="004B3372">
          <w:rPr>
            <w:rStyle w:val="Hyperlink"/>
            <w:noProof/>
          </w:rPr>
          <w:t>Table 445: Storage Status Mask enumerations</w:t>
        </w:r>
        <w:r w:rsidR="00AD6412">
          <w:rPr>
            <w:noProof/>
            <w:webHidden/>
          </w:rPr>
          <w:tab/>
        </w:r>
        <w:r w:rsidR="00AD6412">
          <w:rPr>
            <w:noProof/>
            <w:webHidden/>
          </w:rPr>
          <w:fldChar w:fldCharType="begin"/>
        </w:r>
        <w:r w:rsidR="00AD6412">
          <w:rPr>
            <w:noProof/>
            <w:webHidden/>
          </w:rPr>
          <w:instrText xml:space="preserve"> PAGEREF _Toc534980591 \h </w:instrText>
        </w:r>
        <w:r w:rsidR="00AD6412">
          <w:rPr>
            <w:noProof/>
            <w:webHidden/>
          </w:rPr>
        </w:r>
        <w:r w:rsidR="00AD6412">
          <w:rPr>
            <w:noProof/>
            <w:webHidden/>
          </w:rPr>
          <w:fldChar w:fldCharType="separate"/>
        </w:r>
        <w:r w:rsidR="004D411F">
          <w:rPr>
            <w:noProof/>
            <w:webHidden/>
          </w:rPr>
          <w:t>206</w:t>
        </w:r>
        <w:r w:rsidR="00AD6412">
          <w:rPr>
            <w:noProof/>
            <w:webHidden/>
          </w:rPr>
          <w:fldChar w:fldCharType="end"/>
        </w:r>
      </w:hyperlink>
    </w:p>
    <w:p w14:paraId="662C940C" w14:textId="4E093D85" w:rsidR="00E9084D" w:rsidRDefault="00E9084D" w:rsidP="00E9084D">
      <w:r>
        <w:fldChar w:fldCharType="end"/>
      </w:r>
    </w:p>
    <w:p w14:paraId="4915AD49" w14:textId="77777777" w:rsidR="00E9084D" w:rsidRDefault="00E9084D" w:rsidP="00DF7DBF">
      <w:pPr>
        <w:pStyle w:val="AppendixHeading1"/>
        <w:numPr>
          <w:ilvl w:val="0"/>
          <w:numId w:val="6"/>
        </w:numPr>
      </w:pPr>
      <w:bookmarkStart w:id="2382" w:name="_Toc85472898"/>
      <w:bookmarkStart w:id="2383" w:name="_Toc287332014"/>
      <w:bookmarkStart w:id="2384" w:name="_Toc527651964"/>
      <w:bookmarkStart w:id="2385" w:name="_Toc533141063"/>
      <w:bookmarkStart w:id="2386" w:name="_Toc534980146"/>
      <w:r>
        <w:lastRenderedPageBreak/>
        <w:t>Revision History</w:t>
      </w:r>
      <w:bookmarkEnd w:id="2382"/>
      <w:bookmarkEnd w:id="2383"/>
      <w:bookmarkEnd w:id="2384"/>
      <w:bookmarkEnd w:id="2385"/>
      <w:bookmarkEnd w:id="238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E9084D" w14:paraId="47757142" w14:textId="77777777" w:rsidTr="00957B1E">
        <w:tc>
          <w:tcPr>
            <w:tcW w:w="1101" w:type="dxa"/>
          </w:tcPr>
          <w:p w14:paraId="5FA5B830" w14:textId="77777777" w:rsidR="00E9084D" w:rsidRPr="00C7321D" w:rsidRDefault="00E9084D" w:rsidP="00957B1E">
            <w:pPr>
              <w:jc w:val="center"/>
              <w:rPr>
                <w:b/>
              </w:rPr>
            </w:pPr>
            <w:r w:rsidRPr="00C7321D">
              <w:rPr>
                <w:b/>
              </w:rPr>
              <w:t>Revision</w:t>
            </w:r>
          </w:p>
        </w:tc>
        <w:tc>
          <w:tcPr>
            <w:tcW w:w="1417" w:type="dxa"/>
          </w:tcPr>
          <w:p w14:paraId="7397EE23" w14:textId="77777777" w:rsidR="00E9084D" w:rsidRPr="00C7321D" w:rsidRDefault="00E9084D" w:rsidP="00957B1E">
            <w:pPr>
              <w:jc w:val="center"/>
              <w:rPr>
                <w:b/>
              </w:rPr>
            </w:pPr>
            <w:r w:rsidRPr="00C7321D">
              <w:rPr>
                <w:b/>
              </w:rPr>
              <w:t>Date</w:t>
            </w:r>
          </w:p>
        </w:tc>
        <w:tc>
          <w:tcPr>
            <w:tcW w:w="1418" w:type="dxa"/>
          </w:tcPr>
          <w:p w14:paraId="2697B9B7" w14:textId="77777777" w:rsidR="00E9084D" w:rsidRPr="00C7321D" w:rsidRDefault="00E9084D" w:rsidP="00957B1E">
            <w:pPr>
              <w:jc w:val="center"/>
              <w:rPr>
                <w:b/>
              </w:rPr>
            </w:pPr>
            <w:r w:rsidRPr="00C7321D">
              <w:rPr>
                <w:b/>
              </w:rPr>
              <w:t>Editor</w:t>
            </w:r>
          </w:p>
        </w:tc>
        <w:tc>
          <w:tcPr>
            <w:tcW w:w="5640" w:type="dxa"/>
          </w:tcPr>
          <w:p w14:paraId="25BC64D8" w14:textId="77777777" w:rsidR="00E9084D" w:rsidRPr="00C7321D" w:rsidRDefault="00E9084D" w:rsidP="00957B1E">
            <w:pPr>
              <w:rPr>
                <w:b/>
              </w:rPr>
            </w:pPr>
            <w:r w:rsidRPr="00C7321D">
              <w:rPr>
                <w:b/>
              </w:rPr>
              <w:t>Changes Made</w:t>
            </w:r>
          </w:p>
        </w:tc>
      </w:tr>
      <w:tr w:rsidR="00E9084D" w14:paraId="2CB964CA" w14:textId="77777777" w:rsidTr="00957B1E">
        <w:tc>
          <w:tcPr>
            <w:tcW w:w="1101" w:type="dxa"/>
          </w:tcPr>
          <w:p w14:paraId="7F86D30E" w14:textId="77777777" w:rsidR="00E9084D" w:rsidRDefault="00E9084D" w:rsidP="00957B1E">
            <w:r>
              <w:t>WD01</w:t>
            </w:r>
          </w:p>
        </w:tc>
        <w:tc>
          <w:tcPr>
            <w:tcW w:w="1417" w:type="dxa"/>
          </w:tcPr>
          <w:p w14:paraId="725BB75E" w14:textId="77777777" w:rsidR="00E9084D" w:rsidRDefault="00E9084D" w:rsidP="00957B1E">
            <w:r>
              <w:t>December 6, 2017</w:t>
            </w:r>
          </w:p>
        </w:tc>
        <w:tc>
          <w:tcPr>
            <w:tcW w:w="1418" w:type="dxa"/>
          </w:tcPr>
          <w:p w14:paraId="439697F2" w14:textId="77777777" w:rsidR="00E9084D" w:rsidRDefault="00E9084D" w:rsidP="00957B1E">
            <w:r>
              <w:t>Tony Cox</w:t>
            </w:r>
          </w:p>
        </w:tc>
        <w:tc>
          <w:tcPr>
            <w:tcW w:w="5640" w:type="dxa"/>
          </w:tcPr>
          <w:p w14:paraId="034FF011" w14:textId="77777777" w:rsidR="00E9084D" w:rsidRDefault="00E9084D" w:rsidP="00957B1E">
            <w:r>
              <w:t>Initial Draft incorporating items approved at the February 2017 Face to Face Technical Committee meeting.</w:t>
            </w:r>
          </w:p>
        </w:tc>
      </w:tr>
      <w:tr w:rsidR="00E9084D" w14:paraId="3026FF2B" w14:textId="77777777" w:rsidTr="00957B1E">
        <w:tc>
          <w:tcPr>
            <w:tcW w:w="1101" w:type="dxa"/>
          </w:tcPr>
          <w:p w14:paraId="5F5C5E18" w14:textId="77777777" w:rsidR="00E9084D" w:rsidRDefault="00E9084D" w:rsidP="00957B1E">
            <w:r>
              <w:t>WD02</w:t>
            </w:r>
          </w:p>
        </w:tc>
        <w:tc>
          <w:tcPr>
            <w:tcW w:w="1417" w:type="dxa"/>
          </w:tcPr>
          <w:p w14:paraId="75929ED9" w14:textId="77777777" w:rsidR="00E9084D" w:rsidRDefault="00E9084D" w:rsidP="00957B1E">
            <w:r>
              <w:t>January 9, 2018</w:t>
            </w:r>
          </w:p>
        </w:tc>
        <w:tc>
          <w:tcPr>
            <w:tcW w:w="1418" w:type="dxa"/>
          </w:tcPr>
          <w:p w14:paraId="14E4ECC3" w14:textId="77777777" w:rsidR="00E9084D" w:rsidRDefault="00E9084D" w:rsidP="00957B1E">
            <w:r>
              <w:t>Tony Cox</w:t>
            </w:r>
          </w:p>
        </w:tc>
        <w:tc>
          <w:tcPr>
            <w:tcW w:w="5640" w:type="dxa"/>
          </w:tcPr>
          <w:p w14:paraId="2D5BA71E" w14:textId="77777777" w:rsidR="00E9084D" w:rsidRDefault="00E9084D" w:rsidP="00957B1E">
            <w:r>
              <w:t>Updated following initial feedback on WD01. See KMIP TC archives and change bar pdf for details. Mainly editorial corrections.</w:t>
            </w:r>
          </w:p>
        </w:tc>
      </w:tr>
      <w:tr w:rsidR="00E9084D" w14:paraId="5F5145AF" w14:textId="77777777" w:rsidTr="00957B1E">
        <w:tc>
          <w:tcPr>
            <w:tcW w:w="1101" w:type="dxa"/>
          </w:tcPr>
          <w:p w14:paraId="6317E338" w14:textId="77777777" w:rsidR="00E9084D" w:rsidRDefault="00E9084D" w:rsidP="00957B1E">
            <w:r>
              <w:t>WD03</w:t>
            </w:r>
          </w:p>
        </w:tc>
        <w:tc>
          <w:tcPr>
            <w:tcW w:w="1417" w:type="dxa"/>
          </w:tcPr>
          <w:p w14:paraId="2674C9F1" w14:textId="77777777" w:rsidR="00E9084D" w:rsidRDefault="00E9084D" w:rsidP="00957B1E">
            <w:r>
              <w:t>February 15, 2018</w:t>
            </w:r>
          </w:p>
        </w:tc>
        <w:tc>
          <w:tcPr>
            <w:tcW w:w="1418" w:type="dxa"/>
          </w:tcPr>
          <w:p w14:paraId="6973D9EC" w14:textId="77777777" w:rsidR="00E9084D" w:rsidRDefault="00E9084D" w:rsidP="00957B1E">
            <w:r>
              <w:t>Tony Cox &amp; Chuck White</w:t>
            </w:r>
          </w:p>
        </w:tc>
        <w:tc>
          <w:tcPr>
            <w:tcW w:w="5640" w:type="dxa"/>
          </w:tcPr>
          <w:p w14:paraId="1C7C157E" w14:textId="77777777" w:rsidR="00E9084D" w:rsidRDefault="00E9084D" w:rsidP="00957B1E">
            <w:r>
              <w:t>- Rolled in PQC items</w:t>
            </w:r>
            <w:r>
              <w:br/>
              <w:t>- Added and amended enumerations</w:t>
            </w:r>
            <w:r>
              <w:br/>
              <w:t>- Corrected Put Operation behavior</w:t>
            </w:r>
            <w:r>
              <w:br/>
              <w:t>- Completed addition of Certificate Request as an Object</w:t>
            </w:r>
            <w:r>
              <w:br/>
              <w:t>- Updated Mac Verify and Signature Verify for multi-part operations</w:t>
            </w:r>
          </w:p>
        </w:tc>
      </w:tr>
      <w:tr w:rsidR="00E9084D" w14:paraId="6AEC85D2" w14:textId="77777777" w:rsidTr="00957B1E">
        <w:tc>
          <w:tcPr>
            <w:tcW w:w="1101" w:type="dxa"/>
          </w:tcPr>
          <w:p w14:paraId="4BEB2C48" w14:textId="77777777" w:rsidR="00E9084D" w:rsidRDefault="00E9084D" w:rsidP="00957B1E">
            <w:r>
              <w:t>WD04</w:t>
            </w:r>
          </w:p>
        </w:tc>
        <w:tc>
          <w:tcPr>
            <w:tcW w:w="1417" w:type="dxa"/>
          </w:tcPr>
          <w:p w14:paraId="180E9A9A" w14:textId="77777777" w:rsidR="00E9084D" w:rsidRDefault="00E9084D" w:rsidP="00957B1E">
            <w:r>
              <w:t>October 18, 2018</w:t>
            </w:r>
          </w:p>
        </w:tc>
        <w:tc>
          <w:tcPr>
            <w:tcW w:w="1418" w:type="dxa"/>
          </w:tcPr>
          <w:p w14:paraId="034DD4A0" w14:textId="77777777" w:rsidR="00E9084D" w:rsidRDefault="00E9084D" w:rsidP="00957B1E">
            <w:r>
              <w:t>Tony Cox &amp; Chuck White</w:t>
            </w:r>
          </w:p>
        </w:tc>
        <w:tc>
          <w:tcPr>
            <w:tcW w:w="5640" w:type="dxa"/>
          </w:tcPr>
          <w:tbl>
            <w:tblPr>
              <w:tblW w:w="3780" w:type="dxa"/>
              <w:tblLayout w:type="fixed"/>
              <w:tblLook w:val="04A0" w:firstRow="1" w:lastRow="0" w:firstColumn="1" w:lastColumn="0" w:noHBand="0" w:noVBand="1"/>
            </w:tblPr>
            <w:tblGrid>
              <w:gridCol w:w="3780"/>
            </w:tblGrid>
            <w:tr w:rsidR="00E9084D" w:rsidRPr="00EA518F" w14:paraId="212C04FC" w14:textId="77777777" w:rsidTr="00957B1E">
              <w:trPr>
                <w:trHeight w:val="289"/>
              </w:trPr>
              <w:tc>
                <w:tcPr>
                  <w:tcW w:w="3780" w:type="dxa"/>
                  <w:tcBorders>
                    <w:top w:val="nil"/>
                    <w:left w:val="nil"/>
                    <w:bottom w:val="nil"/>
                    <w:right w:val="nil"/>
                  </w:tcBorders>
                  <w:shd w:val="clear" w:color="auto" w:fill="auto"/>
                  <w:noWrap/>
                  <w:vAlign w:val="bottom"/>
                  <w:hideMark/>
                </w:tcPr>
                <w:p w14:paraId="5BE2A6F6"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OTP</w:t>
                  </w:r>
                </w:p>
              </w:tc>
            </w:tr>
            <w:tr w:rsidR="00E9084D" w:rsidRPr="00EA518F" w14:paraId="0566FF1E" w14:textId="77777777" w:rsidTr="00957B1E">
              <w:trPr>
                <w:trHeight w:val="289"/>
              </w:trPr>
              <w:tc>
                <w:tcPr>
                  <w:tcW w:w="3780" w:type="dxa"/>
                  <w:tcBorders>
                    <w:top w:val="nil"/>
                    <w:left w:val="nil"/>
                    <w:bottom w:val="nil"/>
                    <w:right w:val="nil"/>
                  </w:tcBorders>
                  <w:shd w:val="clear" w:color="auto" w:fill="auto"/>
                  <w:noWrap/>
                  <w:vAlign w:val="bottom"/>
                  <w:hideMark/>
                </w:tcPr>
                <w:p w14:paraId="30C80B51"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Key Format Type</w:t>
                  </w:r>
                </w:p>
              </w:tc>
            </w:tr>
            <w:tr w:rsidR="00E9084D" w:rsidRPr="00EA518F" w14:paraId="051E8A1D" w14:textId="77777777" w:rsidTr="00957B1E">
              <w:trPr>
                <w:trHeight w:val="289"/>
              </w:trPr>
              <w:tc>
                <w:tcPr>
                  <w:tcW w:w="3780" w:type="dxa"/>
                  <w:tcBorders>
                    <w:top w:val="nil"/>
                    <w:left w:val="nil"/>
                    <w:bottom w:val="nil"/>
                    <w:right w:val="nil"/>
                  </w:tcBorders>
                  <w:shd w:val="clear" w:color="auto" w:fill="auto"/>
                  <w:noWrap/>
                  <w:vAlign w:val="bottom"/>
                  <w:hideMark/>
                </w:tcPr>
                <w:p w14:paraId="5B55C976"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Export</w:t>
                  </w:r>
                </w:p>
              </w:tc>
            </w:tr>
            <w:tr w:rsidR="00E9084D" w:rsidRPr="00EA518F" w14:paraId="7F47963B" w14:textId="77777777" w:rsidTr="00957B1E">
              <w:trPr>
                <w:trHeight w:val="289"/>
              </w:trPr>
              <w:tc>
                <w:tcPr>
                  <w:tcW w:w="3780" w:type="dxa"/>
                  <w:tcBorders>
                    <w:top w:val="nil"/>
                    <w:left w:val="nil"/>
                    <w:bottom w:val="nil"/>
                    <w:right w:val="nil"/>
                  </w:tcBorders>
                  <w:shd w:val="clear" w:color="auto" w:fill="auto"/>
                  <w:noWrap/>
                  <w:vAlign w:val="bottom"/>
                  <w:hideMark/>
                </w:tcPr>
                <w:p w14:paraId="7FA530A1"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Other</w:t>
                  </w:r>
                </w:p>
              </w:tc>
            </w:tr>
            <w:tr w:rsidR="00E9084D" w:rsidRPr="00EA518F" w14:paraId="644450B3" w14:textId="77777777" w:rsidTr="00957B1E">
              <w:trPr>
                <w:trHeight w:val="289"/>
              </w:trPr>
              <w:tc>
                <w:tcPr>
                  <w:tcW w:w="3780" w:type="dxa"/>
                  <w:tcBorders>
                    <w:top w:val="nil"/>
                    <w:left w:val="nil"/>
                    <w:bottom w:val="nil"/>
                    <w:right w:val="nil"/>
                  </w:tcBorders>
                  <w:shd w:val="clear" w:color="auto" w:fill="auto"/>
                  <w:noWrap/>
                  <w:vAlign w:val="bottom"/>
                  <w:hideMark/>
                </w:tcPr>
                <w:p w14:paraId="785B5E79"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Hashed Passwords</w:t>
                  </w:r>
                </w:p>
              </w:tc>
            </w:tr>
            <w:tr w:rsidR="00E9084D" w:rsidRPr="00EA518F" w14:paraId="37AC8179" w14:textId="77777777" w:rsidTr="00957B1E">
              <w:trPr>
                <w:trHeight w:val="289"/>
              </w:trPr>
              <w:tc>
                <w:tcPr>
                  <w:tcW w:w="3780" w:type="dxa"/>
                  <w:tcBorders>
                    <w:top w:val="nil"/>
                    <w:left w:val="nil"/>
                    <w:bottom w:val="nil"/>
                    <w:right w:val="nil"/>
                  </w:tcBorders>
                  <w:shd w:val="clear" w:color="auto" w:fill="auto"/>
                  <w:noWrap/>
                  <w:vAlign w:val="bottom"/>
                  <w:hideMark/>
                </w:tcPr>
                <w:p w14:paraId="2BD8CFE6"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Login</w:t>
                  </w:r>
                </w:p>
              </w:tc>
            </w:tr>
            <w:tr w:rsidR="00E9084D" w:rsidRPr="00EA518F" w14:paraId="5DA7EF70" w14:textId="77777777" w:rsidTr="00957B1E">
              <w:trPr>
                <w:trHeight w:val="289"/>
              </w:trPr>
              <w:tc>
                <w:tcPr>
                  <w:tcW w:w="3780" w:type="dxa"/>
                  <w:tcBorders>
                    <w:top w:val="nil"/>
                    <w:left w:val="nil"/>
                    <w:bottom w:val="nil"/>
                    <w:right w:val="nil"/>
                  </w:tcBorders>
                  <w:shd w:val="clear" w:color="auto" w:fill="auto"/>
                  <w:noWrap/>
                  <w:vAlign w:val="bottom"/>
                  <w:hideMark/>
                </w:tcPr>
                <w:p w14:paraId="6FEFCD68"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Delegated Login</w:t>
                  </w:r>
                </w:p>
              </w:tc>
            </w:tr>
            <w:tr w:rsidR="00E9084D" w:rsidRPr="00EA518F" w14:paraId="3215F882" w14:textId="77777777" w:rsidTr="00957B1E">
              <w:trPr>
                <w:trHeight w:val="289"/>
              </w:trPr>
              <w:tc>
                <w:tcPr>
                  <w:tcW w:w="3780" w:type="dxa"/>
                  <w:tcBorders>
                    <w:top w:val="nil"/>
                    <w:left w:val="nil"/>
                    <w:bottom w:val="nil"/>
                    <w:right w:val="nil"/>
                  </w:tcBorders>
                  <w:shd w:val="clear" w:color="auto" w:fill="auto"/>
                  <w:noWrap/>
                  <w:vAlign w:val="bottom"/>
                  <w:hideMark/>
                </w:tcPr>
                <w:p w14:paraId="0E9981D1"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Client Provisioning</w:t>
                  </w:r>
                </w:p>
              </w:tc>
            </w:tr>
            <w:tr w:rsidR="00E9084D" w:rsidRPr="00EA518F" w14:paraId="5226607D" w14:textId="77777777" w:rsidTr="00957B1E">
              <w:trPr>
                <w:trHeight w:val="289"/>
              </w:trPr>
              <w:tc>
                <w:tcPr>
                  <w:tcW w:w="3780" w:type="dxa"/>
                  <w:tcBorders>
                    <w:top w:val="nil"/>
                    <w:left w:val="nil"/>
                    <w:bottom w:val="nil"/>
                    <w:right w:val="nil"/>
                  </w:tcBorders>
                  <w:shd w:val="clear" w:color="auto" w:fill="auto"/>
                  <w:noWrap/>
                  <w:vAlign w:val="bottom"/>
                  <w:hideMark/>
                </w:tcPr>
                <w:p w14:paraId="0FEB54F1"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Multiple ID Placeholders</w:t>
                  </w:r>
                </w:p>
              </w:tc>
            </w:tr>
            <w:tr w:rsidR="00E9084D" w:rsidRPr="00EA518F" w14:paraId="1E01C3A5" w14:textId="77777777" w:rsidTr="00957B1E">
              <w:trPr>
                <w:trHeight w:val="289"/>
              </w:trPr>
              <w:tc>
                <w:tcPr>
                  <w:tcW w:w="3780" w:type="dxa"/>
                  <w:tcBorders>
                    <w:top w:val="nil"/>
                    <w:left w:val="nil"/>
                    <w:bottom w:val="nil"/>
                    <w:right w:val="nil"/>
                  </w:tcBorders>
                  <w:shd w:val="clear" w:color="auto" w:fill="auto"/>
                  <w:noWrap/>
                  <w:vAlign w:val="bottom"/>
                  <w:hideMark/>
                </w:tcPr>
                <w:p w14:paraId="25508B6E"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Add Attribute - Current Attribute</w:t>
                  </w:r>
                </w:p>
              </w:tc>
            </w:tr>
            <w:tr w:rsidR="00E9084D" w:rsidRPr="00EA518F" w14:paraId="605641DE" w14:textId="77777777" w:rsidTr="00957B1E">
              <w:trPr>
                <w:trHeight w:val="289"/>
              </w:trPr>
              <w:tc>
                <w:tcPr>
                  <w:tcW w:w="3780" w:type="dxa"/>
                  <w:tcBorders>
                    <w:top w:val="nil"/>
                    <w:left w:val="nil"/>
                    <w:bottom w:val="nil"/>
                    <w:right w:val="nil"/>
                  </w:tcBorders>
                  <w:shd w:val="clear" w:color="auto" w:fill="auto"/>
                  <w:noWrap/>
                  <w:vAlign w:val="bottom"/>
                  <w:hideMark/>
                </w:tcPr>
                <w:p w14:paraId="44BB4BC3"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Set Attribute</w:t>
                  </w:r>
                </w:p>
              </w:tc>
            </w:tr>
            <w:tr w:rsidR="00E9084D" w:rsidRPr="00EA518F" w14:paraId="26B0DD90" w14:textId="77777777" w:rsidTr="00957B1E">
              <w:trPr>
                <w:trHeight w:val="289"/>
              </w:trPr>
              <w:tc>
                <w:tcPr>
                  <w:tcW w:w="3780" w:type="dxa"/>
                  <w:tcBorders>
                    <w:top w:val="nil"/>
                    <w:left w:val="nil"/>
                    <w:bottom w:val="nil"/>
                    <w:right w:val="nil"/>
                  </w:tcBorders>
                  <w:shd w:val="clear" w:color="auto" w:fill="auto"/>
                  <w:noWrap/>
                  <w:vAlign w:val="bottom"/>
                  <w:hideMark/>
                </w:tcPr>
                <w:p w14:paraId="6829CD2B"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xml:space="preserve">- </w:t>
                  </w:r>
                  <w:proofErr w:type="spellStart"/>
                  <w:r>
                    <w:rPr>
                      <w:rFonts w:ascii="Calibri" w:hAnsi="Calibri" w:cs="Calibri"/>
                      <w:color w:val="000000"/>
                      <w:sz w:val="22"/>
                      <w:szCs w:val="22"/>
                    </w:rPr>
                    <w:t>AdjustAttribute</w:t>
                  </w:r>
                  <w:proofErr w:type="spellEnd"/>
                </w:p>
              </w:tc>
            </w:tr>
            <w:tr w:rsidR="00E9084D" w:rsidRPr="00EA518F" w14:paraId="67D87CE4" w14:textId="77777777" w:rsidTr="00957B1E">
              <w:trPr>
                <w:trHeight w:val="289"/>
              </w:trPr>
              <w:tc>
                <w:tcPr>
                  <w:tcW w:w="3780" w:type="dxa"/>
                  <w:tcBorders>
                    <w:top w:val="nil"/>
                    <w:left w:val="nil"/>
                    <w:bottom w:val="nil"/>
                    <w:right w:val="nil"/>
                  </w:tcBorders>
                  <w:shd w:val="clear" w:color="auto" w:fill="auto"/>
                  <w:noWrap/>
                  <w:vAlign w:val="bottom"/>
                  <w:hideMark/>
                </w:tcPr>
                <w:p w14:paraId="6A30A936"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Full Async</w:t>
                  </w:r>
                </w:p>
              </w:tc>
            </w:tr>
            <w:tr w:rsidR="00E9084D" w:rsidRPr="00EA518F" w14:paraId="5BEA01A5" w14:textId="77777777" w:rsidTr="00957B1E">
              <w:trPr>
                <w:trHeight w:val="289"/>
              </w:trPr>
              <w:tc>
                <w:tcPr>
                  <w:tcW w:w="3780" w:type="dxa"/>
                  <w:tcBorders>
                    <w:top w:val="nil"/>
                    <w:left w:val="nil"/>
                    <w:bottom w:val="nil"/>
                    <w:right w:val="nil"/>
                  </w:tcBorders>
                  <w:shd w:val="clear" w:color="auto" w:fill="auto"/>
                  <w:noWrap/>
                  <w:vAlign w:val="bottom"/>
                  <w:hideMark/>
                </w:tcPr>
                <w:p w14:paraId="773C35D4"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AWS Signature</w:t>
                  </w:r>
                </w:p>
              </w:tc>
            </w:tr>
            <w:tr w:rsidR="00E9084D" w:rsidRPr="00EA518F" w14:paraId="3C314B41" w14:textId="77777777" w:rsidTr="00957B1E">
              <w:trPr>
                <w:trHeight w:val="300"/>
              </w:trPr>
              <w:tc>
                <w:tcPr>
                  <w:tcW w:w="3780" w:type="dxa"/>
                  <w:tcBorders>
                    <w:top w:val="nil"/>
                    <w:left w:val="nil"/>
                    <w:bottom w:val="nil"/>
                    <w:right w:val="nil"/>
                  </w:tcBorders>
                  <w:shd w:val="clear" w:color="auto" w:fill="auto"/>
                  <w:noWrap/>
                  <w:vAlign w:val="bottom"/>
                  <w:hideMark/>
                </w:tcPr>
                <w:p w14:paraId="3B4E0C0E"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Flow Control</w:t>
                  </w:r>
                </w:p>
              </w:tc>
            </w:tr>
            <w:tr w:rsidR="00E9084D" w:rsidRPr="00EA518F" w14:paraId="68293950" w14:textId="77777777" w:rsidTr="00957B1E">
              <w:trPr>
                <w:trHeight w:val="300"/>
              </w:trPr>
              <w:tc>
                <w:tcPr>
                  <w:tcW w:w="3780" w:type="dxa"/>
                  <w:tcBorders>
                    <w:top w:val="nil"/>
                    <w:left w:val="nil"/>
                    <w:bottom w:val="nil"/>
                    <w:right w:val="nil"/>
                  </w:tcBorders>
                  <w:shd w:val="clear" w:color="auto" w:fill="auto"/>
                  <w:noWrap/>
                  <w:vAlign w:val="bottom"/>
                  <w:hideMark/>
                </w:tcPr>
                <w:p w14:paraId="4A20D21B"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Default Crypto Params</w:t>
                  </w:r>
                </w:p>
              </w:tc>
            </w:tr>
            <w:tr w:rsidR="00E9084D" w:rsidRPr="00EA518F" w14:paraId="62ADE01B" w14:textId="77777777" w:rsidTr="00957B1E">
              <w:trPr>
                <w:trHeight w:val="300"/>
              </w:trPr>
              <w:tc>
                <w:tcPr>
                  <w:tcW w:w="3780" w:type="dxa"/>
                  <w:tcBorders>
                    <w:top w:val="nil"/>
                    <w:left w:val="nil"/>
                    <w:bottom w:val="nil"/>
                    <w:right w:val="nil"/>
                  </w:tcBorders>
                  <w:shd w:val="clear" w:color="auto" w:fill="auto"/>
                  <w:noWrap/>
                  <w:vAlign w:val="bottom"/>
                  <w:hideMark/>
                </w:tcPr>
                <w:p w14:paraId="1088944C" w14:textId="77777777" w:rsidR="00E9084D" w:rsidRPr="00EA518F" w:rsidRDefault="00E9084D" w:rsidP="00957B1E">
                  <w:pPr>
                    <w:spacing w:before="0" w:after="0"/>
                    <w:rPr>
                      <w:rFonts w:ascii="Calibri" w:hAnsi="Calibri" w:cs="Calibri"/>
                      <w:color w:val="000000"/>
                      <w:sz w:val="22"/>
                      <w:szCs w:val="22"/>
                      <w:lang w:val="en-AU" w:eastAsia="en-AU"/>
                    </w:rPr>
                  </w:pPr>
                  <w:r>
                    <w:rPr>
                      <w:rFonts w:ascii="Calibri" w:hAnsi="Calibri" w:cs="Calibri"/>
                      <w:color w:val="000000"/>
                      <w:sz w:val="22"/>
                      <w:szCs w:val="22"/>
                    </w:rPr>
                    <w:t>- Re-Encrypt</w:t>
                  </w:r>
                </w:p>
              </w:tc>
            </w:tr>
          </w:tbl>
          <w:p w14:paraId="437B4400" w14:textId="77777777" w:rsidR="00E9084D" w:rsidRDefault="00E9084D" w:rsidP="00957B1E"/>
        </w:tc>
      </w:tr>
      <w:tr w:rsidR="00E9084D" w14:paraId="52358243" w14:textId="77777777" w:rsidTr="00957B1E">
        <w:tc>
          <w:tcPr>
            <w:tcW w:w="1101" w:type="dxa"/>
          </w:tcPr>
          <w:p w14:paraId="0ED6B09E" w14:textId="77777777" w:rsidR="00E9084D" w:rsidRDefault="00E9084D" w:rsidP="00957B1E">
            <w:r>
              <w:t>WD05</w:t>
            </w:r>
          </w:p>
        </w:tc>
        <w:tc>
          <w:tcPr>
            <w:tcW w:w="1417" w:type="dxa"/>
          </w:tcPr>
          <w:p w14:paraId="5D426374" w14:textId="77777777" w:rsidR="00E9084D" w:rsidRDefault="00E9084D" w:rsidP="00957B1E">
            <w:r>
              <w:t>November 01, 2018</w:t>
            </w:r>
          </w:p>
        </w:tc>
        <w:tc>
          <w:tcPr>
            <w:tcW w:w="1418" w:type="dxa"/>
          </w:tcPr>
          <w:p w14:paraId="56EE52F9" w14:textId="77777777" w:rsidR="00E9084D" w:rsidRDefault="00E9084D" w:rsidP="00957B1E">
            <w:r>
              <w:t>Tony Cox &amp; Chuck White</w:t>
            </w:r>
          </w:p>
        </w:tc>
        <w:tc>
          <w:tcPr>
            <w:tcW w:w="5640" w:type="dxa"/>
          </w:tcPr>
          <w:p w14:paraId="0FF201A3"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Result Reasons</w:t>
            </w:r>
          </w:p>
        </w:tc>
      </w:tr>
      <w:tr w:rsidR="00E9084D" w14:paraId="2E5C301B" w14:textId="77777777" w:rsidTr="00957B1E">
        <w:tc>
          <w:tcPr>
            <w:tcW w:w="1101" w:type="dxa"/>
          </w:tcPr>
          <w:p w14:paraId="69D31915" w14:textId="77777777" w:rsidR="00E9084D" w:rsidRDefault="00E9084D" w:rsidP="00957B1E">
            <w:r>
              <w:t>WD06</w:t>
            </w:r>
          </w:p>
        </w:tc>
        <w:tc>
          <w:tcPr>
            <w:tcW w:w="1417" w:type="dxa"/>
          </w:tcPr>
          <w:p w14:paraId="6276252D" w14:textId="77777777" w:rsidR="00E9084D" w:rsidRDefault="00E9084D" w:rsidP="00957B1E">
            <w:r>
              <w:t>November 08, 2018</w:t>
            </w:r>
          </w:p>
        </w:tc>
        <w:tc>
          <w:tcPr>
            <w:tcW w:w="1418" w:type="dxa"/>
          </w:tcPr>
          <w:p w14:paraId="697D146C" w14:textId="77777777" w:rsidR="00E9084D" w:rsidRDefault="00E9084D" w:rsidP="00957B1E">
            <w:r>
              <w:t>Tony Cox &amp; Chuck White</w:t>
            </w:r>
          </w:p>
        </w:tc>
        <w:tc>
          <w:tcPr>
            <w:tcW w:w="5640" w:type="dxa"/>
          </w:tcPr>
          <w:p w14:paraId="7E8574B5"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Storage Protection Mask</w:t>
            </w:r>
          </w:p>
          <w:p w14:paraId="60DB3F29"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PKCS#11 Encapsulation</w:t>
            </w:r>
          </w:p>
          <w:p w14:paraId="5612E807"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HKDF</w:t>
            </w:r>
          </w:p>
        </w:tc>
      </w:tr>
      <w:tr w:rsidR="00E9084D" w14:paraId="0B914569" w14:textId="77777777" w:rsidTr="00957B1E">
        <w:tc>
          <w:tcPr>
            <w:tcW w:w="1101" w:type="dxa"/>
          </w:tcPr>
          <w:p w14:paraId="21AE544D" w14:textId="77777777" w:rsidR="00E9084D" w:rsidRDefault="00E9084D" w:rsidP="00957B1E">
            <w:r>
              <w:t>WD07</w:t>
            </w:r>
          </w:p>
        </w:tc>
        <w:tc>
          <w:tcPr>
            <w:tcW w:w="1417" w:type="dxa"/>
          </w:tcPr>
          <w:p w14:paraId="37E4D54E" w14:textId="77777777" w:rsidR="00E9084D" w:rsidRDefault="00E9084D" w:rsidP="00957B1E">
            <w:r>
              <w:t>November 18, 2018</w:t>
            </w:r>
          </w:p>
        </w:tc>
        <w:tc>
          <w:tcPr>
            <w:tcW w:w="1418" w:type="dxa"/>
          </w:tcPr>
          <w:p w14:paraId="60D7E82D" w14:textId="77777777" w:rsidR="00E9084D" w:rsidRDefault="00E9084D" w:rsidP="00957B1E">
            <w:r>
              <w:t>Tony Cox &amp; Chuck White</w:t>
            </w:r>
          </w:p>
        </w:tc>
        <w:tc>
          <w:tcPr>
            <w:tcW w:w="5640" w:type="dxa"/>
          </w:tcPr>
          <w:p w14:paraId="55F2F431"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Amended Process Start Date and Protect Stop Date</w:t>
            </w:r>
            <w:r>
              <w:rPr>
                <w:rFonts w:ascii="Calibri" w:hAnsi="Calibri" w:cs="Calibri"/>
                <w:color w:val="000000"/>
                <w:sz w:val="22"/>
                <w:szCs w:val="22"/>
              </w:rPr>
              <w:br/>
              <w:t xml:space="preserve">- Client </w:t>
            </w:r>
            <w:proofErr w:type="spellStart"/>
            <w:r>
              <w:rPr>
                <w:rFonts w:ascii="Calibri" w:hAnsi="Calibri" w:cs="Calibri"/>
                <w:color w:val="000000"/>
                <w:sz w:val="22"/>
                <w:szCs w:val="22"/>
              </w:rPr>
              <w:t>Reprovisioning</w:t>
            </w:r>
            <w:proofErr w:type="spellEnd"/>
          </w:p>
          <w:p w14:paraId="648EE094"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xml:space="preserve">- Multiple changes Result Reason </w:t>
            </w:r>
            <w:proofErr w:type="spellStart"/>
            <w:r>
              <w:rPr>
                <w:rFonts w:ascii="Calibri" w:hAnsi="Calibri" w:cs="Calibri"/>
                <w:color w:val="000000"/>
                <w:sz w:val="22"/>
                <w:szCs w:val="22"/>
              </w:rPr>
              <w:t>enums</w:t>
            </w:r>
            <w:proofErr w:type="spellEnd"/>
            <w:r>
              <w:rPr>
                <w:rFonts w:ascii="Calibri" w:hAnsi="Calibri" w:cs="Calibri"/>
                <w:color w:val="000000"/>
                <w:sz w:val="22"/>
                <w:szCs w:val="22"/>
              </w:rPr>
              <w:t xml:space="preserve"> &amp; content</w:t>
            </w:r>
          </w:p>
          <w:p w14:paraId="584A735E"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Range of editorial changes</w:t>
            </w:r>
          </w:p>
          <w:p w14:paraId="3B38C2AD"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Added Certificate Attributes</w:t>
            </w:r>
          </w:p>
        </w:tc>
      </w:tr>
      <w:tr w:rsidR="00E9084D" w14:paraId="37236EFF" w14:textId="77777777" w:rsidTr="00957B1E">
        <w:tc>
          <w:tcPr>
            <w:tcW w:w="1101" w:type="dxa"/>
          </w:tcPr>
          <w:p w14:paraId="5F208976" w14:textId="77777777" w:rsidR="00E9084D" w:rsidRDefault="00E9084D" w:rsidP="00957B1E">
            <w:r>
              <w:t>WD07r2</w:t>
            </w:r>
          </w:p>
        </w:tc>
        <w:tc>
          <w:tcPr>
            <w:tcW w:w="1417" w:type="dxa"/>
          </w:tcPr>
          <w:p w14:paraId="7E46562B" w14:textId="77777777" w:rsidR="00E9084D" w:rsidRDefault="00E9084D" w:rsidP="00957B1E">
            <w:r>
              <w:t>December 20, 2018</w:t>
            </w:r>
          </w:p>
        </w:tc>
        <w:tc>
          <w:tcPr>
            <w:tcW w:w="1418" w:type="dxa"/>
          </w:tcPr>
          <w:p w14:paraId="6B64BBCF" w14:textId="77777777" w:rsidR="00E9084D" w:rsidRDefault="00E9084D" w:rsidP="00957B1E">
            <w:r>
              <w:t>Tony Cox &amp; Chuck White</w:t>
            </w:r>
          </w:p>
        </w:tc>
        <w:tc>
          <w:tcPr>
            <w:tcW w:w="5640" w:type="dxa"/>
          </w:tcPr>
          <w:p w14:paraId="1285EEB6"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E9084D" w14:paraId="1D3BCD79" w14:textId="77777777" w:rsidTr="00957B1E">
        <w:tc>
          <w:tcPr>
            <w:tcW w:w="1101" w:type="dxa"/>
          </w:tcPr>
          <w:p w14:paraId="6565ECEC" w14:textId="77777777" w:rsidR="00E9084D" w:rsidRDefault="00E9084D" w:rsidP="00957B1E">
            <w:r>
              <w:lastRenderedPageBreak/>
              <w:t>WD08</w:t>
            </w:r>
          </w:p>
        </w:tc>
        <w:tc>
          <w:tcPr>
            <w:tcW w:w="1417" w:type="dxa"/>
          </w:tcPr>
          <w:p w14:paraId="123F1418" w14:textId="77777777" w:rsidR="00E9084D" w:rsidRDefault="00E9084D" w:rsidP="00957B1E">
            <w:r>
              <w:t>December 21, 2018</w:t>
            </w:r>
          </w:p>
        </w:tc>
        <w:tc>
          <w:tcPr>
            <w:tcW w:w="1418" w:type="dxa"/>
          </w:tcPr>
          <w:p w14:paraId="18F2A7F3" w14:textId="77777777" w:rsidR="00E9084D" w:rsidRDefault="00E9084D" w:rsidP="00957B1E">
            <w:r>
              <w:t>Tony Cox &amp; Chuck White</w:t>
            </w:r>
          </w:p>
        </w:tc>
        <w:tc>
          <w:tcPr>
            <w:tcW w:w="5640" w:type="dxa"/>
          </w:tcPr>
          <w:p w14:paraId="3021D6D7" w14:textId="77777777" w:rsidR="00E9084D" w:rsidRDefault="00E9084D" w:rsidP="00957B1E">
            <w:pPr>
              <w:spacing w:before="0" w:after="0"/>
              <w:rPr>
                <w:rFonts w:ascii="Calibri" w:hAnsi="Calibri" w:cs="Calibri"/>
                <w:color w:val="000000"/>
                <w:sz w:val="22"/>
                <w:szCs w:val="22"/>
              </w:rPr>
            </w:pPr>
            <w:r>
              <w:rPr>
                <w:rFonts w:ascii="Calibri" w:hAnsi="Calibri" w:cs="Calibri"/>
                <w:color w:val="000000"/>
                <w:sz w:val="22"/>
                <w:szCs w:val="22"/>
              </w:rPr>
              <w:t>- Minor corrections</w:t>
            </w:r>
          </w:p>
        </w:tc>
      </w:tr>
    </w:tbl>
    <w:p w14:paraId="1A466CDB" w14:textId="77777777" w:rsidR="00E9084D" w:rsidRPr="003129C6" w:rsidRDefault="00E9084D" w:rsidP="00E9084D"/>
    <w:sectPr w:rsidR="00E9084D" w:rsidRPr="003129C6" w:rsidSect="0043023F">
      <w:headerReference w:type="even" r:id="rId9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125E" w14:textId="77777777" w:rsidR="00930AC5" w:rsidRDefault="00930AC5" w:rsidP="008C100C">
      <w:r>
        <w:separator/>
      </w:r>
    </w:p>
    <w:p w14:paraId="457E6D8D" w14:textId="77777777" w:rsidR="00930AC5" w:rsidRDefault="00930AC5" w:rsidP="008C100C"/>
    <w:p w14:paraId="1E3D860D" w14:textId="77777777" w:rsidR="00930AC5" w:rsidRDefault="00930AC5" w:rsidP="008C100C"/>
    <w:p w14:paraId="394C73AB" w14:textId="77777777" w:rsidR="00930AC5" w:rsidRDefault="00930AC5" w:rsidP="008C100C"/>
    <w:p w14:paraId="44FE43E2" w14:textId="77777777" w:rsidR="00930AC5" w:rsidRDefault="00930AC5" w:rsidP="008C100C"/>
    <w:p w14:paraId="697F09FE" w14:textId="77777777" w:rsidR="00930AC5" w:rsidRDefault="00930AC5" w:rsidP="008C100C"/>
    <w:p w14:paraId="49AF4DC2" w14:textId="77777777" w:rsidR="00930AC5" w:rsidRDefault="00930AC5" w:rsidP="008C100C"/>
  </w:endnote>
  <w:endnote w:type="continuationSeparator" w:id="0">
    <w:p w14:paraId="6C4B20EC" w14:textId="77777777" w:rsidR="00930AC5" w:rsidRDefault="00930AC5" w:rsidP="008C100C">
      <w:r>
        <w:continuationSeparator/>
      </w:r>
    </w:p>
    <w:p w14:paraId="193AF21A" w14:textId="77777777" w:rsidR="00930AC5" w:rsidRDefault="00930AC5" w:rsidP="008C100C"/>
    <w:p w14:paraId="0566865F" w14:textId="77777777" w:rsidR="00930AC5" w:rsidRDefault="00930AC5" w:rsidP="008C100C"/>
    <w:p w14:paraId="493DA375" w14:textId="77777777" w:rsidR="00930AC5" w:rsidRDefault="00930AC5" w:rsidP="008C100C"/>
    <w:p w14:paraId="5CB49B24" w14:textId="77777777" w:rsidR="00930AC5" w:rsidRDefault="00930AC5" w:rsidP="008C100C"/>
    <w:p w14:paraId="17B0938A" w14:textId="77777777" w:rsidR="00930AC5" w:rsidRDefault="00930AC5" w:rsidP="008C100C"/>
    <w:p w14:paraId="6C18D857" w14:textId="77777777" w:rsidR="00930AC5" w:rsidRDefault="00930AC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panose1 w:val="020B0609030804020204"/>
    <w:charset w:val="00"/>
    <w:family w:val="modern"/>
    <w:pitch w:val="fixed"/>
    <w:sig w:usb0="E60026FF" w:usb1="D200F9FB" w:usb2="02000028" w:usb3="00000000" w:csb0="000001DF" w:csb1="00000000"/>
  </w:font>
  <w:font w:name="Times">
    <w:panose1 w:val="02020603050405020304"/>
    <w:charset w:val="00"/>
    <w:family w:val="roman"/>
    <w:pitch w:val="variable"/>
    <w:sig w:usb0="00000007" w:usb1="00000000" w:usb2="00000000" w:usb3="00000000" w:csb0="00000093"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7E67C71" w:rsidR="005D7316" w:rsidRDefault="005D7316" w:rsidP="00560795">
    <w:pPr>
      <w:pStyle w:val="Footer"/>
      <w:tabs>
        <w:tab w:val="clear" w:pos="4320"/>
        <w:tab w:val="clear" w:pos="8640"/>
        <w:tab w:val="center" w:pos="4680"/>
        <w:tab w:val="right" w:pos="9360"/>
      </w:tabs>
      <w:spacing w:after="0"/>
      <w:rPr>
        <w:sz w:val="16"/>
        <w:szCs w:val="16"/>
      </w:rPr>
    </w:pPr>
    <w:r>
      <w:rPr>
        <w:sz w:val="16"/>
        <w:szCs w:val="16"/>
      </w:rPr>
      <w:t>kmip-spec-v2.0-csd01</w:t>
    </w:r>
    <w:r>
      <w:rPr>
        <w:sz w:val="16"/>
        <w:szCs w:val="16"/>
      </w:rPr>
      <w:tab/>
    </w:r>
    <w:r>
      <w:rPr>
        <w:sz w:val="16"/>
        <w:szCs w:val="16"/>
      </w:rPr>
      <w:tab/>
      <w:t>20 December 2018</w:t>
    </w:r>
  </w:p>
  <w:p w14:paraId="796C1D34" w14:textId="35809FD7" w:rsidR="005D7316" w:rsidRPr="00F50E2C" w:rsidRDefault="005D731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5D7316" w:rsidRPr="007611CD" w:rsidRDefault="005D731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5D7316" w:rsidRPr="007611CD" w:rsidRDefault="005D731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6AF5" w14:textId="77777777" w:rsidR="00930AC5" w:rsidRDefault="00930AC5" w:rsidP="008C100C">
      <w:r>
        <w:separator/>
      </w:r>
    </w:p>
    <w:p w14:paraId="3BB519BD" w14:textId="77777777" w:rsidR="00930AC5" w:rsidRDefault="00930AC5" w:rsidP="008C100C"/>
  </w:footnote>
  <w:footnote w:type="continuationSeparator" w:id="0">
    <w:p w14:paraId="4E5FDE68" w14:textId="77777777" w:rsidR="00930AC5" w:rsidRDefault="00930AC5" w:rsidP="008C100C">
      <w:r>
        <w:continuationSeparator/>
      </w:r>
    </w:p>
    <w:p w14:paraId="4EE42C79" w14:textId="77777777" w:rsidR="00930AC5" w:rsidRDefault="00930AC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5D7316" w:rsidRDefault="005D7316" w:rsidP="008C100C"/>
  <w:p w14:paraId="310AE6CF" w14:textId="77777777" w:rsidR="005D7316" w:rsidRDefault="005D731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5D7316" w:rsidRDefault="005D731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3"/>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8"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31"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3"/>
  </w:num>
  <w:num w:numId="3">
    <w:abstractNumId w:val="33"/>
  </w:num>
  <w:num w:numId="4">
    <w:abstractNumId w:val="0"/>
  </w:num>
  <w:num w:numId="5">
    <w:abstractNumId w:val="37"/>
  </w:num>
  <w:num w:numId="6">
    <w:abstractNumId w:val="27"/>
  </w:num>
  <w:num w:numId="7">
    <w:abstractNumId w:val="27"/>
  </w:num>
  <w:num w:numId="8">
    <w:abstractNumId w:val="28"/>
  </w:num>
  <w:num w:numId="9">
    <w:abstractNumId w:val="21"/>
  </w:num>
  <w:num w:numId="10">
    <w:abstractNumId w:val="22"/>
  </w:num>
  <w:num w:numId="11">
    <w:abstractNumId w:val="38"/>
  </w:num>
  <w:num w:numId="12">
    <w:abstractNumId w:val="30"/>
  </w:num>
  <w:num w:numId="13">
    <w:abstractNumId w:val="36"/>
  </w:num>
  <w:num w:numId="14">
    <w:abstractNumId w:val="35"/>
  </w:num>
  <w:num w:numId="15">
    <w:abstractNumId w:val="24"/>
  </w:num>
  <w:num w:numId="16">
    <w:abstractNumId w:val="9"/>
  </w:num>
  <w:num w:numId="17">
    <w:abstractNumId w:val="23"/>
  </w:num>
  <w:num w:numId="18">
    <w:abstractNumId w:val="26"/>
  </w:num>
  <w:num w:numId="19">
    <w:abstractNumId w:val="31"/>
  </w:num>
  <w:num w:numId="20">
    <w:abstractNumId w:val="34"/>
  </w:num>
  <w:num w:numId="21">
    <w:abstractNumId w:val="25"/>
  </w:num>
  <w:num w:numId="22">
    <w:abstractNumId w:val="32"/>
  </w:num>
  <w:num w:numId="23">
    <w:abstractNumId w:val="29"/>
  </w:num>
  <w:num w:numId="24">
    <w:abstractNumId w:val="11"/>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6152"/>
    <w:rsid w:val="000963B1"/>
    <w:rsid w:val="00096E2D"/>
    <w:rsid w:val="000A02CD"/>
    <w:rsid w:val="000A6E00"/>
    <w:rsid w:val="000C11FC"/>
    <w:rsid w:val="000D208F"/>
    <w:rsid w:val="000E28CA"/>
    <w:rsid w:val="000E5705"/>
    <w:rsid w:val="00101D6D"/>
    <w:rsid w:val="00123F2F"/>
    <w:rsid w:val="0013391D"/>
    <w:rsid w:val="00147F63"/>
    <w:rsid w:val="00177DED"/>
    <w:rsid w:val="00180E7A"/>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35951"/>
    <w:rsid w:val="002423FB"/>
    <w:rsid w:val="00255718"/>
    <w:rsid w:val="002659E9"/>
    <w:rsid w:val="002714A2"/>
    <w:rsid w:val="0027495D"/>
    <w:rsid w:val="00277205"/>
    <w:rsid w:val="00286EC7"/>
    <w:rsid w:val="00294283"/>
    <w:rsid w:val="002A2B33"/>
    <w:rsid w:val="002A79A0"/>
    <w:rsid w:val="002B197B"/>
    <w:rsid w:val="002B261C"/>
    <w:rsid w:val="002B267E"/>
    <w:rsid w:val="002B56BA"/>
    <w:rsid w:val="002B7E99"/>
    <w:rsid w:val="002C0868"/>
    <w:rsid w:val="002F10B8"/>
    <w:rsid w:val="002F1E2B"/>
    <w:rsid w:val="00300B86"/>
    <w:rsid w:val="0030202A"/>
    <w:rsid w:val="00303110"/>
    <w:rsid w:val="003129C6"/>
    <w:rsid w:val="00316300"/>
    <w:rsid w:val="0031788B"/>
    <w:rsid w:val="00341570"/>
    <w:rsid w:val="00342831"/>
    <w:rsid w:val="00343109"/>
    <w:rsid w:val="0035263A"/>
    <w:rsid w:val="00362160"/>
    <w:rsid w:val="00366C20"/>
    <w:rsid w:val="0036798D"/>
    <w:rsid w:val="003707E2"/>
    <w:rsid w:val="003734F5"/>
    <w:rsid w:val="00373F41"/>
    <w:rsid w:val="00375A84"/>
    <w:rsid w:val="003A0D47"/>
    <w:rsid w:val="003B0E37"/>
    <w:rsid w:val="003B1F5B"/>
    <w:rsid w:val="003B37FE"/>
    <w:rsid w:val="003C18EF"/>
    <w:rsid w:val="003C20A1"/>
    <w:rsid w:val="003C61EA"/>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475D5"/>
    <w:rsid w:val="00453E33"/>
    <w:rsid w:val="00462FBF"/>
    <w:rsid w:val="00472D17"/>
    <w:rsid w:val="00485993"/>
    <w:rsid w:val="004904F9"/>
    <w:rsid w:val="004925B5"/>
    <w:rsid w:val="00494EE0"/>
    <w:rsid w:val="004A4186"/>
    <w:rsid w:val="004A5BBB"/>
    <w:rsid w:val="004A688D"/>
    <w:rsid w:val="004B203E"/>
    <w:rsid w:val="004B2AA0"/>
    <w:rsid w:val="004B7927"/>
    <w:rsid w:val="004C0E19"/>
    <w:rsid w:val="004C4D7C"/>
    <w:rsid w:val="004D0E5E"/>
    <w:rsid w:val="004D26E4"/>
    <w:rsid w:val="004D411F"/>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76641"/>
    <w:rsid w:val="00590FE3"/>
    <w:rsid w:val="00591B31"/>
    <w:rsid w:val="00596B92"/>
    <w:rsid w:val="005A293B"/>
    <w:rsid w:val="005A3A27"/>
    <w:rsid w:val="005A5678"/>
    <w:rsid w:val="005A5E41"/>
    <w:rsid w:val="005B4758"/>
    <w:rsid w:val="005B5688"/>
    <w:rsid w:val="005C4A13"/>
    <w:rsid w:val="005D2EE1"/>
    <w:rsid w:val="005D7316"/>
    <w:rsid w:val="005F4F93"/>
    <w:rsid w:val="0060033A"/>
    <w:rsid w:val="006047D8"/>
    <w:rsid w:val="0060747C"/>
    <w:rsid w:val="006107FC"/>
    <w:rsid w:val="00611B33"/>
    <w:rsid w:val="00635370"/>
    <w:rsid w:val="00671914"/>
    <w:rsid w:val="006852B0"/>
    <w:rsid w:val="006A0100"/>
    <w:rsid w:val="006A3443"/>
    <w:rsid w:val="006B2C49"/>
    <w:rsid w:val="006D31DB"/>
    <w:rsid w:val="006E14E3"/>
    <w:rsid w:val="006F11AC"/>
    <w:rsid w:val="006F2371"/>
    <w:rsid w:val="006F2C2B"/>
    <w:rsid w:val="007001D7"/>
    <w:rsid w:val="00704663"/>
    <w:rsid w:val="00704D1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2DE8"/>
    <w:rsid w:val="007C625D"/>
    <w:rsid w:val="007E3373"/>
    <w:rsid w:val="008012F5"/>
    <w:rsid w:val="008020C7"/>
    <w:rsid w:val="00806704"/>
    <w:rsid w:val="00813043"/>
    <w:rsid w:val="00831022"/>
    <w:rsid w:val="00851329"/>
    <w:rsid w:val="00852E10"/>
    <w:rsid w:val="008543AE"/>
    <w:rsid w:val="008546B3"/>
    <w:rsid w:val="00860008"/>
    <w:rsid w:val="00861E18"/>
    <w:rsid w:val="008677C6"/>
    <w:rsid w:val="00875F61"/>
    <w:rsid w:val="00876B32"/>
    <w:rsid w:val="0088011D"/>
    <w:rsid w:val="00882FC4"/>
    <w:rsid w:val="0088339A"/>
    <w:rsid w:val="00885BC6"/>
    <w:rsid w:val="00890065"/>
    <w:rsid w:val="008A31C5"/>
    <w:rsid w:val="008A540B"/>
    <w:rsid w:val="008A68CC"/>
    <w:rsid w:val="008B35FC"/>
    <w:rsid w:val="008C100C"/>
    <w:rsid w:val="008C7396"/>
    <w:rsid w:val="008D23C9"/>
    <w:rsid w:val="008D464F"/>
    <w:rsid w:val="008D603F"/>
    <w:rsid w:val="008F06B3"/>
    <w:rsid w:val="008F4458"/>
    <w:rsid w:val="00922029"/>
    <w:rsid w:val="00930197"/>
    <w:rsid w:val="00930A73"/>
    <w:rsid w:val="00930AC5"/>
    <w:rsid w:val="00930E31"/>
    <w:rsid w:val="00950197"/>
    <w:rsid w:val="00951C02"/>
    <w:rsid w:val="009523EF"/>
    <w:rsid w:val="00957B1E"/>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D6412"/>
    <w:rsid w:val="00AE0702"/>
    <w:rsid w:val="00AF5EEC"/>
    <w:rsid w:val="00AF6DEF"/>
    <w:rsid w:val="00B03FBA"/>
    <w:rsid w:val="00B07128"/>
    <w:rsid w:val="00B103B8"/>
    <w:rsid w:val="00B10527"/>
    <w:rsid w:val="00B1130E"/>
    <w:rsid w:val="00B12364"/>
    <w:rsid w:val="00B12A5A"/>
    <w:rsid w:val="00B1598A"/>
    <w:rsid w:val="00B16092"/>
    <w:rsid w:val="00B1720E"/>
    <w:rsid w:val="00B23535"/>
    <w:rsid w:val="00B2415D"/>
    <w:rsid w:val="00B311CC"/>
    <w:rsid w:val="00B569DB"/>
    <w:rsid w:val="00B573DB"/>
    <w:rsid w:val="00B638C0"/>
    <w:rsid w:val="00B809FD"/>
    <w:rsid w:val="00B80CDB"/>
    <w:rsid w:val="00BA2083"/>
    <w:rsid w:val="00BB79DE"/>
    <w:rsid w:val="00BC5AF2"/>
    <w:rsid w:val="00BE1CE0"/>
    <w:rsid w:val="00BE5088"/>
    <w:rsid w:val="00C02DEC"/>
    <w:rsid w:val="00C04BCD"/>
    <w:rsid w:val="00C17A88"/>
    <w:rsid w:val="00C217E0"/>
    <w:rsid w:val="00C2337F"/>
    <w:rsid w:val="00C23558"/>
    <w:rsid w:val="00C304DB"/>
    <w:rsid w:val="00C32606"/>
    <w:rsid w:val="00C44407"/>
    <w:rsid w:val="00C451D7"/>
    <w:rsid w:val="00C45D2C"/>
    <w:rsid w:val="00C52EFC"/>
    <w:rsid w:val="00C5515D"/>
    <w:rsid w:val="00C635EF"/>
    <w:rsid w:val="00C659C1"/>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4B2F"/>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65EB6"/>
    <w:rsid w:val="00D70B8A"/>
    <w:rsid w:val="00D73156"/>
    <w:rsid w:val="00D75ED0"/>
    <w:rsid w:val="00D77705"/>
    <w:rsid w:val="00D8216B"/>
    <w:rsid w:val="00D8340E"/>
    <w:rsid w:val="00D844BE"/>
    <w:rsid w:val="00D852A1"/>
    <w:rsid w:val="00D861BB"/>
    <w:rsid w:val="00DA5475"/>
    <w:rsid w:val="00DB27A1"/>
    <w:rsid w:val="00DB7C3C"/>
    <w:rsid w:val="00DC1666"/>
    <w:rsid w:val="00DC2EB1"/>
    <w:rsid w:val="00DD0002"/>
    <w:rsid w:val="00DD0D58"/>
    <w:rsid w:val="00DD5A0D"/>
    <w:rsid w:val="00DE105D"/>
    <w:rsid w:val="00DE6F0E"/>
    <w:rsid w:val="00DF1F29"/>
    <w:rsid w:val="00DF3A4F"/>
    <w:rsid w:val="00DF5EAF"/>
    <w:rsid w:val="00DF7DBF"/>
    <w:rsid w:val="00E06267"/>
    <w:rsid w:val="00E15FDC"/>
    <w:rsid w:val="00E21636"/>
    <w:rsid w:val="00E230BA"/>
    <w:rsid w:val="00E30DE0"/>
    <w:rsid w:val="00E31A55"/>
    <w:rsid w:val="00E33995"/>
    <w:rsid w:val="00E36FE1"/>
    <w:rsid w:val="00E4299F"/>
    <w:rsid w:val="00E5513E"/>
    <w:rsid w:val="00E624E6"/>
    <w:rsid w:val="00E64BCE"/>
    <w:rsid w:val="00E7674F"/>
    <w:rsid w:val="00E83D98"/>
    <w:rsid w:val="00E85E8E"/>
    <w:rsid w:val="00E9084D"/>
    <w:rsid w:val="00EA5FB6"/>
    <w:rsid w:val="00EB6B68"/>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55769"/>
    <w:rsid w:val="00F9240B"/>
    <w:rsid w:val="00F9293F"/>
    <w:rsid w:val="00FA361D"/>
    <w:rsid w:val="00FB384A"/>
    <w:rsid w:val="00FB3A75"/>
    <w:rsid w:val="00FB69AD"/>
    <w:rsid w:val="00FC06F0"/>
    <w:rsid w:val="00FC3563"/>
    <w:rsid w:val="00FC5420"/>
    <w:rsid w:val="00FC6559"/>
    <w:rsid w:val="00FE0355"/>
    <w:rsid w:val="00FE5628"/>
    <w:rsid w:val="00FE5C13"/>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5EF"/>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7B2DE8"/>
    <w:rPr>
      <w:rFonts w:ascii="Arial" w:hAnsi="Arial"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7B2DE8"/>
    <w:rPr>
      <w:rFonts w:ascii="Arial" w:hAnsi="Arial"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B1720E"/>
    <w:rPr>
      <w:rFonts w:ascii="Arial" w:hAnsi="Arial"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B1720E"/>
    <w:rPr>
      <w:rFonts w:ascii="Arial" w:hAnsi="Arial" w:cs="Arial"/>
      <w:b/>
      <w:iCs/>
      <w:color w:val="446CAA"/>
      <w:kern w:val="32"/>
      <w:sz w:val="24"/>
      <w:szCs w:val="28"/>
    </w:rPr>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B1720E"/>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B1720E"/>
    <w:rPr>
      <w:rFonts w:ascii="Arial" w:hAnsi="Arial"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apple-style-span">
    <w:name w:val="apple-style-span"/>
    <w:rsid w:val="007B2DE8"/>
  </w:style>
  <w:style w:type="paragraph" w:styleId="BodyText">
    <w:name w:val="Body Text"/>
    <w:basedOn w:val="Normal"/>
    <w:link w:val="BodyTextChar"/>
    <w:rsid w:val="007B2DE8"/>
    <w:pPr>
      <w:spacing w:before="0" w:after="120"/>
    </w:pPr>
    <w:rPr>
      <w:rFonts w:eastAsia="MS Mincho"/>
      <w:noProof/>
      <w:lang w:eastAsia="ja-JP"/>
    </w:rPr>
  </w:style>
  <w:style w:type="character" w:customStyle="1" w:styleId="BodyTextChar">
    <w:name w:val="Body Text Char"/>
    <w:basedOn w:val="DefaultParagraphFont"/>
    <w:link w:val="BodyText"/>
    <w:rsid w:val="007B2DE8"/>
    <w:rPr>
      <w:rFonts w:ascii="Arial" w:eastAsia="MS Mincho" w:hAnsi="Arial"/>
      <w:noProof/>
      <w:szCs w:val="24"/>
      <w:lang w:eastAsia="ja-JP"/>
    </w:rPr>
  </w:style>
  <w:style w:type="paragraph" w:customStyle="1" w:styleId="TableContents">
    <w:name w:val="Table Contents"/>
    <w:basedOn w:val="Normal"/>
    <w:rsid w:val="007B2DE8"/>
    <w:pPr>
      <w:suppressLineNumbers/>
      <w:suppressAutoHyphens/>
      <w:spacing w:before="0" w:after="0"/>
    </w:pPr>
    <w:rPr>
      <w:kern w:val="1"/>
      <w:sz w:val="24"/>
      <w:lang w:eastAsia="ar-SA"/>
    </w:rPr>
  </w:style>
  <w:style w:type="paragraph" w:customStyle="1" w:styleId="TableHeading">
    <w:name w:val="Table Heading"/>
    <w:basedOn w:val="TableContents"/>
    <w:rsid w:val="007B2DE8"/>
    <w:pPr>
      <w:jc w:val="center"/>
    </w:pPr>
    <w:rPr>
      <w:b/>
      <w:bCs/>
    </w:rPr>
  </w:style>
  <w:style w:type="paragraph" w:styleId="BalloonText">
    <w:name w:val="Balloon Text"/>
    <w:basedOn w:val="Normal"/>
    <w:link w:val="BalloonTextChar"/>
    <w:uiPriority w:val="99"/>
    <w:rsid w:val="00B1720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1720E"/>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B1720E"/>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B1720E"/>
    <w:rPr>
      <w:rFonts w:ascii="Verdana" w:hAnsi="Verdana"/>
      <w:color w:val="000000"/>
    </w:rPr>
  </w:style>
  <w:style w:type="character" w:styleId="CommentReference">
    <w:name w:val="annotation reference"/>
    <w:aliases w:val="cr,Used by Word to flag author queries"/>
    <w:rsid w:val="00B1720E"/>
  </w:style>
  <w:style w:type="character" w:customStyle="1" w:styleId="apple-converted-space">
    <w:name w:val="apple-converted-space"/>
    <w:rsid w:val="00B1720E"/>
  </w:style>
  <w:style w:type="paragraph" w:styleId="DocumentMap">
    <w:name w:val="Document Map"/>
    <w:basedOn w:val="Normal"/>
    <w:link w:val="DocumentMapChar"/>
    <w:rsid w:val="00B1720E"/>
    <w:rPr>
      <w:rFonts w:ascii="Tahoma" w:hAnsi="Tahoma"/>
      <w:sz w:val="16"/>
      <w:szCs w:val="16"/>
    </w:rPr>
  </w:style>
  <w:style w:type="character" w:customStyle="1" w:styleId="DocumentMapChar">
    <w:name w:val="Document Map Char"/>
    <w:basedOn w:val="DefaultParagraphFont"/>
    <w:link w:val="DocumentMap"/>
    <w:rsid w:val="00B1720E"/>
    <w:rPr>
      <w:rFonts w:ascii="Tahoma" w:hAnsi="Tahoma"/>
      <w:sz w:val="16"/>
      <w:szCs w:val="16"/>
    </w:rPr>
  </w:style>
  <w:style w:type="character" w:customStyle="1" w:styleId="CharChar4">
    <w:name w:val="Char Char4"/>
    <w:rsid w:val="00B1720E"/>
    <w:rPr>
      <w:rFonts w:ascii="Tahoma" w:hAnsi="Tahoma" w:cs="Tahoma"/>
      <w:sz w:val="16"/>
      <w:szCs w:val="16"/>
    </w:rPr>
  </w:style>
  <w:style w:type="character" w:customStyle="1" w:styleId="TextChar1">
    <w:name w:val="Text Char1"/>
    <w:aliases w:val="t Char1,t Char Char,t Char2"/>
    <w:rsid w:val="00B1720E"/>
    <w:rPr>
      <w:rFonts w:ascii="Verdana" w:hAnsi="Verdana"/>
      <w:color w:val="000000"/>
    </w:rPr>
  </w:style>
  <w:style w:type="paragraph" w:customStyle="1" w:styleId="Text">
    <w:name w:val="Text"/>
    <w:aliases w:val="t"/>
    <w:basedOn w:val="Normal"/>
    <w:rsid w:val="00B1720E"/>
    <w:pPr>
      <w:spacing w:before="60" w:after="60" w:line="260" w:lineRule="atLeast"/>
    </w:pPr>
    <w:rPr>
      <w:rFonts w:ascii="Verdana" w:hAnsi="Verdana"/>
      <w:color w:val="000000"/>
      <w:szCs w:val="20"/>
    </w:rPr>
  </w:style>
  <w:style w:type="character" w:customStyle="1" w:styleId="CodeChar">
    <w:name w:val="Code Char"/>
    <w:aliases w:val="c Char Char,Code Char1"/>
    <w:rsid w:val="00B1720E"/>
    <w:rPr>
      <w:rFonts w:ascii="Courier New" w:hAnsi="Courier New"/>
      <w:sz w:val="18"/>
      <w:szCs w:val="24"/>
      <w:shd w:val="clear" w:color="auto" w:fill="D9D9D9"/>
    </w:rPr>
  </w:style>
  <w:style w:type="character" w:customStyle="1" w:styleId="Bold">
    <w:name w:val="Bold"/>
    <w:aliases w:val="b"/>
    <w:rsid w:val="00B1720E"/>
    <w:rPr>
      <w:b/>
    </w:rPr>
  </w:style>
  <w:style w:type="character" w:customStyle="1" w:styleId="codeembedded">
    <w:name w:val="codeembedded"/>
    <w:rsid w:val="00B1720E"/>
    <w:rPr>
      <w:rFonts w:ascii="Courier New" w:hAnsi="Courier New" w:cs="Courier New" w:hint="default"/>
    </w:rPr>
  </w:style>
  <w:style w:type="character" w:styleId="HTMLCode">
    <w:name w:val="HTML Code"/>
    <w:rsid w:val="00B1720E"/>
    <w:rPr>
      <w:rFonts w:ascii="Courier New" w:eastAsia="Times New Roman" w:hAnsi="Courier New" w:cs="Courier New" w:hint="default"/>
      <w:sz w:val="20"/>
      <w:szCs w:val="20"/>
    </w:rPr>
  </w:style>
  <w:style w:type="paragraph" w:styleId="TOC8">
    <w:name w:val="toc 8"/>
    <w:basedOn w:val="Normal"/>
    <w:next w:val="Normal"/>
    <w:autoRedefine/>
    <w:uiPriority w:val="39"/>
    <w:rsid w:val="00B1720E"/>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B1720E"/>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B1720E"/>
    <w:rPr>
      <w:rFonts w:ascii="Verdana" w:hAnsi="Verdana"/>
      <w:color w:val="000000"/>
    </w:rPr>
  </w:style>
  <w:style w:type="paragraph" w:customStyle="1" w:styleId="msocommentsubject0">
    <w:name w:val="msocommentsubject"/>
    <w:basedOn w:val="CommentText"/>
    <w:next w:val="CommentText"/>
    <w:rsid w:val="00B1720E"/>
    <w:rPr>
      <w:b/>
      <w:bCs/>
    </w:rPr>
  </w:style>
  <w:style w:type="paragraph" w:customStyle="1" w:styleId="HeadingNonToc">
    <w:name w:val="Heading NonToc"/>
    <w:basedOn w:val="Heading2"/>
    <w:rsid w:val="00B1720E"/>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B1720E"/>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B1720E"/>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B1720E"/>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B1720E"/>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B1720E"/>
    <w:rPr>
      <w:b/>
      <w:bCs/>
    </w:rPr>
  </w:style>
  <w:style w:type="character" w:customStyle="1" w:styleId="CharChar3">
    <w:name w:val="Char Char3"/>
    <w:rsid w:val="00B1720E"/>
    <w:rPr>
      <w:rFonts w:ascii="Tahoma" w:eastAsia="MS Mincho" w:hAnsi="Tahoma" w:cs="Tahoma"/>
      <w:noProof/>
      <w:sz w:val="16"/>
      <w:szCs w:val="16"/>
      <w:lang w:eastAsia="ja-JP"/>
    </w:rPr>
  </w:style>
  <w:style w:type="character" w:customStyle="1" w:styleId="hm1">
    <w:name w:val="hm1"/>
    <w:rsid w:val="00B1720E"/>
    <w:rPr>
      <w:color w:val="FF0000"/>
    </w:rPr>
  </w:style>
  <w:style w:type="paragraph" w:customStyle="1" w:styleId="StyleHeading3Arial">
    <w:name w:val="Style Heading 3 + Arial"/>
    <w:basedOn w:val="Normal"/>
    <w:rsid w:val="00B1720E"/>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B1720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B1720E"/>
    <w:rPr>
      <w:b/>
      <w:bCs/>
    </w:rPr>
  </w:style>
  <w:style w:type="character" w:customStyle="1" w:styleId="CommentSubjectChar">
    <w:name w:val="Comment Subject Char"/>
    <w:basedOn w:val="CommentTextChar"/>
    <w:link w:val="CommentSubject"/>
    <w:rsid w:val="00B1720E"/>
    <w:rPr>
      <w:rFonts w:ascii="Verdana" w:hAnsi="Verdana"/>
      <w:b/>
      <w:bCs/>
      <w:color w:val="000000"/>
    </w:rPr>
  </w:style>
  <w:style w:type="character" w:customStyle="1" w:styleId="CharChar2">
    <w:name w:val="Char Char2"/>
    <w:rsid w:val="00B1720E"/>
    <w:rPr>
      <w:rFonts w:ascii="Verdana" w:hAnsi="Verdana"/>
      <w:b/>
      <w:bCs/>
      <w:color w:val="000000"/>
    </w:rPr>
  </w:style>
  <w:style w:type="paragraph" w:customStyle="1" w:styleId="copyrightArial">
    <w:name w:val="copyright + Arial"/>
    <w:aliases w:val="10 point,Right 1&quot;"/>
    <w:basedOn w:val="copyright"/>
    <w:rsid w:val="00B1720E"/>
    <w:pPr>
      <w:ind w:left="1440" w:right="245"/>
      <w:contextualSpacing/>
    </w:pPr>
    <w:rPr>
      <w:rFonts w:ascii="Arial" w:hAnsi="Arial" w:cs="Arial"/>
      <w:color w:val="000000"/>
      <w:sz w:val="20"/>
    </w:rPr>
  </w:style>
  <w:style w:type="paragraph" w:customStyle="1" w:styleId="Codeblock">
    <w:name w:val="Code block"/>
    <w:rsid w:val="00B1720E"/>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B1720E"/>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B1720E"/>
    <w:pPr>
      <w:spacing w:before="120" w:line="240" w:lineRule="atLeast"/>
      <w:ind w:left="720"/>
    </w:pPr>
  </w:style>
  <w:style w:type="paragraph" w:customStyle="1" w:styleId="Figurecaption">
    <w:name w:val="Figure caption"/>
    <w:basedOn w:val="Text"/>
    <w:next w:val="Text"/>
    <w:rsid w:val="00B1720E"/>
    <w:pPr>
      <w:spacing w:before="120" w:line="240" w:lineRule="atLeast"/>
    </w:pPr>
    <w:rPr>
      <w:b/>
    </w:rPr>
  </w:style>
  <w:style w:type="paragraph" w:customStyle="1" w:styleId="Numberedlist2ndlevel">
    <w:name w:val="Numbered list (2nd level)"/>
    <w:basedOn w:val="Textwithinlist2ndlevel"/>
    <w:rsid w:val="00B1720E"/>
    <w:pPr>
      <w:tabs>
        <w:tab w:val="num" w:pos="720"/>
      </w:tabs>
      <w:ind w:hanging="360"/>
    </w:pPr>
  </w:style>
  <w:style w:type="character" w:customStyle="1" w:styleId="Codefontintext">
    <w:name w:val="Code font in text"/>
    <w:rsid w:val="00B1720E"/>
    <w:rPr>
      <w:rFonts w:ascii="Courier New" w:hAnsi="Courier New"/>
      <w:sz w:val="20"/>
    </w:rPr>
  </w:style>
  <w:style w:type="paragraph" w:customStyle="1" w:styleId="Textwithinlist1stlevel">
    <w:name w:val="Text within list (1st level)"/>
    <w:basedOn w:val="Text"/>
    <w:rsid w:val="00B1720E"/>
    <w:pPr>
      <w:spacing w:before="120" w:line="240" w:lineRule="atLeast"/>
      <w:ind w:left="360"/>
    </w:pPr>
  </w:style>
  <w:style w:type="paragraph" w:customStyle="1" w:styleId="Bulletedlist1stlevel">
    <w:name w:val="Bulleted list (1st level)"/>
    <w:basedOn w:val="Textwithinlist1stlevel"/>
    <w:rsid w:val="00B1720E"/>
    <w:pPr>
      <w:tabs>
        <w:tab w:val="num" w:pos="360"/>
      </w:tabs>
      <w:ind w:hanging="360"/>
    </w:pPr>
  </w:style>
  <w:style w:type="paragraph" w:customStyle="1" w:styleId="Bulletedlist2ndlevel">
    <w:name w:val="Bulleted list (2nd level)"/>
    <w:basedOn w:val="Textwithinlist2ndlevel"/>
    <w:rsid w:val="00B1720E"/>
    <w:pPr>
      <w:tabs>
        <w:tab w:val="left" w:pos="720"/>
      </w:tabs>
      <w:ind w:hanging="360"/>
    </w:pPr>
  </w:style>
  <w:style w:type="paragraph" w:customStyle="1" w:styleId="Numberedlist1stlevel">
    <w:name w:val="Numbered list (1st level)"/>
    <w:basedOn w:val="Textwithinlist1stlevel"/>
    <w:rsid w:val="00B1720E"/>
    <w:pPr>
      <w:tabs>
        <w:tab w:val="num" w:pos="360"/>
      </w:tabs>
      <w:ind w:hanging="360"/>
    </w:pPr>
  </w:style>
  <w:style w:type="character" w:customStyle="1" w:styleId="BoldItalic">
    <w:name w:val="Bold Italic"/>
    <w:aliases w:val="bi"/>
    <w:rsid w:val="00B1720E"/>
    <w:rPr>
      <w:b/>
      <w:i/>
    </w:rPr>
  </w:style>
  <w:style w:type="character" w:customStyle="1" w:styleId="Italic">
    <w:name w:val="Italic"/>
    <w:aliases w:val="i"/>
    <w:rsid w:val="00B1720E"/>
    <w:rPr>
      <w:i/>
    </w:rPr>
  </w:style>
  <w:style w:type="character" w:customStyle="1" w:styleId="LinkText">
    <w:name w:val="Link Text"/>
    <w:aliases w:val="lt"/>
    <w:rsid w:val="00B1720E"/>
    <w:rPr>
      <w:color w:val="008000"/>
      <w:u w:val="double"/>
    </w:rPr>
  </w:style>
  <w:style w:type="paragraph" w:customStyle="1" w:styleId="Notetext">
    <w:name w:val="Note text"/>
    <w:basedOn w:val="Text"/>
    <w:rsid w:val="00B1720E"/>
    <w:pPr>
      <w:spacing w:before="120" w:line="240" w:lineRule="atLeast"/>
      <w:ind w:left="360"/>
    </w:pPr>
  </w:style>
  <w:style w:type="paragraph" w:customStyle="1" w:styleId="Tabletext">
    <w:name w:val="Table text"/>
    <w:basedOn w:val="Text"/>
    <w:rsid w:val="00B1720E"/>
    <w:pPr>
      <w:spacing w:before="120" w:line="240" w:lineRule="atLeast"/>
    </w:pPr>
  </w:style>
  <w:style w:type="character" w:customStyle="1" w:styleId="NormalWebCharChar">
    <w:name w:val="Normal (Web) Char Char"/>
    <w:rsid w:val="00B1720E"/>
    <w:rPr>
      <w:rFonts w:ascii="Verdana" w:hAnsi="Verdana"/>
      <w:color w:val="000000"/>
      <w:lang w:val="en-US" w:eastAsia="en-US" w:bidi="ar-SA"/>
    </w:rPr>
  </w:style>
  <w:style w:type="character" w:customStyle="1" w:styleId="termdef">
    <w:name w:val="termdef"/>
    <w:rsid w:val="00B1720E"/>
    <w:rPr>
      <w:color w:val="850021"/>
    </w:rPr>
  </w:style>
  <w:style w:type="paragraph" w:customStyle="1" w:styleId="Figure">
    <w:name w:val="Figure"/>
    <w:aliases w:val="fig"/>
    <w:basedOn w:val="Text"/>
    <w:next w:val="Text"/>
    <w:rsid w:val="00B1720E"/>
    <w:pPr>
      <w:spacing w:before="120" w:after="180" w:line="240" w:lineRule="auto"/>
    </w:pPr>
  </w:style>
  <w:style w:type="paragraph" w:customStyle="1" w:styleId="LabelinList2">
    <w:name w:val="Label in List 2"/>
    <w:aliases w:val="l2"/>
    <w:basedOn w:val="TextinList2"/>
    <w:next w:val="TextinList2"/>
    <w:rsid w:val="00B1720E"/>
    <w:rPr>
      <w:b/>
    </w:rPr>
  </w:style>
  <w:style w:type="paragraph" w:customStyle="1" w:styleId="TextinList2">
    <w:name w:val="Text in List 2"/>
    <w:aliases w:val="t2"/>
    <w:basedOn w:val="Text"/>
    <w:rsid w:val="00B1720E"/>
    <w:pPr>
      <w:spacing w:before="120" w:line="240" w:lineRule="atLeast"/>
      <w:ind w:left="720"/>
    </w:pPr>
  </w:style>
  <w:style w:type="paragraph" w:customStyle="1" w:styleId="Label">
    <w:name w:val="Label"/>
    <w:aliases w:val="l"/>
    <w:basedOn w:val="Text"/>
    <w:next w:val="Text"/>
    <w:rsid w:val="00B1720E"/>
    <w:pPr>
      <w:spacing w:before="120" w:line="240" w:lineRule="atLeast"/>
    </w:pPr>
    <w:rPr>
      <w:b/>
    </w:rPr>
  </w:style>
  <w:style w:type="character" w:customStyle="1" w:styleId="ftChar">
    <w:name w:val="ft Char"/>
    <w:aliases w:val="Used by Word for text of Help footnotes Char Char"/>
    <w:rsid w:val="00B1720E"/>
    <w:rPr>
      <w:rFonts w:ascii="Verdana" w:hAnsi="Verdana"/>
      <w:color w:val="FF0000"/>
    </w:rPr>
  </w:style>
  <w:style w:type="paragraph" w:customStyle="1" w:styleId="NumberedList2">
    <w:name w:val="Numbered List 2"/>
    <w:aliases w:val="nl2"/>
    <w:basedOn w:val="TextinList2"/>
    <w:rsid w:val="00B1720E"/>
    <w:pPr>
      <w:ind w:left="0"/>
    </w:pPr>
  </w:style>
  <w:style w:type="paragraph" w:customStyle="1" w:styleId="Syntax">
    <w:name w:val="Syntax"/>
    <w:aliases w:val="s"/>
    <w:basedOn w:val="Code"/>
    <w:rsid w:val="00B1720E"/>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B1720E"/>
    <w:pPr>
      <w:pBdr>
        <w:top w:val="single" w:sz="4" w:space="1" w:color="auto"/>
      </w:pBdr>
      <w:spacing w:before="40" w:after="80" w:line="220" w:lineRule="exact"/>
    </w:pPr>
    <w:rPr>
      <w:sz w:val="16"/>
    </w:rPr>
  </w:style>
  <w:style w:type="character" w:customStyle="1" w:styleId="CodeEmbedded0">
    <w:name w:val="Code Embedded"/>
    <w:aliases w:val="ce"/>
    <w:rsid w:val="00B1720E"/>
    <w:rPr>
      <w:rFonts w:ascii="Courier New" w:hAnsi="Courier New"/>
      <w:sz w:val="20"/>
    </w:rPr>
  </w:style>
  <w:style w:type="character" w:customStyle="1" w:styleId="LabelEmbedded">
    <w:name w:val="Label Embedded"/>
    <w:aliases w:val="le"/>
    <w:rsid w:val="00B1720E"/>
    <w:rPr>
      <w:rFonts w:ascii="Verdana" w:hAnsi="Verdana"/>
      <w:b/>
      <w:sz w:val="20"/>
      <w:u w:val="none"/>
    </w:rPr>
  </w:style>
  <w:style w:type="character" w:customStyle="1" w:styleId="LinkTextPopup">
    <w:name w:val="Link Text Popup"/>
    <w:aliases w:val="ltp"/>
    <w:rsid w:val="00B1720E"/>
    <w:rPr>
      <w:color w:val="008000"/>
      <w:u w:val="single"/>
    </w:rPr>
  </w:style>
  <w:style w:type="character" w:customStyle="1" w:styleId="LinkID">
    <w:name w:val="Link ID"/>
    <w:aliases w:val="lid"/>
    <w:rsid w:val="00B1720E"/>
    <w:rPr>
      <w:vanish/>
      <w:color w:val="FF0000"/>
    </w:rPr>
  </w:style>
  <w:style w:type="paragraph" w:customStyle="1" w:styleId="TableSpacingAfter">
    <w:name w:val="Table Spacing After"/>
    <w:aliases w:val="tsa"/>
    <w:basedOn w:val="Text"/>
    <w:next w:val="Text"/>
    <w:rsid w:val="00B1720E"/>
    <w:pPr>
      <w:spacing w:before="120" w:after="0" w:line="120" w:lineRule="exact"/>
    </w:pPr>
    <w:rPr>
      <w:sz w:val="12"/>
    </w:rPr>
  </w:style>
  <w:style w:type="paragraph" w:customStyle="1" w:styleId="CodeinList2">
    <w:name w:val="Code in List 2"/>
    <w:aliases w:val="c2"/>
    <w:basedOn w:val="Code"/>
    <w:rsid w:val="00B1720E"/>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B1720E"/>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B1720E"/>
    <w:pPr>
      <w:ind w:left="720"/>
    </w:pPr>
  </w:style>
  <w:style w:type="paragraph" w:customStyle="1" w:styleId="FigureEmbedded">
    <w:name w:val="Figure Embedded"/>
    <w:aliases w:val="fige"/>
    <w:basedOn w:val="Text"/>
    <w:rsid w:val="00B1720E"/>
    <w:pPr>
      <w:spacing w:before="120" w:after="180" w:line="240" w:lineRule="auto"/>
    </w:pPr>
  </w:style>
  <w:style w:type="paragraph" w:customStyle="1" w:styleId="TableFootnoteinList2">
    <w:name w:val="Table Footnote in List 2"/>
    <w:aliases w:val="tf2"/>
    <w:basedOn w:val="TextinList2"/>
    <w:next w:val="TextinList2"/>
    <w:rsid w:val="00B1720E"/>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B1720E"/>
    <w:rPr>
      <w:b/>
    </w:rPr>
  </w:style>
  <w:style w:type="paragraph" w:customStyle="1" w:styleId="TextinList1">
    <w:name w:val="Text in List 1"/>
    <w:aliases w:val="t1"/>
    <w:basedOn w:val="Text"/>
    <w:rsid w:val="00B1720E"/>
    <w:pPr>
      <w:spacing w:before="120" w:line="240" w:lineRule="atLeast"/>
      <w:ind w:left="360"/>
    </w:pPr>
  </w:style>
  <w:style w:type="paragraph" w:customStyle="1" w:styleId="CodeinList1">
    <w:name w:val="Code in List 1"/>
    <w:aliases w:val="c1"/>
    <w:basedOn w:val="Code"/>
    <w:rsid w:val="00B1720E"/>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B1720E"/>
    <w:pPr>
      <w:ind w:left="360"/>
    </w:pPr>
  </w:style>
  <w:style w:type="paragraph" w:customStyle="1" w:styleId="TableFootnoteinList1">
    <w:name w:val="Table Footnote in List 1"/>
    <w:aliases w:val="tf1"/>
    <w:basedOn w:val="TextinList1"/>
    <w:next w:val="TextinList1"/>
    <w:rsid w:val="00B1720E"/>
    <w:pPr>
      <w:pBdr>
        <w:top w:val="single" w:sz="4" w:space="1" w:color="auto"/>
      </w:pBdr>
      <w:spacing w:before="40" w:after="80" w:line="220" w:lineRule="exact"/>
    </w:pPr>
    <w:rPr>
      <w:sz w:val="16"/>
    </w:rPr>
  </w:style>
  <w:style w:type="character" w:customStyle="1" w:styleId="HTML">
    <w:name w:val="HTML"/>
    <w:rsid w:val="00B1720E"/>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B1720E"/>
    <w:pPr>
      <w:spacing w:before="120" w:line="240" w:lineRule="atLeast"/>
      <w:ind w:left="360"/>
    </w:pPr>
  </w:style>
  <w:style w:type="paragraph" w:customStyle="1" w:styleId="AlertTextinList1">
    <w:name w:val="Alert Text in List 1"/>
    <w:aliases w:val="at1"/>
    <w:basedOn w:val="TextinList1"/>
    <w:rsid w:val="00B1720E"/>
    <w:pPr>
      <w:ind w:left="720"/>
    </w:pPr>
  </w:style>
  <w:style w:type="paragraph" w:customStyle="1" w:styleId="AlertTextinList2">
    <w:name w:val="Alert Text in List 2"/>
    <w:aliases w:val="at2"/>
    <w:basedOn w:val="TextinList2"/>
    <w:rsid w:val="00B1720E"/>
    <w:pPr>
      <w:ind w:left="1080"/>
    </w:pPr>
  </w:style>
  <w:style w:type="paragraph" w:customStyle="1" w:styleId="BulletedList1">
    <w:name w:val="Bulleted List 1"/>
    <w:aliases w:val="bl1"/>
    <w:basedOn w:val="TextinList1"/>
    <w:rsid w:val="00B1720E"/>
    <w:pPr>
      <w:numPr>
        <w:numId w:val="12"/>
      </w:numPr>
    </w:pPr>
  </w:style>
  <w:style w:type="paragraph" w:customStyle="1" w:styleId="TextIndented">
    <w:name w:val="Text Indented"/>
    <w:aliases w:val="ti"/>
    <w:basedOn w:val="Text"/>
    <w:rsid w:val="00B1720E"/>
    <w:pPr>
      <w:spacing w:before="120" w:line="240" w:lineRule="atLeast"/>
      <w:ind w:left="360" w:right="360"/>
    </w:pPr>
  </w:style>
  <w:style w:type="paragraph" w:customStyle="1" w:styleId="BulletedList2">
    <w:name w:val="Bulleted List 2"/>
    <w:aliases w:val="bl2"/>
    <w:basedOn w:val="TextinList2"/>
    <w:rsid w:val="00B1720E"/>
    <w:pPr>
      <w:numPr>
        <w:numId w:val="14"/>
      </w:numPr>
    </w:pPr>
  </w:style>
  <w:style w:type="paragraph" w:customStyle="1" w:styleId="DefinedTerm">
    <w:name w:val="Defined Term"/>
    <w:aliases w:val="dt"/>
    <w:basedOn w:val="Text"/>
    <w:next w:val="Definition"/>
    <w:rsid w:val="00B1720E"/>
    <w:pPr>
      <w:keepNext/>
      <w:spacing w:before="120" w:after="0" w:line="240" w:lineRule="atLeast"/>
    </w:pPr>
    <w:rPr>
      <w:i/>
    </w:rPr>
  </w:style>
  <w:style w:type="paragraph" w:customStyle="1" w:styleId="NumberedList1">
    <w:name w:val="Numbered List 1"/>
    <w:aliases w:val="nl1"/>
    <w:basedOn w:val="TextinList1"/>
    <w:rsid w:val="00B1720E"/>
    <w:pPr>
      <w:numPr>
        <w:numId w:val="13"/>
      </w:numPr>
    </w:pPr>
  </w:style>
  <w:style w:type="paragraph" w:customStyle="1" w:styleId="GlueLinkText">
    <w:name w:val="Glue Link Text"/>
    <w:aliases w:val="glt"/>
    <w:basedOn w:val="Text"/>
    <w:next w:val="Text"/>
    <w:rsid w:val="00B1720E"/>
    <w:pPr>
      <w:spacing w:before="120" w:line="240" w:lineRule="atLeast"/>
    </w:pPr>
  </w:style>
  <w:style w:type="paragraph" w:customStyle="1" w:styleId="IndexTag">
    <w:name w:val="Index Tag"/>
    <w:aliases w:val="it"/>
    <w:basedOn w:val="Text"/>
    <w:rsid w:val="00B1720E"/>
    <w:pPr>
      <w:spacing w:before="120" w:after="0" w:line="240" w:lineRule="atLeast"/>
      <w:ind w:right="1440"/>
    </w:pPr>
    <w:rPr>
      <w:vanish/>
      <w:color w:val="808000"/>
    </w:rPr>
  </w:style>
  <w:style w:type="character" w:customStyle="1" w:styleId="CodeFeaturedElement">
    <w:name w:val="Code Featured Element"/>
    <w:aliases w:val="cfe"/>
    <w:rsid w:val="00B1720E"/>
    <w:rPr>
      <w:rFonts w:ascii="Courier New" w:hAnsi="Courier New"/>
      <w:b/>
      <w:sz w:val="20"/>
    </w:rPr>
  </w:style>
  <w:style w:type="paragraph" w:customStyle="1" w:styleId="Copyright0">
    <w:name w:val="Copyright"/>
    <w:aliases w:val="copy"/>
    <w:basedOn w:val="Text"/>
    <w:rsid w:val="00B1720E"/>
    <w:pPr>
      <w:spacing w:before="120" w:line="220" w:lineRule="exact"/>
    </w:pPr>
    <w:rPr>
      <w:sz w:val="16"/>
    </w:rPr>
  </w:style>
  <w:style w:type="paragraph" w:styleId="Index1">
    <w:name w:val="index 1"/>
    <w:aliases w:val="idx1"/>
    <w:basedOn w:val="Text"/>
    <w:rsid w:val="00B1720E"/>
    <w:pPr>
      <w:spacing w:before="120" w:line="220" w:lineRule="exact"/>
      <w:ind w:left="180" w:hanging="180"/>
    </w:pPr>
    <w:rPr>
      <w:color w:val="800000"/>
      <w:sz w:val="16"/>
    </w:rPr>
  </w:style>
  <w:style w:type="paragraph" w:styleId="IndexHeading">
    <w:name w:val="index heading"/>
    <w:aliases w:val="ih"/>
    <w:basedOn w:val="Heading1"/>
    <w:next w:val="Index1"/>
    <w:rsid w:val="00B1720E"/>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B1720E"/>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B1720E"/>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B1720E"/>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B1720E"/>
    <w:pPr>
      <w:ind w:left="540"/>
    </w:pPr>
  </w:style>
  <w:style w:type="paragraph" w:styleId="Index3">
    <w:name w:val="index 3"/>
    <w:aliases w:val="idx3"/>
    <w:basedOn w:val="Index1"/>
    <w:rsid w:val="00B1720E"/>
    <w:pPr>
      <w:ind w:left="900"/>
    </w:pPr>
  </w:style>
  <w:style w:type="character" w:customStyle="1" w:styleId="MultilanguageMarkerAuto">
    <w:name w:val="Multilanguage Marker Auto"/>
    <w:aliases w:val="mma"/>
    <w:rsid w:val="00B1720E"/>
    <w:rPr>
      <w:rFonts w:ascii="Verdana" w:hAnsi="Verdana"/>
      <w:color w:val="FF00FF"/>
      <w:sz w:val="16"/>
    </w:rPr>
  </w:style>
  <w:style w:type="paragraph" w:customStyle="1" w:styleId="MultilanguageMarkerExplicitBegin">
    <w:name w:val="Multilanguage Marker Explicit Begin"/>
    <w:aliases w:val="mmeb"/>
    <w:basedOn w:val="Text"/>
    <w:rsid w:val="00B1720E"/>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B1720E"/>
    <w:rPr>
      <w:color w:val="800080"/>
    </w:rPr>
  </w:style>
  <w:style w:type="paragraph" w:customStyle="1" w:styleId="LabelSpecial">
    <w:name w:val="Label Special"/>
    <w:aliases w:val="ls"/>
    <w:basedOn w:val="Label"/>
    <w:rsid w:val="00B1720E"/>
  </w:style>
  <w:style w:type="paragraph" w:customStyle="1" w:styleId="PrintDivisionNumber">
    <w:name w:val="Print Division Number"/>
    <w:aliases w:val="pdn"/>
    <w:basedOn w:val="PrintDivisionTitle"/>
    <w:rsid w:val="00B1720E"/>
    <w:pPr>
      <w:spacing w:after="0" w:line="260" w:lineRule="exact"/>
      <w:ind w:right="-120"/>
    </w:pPr>
    <w:rPr>
      <w:b w:val="0"/>
      <w:caps/>
      <w:spacing w:val="120"/>
      <w:sz w:val="20"/>
    </w:rPr>
  </w:style>
  <w:style w:type="character" w:customStyle="1" w:styleId="Strikethrough">
    <w:name w:val="Strikethrough"/>
    <w:aliases w:val="strike"/>
    <w:rsid w:val="00B1720E"/>
    <w:rPr>
      <w:strike/>
      <w:dstrike w:val="0"/>
    </w:rPr>
  </w:style>
  <w:style w:type="character" w:customStyle="1" w:styleId="Subscript">
    <w:name w:val="Subscript"/>
    <w:aliases w:val="sub"/>
    <w:rsid w:val="00B1720E"/>
    <w:rPr>
      <w:vertAlign w:val="subscript"/>
    </w:rPr>
  </w:style>
  <w:style w:type="character" w:customStyle="1" w:styleId="Superscript">
    <w:name w:val="Superscript"/>
    <w:aliases w:val="sup"/>
    <w:rsid w:val="00B1720E"/>
    <w:rPr>
      <w:vertAlign w:val="superscript"/>
    </w:rPr>
  </w:style>
  <w:style w:type="paragraph" w:customStyle="1" w:styleId="XmlExample">
    <w:name w:val="XmlExample"/>
    <w:basedOn w:val="Normal"/>
    <w:rsid w:val="00B1720E"/>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B1720E"/>
    <w:pPr>
      <w:spacing w:before="60" w:after="0" w:line="260" w:lineRule="atLeast"/>
    </w:pPr>
    <w:rPr>
      <w:rFonts w:ascii="Verdana" w:hAnsi="Verdana"/>
      <w:color w:val="000000"/>
      <w:szCs w:val="20"/>
    </w:rPr>
  </w:style>
  <w:style w:type="paragraph" w:customStyle="1" w:styleId="definition0">
    <w:name w:val="definition0"/>
    <w:basedOn w:val="Normal"/>
    <w:rsid w:val="00B1720E"/>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B1720E"/>
    <w:rPr>
      <w:rFonts w:ascii="Verdana" w:hAnsi="Verdana"/>
      <w:i/>
      <w:color w:val="000000"/>
    </w:rPr>
  </w:style>
  <w:style w:type="paragraph" w:customStyle="1" w:styleId="Author">
    <w:name w:val="Author"/>
    <w:basedOn w:val="Normal"/>
    <w:rsid w:val="00B1720E"/>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B1720E"/>
    <w:rPr>
      <w:rFonts w:ascii="Arial" w:eastAsia="Arial Unicode MS" w:hAnsi="Arial"/>
      <w:color w:val="000000"/>
      <w:szCs w:val="24"/>
    </w:rPr>
  </w:style>
  <w:style w:type="paragraph" w:styleId="BodyTextIndent">
    <w:name w:val="Body Text Indent"/>
    <w:basedOn w:val="Normal"/>
    <w:link w:val="BodyTextIndentChar"/>
    <w:rsid w:val="00B1720E"/>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B1720E"/>
    <w:rPr>
      <w:rFonts w:eastAsia="MS Mincho"/>
      <w:noProof/>
      <w:sz w:val="24"/>
      <w:szCs w:val="24"/>
      <w:lang w:eastAsia="ja-JP"/>
    </w:rPr>
  </w:style>
  <w:style w:type="character" w:customStyle="1" w:styleId="CharChar1">
    <w:name w:val="Char Char1"/>
    <w:rsid w:val="00B1720E"/>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B1720E"/>
    <w:pPr>
      <w:spacing w:before="0" w:after="0"/>
      <w:ind w:left="720"/>
    </w:pPr>
    <w:rPr>
      <w:rFonts w:eastAsia="MS Mincho"/>
      <w:noProof/>
      <w:sz w:val="24"/>
      <w:lang w:eastAsia="ja-JP"/>
    </w:rPr>
  </w:style>
  <w:style w:type="paragraph" w:customStyle="1" w:styleId="statement">
    <w:name w:val="statement"/>
    <w:basedOn w:val="Text"/>
    <w:rsid w:val="00B1720E"/>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B1720E"/>
    <w:pPr>
      <w:spacing w:before="0" w:after="0"/>
    </w:pPr>
    <w:rPr>
      <w:rFonts w:eastAsia="MS Mincho" w:cs="Arial"/>
      <w:b/>
      <w:bCs/>
      <w:noProof/>
      <w:color w:val="009900"/>
      <w:sz w:val="22"/>
      <w:szCs w:val="22"/>
      <w:lang w:eastAsia="ja-JP"/>
    </w:rPr>
  </w:style>
  <w:style w:type="character" w:customStyle="1" w:styleId="statement-id1">
    <w:name w:val="statement-id1"/>
    <w:rsid w:val="00B1720E"/>
    <w:rPr>
      <w:i w:val="0"/>
      <w:iCs w:val="0"/>
      <w:shd w:val="clear" w:color="auto" w:fill="FFFFAA"/>
    </w:rPr>
  </w:style>
  <w:style w:type="paragraph" w:customStyle="1" w:styleId="ednote">
    <w:name w:val="ednote"/>
    <w:basedOn w:val="Text"/>
    <w:rsid w:val="00B1720E"/>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B1720E"/>
    <w:rPr>
      <w:rFonts w:ascii="Arial" w:hAnsi="Arial"/>
      <w:i w:val="0"/>
      <w:iCs w:val="0"/>
      <w:sz w:val="20"/>
      <w:shd w:val="clear" w:color="auto" w:fill="FFFFAA"/>
    </w:rPr>
  </w:style>
  <w:style w:type="character" w:customStyle="1" w:styleId="CharChar">
    <w:name w:val="Char Char"/>
    <w:rsid w:val="00B1720E"/>
    <w:rPr>
      <w:rFonts w:ascii="Arial" w:eastAsia="MS Mincho" w:hAnsi="Arial"/>
      <w:noProof/>
      <w:szCs w:val="24"/>
      <w:lang w:val="en-US" w:eastAsia="ja-JP" w:bidi="ar-SA"/>
    </w:rPr>
  </w:style>
  <w:style w:type="paragraph" w:customStyle="1" w:styleId="Style1">
    <w:name w:val="Style1"/>
    <w:basedOn w:val="Heading1"/>
    <w:autoRedefine/>
    <w:rsid w:val="00B1720E"/>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B1720E"/>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B1720E"/>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B1720E"/>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B172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B1720E"/>
    <w:rPr>
      <w:rFonts w:ascii="Courier" w:eastAsia="Batang" w:hAnsi="Courier" w:cs="Courier"/>
      <w:noProof/>
      <w:lang w:eastAsia="ko-KR"/>
    </w:rPr>
  </w:style>
  <w:style w:type="character" w:customStyle="1" w:styleId="CodeChar2">
    <w:name w:val="Code Char2"/>
    <w:aliases w:val="c Char2"/>
    <w:rsid w:val="00B1720E"/>
    <w:rPr>
      <w:rFonts w:ascii="Courier New" w:hAnsi="Courier New"/>
      <w:noProof/>
      <w:color w:val="000000"/>
      <w:shd w:val="clear" w:color="auto" w:fill="E0E0E0"/>
      <w:lang w:val="en-US" w:eastAsia="en-US" w:bidi="ar-SA"/>
    </w:rPr>
  </w:style>
  <w:style w:type="paragraph" w:customStyle="1" w:styleId="SKMPBody">
    <w:name w:val="SKMP Body"/>
    <w:basedOn w:val="BodyText"/>
    <w:rsid w:val="00B1720E"/>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B1720E"/>
    <w:rPr>
      <w:rFonts w:ascii="Symbol" w:hAnsi="Symbol" w:cs="StarSymbol"/>
      <w:sz w:val="18"/>
      <w:szCs w:val="18"/>
    </w:rPr>
  </w:style>
  <w:style w:type="character" w:customStyle="1" w:styleId="WW8Num2z1">
    <w:name w:val="WW8Num2z1"/>
    <w:rsid w:val="00B1720E"/>
    <w:rPr>
      <w:rFonts w:ascii="Wingdings 2" w:hAnsi="Wingdings 2" w:cs="StarSymbol"/>
      <w:sz w:val="18"/>
      <w:szCs w:val="18"/>
    </w:rPr>
  </w:style>
  <w:style w:type="character" w:customStyle="1" w:styleId="WW8Num2z2">
    <w:name w:val="WW8Num2z2"/>
    <w:rsid w:val="00B1720E"/>
    <w:rPr>
      <w:rFonts w:ascii="StarSymbol" w:hAnsi="StarSymbol" w:cs="StarSymbol"/>
      <w:sz w:val="18"/>
      <w:szCs w:val="18"/>
    </w:rPr>
  </w:style>
  <w:style w:type="character" w:customStyle="1" w:styleId="WW8Num2z3">
    <w:name w:val="WW8Num2z3"/>
    <w:rsid w:val="00B1720E"/>
    <w:rPr>
      <w:rFonts w:ascii="Wingdings" w:hAnsi="Wingdings" w:cs="StarSymbol"/>
      <w:sz w:val="18"/>
      <w:szCs w:val="18"/>
    </w:rPr>
  </w:style>
  <w:style w:type="character" w:customStyle="1" w:styleId="WW8Num3z0">
    <w:name w:val="WW8Num3z0"/>
    <w:rsid w:val="00B1720E"/>
    <w:rPr>
      <w:rFonts w:ascii="Wingdings" w:hAnsi="Wingdings" w:cs="StarSymbol"/>
      <w:sz w:val="18"/>
      <w:szCs w:val="18"/>
    </w:rPr>
  </w:style>
  <w:style w:type="character" w:customStyle="1" w:styleId="WW8Num3z1">
    <w:name w:val="WW8Num3z1"/>
    <w:rsid w:val="00B1720E"/>
    <w:rPr>
      <w:rFonts w:ascii="Wingdings 2" w:hAnsi="Wingdings 2" w:cs="StarSymbol"/>
      <w:sz w:val="18"/>
      <w:szCs w:val="18"/>
    </w:rPr>
  </w:style>
  <w:style w:type="character" w:customStyle="1" w:styleId="WW8Num3z2">
    <w:name w:val="WW8Num3z2"/>
    <w:rsid w:val="00B1720E"/>
    <w:rPr>
      <w:rFonts w:ascii="StarSymbol" w:hAnsi="StarSymbol" w:cs="StarSymbol"/>
      <w:sz w:val="18"/>
      <w:szCs w:val="18"/>
    </w:rPr>
  </w:style>
  <w:style w:type="character" w:customStyle="1" w:styleId="WW8Num3z3">
    <w:name w:val="WW8Num3z3"/>
    <w:rsid w:val="00B1720E"/>
    <w:rPr>
      <w:rFonts w:ascii="Wingdings" w:hAnsi="Wingdings" w:cs="StarSymbol"/>
      <w:sz w:val="18"/>
      <w:szCs w:val="18"/>
    </w:rPr>
  </w:style>
  <w:style w:type="character" w:customStyle="1" w:styleId="WW8Num4z0">
    <w:name w:val="WW8Num4z0"/>
    <w:rsid w:val="00B1720E"/>
    <w:rPr>
      <w:rFonts w:ascii="Times New Roman" w:eastAsia="Times New Roman" w:hAnsi="Times New Roman" w:cs="Times New Roman"/>
    </w:rPr>
  </w:style>
  <w:style w:type="character" w:customStyle="1" w:styleId="WW8Num4z1">
    <w:name w:val="WW8Num4z1"/>
    <w:rsid w:val="00B1720E"/>
    <w:rPr>
      <w:rFonts w:ascii="Wingdings 2" w:hAnsi="Wingdings 2" w:cs="StarSymbol"/>
      <w:sz w:val="18"/>
      <w:szCs w:val="18"/>
    </w:rPr>
  </w:style>
  <w:style w:type="character" w:customStyle="1" w:styleId="WW8Num4z2">
    <w:name w:val="WW8Num4z2"/>
    <w:rsid w:val="00B1720E"/>
    <w:rPr>
      <w:rFonts w:ascii="Courier New" w:hAnsi="Courier New"/>
    </w:rPr>
  </w:style>
  <w:style w:type="character" w:customStyle="1" w:styleId="WW8Num4z3">
    <w:name w:val="WW8Num4z3"/>
    <w:rsid w:val="00B1720E"/>
    <w:rPr>
      <w:rFonts w:ascii="Wingdings" w:hAnsi="Wingdings" w:cs="Times New Roman"/>
    </w:rPr>
  </w:style>
  <w:style w:type="character" w:customStyle="1" w:styleId="WW8Num5z0">
    <w:name w:val="WW8Num5z0"/>
    <w:rsid w:val="00B1720E"/>
    <w:rPr>
      <w:rFonts w:ascii="Courier New" w:hAnsi="Courier New"/>
    </w:rPr>
  </w:style>
  <w:style w:type="character" w:customStyle="1" w:styleId="WW8Num5z1">
    <w:name w:val="WW8Num5z1"/>
    <w:rsid w:val="00B1720E"/>
    <w:rPr>
      <w:rFonts w:ascii="Wingdings 2" w:hAnsi="Wingdings 2" w:cs="StarSymbol"/>
      <w:sz w:val="18"/>
      <w:szCs w:val="18"/>
    </w:rPr>
  </w:style>
  <w:style w:type="character" w:customStyle="1" w:styleId="WW8Num5z2">
    <w:name w:val="WW8Num5z2"/>
    <w:rsid w:val="00B1720E"/>
    <w:rPr>
      <w:rFonts w:ascii="StarSymbol" w:hAnsi="StarSymbol" w:cs="StarSymbol"/>
      <w:sz w:val="18"/>
      <w:szCs w:val="18"/>
    </w:rPr>
  </w:style>
  <w:style w:type="character" w:customStyle="1" w:styleId="WW8Num5z3">
    <w:name w:val="WW8Num5z3"/>
    <w:rsid w:val="00B1720E"/>
    <w:rPr>
      <w:rFonts w:ascii="Symbol" w:hAnsi="Symbol"/>
    </w:rPr>
  </w:style>
  <w:style w:type="character" w:customStyle="1" w:styleId="WW8Num6z0">
    <w:name w:val="WW8Num6z0"/>
    <w:rsid w:val="00B1720E"/>
    <w:rPr>
      <w:rFonts w:ascii="Times New Roman" w:eastAsia="Times New Roman" w:hAnsi="Times New Roman" w:cs="Times New Roman"/>
    </w:rPr>
  </w:style>
  <w:style w:type="character" w:customStyle="1" w:styleId="WW8Num6z1">
    <w:name w:val="WW8Num6z1"/>
    <w:rsid w:val="00B1720E"/>
    <w:rPr>
      <w:rFonts w:ascii="Wingdings 2" w:hAnsi="Wingdings 2" w:cs="StarSymbol"/>
      <w:sz w:val="18"/>
      <w:szCs w:val="18"/>
    </w:rPr>
  </w:style>
  <w:style w:type="character" w:customStyle="1" w:styleId="WW8Num6z2">
    <w:name w:val="WW8Num6z2"/>
    <w:rsid w:val="00B1720E"/>
    <w:rPr>
      <w:rFonts w:ascii="Courier New" w:hAnsi="Courier New"/>
    </w:rPr>
  </w:style>
  <w:style w:type="character" w:customStyle="1" w:styleId="WW8Num6z3">
    <w:name w:val="WW8Num6z3"/>
    <w:rsid w:val="00B1720E"/>
    <w:rPr>
      <w:rFonts w:ascii="Wingdings" w:hAnsi="Wingdings" w:cs="Times New Roman"/>
    </w:rPr>
  </w:style>
  <w:style w:type="character" w:customStyle="1" w:styleId="WW8Num7z0">
    <w:name w:val="WW8Num7z0"/>
    <w:rsid w:val="00B1720E"/>
    <w:rPr>
      <w:rFonts w:ascii="Wingdings" w:hAnsi="Wingdings" w:cs="StarSymbol"/>
      <w:sz w:val="18"/>
      <w:szCs w:val="18"/>
    </w:rPr>
  </w:style>
  <w:style w:type="character" w:customStyle="1" w:styleId="WW8Num7z1">
    <w:name w:val="WW8Num7z1"/>
    <w:rsid w:val="00B1720E"/>
    <w:rPr>
      <w:rFonts w:ascii="Times New Roman" w:eastAsia="Times New Roman" w:hAnsi="Times New Roman" w:cs="Times New Roman"/>
    </w:rPr>
  </w:style>
  <w:style w:type="character" w:customStyle="1" w:styleId="WW8Num7z2">
    <w:name w:val="WW8Num7z2"/>
    <w:rsid w:val="00B1720E"/>
    <w:rPr>
      <w:rFonts w:ascii="StarSymbol" w:hAnsi="StarSymbol" w:cs="StarSymbol"/>
      <w:sz w:val="18"/>
      <w:szCs w:val="18"/>
    </w:rPr>
  </w:style>
  <w:style w:type="character" w:customStyle="1" w:styleId="WW8Num7z3">
    <w:name w:val="WW8Num7z3"/>
    <w:rsid w:val="00B1720E"/>
    <w:rPr>
      <w:rFonts w:ascii="Wingdings" w:hAnsi="Wingdings" w:cs="StarSymbol"/>
      <w:sz w:val="18"/>
      <w:szCs w:val="18"/>
    </w:rPr>
  </w:style>
  <w:style w:type="character" w:customStyle="1" w:styleId="WW8Num8z0">
    <w:name w:val="WW8Num8z0"/>
    <w:rsid w:val="00B1720E"/>
    <w:rPr>
      <w:rFonts w:ascii="Symbol" w:hAnsi="Symbol" w:cs="StarSymbol"/>
      <w:sz w:val="18"/>
      <w:szCs w:val="18"/>
    </w:rPr>
  </w:style>
  <w:style w:type="character" w:customStyle="1" w:styleId="WW8Num8z2">
    <w:name w:val="WW8Num8z2"/>
    <w:rsid w:val="00B1720E"/>
    <w:rPr>
      <w:rFonts w:ascii="StarSymbol" w:hAnsi="StarSymbol" w:cs="StarSymbol"/>
      <w:sz w:val="18"/>
      <w:szCs w:val="18"/>
    </w:rPr>
  </w:style>
  <w:style w:type="character" w:customStyle="1" w:styleId="WW8Num8z3">
    <w:name w:val="WW8Num8z3"/>
    <w:rsid w:val="00B1720E"/>
    <w:rPr>
      <w:rFonts w:ascii="Wingdings" w:hAnsi="Wingdings" w:cs="StarSymbol"/>
      <w:sz w:val="18"/>
      <w:szCs w:val="18"/>
    </w:rPr>
  </w:style>
  <w:style w:type="character" w:customStyle="1" w:styleId="WW8Num8z4">
    <w:name w:val="WW8Num8z4"/>
    <w:rsid w:val="00B1720E"/>
    <w:rPr>
      <w:rFonts w:ascii="Wingdings 2" w:hAnsi="Wingdings 2" w:cs="StarSymbol"/>
      <w:sz w:val="18"/>
      <w:szCs w:val="18"/>
    </w:rPr>
  </w:style>
  <w:style w:type="character" w:customStyle="1" w:styleId="WW8Num9z0">
    <w:name w:val="WW8Num9z0"/>
    <w:rsid w:val="00B1720E"/>
    <w:rPr>
      <w:rFonts w:ascii="Times New Roman" w:eastAsia="Times New Roman" w:hAnsi="Times New Roman" w:cs="Times New Roman"/>
    </w:rPr>
  </w:style>
  <w:style w:type="character" w:customStyle="1" w:styleId="WW8Num9z1">
    <w:name w:val="WW8Num9z1"/>
    <w:rsid w:val="00B1720E"/>
    <w:rPr>
      <w:rFonts w:ascii="Wingdings 2" w:hAnsi="Wingdings 2" w:cs="StarSymbol"/>
      <w:sz w:val="18"/>
      <w:szCs w:val="18"/>
    </w:rPr>
  </w:style>
  <w:style w:type="character" w:customStyle="1" w:styleId="WW8Num9z2">
    <w:name w:val="WW8Num9z2"/>
    <w:rsid w:val="00B1720E"/>
    <w:rPr>
      <w:rFonts w:ascii="Courier New" w:hAnsi="Courier New"/>
    </w:rPr>
  </w:style>
  <w:style w:type="character" w:customStyle="1" w:styleId="WW8Num9z3">
    <w:name w:val="WW8Num9z3"/>
    <w:rsid w:val="00B1720E"/>
    <w:rPr>
      <w:rFonts w:ascii="Wingdings" w:hAnsi="Wingdings" w:cs="Times New Roman"/>
    </w:rPr>
  </w:style>
  <w:style w:type="character" w:customStyle="1" w:styleId="WW8Num10z0">
    <w:name w:val="WW8Num10z0"/>
    <w:rsid w:val="00B1720E"/>
    <w:rPr>
      <w:rFonts w:ascii="Wingdings" w:hAnsi="Wingdings" w:cs="StarSymbol"/>
      <w:sz w:val="18"/>
      <w:szCs w:val="18"/>
    </w:rPr>
  </w:style>
  <w:style w:type="character" w:customStyle="1" w:styleId="WW8Num10z1">
    <w:name w:val="WW8Num10z1"/>
    <w:rsid w:val="00B1720E"/>
    <w:rPr>
      <w:rFonts w:ascii="Wingdings 2" w:hAnsi="Wingdings 2" w:cs="StarSymbol"/>
      <w:sz w:val="18"/>
      <w:szCs w:val="18"/>
    </w:rPr>
  </w:style>
  <w:style w:type="character" w:customStyle="1" w:styleId="WW8Num10z2">
    <w:name w:val="WW8Num10z2"/>
    <w:rsid w:val="00B1720E"/>
    <w:rPr>
      <w:rFonts w:ascii="StarSymbol" w:hAnsi="StarSymbol" w:cs="StarSymbol"/>
      <w:sz w:val="18"/>
      <w:szCs w:val="18"/>
    </w:rPr>
  </w:style>
  <w:style w:type="character" w:customStyle="1" w:styleId="WW8Num10z3">
    <w:name w:val="WW8Num10z3"/>
    <w:rsid w:val="00B1720E"/>
    <w:rPr>
      <w:rFonts w:ascii="Wingdings" w:hAnsi="Wingdings" w:cs="StarSymbol"/>
      <w:sz w:val="18"/>
      <w:szCs w:val="18"/>
    </w:rPr>
  </w:style>
  <w:style w:type="character" w:customStyle="1" w:styleId="WW8Num11z0">
    <w:name w:val="WW8Num11z0"/>
    <w:rsid w:val="00B1720E"/>
    <w:rPr>
      <w:rFonts w:ascii="Courier New" w:hAnsi="Courier New"/>
    </w:rPr>
  </w:style>
  <w:style w:type="character" w:customStyle="1" w:styleId="WW8Num11z1">
    <w:name w:val="WW8Num11z1"/>
    <w:rsid w:val="00B1720E"/>
    <w:rPr>
      <w:rFonts w:ascii="Wingdings 2" w:hAnsi="Wingdings 2" w:cs="StarSymbol"/>
      <w:sz w:val="18"/>
      <w:szCs w:val="18"/>
    </w:rPr>
  </w:style>
  <w:style w:type="character" w:customStyle="1" w:styleId="WW8Num11z2">
    <w:name w:val="WW8Num11z2"/>
    <w:rsid w:val="00B1720E"/>
    <w:rPr>
      <w:rFonts w:ascii="StarSymbol" w:hAnsi="StarSymbol" w:cs="StarSymbol"/>
      <w:sz w:val="18"/>
      <w:szCs w:val="18"/>
    </w:rPr>
  </w:style>
  <w:style w:type="character" w:customStyle="1" w:styleId="WW8Num11z3">
    <w:name w:val="WW8Num11z3"/>
    <w:rsid w:val="00B1720E"/>
    <w:rPr>
      <w:rFonts w:ascii="Wingdings" w:hAnsi="Wingdings"/>
    </w:rPr>
  </w:style>
  <w:style w:type="character" w:customStyle="1" w:styleId="WW8Num12z0">
    <w:name w:val="WW8Num12z0"/>
    <w:rsid w:val="00B1720E"/>
    <w:rPr>
      <w:rFonts w:ascii="Times New Roman" w:eastAsia="Times New Roman" w:hAnsi="Times New Roman" w:cs="Times New Roman"/>
    </w:rPr>
  </w:style>
  <w:style w:type="character" w:customStyle="1" w:styleId="WW8Num12z1">
    <w:name w:val="WW8Num12z1"/>
    <w:rsid w:val="00B1720E"/>
    <w:rPr>
      <w:rFonts w:ascii="Courier New" w:hAnsi="Courier New" w:cs="Courier New"/>
    </w:rPr>
  </w:style>
  <w:style w:type="character" w:customStyle="1" w:styleId="WW8Num12z2">
    <w:name w:val="WW8Num12z2"/>
    <w:rsid w:val="00B1720E"/>
    <w:rPr>
      <w:rFonts w:ascii="Wingdings" w:hAnsi="Wingdings"/>
    </w:rPr>
  </w:style>
  <w:style w:type="character" w:customStyle="1" w:styleId="WW8Num12z3">
    <w:name w:val="WW8Num12z3"/>
    <w:rsid w:val="00B1720E"/>
    <w:rPr>
      <w:rFonts w:ascii="Symbol" w:hAnsi="Symbol"/>
    </w:rPr>
  </w:style>
  <w:style w:type="character" w:customStyle="1" w:styleId="WW8Num14z0">
    <w:name w:val="WW8Num14z0"/>
    <w:rsid w:val="00B1720E"/>
    <w:rPr>
      <w:rFonts w:ascii="Times New Roman" w:eastAsia="Times New Roman" w:hAnsi="Times New Roman" w:cs="Times New Roman"/>
    </w:rPr>
  </w:style>
  <w:style w:type="character" w:customStyle="1" w:styleId="WW8Num14z1">
    <w:name w:val="WW8Num14z1"/>
    <w:rsid w:val="00B1720E"/>
    <w:rPr>
      <w:rFonts w:ascii="Wingdings 2" w:hAnsi="Wingdings 2" w:cs="StarSymbol"/>
      <w:sz w:val="18"/>
      <w:szCs w:val="18"/>
    </w:rPr>
  </w:style>
  <w:style w:type="character" w:customStyle="1" w:styleId="WW8Num14z2">
    <w:name w:val="WW8Num14z2"/>
    <w:rsid w:val="00B1720E"/>
    <w:rPr>
      <w:rFonts w:ascii="Courier New" w:hAnsi="Courier New"/>
    </w:rPr>
  </w:style>
  <w:style w:type="character" w:customStyle="1" w:styleId="WW8Num14z3">
    <w:name w:val="WW8Num14z3"/>
    <w:rsid w:val="00B1720E"/>
    <w:rPr>
      <w:rFonts w:ascii="Wingdings" w:hAnsi="Wingdings" w:cs="Times New Roman"/>
    </w:rPr>
  </w:style>
  <w:style w:type="character" w:customStyle="1" w:styleId="WW8Num15z0">
    <w:name w:val="WW8Num15z0"/>
    <w:rsid w:val="00B1720E"/>
    <w:rPr>
      <w:rFonts w:ascii="Times New Roman" w:eastAsia="Times New Roman" w:hAnsi="Times New Roman" w:cs="Times New Roman"/>
    </w:rPr>
  </w:style>
  <w:style w:type="character" w:customStyle="1" w:styleId="WW8Num15z1">
    <w:name w:val="WW8Num15z1"/>
    <w:rsid w:val="00B1720E"/>
    <w:rPr>
      <w:rFonts w:ascii="Wingdings 2" w:hAnsi="Wingdings 2" w:cs="StarSymbol"/>
      <w:sz w:val="18"/>
      <w:szCs w:val="18"/>
    </w:rPr>
  </w:style>
  <w:style w:type="character" w:customStyle="1" w:styleId="WW8Num15z2">
    <w:name w:val="WW8Num15z2"/>
    <w:rsid w:val="00B1720E"/>
    <w:rPr>
      <w:rFonts w:ascii="Courier New" w:hAnsi="Courier New"/>
    </w:rPr>
  </w:style>
  <w:style w:type="character" w:customStyle="1" w:styleId="WW8Num15z3">
    <w:name w:val="WW8Num15z3"/>
    <w:rsid w:val="00B1720E"/>
    <w:rPr>
      <w:rFonts w:ascii="Wingdings" w:hAnsi="Wingdings" w:cs="Times New Roman"/>
    </w:rPr>
  </w:style>
  <w:style w:type="character" w:customStyle="1" w:styleId="WW8Num16z0">
    <w:name w:val="WW8Num16z0"/>
    <w:rsid w:val="00B1720E"/>
    <w:rPr>
      <w:rFonts w:ascii="Times New Roman" w:eastAsia="Times New Roman" w:hAnsi="Times New Roman" w:cs="Times New Roman"/>
    </w:rPr>
  </w:style>
  <w:style w:type="character" w:customStyle="1" w:styleId="WW8Num16z1">
    <w:name w:val="WW8Num16z1"/>
    <w:rsid w:val="00B1720E"/>
    <w:rPr>
      <w:rFonts w:ascii="Courier New" w:hAnsi="Courier New" w:cs="Courier New"/>
    </w:rPr>
  </w:style>
  <w:style w:type="character" w:customStyle="1" w:styleId="WW8Num16z2">
    <w:name w:val="WW8Num16z2"/>
    <w:rsid w:val="00B1720E"/>
    <w:rPr>
      <w:rFonts w:ascii="Wingdings" w:hAnsi="Wingdings"/>
    </w:rPr>
  </w:style>
  <w:style w:type="character" w:customStyle="1" w:styleId="WW8Num16z3">
    <w:name w:val="WW8Num16z3"/>
    <w:rsid w:val="00B1720E"/>
    <w:rPr>
      <w:rFonts w:ascii="Symbol" w:hAnsi="Symbol"/>
    </w:rPr>
  </w:style>
  <w:style w:type="character" w:customStyle="1" w:styleId="WW8Num17z0">
    <w:name w:val="WW8Num17z0"/>
    <w:rsid w:val="00B1720E"/>
    <w:rPr>
      <w:rFonts w:ascii="Times New Roman" w:eastAsia="Times New Roman" w:hAnsi="Times New Roman" w:cs="Times New Roman"/>
    </w:rPr>
  </w:style>
  <w:style w:type="character" w:customStyle="1" w:styleId="WW8Num17z1">
    <w:name w:val="WW8Num17z1"/>
    <w:rsid w:val="00B1720E"/>
    <w:rPr>
      <w:rFonts w:ascii="Wingdings 2" w:hAnsi="Wingdings 2" w:cs="StarSymbol"/>
      <w:sz w:val="18"/>
      <w:szCs w:val="18"/>
    </w:rPr>
  </w:style>
  <w:style w:type="character" w:customStyle="1" w:styleId="WW8Num17z2">
    <w:name w:val="WW8Num17z2"/>
    <w:rsid w:val="00B1720E"/>
    <w:rPr>
      <w:rFonts w:ascii="StarSymbol" w:hAnsi="StarSymbol" w:cs="StarSymbol"/>
      <w:sz w:val="18"/>
      <w:szCs w:val="18"/>
    </w:rPr>
  </w:style>
  <w:style w:type="character" w:customStyle="1" w:styleId="WW8Num17z3">
    <w:name w:val="WW8Num17z3"/>
    <w:rsid w:val="00B1720E"/>
    <w:rPr>
      <w:rFonts w:ascii="Wingdings" w:hAnsi="Wingdings" w:cs="StarSymbol"/>
      <w:sz w:val="18"/>
      <w:szCs w:val="18"/>
    </w:rPr>
  </w:style>
  <w:style w:type="character" w:customStyle="1" w:styleId="WW8Num18z0">
    <w:name w:val="WW8Num18z0"/>
    <w:rsid w:val="00B1720E"/>
    <w:rPr>
      <w:rFonts w:ascii="Courier New" w:hAnsi="Courier New"/>
    </w:rPr>
  </w:style>
  <w:style w:type="character" w:customStyle="1" w:styleId="WW8Num18z1">
    <w:name w:val="WW8Num18z1"/>
    <w:rsid w:val="00B1720E"/>
    <w:rPr>
      <w:rFonts w:ascii="Courier New" w:hAnsi="Courier New" w:cs="Courier New"/>
    </w:rPr>
  </w:style>
  <w:style w:type="character" w:customStyle="1" w:styleId="WW8Num18z2">
    <w:name w:val="WW8Num18z2"/>
    <w:rsid w:val="00B1720E"/>
    <w:rPr>
      <w:rFonts w:ascii="Wingdings" w:hAnsi="Wingdings"/>
    </w:rPr>
  </w:style>
  <w:style w:type="character" w:customStyle="1" w:styleId="WW8Num18z3">
    <w:name w:val="WW8Num18z3"/>
    <w:rsid w:val="00B1720E"/>
    <w:rPr>
      <w:rFonts w:ascii="Symbol" w:hAnsi="Symbol"/>
    </w:rPr>
  </w:style>
  <w:style w:type="character" w:customStyle="1" w:styleId="WW8Num19z0">
    <w:name w:val="WW8Num19z0"/>
    <w:rsid w:val="00B1720E"/>
    <w:rPr>
      <w:rFonts w:ascii="Symbol" w:hAnsi="Symbol" w:cs="StarSymbol"/>
      <w:sz w:val="18"/>
      <w:szCs w:val="18"/>
    </w:rPr>
  </w:style>
  <w:style w:type="character" w:customStyle="1" w:styleId="WW8Num19z1">
    <w:name w:val="WW8Num19z1"/>
    <w:rsid w:val="00B1720E"/>
    <w:rPr>
      <w:rFonts w:ascii="Wingdings 2" w:hAnsi="Wingdings 2" w:cs="StarSymbol"/>
      <w:sz w:val="18"/>
      <w:szCs w:val="18"/>
    </w:rPr>
  </w:style>
  <w:style w:type="character" w:customStyle="1" w:styleId="WW8Num19z2">
    <w:name w:val="WW8Num19z2"/>
    <w:rsid w:val="00B1720E"/>
    <w:rPr>
      <w:rFonts w:ascii="StarSymbol" w:hAnsi="StarSymbol" w:cs="StarSymbol"/>
      <w:sz w:val="18"/>
      <w:szCs w:val="18"/>
    </w:rPr>
  </w:style>
  <w:style w:type="character" w:customStyle="1" w:styleId="WW8Num19z3">
    <w:name w:val="WW8Num19z3"/>
    <w:rsid w:val="00B1720E"/>
    <w:rPr>
      <w:rFonts w:ascii="Wingdings" w:hAnsi="Wingdings" w:cs="StarSymbol"/>
      <w:sz w:val="18"/>
      <w:szCs w:val="18"/>
    </w:rPr>
  </w:style>
  <w:style w:type="character" w:customStyle="1" w:styleId="WW8Num20z0">
    <w:name w:val="WW8Num20z0"/>
    <w:rsid w:val="00B1720E"/>
    <w:rPr>
      <w:rFonts w:ascii="Symbol" w:hAnsi="Symbol" w:cs="StarSymbol"/>
      <w:sz w:val="18"/>
      <w:szCs w:val="18"/>
    </w:rPr>
  </w:style>
  <w:style w:type="character" w:customStyle="1" w:styleId="WW8Num20z1">
    <w:name w:val="WW8Num20z1"/>
    <w:rsid w:val="00B1720E"/>
    <w:rPr>
      <w:rFonts w:ascii="Wingdings 2" w:hAnsi="Wingdings 2" w:cs="StarSymbol"/>
      <w:sz w:val="18"/>
      <w:szCs w:val="18"/>
    </w:rPr>
  </w:style>
  <w:style w:type="character" w:customStyle="1" w:styleId="WW8Num20z2">
    <w:name w:val="WW8Num20z2"/>
    <w:rsid w:val="00B1720E"/>
    <w:rPr>
      <w:rFonts w:ascii="StarSymbol" w:hAnsi="StarSymbol" w:cs="StarSymbol"/>
      <w:sz w:val="18"/>
      <w:szCs w:val="18"/>
    </w:rPr>
  </w:style>
  <w:style w:type="character" w:customStyle="1" w:styleId="WW8Num20z3">
    <w:name w:val="WW8Num20z3"/>
    <w:rsid w:val="00B1720E"/>
    <w:rPr>
      <w:rFonts w:ascii="Wingdings" w:hAnsi="Wingdings" w:cs="StarSymbol"/>
      <w:sz w:val="18"/>
      <w:szCs w:val="18"/>
    </w:rPr>
  </w:style>
  <w:style w:type="character" w:customStyle="1" w:styleId="WW8Num23z0">
    <w:name w:val="WW8Num23z0"/>
    <w:rsid w:val="00B1720E"/>
    <w:rPr>
      <w:rFonts w:ascii="Symbol" w:hAnsi="Symbol" w:cs="StarSymbol"/>
      <w:sz w:val="18"/>
      <w:szCs w:val="18"/>
    </w:rPr>
  </w:style>
  <w:style w:type="character" w:customStyle="1" w:styleId="WW8Num23z1">
    <w:name w:val="WW8Num23z1"/>
    <w:rsid w:val="00B1720E"/>
    <w:rPr>
      <w:rFonts w:ascii="Wingdings 2" w:hAnsi="Wingdings 2" w:cs="StarSymbol"/>
      <w:sz w:val="18"/>
      <w:szCs w:val="18"/>
    </w:rPr>
  </w:style>
  <w:style w:type="character" w:customStyle="1" w:styleId="WW8Num23z2">
    <w:name w:val="WW8Num23z2"/>
    <w:rsid w:val="00B1720E"/>
    <w:rPr>
      <w:rFonts w:ascii="StarSymbol" w:hAnsi="StarSymbol" w:cs="StarSymbol"/>
      <w:sz w:val="18"/>
      <w:szCs w:val="18"/>
    </w:rPr>
  </w:style>
  <w:style w:type="character" w:customStyle="1" w:styleId="WW8Num23z3">
    <w:name w:val="WW8Num23z3"/>
    <w:rsid w:val="00B1720E"/>
    <w:rPr>
      <w:rFonts w:ascii="Wingdings" w:hAnsi="Wingdings" w:cs="StarSymbol"/>
      <w:sz w:val="18"/>
      <w:szCs w:val="18"/>
    </w:rPr>
  </w:style>
  <w:style w:type="character" w:customStyle="1" w:styleId="WW8Num24z0">
    <w:name w:val="WW8Num24z0"/>
    <w:rsid w:val="00B1720E"/>
    <w:rPr>
      <w:rFonts w:ascii="Symbol" w:hAnsi="Symbol" w:cs="StarSymbol"/>
      <w:sz w:val="18"/>
      <w:szCs w:val="18"/>
    </w:rPr>
  </w:style>
  <w:style w:type="character" w:customStyle="1" w:styleId="WW8Num24z1">
    <w:name w:val="WW8Num24z1"/>
    <w:rsid w:val="00B1720E"/>
    <w:rPr>
      <w:rFonts w:ascii="Wingdings 2" w:hAnsi="Wingdings 2" w:cs="StarSymbol"/>
      <w:sz w:val="18"/>
      <w:szCs w:val="18"/>
    </w:rPr>
  </w:style>
  <w:style w:type="character" w:customStyle="1" w:styleId="WW8Num24z2">
    <w:name w:val="WW8Num24z2"/>
    <w:rsid w:val="00B1720E"/>
    <w:rPr>
      <w:rFonts w:ascii="StarSymbol" w:hAnsi="StarSymbol" w:cs="StarSymbol"/>
      <w:sz w:val="18"/>
      <w:szCs w:val="18"/>
    </w:rPr>
  </w:style>
  <w:style w:type="character" w:customStyle="1" w:styleId="WW8Num24z3">
    <w:name w:val="WW8Num24z3"/>
    <w:rsid w:val="00B1720E"/>
    <w:rPr>
      <w:rFonts w:ascii="Wingdings" w:hAnsi="Wingdings" w:cs="StarSymbol"/>
      <w:sz w:val="18"/>
      <w:szCs w:val="18"/>
    </w:rPr>
  </w:style>
  <w:style w:type="character" w:customStyle="1" w:styleId="WW8Num25z0">
    <w:name w:val="WW8Num25z0"/>
    <w:rsid w:val="00B1720E"/>
    <w:rPr>
      <w:rFonts w:ascii="Symbol" w:hAnsi="Symbol" w:cs="StarSymbol"/>
      <w:sz w:val="18"/>
      <w:szCs w:val="18"/>
    </w:rPr>
  </w:style>
  <w:style w:type="character" w:customStyle="1" w:styleId="WW8Num25z1">
    <w:name w:val="WW8Num25z1"/>
    <w:rsid w:val="00B1720E"/>
    <w:rPr>
      <w:rFonts w:ascii="Wingdings 2" w:hAnsi="Wingdings 2" w:cs="StarSymbol"/>
      <w:sz w:val="18"/>
      <w:szCs w:val="18"/>
    </w:rPr>
  </w:style>
  <w:style w:type="character" w:customStyle="1" w:styleId="WW8Num25z2">
    <w:name w:val="WW8Num25z2"/>
    <w:rsid w:val="00B1720E"/>
    <w:rPr>
      <w:rFonts w:ascii="StarSymbol" w:hAnsi="StarSymbol" w:cs="StarSymbol"/>
      <w:sz w:val="18"/>
      <w:szCs w:val="18"/>
    </w:rPr>
  </w:style>
  <w:style w:type="character" w:customStyle="1" w:styleId="WW8Num25z3">
    <w:name w:val="WW8Num25z3"/>
    <w:rsid w:val="00B1720E"/>
    <w:rPr>
      <w:rFonts w:ascii="Wingdings" w:hAnsi="Wingdings" w:cs="StarSymbol"/>
      <w:sz w:val="18"/>
      <w:szCs w:val="18"/>
    </w:rPr>
  </w:style>
  <w:style w:type="character" w:customStyle="1" w:styleId="WW8Num26z0">
    <w:name w:val="WW8Num26z0"/>
    <w:rsid w:val="00B1720E"/>
    <w:rPr>
      <w:rFonts w:ascii="Symbol" w:hAnsi="Symbol" w:cs="StarSymbol"/>
      <w:sz w:val="18"/>
      <w:szCs w:val="18"/>
    </w:rPr>
  </w:style>
  <w:style w:type="character" w:customStyle="1" w:styleId="WW8Num26z1">
    <w:name w:val="WW8Num26z1"/>
    <w:rsid w:val="00B1720E"/>
    <w:rPr>
      <w:rFonts w:ascii="Wingdings 2" w:hAnsi="Wingdings 2" w:cs="StarSymbol"/>
      <w:sz w:val="18"/>
      <w:szCs w:val="18"/>
    </w:rPr>
  </w:style>
  <w:style w:type="character" w:customStyle="1" w:styleId="WW8Num26z2">
    <w:name w:val="WW8Num26z2"/>
    <w:rsid w:val="00B1720E"/>
    <w:rPr>
      <w:rFonts w:ascii="StarSymbol" w:hAnsi="StarSymbol" w:cs="StarSymbol"/>
      <w:sz w:val="18"/>
      <w:szCs w:val="18"/>
    </w:rPr>
  </w:style>
  <w:style w:type="character" w:customStyle="1" w:styleId="WW8Num26z3">
    <w:name w:val="WW8Num26z3"/>
    <w:rsid w:val="00B1720E"/>
    <w:rPr>
      <w:rFonts w:ascii="Wingdings" w:hAnsi="Wingdings" w:cs="StarSymbol"/>
      <w:sz w:val="18"/>
      <w:szCs w:val="18"/>
    </w:rPr>
  </w:style>
  <w:style w:type="character" w:customStyle="1" w:styleId="WW8Num27z0">
    <w:name w:val="WW8Num27z0"/>
    <w:rsid w:val="00B1720E"/>
    <w:rPr>
      <w:rFonts w:ascii="Symbol" w:hAnsi="Symbol" w:cs="StarSymbol"/>
      <w:sz w:val="18"/>
      <w:szCs w:val="18"/>
    </w:rPr>
  </w:style>
  <w:style w:type="character" w:customStyle="1" w:styleId="WW8Num27z1">
    <w:name w:val="WW8Num27z1"/>
    <w:rsid w:val="00B1720E"/>
    <w:rPr>
      <w:rFonts w:ascii="Wingdings 2" w:hAnsi="Wingdings 2" w:cs="StarSymbol"/>
      <w:sz w:val="18"/>
      <w:szCs w:val="18"/>
    </w:rPr>
  </w:style>
  <w:style w:type="character" w:customStyle="1" w:styleId="WW8Num27z2">
    <w:name w:val="WW8Num27z2"/>
    <w:rsid w:val="00B1720E"/>
    <w:rPr>
      <w:rFonts w:ascii="StarSymbol" w:hAnsi="StarSymbol" w:cs="StarSymbol"/>
      <w:sz w:val="18"/>
      <w:szCs w:val="18"/>
    </w:rPr>
  </w:style>
  <w:style w:type="character" w:customStyle="1" w:styleId="WW8Num27z3">
    <w:name w:val="WW8Num27z3"/>
    <w:rsid w:val="00B1720E"/>
    <w:rPr>
      <w:rFonts w:ascii="Wingdings" w:hAnsi="Wingdings" w:cs="StarSymbol"/>
      <w:sz w:val="18"/>
      <w:szCs w:val="18"/>
    </w:rPr>
  </w:style>
  <w:style w:type="character" w:customStyle="1" w:styleId="WW8Num28z0">
    <w:name w:val="WW8Num28z0"/>
    <w:rsid w:val="00B1720E"/>
    <w:rPr>
      <w:rFonts w:ascii="Symbol" w:hAnsi="Symbol" w:cs="StarSymbol"/>
      <w:sz w:val="18"/>
      <w:szCs w:val="18"/>
    </w:rPr>
  </w:style>
  <w:style w:type="character" w:customStyle="1" w:styleId="WW8Num28z1">
    <w:name w:val="WW8Num28z1"/>
    <w:rsid w:val="00B1720E"/>
    <w:rPr>
      <w:rFonts w:ascii="Wingdings 2" w:hAnsi="Wingdings 2" w:cs="StarSymbol"/>
      <w:sz w:val="18"/>
      <w:szCs w:val="18"/>
    </w:rPr>
  </w:style>
  <w:style w:type="character" w:customStyle="1" w:styleId="WW8Num28z2">
    <w:name w:val="WW8Num28z2"/>
    <w:rsid w:val="00B1720E"/>
    <w:rPr>
      <w:rFonts w:ascii="StarSymbol" w:hAnsi="StarSymbol" w:cs="StarSymbol"/>
      <w:sz w:val="18"/>
      <w:szCs w:val="18"/>
    </w:rPr>
  </w:style>
  <w:style w:type="character" w:customStyle="1" w:styleId="WW8Num28z3">
    <w:name w:val="WW8Num28z3"/>
    <w:rsid w:val="00B1720E"/>
    <w:rPr>
      <w:rFonts w:ascii="Wingdings" w:hAnsi="Wingdings" w:cs="StarSymbol"/>
      <w:sz w:val="18"/>
      <w:szCs w:val="18"/>
    </w:rPr>
  </w:style>
  <w:style w:type="character" w:customStyle="1" w:styleId="WW8Num29z0">
    <w:name w:val="WW8Num29z0"/>
    <w:rsid w:val="00B1720E"/>
    <w:rPr>
      <w:rFonts w:ascii="Symbol" w:hAnsi="Symbol" w:cs="StarSymbol"/>
      <w:sz w:val="18"/>
      <w:szCs w:val="18"/>
    </w:rPr>
  </w:style>
  <w:style w:type="character" w:customStyle="1" w:styleId="WW8Num29z1">
    <w:name w:val="WW8Num29z1"/>
    <w:rsid w:val="00B1720E"/>
    <w:rPr>
      <w:rFonts w:ascii="Wingdings 2" w:hAnsi="Wingdings 2" w:cs="StarSymbol"/>
      <w:sz w:val="18"/>
      <w:szCs w:val="18"/>
    </w:rPr>
  </w:style>
  <w:style w:type="character" w:customStyle="1" w:styleId="WW8Num29z2">
    <w:name w:val="WW8Num29z2"/>
    <w:rsid w:val="00B1720E"/>
    <w:rPr>
      <w:rFonts w:ascii="StarSymbol" w:hAnsi="StarSymbol" w:cs="StarSymbol"/>
      <w:sz w:val="18"/>
      <w:szCs w:val="18"/>
    </w:rPr>
  </w:style>
  <w:style w:type="character" w:customStyle="1" w:styleId="WW8Num29z3">
    <w:name w:val="WW8Num29z3"/>
    <w:rsid w:val="00B1720E"/>
    <w:rPr>
      <w:rFonts w:ascii="Wingdings" w:hAnsi="Wingdings" w:cs="StarSymbol"/>
      <w:sz w:val="18"/>
      <w:szCs w:val="18"/>
    </w:rPr>
  </w:style>
  <w:style w:type="character" w:customStyle="1" w:styleId="WW8Num30z0">
    <w:name w:val="WW8Num30z0"/>
    <w:rsid w:val="00B1720E"/>
    <w:rPr>
      <w:rFonts w:ascii="Symbol" w:hAnsi="Symbol" w:cs="StarSymbol"/>
      <w:sz w:val="18"/>
      <w:szCs w:val="18"/>
    </w:rPr>
  </w:style>
  <w:style w:type="character" w:customStyle="1" w:styleId="WW8Num30z1">
    <w:name w:val="WW8Num30z1"/>
    <w:rsid w:val="00B1720E"/>
    <w:rPr>
      <w:rFonts w:ascii="Wingdings 2" w:hAnsi="Wingdings 2" w:cs="StarSymbol"/>
      <w:sz w:val="18"/>
      <w:szCs w:val="18"/>
    </w:rPr>
  </w:style>
  <w:style w:type="character" w:customStyle="1" w:styleId="WW8Num30z2">
    <w:name w:val="WW8Num30z2"/>
    <w:rsid w:val="00B1720E"/>
    <w:rPr>
      <w:rFonts w:ascii="StarSymbol" w:hAnsi="StarSymbol" w:cs="StarSymbol"/>
      <w:sz w:val="18"/>
      <w:szCs w:val="18"/>
    </w:rPr>
  </w:style>
  <w:style w:type="character" w:customStyle="1" w:styleId="WW8Num30z3">
    <w:name w:val="WW8Num30z3"/>
    <w:rsid w:val="00B1720E"/>
    <w:rPr>
      <w:rFonts w:ascii="Wingdings" w:hAnsi="Wingdings" w:cs="StarSymbol"/>
      <w:sz w:val="18"/>
      <w:szCs w:val="18"/>
    </w:rPr>
  </w:style>
  <w:style w:type="character" w:customStyle="1" w:styleId="WW8Num31z0">
    <w:name w:val="WW8Num31z0"/>
    <w:rsid w:val="00B1720E"/>
    <w:rPr>
      <w:rFonts w:ascii="Symbol" w:hAnsi="Symbol" w:cs="StarSymbol"/>
      <w:sz w:val="18"/>
      <w:szCs w:val="18"/>
    </w:rPr>
  </w:style>
  <w:style w:type="character" w:customStyle="1" w:styleId="WW8Num31z1">
    <w:name w:val="WW8Num31z1"/>
    <w:rsid w:val="00B1720E"/>
    <w:rPr>
      <w:rFonts w:ascii="Wingdings 2" w:hAnsi="Wingdings 2" w:cs="StarSymbol"/>
      <w:sz w:val="18"/>
      <w:szCs w:val="18"/>
    </w:rPr>
  </w:style>
  <w:style w:type="character" w:customStyle="1" w:styleId="WW8Num31z2">
    <w:name w:val="WW8Num31z2"/>
    <w:rsid w:val="00B1720E"/>
    <w:rPr>
      <w:rFonts w:ascii="StarSymbol" w:hAnsi="StarSymbol" w:cs="StarSymbol"/>
      <w:sz w:val="18"/>
      <w:szCs w:val="18"/>
    </w:rPr>
  </w:style>
  <w:style w:type="character" w:customStyle="1" w:styleId="WW8Num31z3">
    <w:name w:val="WW8Num31z3"/>
    <w:rsid w:val="00B1720E"/>
    <w:rPr>
      <w:rFonts w:ascii="Wingdings" w:hAnsi="Wingdings" w:cs="StarSymbol"/>
      <w:sz w:val="18"/>
      <w:szCs w:val="18"/>
    </w:rPr>
  </w:style>
  <w:style w:type="character" w:customStyle="1" w:styleId="WW8Num32z0">
    <w:name w:val="WW8Num32z0"/>
    <w:rsid w:val="00B1720E"/>
    <w:rPr>
      <w:rFonts w:ascii="Symbol" w:hAnsi="Symbol" w:cs="StarSymbol"/>
      <w:sz w:val="18"/>
      <w:szCs w:val="18"/>
    </w:rPr>
  </w:style>
  <w:style w:type="character" w:customStyle="1" w:styleId="WW8Num32z1">
    <w:name w:val="WW8Num32z1"/>
    <w:rsid w:val="00B1720E"/>
    <w:rPr>
      <w:rFonts w:ascii="Wingdings 2" w:hAnsi="Wingdings 2" w:cs="StarSymbol"/>
      <w:sz w:val="18"/>
      <w:szCs w:val="18"/>
    </w:rPr>
  </w:style>
  <w:style w:type="character" w:customStyle="1" w:styleId="WW8Num32z2">
    <w:name w:val="WW8Num32z2"/>
    <w:rsid w:val="00B1720E"/>
    <w:rPr>
      <w:rFonts w:ascii="StarSymbol" w:hAnsi="StarSymbol" w:cs="StarSymbol"/>
      <w:sz w:val="18"/>
      <w:szCs w:val="18"/>
    </w:rPr>
  </w:style>
  <w:style w:type="character" w:customStyle="1" w:styleId="WW8Num32z3">
    <w:name w:val="WW8Num32z3"/>
    <w:rsid w:val="00B1720E"/>
    <w:rPr>
      <w:rFonts w:ascii="Wingdings" w:hAnsi="Wingdings" w:cs="StarSymbol"/>
      <w:sz w:val="18"/>
      <w:szCs w:val="18"/>
    </w:rPr>
  </w:style>
  <w:style w:type="character" w:customStyle="1" w:styleId="WW8Num33z0">
    <w:name w:val="WW8Num33z0"/>
    <w:rsid w:val="00B1720E"/>
    <w:rPr>
      <w:rFonts w:ascii="Symbol" w:hAnsi="Symbol" w:cs="StarSymbol"/>
      <w:sz w:val="18"/>
      <w:szCs w:val="18"/>
    </w:rPr>
  </w:style>
  <w:style w:type="character" w:customStyle="1" w:styleId="WW8Num33z1">
    <w:name w:val="WW8Num33z1"/>
    <w:rsid w:val="00B1720E"/>
    <w:rPr>
      <w:rFonts w:ascii="Wingdings 2" w:hAnsi="Wingdings 2" w:cs="StarSymbol"/>
      <w:sz w:val="18"/>
      <w:szCs w:val="18"/>
    </w:rPr>
  </w:style>
  <w:style w:type="character" w:customStyle="1" w:styleId="WW8Num33z2">
    <w:name w:val="WW8Num33z2"/>
    <w:rsid w:val="00B1720E"/>
    <w:rPr>
      <w:rFonts w:ascii="StarSymbol" w:hAnsi="StarSymbol" w:cs="StarSymbol"/>
      <w:sz w:val="18"/>
      <w:szCs w:val="18"/>
    </w:rPr>
  </w:style>
  <w:style w:type="character" w:customStyle="1" w:styleId="WW8Num33z3">
    <w:name w:val="WW8Num33z3"/>
    <w:rsid w:val="00B1720E"/>
    <w:rPr>
      <w:rFonts w:ascii="Wingdings" w:hAnsi="Wingdings" w:cs="StarSymbol"/>
      <w:sz w:val="18"/>
      <w:szCs w:val="18"/>
    </w:rPr>
  </w:style>
  <w:style w:type="character" w:customStyle="1" w:styleId="WW8Num34z0">
    <w:name w:val="WW8Num34z0"/>
    <w:rsid w:val="00B1720E"/>
    <w:rPr>
      <w:rFonts w:ascii="Symbol" w:hAnsi="Symbol" w:cs="StarSymbol"/>
      <w:sz w:val="18"/>
      <w:szCs w:val="18"/>
    </w:rPr>
  </w:style>
  <w:style w:type="character" w:customStyle="1" w:styleId="WW8Num34z1">
    <w:name w:val="WW8Num34z1"/>
    <w:rsid w:val="00B1720E"/>
    <w:rPr>
      <w:rFonts w:ascii="Wingdings 2" w:hAnsi="Wingdings 2" w:cs="StarSymbol"/>
      <w:sz w:val="18"/>
      <w:szCs w:val="18"/>
    </w:rPr>
  </w:style>
  <w:style w:type="character" w:customStyle="1" w:styleId="WW8Num34z2">
    <w:name w:val="WW8Num34z2"/>
    <w:rsid w:val="00B1720E"/>
    <w:rPr>
      <w:rFonts w:ascii="StarSymbol" w:hAnsi="StarSymbol" w:cs="StarSymbol"/>
      <w:sz w:val="18"/>
      <w:szCs w:val="18"/>
    </w:rPr>
  </w:style>
  <w:style w:type="character" w:customStyle="1" w:styleId="WW8Num34z3">
    <w:name w:val="WW8Num34z3"/>
    <w:rsid w:val="00B1720E"/>
    <w:rPr>
      <w:rFonts w:ascii="Wingdings" w:hAnsi="Wingdings" w:cs="StarSymbol"/>
      <w:sz w:val="18"/>
      <w:szCs w:val="18"/>
    </w:rPr>
  </w:style>
  <w:style w:type="character" w:customStyle="1" w:styleId="WW8Num35z0">
    <w:name w:val="WW8Num35z0"/>
    <w:rsid w:val="00B1720E"/>
    <w:rPr>
      <w:rFonts w:ascii="Symbol" w:hAnsi="Symbol" w:cs="StarSymbol"/>
      <w:sz w:val="18"/>
      <w:szCs w:val="18"/>
    </w:rPr>
  </w:style>
  <w:style w:type="character" w:customStyle="1" w:styleId="WW8Num35z1">
    <w:name w:val="WW8Num35z1"/>
    <w:rsid w:val="00B1720E"/>
    <w:rPr>
      <w:rFonts w:ascii="Wingdings 2" w:hAnsi="Wingdings 2" w:cs="StarSymbol"/>
      <w:sz w:val="18"/>
      <w:szCs w:val="18"/>
    </w:rPr>
  </w:style>
  <w:style w:type="character" w:customStyle="1" w:styleId="WW8Num35z2">
    <w:name w:val="WW8Num35z2"/>
    <w:rsid w:val="00B1720E"/>
    <w:rPr>
      <w:rFonts w:ascii="StarSymbol" w:hAnsi="StarSymbol" w:cs="StarSymbol"/>
      <w:sz w:val="18"/>
      <w:szCs w:val="18"/>
    </w:rPr>
  </w:style>
  <w:style w:type="character" w:customStyle="1" w:styleId="WW8Num35z3">
    <w:name w:val="WW8Num35z3"/>
    <w:rsid w:val="00B1720E"/>
    <w:rPr>
      <w:rFonts w:ascii="Wingdings" w:hAnsi="Wingdings" w:cs="StarSymbol"/>
      <w:sz w:val="18"/>
      <w:szCs w:val="18"/>
    </w:rPr>
  </w:style>
  <w:style w:type="character" w:customStyle="1" w:styleId="WW8Num36z0">
    <w:name w:val="WW8Num36z0"/>
    <w:rsid w:val="00B1720E"/>
    <w:rPr>
      <w:rFonts w:ascii="Symbol" w:hAnsi="Symbol" w:cs="StarSymbol"/>
      <w:sz w:val="18"/>
      <w:szCs w:val="18"/>
    </w:rPr>
  </w:style>
  <w:style w:type="character" w:customStyle="1" w:styleId="WW8Num36z1">
    <w:name w:val="WW8Num36z1"/>
    <w:rsid w:val="00B1720E"/>
    <w:rPr>
      <w:rFonts w:ascii="Wingdings 2" w:hAnsi="Wingdings 2" w:cs="StarSymbol"/>
      <w:sz w:val="18"/>
      <w:szCs w:val="18"/>
    </w:rPr>
  </w:style>
  <w:style w:type="character" w:customStyle="1" w:styleId="WW8Num36z2">
    <w:name w:val="WW8Num36z2"/>
    <w:rsid w:val="00B1720E"/>
    <w:rPr>
      <w:rFonts w:ascii="StarSymbol" w:hAnsi="StarSymbol" w:cs="StarSymbol"/>
      <w:sz w:val="18"/>
      <w:szCs w:val="18"/>
    </w:rPr>
  </w:style>
  <w:style w:type="character" w:customStyle="1" w:styleId="WW8Num36z3">
    <w:name w:val="WW8Num36z3"/>
    <w:rsid w:val="00B1720E"/>
    <w:rPr>
      <w:rFonts w:ascii="Wingdings" w:hAnsi="Wingdings" w:cs="StarSymbol"/>
      <w:sz w:val="18"/>
      <w:szCs w:val="18"/>
    </w:rPr>
  </w:style>
  <w:style w:type="character" w:customStyle="1" w:styleId="WW8Num37z0">
    <w:name w:val="WW8Num37z0"/>
    <w:rsid w:val="00B1720E"/>
    <w:rPr>
      <w:rFonts w:ascii="Symbol" w:hAnsi="Symbol" w:cs="StarSymbol"/>
      <w:sz w:val="18"/>
      <w:szCs w:val="18"/>
    </w:rPr>
  </w:style>
  <w:style w:type="character" w:customStyle="1" w:styleId="WW8Num37z1">
    <w:name w:val="WW8Num37z1"/>
    <w:rsid w:val="00B1720E"/>
    <w:rPr>
      <w:rFonts w:ascii="Wingdings 2" w:hAnsi="Wingdings 2" w:cs="StarSymbol"/>
      <w:sz w:val="18"/>
      <w:szCs w:val="18"/>
    </w:rPr>
  </w:style>
  <w:style w:type="character" w:customStyle="1" w:styleId="WW8Num37z2">
    <w:name w:val="WW8Num37z2"/>
    <w:rsid w:val="00B1720E"/>
    <w:rPr>
      <w:rFonts w:ascii="StarSymbol" w:hAnsi="StarSymbol" w:cs="StarSymbol"/>
      <w:sz w:val="18"/>
      <w:szCs w:val="18"/>
    </w:rPr>
  </w:style>
  <w:style w:type="character" w:customStyle="1" w:styleId="WW8Num37z3">
    <w:name w:val="WW8Num37z3"/>
    <w:rsid w:val="00B1720E"/>
    <w:rPr>
      <w:rFonts w:ascii="Wingdings" w:hAnsi="Wingdings" w:cs="StarSymbol"/>
      <w:sz w:val="18"/>
      <w:szCs w:val="18"/>
    </w:rPr>
  </w:style>
  <w:style w:type="character" w:customStyle="1" w:styleId="WW8Num38z0">
    <w:name w:val="WW8Num38z0"/>
    <w:rsid w:val="00B1720E"/>
    <w:rPr>
      <w:rFonts w:ascii="Symbol" w:hAnsi="Symbol" w:cs="StarSymbol"/>
      <w:sz w:val="18"/>
      <w:szCs w:val="18"/>
    </w:rPr>
  </w:style>
  <w:style w:type="character" w:customStyle="1" w:styleId="WW8Num38z1">
    <w:name w:val="WW8Num38z1"/>
    <w:rsid w:val="00B1720E"/>
    <w:rPr>
      <w:rFonts w:ascii="Wingdings 2" w:hAnsi="Wingdings 2" w:cs="StarSymbol"/>
      <w:sz w:val="18"/>
      <w:szCs w:val="18"/>
    </w:rPr>
  </w:style>
  <w:style w:type="character" w:customStyle="1" w:styleId="WW8Num38z2">
    <w:name w:val="WW8Num38z2"/>
    <w:rsid w:val="00B1720E"/>
    <w:rPr>
      <w:rFonts w:ascii="StarSymbol" w:hAnsi="StarSymbol" w:cs="StarSymbol"/>
      <w:sz w:val="18"/>
      <w:szCs w:val="18"/>
    </w:rPr>
  </w:style>
  <w:style w:type="character" w:customStyle="1" w:styleId="WW8Num38z3">
    <w:name w:val="WW8Num38z3"/>
    <w:rsid w:val="00B1720E"/>
    <w:rPr>
      <w:rFonts w:ascii="Wingdings" w:hAnsi="Wingdings" w:cs="StarSymbol"/>
      <w:sz w:val="18"/>
      <w:szCs w:val="18"/>
    </w:rPr>
  </w:style>
  <w:style w:type="character" w:customStyle="1" w:styleId="WW8Num39z0">
    <w:name w:val="WW8Num39z0"/>
    <w:rsid w:val="00B1720E"/>
    <w:rPr>
      <w:rFonts w:ascii="Symbol" w:hAnsi="Symbol" w:cs="StarSymbol"/>
      <w:sz w:val="18"/>
      <w:szCs w:val="18"/>
    </w:rPr>
  </w:style>
  <w:style w:type="character" w:customStyle="1" w:styleId="WW8Num39z1">
    <w:name w:val="WW8Num39z1"/>
    <w:rsid w:val="00B1720E"/>
    <w:rPr>
      <w:rFonts w:ascii="Wingdings 2" w:hAnsi="Wingdings 2" w:cs="StarSymbol"/>
      <w:sz w:val="18"/>
      <w:szCs w:val="18"/>
    </w:rPr>
  </w:style>
  <w:style w:type="character" w:customStyle="1" w:styleId="WW8Num39z2">
    <w:name w:val="WW8Num39z2"/>
    <w:rsid w:val="00B1720E"/>
    <w:rPr>
      <w:rFonts w:ascii="StarSymbol" w:hAnsi="StarSymbol" w:cs="StarSymbol"/>
      <w:sz w:val="18"/>
      <w:szCs w:val="18"/>
    </w:rPr>
  </w:style>
  <w:style w:type="character" w:customStyle="1" w:styleId="WW8Num39z3">
    <w:name w:val="WW8Num39z3"/>
    <w:rsid w:val="00B1720E"/>
    <w:rPr>
      <w:rFonts w:ascii="Wingdings" w:hAnsi="Wingdings" w:cs="StarSymbol"/>
      <w:sz w:val="18"/>
      <w:szCs w:val="18"/>
    </w:rPr>
  </w:style>
  <w:style w:type="character" w:customStyle="1" w:styleId="WW8Num40z0">
    <w:name w:val="WW8Num40z0"/>
    <w:rsid w:val="00B1720E"/>
    <w:rPr>
      <w:rFonts w:ascii="Symbol" w:hAnsi="Symbol" w:cs="StarSymbol"/>
      <w:sz w:val="18"/>
      <w:szCs w:val="18"/>
    </w:rPr>
  </w:style>
  <w:style w:type="character" w:customStyle="1" w:styleId="WW8Num40z1">
    <w:name w:val="WW8Num40z1"/>
    <w:rsid w:val="00B1720E"/>
    <w:rPr>
      <w:rFonts w:ascii="Wingdings 2" w:hAnsi="Wingdings 2" w:cs="StarSymbol"/>
      <w:sz w:val="18"/>
      <w:szCs w:val="18"/>
    </w:rPr>
  </w:style>
  <w:style w:type="character" w:customStyle="1" w:styleId="WW8Num40z2">
    <w:name w:val="WW8Num40z2"/>
    <w:rsid w:val="00B1720E"/>
    <w:rPr>
      <w:rFonts w:ascii="StarSymbol" w:hAnsi="StarSymbol" w:cs="StarSymbol"/>
      <w:sz w:val="18"/>
      <w:szCs w:val="18"/>
    </w:rPr>
  </w:style>
  <w:style w:type="character" w:customStyle="1" w:styleId="WW8Num40z3">
    <w:name w:val="WW8Num40z3"/>
    <w:rsid w:val="00B1720E"/>
    <w:rPr>
      <w:rFonts w:ascii="Wingdings" w:hAnsi="Wingdings" w:cs="StarSymbol"/>
      <w:sz w:val="18"/>
      <w:szCs w:val="18"/>
    </w:rPr>
  </w:style>
  <w:style w:type="character" w:customStyle="1" w:styleId="WW8Num41z0">
    <w:name w:val="WW8Num41z0"/>
    <w:rsid w:val="00B1720E"/>
    <w:rPr>
      <w:rFonts w:ascii="Symbol" w:hAnsi="Symbol" w:cs="StarSymbol"/>
      <w:sz w:val="18"/>
      <w:szCs w:val="18"/>
    </w:rPr>
  </w:style>
  <w:style w:type="character" w:customStyle="1" w:styleId="WW8Num41z1">
    <w:name w:val="WW8Num41z1"/>
    <w:rsid w:val="00B1720E"/>
    <w:rPr>
      <w:rFonts w:ascii="Wingdings 2" w:hAnsi="Wingdings 2" w:cs="StarSymbol"/>
      <w:sz w:val="18"/>
      <w:szCs w:val="18"/>
    </w:rPr>
  </w:style>
  <w:style w:type="character" w:customStyle="1" w:styleId="WW8Num41z2">
    <w:name w:val="WW8Num41z2"/>
    <w:rsid w:val="00B1720E"/>
    <w:rPr>
      <w:rFonts w:ascii="StarSymbol" w:hAnsi="StarSymbol" w:cs="StarSymbol"/>
      <w:sz w:val="18"/>
      <w:szCs w:val="18"/>
    </w:rPr>
  </w:style>
  <w:style w:type="character" w:customStyle="1" w:styleId="WW8Num41z3">
    <w:name w:val="WW8Num41z3"/>
    <w:rsid w:val="00B1720E"/>
    <w:rPr>
      <w:rFonts w:ascii="Wingdings" w:hAnsi="Wingdings" w:cs="StarSymbol"/>
      <w:sz w:val="18"/>
      <w:szCs w:val="18"/>
    </w:rPr>
  </w:style>
  <w:style w:type="character" w:customStyle="1" w:styleId="WW8Num42z0">
    <w:name w:val="WW8Num42z0"/>
    <w:rsid w:val="00B1720E"/>
    <w:rPr>
      <w:rFonts w:ascii="Symbol" w:hAnsi="Symbol" w:cs="StarSymbol"/>
      <w:sz w:val="18"/>
      <w:szCs w:val="18"/>
    </w:rPr>
  </w:style>
  <w:style w:type="character" w:customStyle="1" w:styleId="WW8Num42z1">
    <w:name w:val="WW8Num42z1"/>
    <w:rsid w:val="00B1720E"/>
    <w:rPr>
      <w:rFonts w:ascii="Wingdings 2" w:hAnsi="Wingdings 2" w:cs="StarSymbol"/>
      <w:sz w:val="18"/>
      <w:szCs w:val="18"/>
    </w:rPr>
  </w:style>
  <w:style w:type="character" w:customStyle="1" w:styleId="WW8Num42z2">
    <w:name w:val="WW8Num42z2"/>
    <w:rsid w:val="00B1720E"/>
    <w:rPr>
      <w:rFonts w:ascii="StarSymbol" w:hAnsi="StarSymbol" w:cs="StarSymbol"/>
      <w:sz w:val="18"/>
      <w:szCs w:val="18"/>
    </w:rPr>
  </w:style>
  <w:style w:type="character" w:customStyle="1" w:styleId="WW8Num42z3">
    <w:name w:val="WW8Num42z3"/>
    <w:rsid w:val="00B1720E"/>
    <w:rPr>
      <w:rFonts w:ascii="Wingdings" w:hAnsi="Wingdings" w:cs="StarSymbol"/>
      <w:sz w:val="18"/>
      <w:szCs w:val="18"/>
    </w:rPr>
  </w:style>
  <w:style w:type="character" w:customStyle="1" w:styleId="WW8Num43z0">
    <w:name w:val="WW8Num43z0"/>
    <w:rsid w:val="00B1720E"/>
    <w:rPr>
      <w:rFonts w:ascii="Symbol" w:hAnsi="Symbol" w:cs="StarSymbol"/>
      <w:sz w:val="18"/>
      <w:szCs w:val="18"/>
    </w:rPr>
  </w:style>
  <w:style w:type="character" w:customStyle="1" w:styleId="WW8Num43z2">
    <w:name w:val="WW8Num43z2"/>
    <w:rsid w:val="00B1720E"/>
    <w:rPr>
      <w:rFonts w:ascii="StarSymbol" w:hAnsi="StarSymbol" w:cs="StarSymbol"/>
      <w:sz w:val="18"/>
      <w:szCs w:val="18"/>
    </w:rPr>
  </w:style>
  <w:style w:type="character" w:customStyle="1" w:styleId="WW8Num43z3">
    <w:name w:val="WW8Num43z3"/>
    <w:rsid w:val="00B1720E"/>
    <w:rPr>
      <w:rFonts w:ascii="Wingdings" w:hAnsi="Wingdings" w:cs="StarSymbol"/>
      <w:sz w:val="18"/>
      <w:szCs w:val="18"/>
    </w:rPr>
  </w:style>
  <w:style w:type="character" w:customStyle="1" w:styleId="WW8Num43z4">
    <w:name w:val="WW8Num43z4"/>
    <w:rsid w:val="00B1720E"/>
    <w:rPr>
      <w:rFonts w:ascii="Wingdings 2" w:hAnsi="Wingdings 2" w:cs="StarSymbol"/>
      <w:sz w:val="18"/>
      <w:szCs w:val="18"/>
    </w:rPr>
  </w:style>
  <w:style w:type="character" w:customStyle="1" w:styleId="WW8Num44z0">
    <w:name w:val="WW8Num44z0"/>
    <w:rsid w:val="00B1720E"/>
    <w:rPr>
      <w:rFonts w:ascii="Symbol" w:hAnsi="Symbol" w:cs="StarSymbol"/>
      <w:sz w:val="18"/>
      <w:szCs w:val="18"/>
    </w:rPr>
  </w:style>
  <w:style w:type="character" w:customStyle="1" w:styleId="WW8Num44z1">
    <w:name w:val="WW8Num44z1"/>
    <w:rsid w:val="00B1720E"/>
    <w:rPr>
      <w:rFonts w:ascii="Wingdings 2" w:hAnsi="Wingdings 2" w:cs="StarSymbol"/>
      <w:sz w:val="18"/>
      <w:szCs w:val="18"/>
    </w:rPr>
  </w:style>
  <w:style w:type="character" w:customStyle="1" w:styleId="WW8Num44z2">
    <w:name w:val="WW8Num44z2"/>
    <w:rsid w:val="00B1720E"/>
    <w:rPr>
      <w:rFonts w:ascii="StarSymbol" w:hAnsi="StarSymbol" w:cs="StarSymbol"/>
      <w:sz w:val="18"/>
      <w:szCs w:val="18"/>
    </w:rPr>
  </w:style>
  <w:style w:type="character" w:customStyle="1" w:styleId="WW8Num44z3">
    <w:name w:val="WW8Num44z3"/>
    <w:rsid w:val="00B1720E"/>
    <w:rPr>
      <w:rFonts w:ascii="Wingdings" w:hAnsi="Wingdings" w:cs="StarSymbol"/>
      <w:sz w:val="18"/>
      <w:szCs w:val="18"/>
    </w:rPr>
  </w:style>
  <w:style w:type="character" w:customStyle="1" w:styleId="WW8Num45z0">
    <w:name w:val="WW8Num45z0"/>
    <w:rsid w:val="00B1720E"/>
    <w:rPr>
      <w:rFonts w:ascii="Symbol" w:hAnsi="Symbol" w:cs="StarSymbol"/>
      <w:sz w:val="18"/>
      <w:szCs w:val="18"/>
    </w:rPr>
  </w:style>
  <w:style w:type="character" w:customStyle="1" w:styleId="WW8Num45z1">
    <w:name w:val="WW8Num45z1"/>
    <w:rsid w:val="00B1720E"/>
    <w:rPr>
      <w:rFonts w:ascii="Wingdings 2" w:hAnsi="Wingdings 2" w:cs="StarSymbol"/>
      <w:sz w:val="18"/>
      <w:szCs w:val="18"/>
    </w:rPr>
  </w:style>
  <w:style w:type="character" w:customStyle="1" w:styleId="WW8Num45z2">
    <w:name w:val="WW8Num45z2"/>
    <w:rsid w:val="00B1720E"/>
    <w:rPr>
      <w:rFonts w:ascii="StarSymbol" w:hAnsi="StarSymbol" w:cs="StarSymbol"/>
      <w:sz w:val="18"/>
      <w:szCs w:val="18"/>
    </w:rPr>
  </w:style>
  <w:style w:type="character" w:customStyle="1" w:styleId="WW8Num45z3">
    <w:name w:val="WW8Num45z3"/>
    <w:rsid w:val="00B1720E"/>
    <w:rPr>
      <w:rFonts w:ascii="Wingdings" w:hAnsi="Wingdings" w:cs="StarSymbol"/>
      <w:sz w:val="18"/>
      <w:szCs w:val="18"/>
    </w:rPr>
  </w:style>
  <w:style w:type="character" w:customStyle="1" w:styleId="WW8Num46z0">
    <w:name w:val="WW8Num46z0"/>
    <w:rsid w:val="00B1720E"/>
    <w:rPr>
      <w:rFonts w:ascii="Symbol" w:hAnsi="Symbol" w:cs="StarSymbol"/>
      <w:sz w:val="18"/>
      <w:szCs w:val="18"/>
    </w:rPr>
  </w:style>
  <w:style w:type="character" w:customStyle="1" w:styleId="WW8Num46z1">
    <w:name w:val="WW8Num46z1"/>
    <w:rsid w:val="00B1720E"/>
    <w:rPr>
      <w:rFonts w:ascii="Wingdings 2" w:hAnsi="Wingdings 2" w:cs="StarSymbol"/>
      <w:sz w:val="18"/>
      <w:szCs w:val="18"/>
    </w:rPr>
  </w:style>
  <w:style w:type="character" w:customStyle="1" w:styleId="WW8Num46z2">
    <w:name w:val="WW8Num46z2"/>
    <w:rsid w:val="00B1720E"/>
    <w:rPr>
      <w:rFonts w:ascii="StarSymbol" w:hAnsi="StarSymbol" w:cs="StarSymbol"/>
      <w:sz w:val="18"/>
      <w:szCs w:val="18"/>
    </w:rPr>
  </w:style>
  <w:style w:type="character" w:customStyle="1" w:styleId="WW8Num46z3">
    <w:name w:val="WW8Num46z3"/>
    <w:rsid w:val="00B1720E"/>
    <w:rPr>
      <w:rFonts w:ascii="Wingdings" w:hAnsi="Wingdings" w:cs="StarSymbol"/>
      <w:sz w:val="18"/>
      <w:szCs w:val="18"/>
    </w:rPr>
  </w:style>
  <w:style w:type="character" w:customStyle="1" w:styleId="WW8Num47z0">
    <w:name w:val="WW8Num47z0"/>
    <w:rsid w:val="00B1720E"/>
    <w:rPr>
      <w:rFonts w:ascii="Symbol" w:hAnsi="Symbol" w:cs="StarSymbol"/>
      <w:sz w:val="18"/>
      <w:szCs w:val="18"/>
    </w:rPr>
  </w:style>
  <w:style w:type="character" w:customStyle="1" w:styleId="WW8Num47z1">
    <w:name w:val="WW8Num47z1"/>
    <w:rsid w:val="00B1720E"/>
    <w:rPr>
      <w:rFonts w:ascii="Wingdings 2" w:hAnsi="Wingdings 2" w:cs="StarSymbol"/>
      <w:sz w:val="18"/>
      <w:szCs w:val="18"/>
    </w:rPr>
  </w:style>
  <w:style w:type="character" w:customStyle="1" w:styleId="WW8Num47z2">
    <w:name w:val="WW8Num47z2"/>
    <w:rsid w:val="00B1720E"/>
    <w:rPr>
      <w:rFonts w:ascii="StarSymbol" w:hAnsi="StarSymbol" w:cs="StarSymbol"/>
      <w:sz w:val="18"/>
      <w:szCs w:val="18"/>
    </w:rPr>
  </w:style>
  <w:style w:type="character" w:customStyle="1" w:styleId="WW8Num47z3">
    <w:name w:val="WW8Num47z3"/>
    <w:rsid w:val="00B1720E"/>
    <w:rPr>
      <w:rFonts w:ascii="Wingdings" w:hAnsi="Wingdings" w:cs="StarSymbol"/>
      <w:sz w:val="18"/>
      <w:szCs w:val="18"/>
    </w:rPr>
  </w:style>
  <w:style w:type="character" w:customStyle="1" w:styleId="WW8Num48z0">
    <w:name w:val="WW8Num48z0"/>
    <w:rsid w:val="00B1720E"/>
    <w:rPr>
      <w:rFonts w:ascii="Symbol" w:hAnsi="Symbol" w:cs="StarSymbol"/>
      <w:sz w:val="18"/>
      <w:szCs w:val="18"/>
    </w:rPr>
  </w:style>
  <w:style w:type="character" w:customStyle="1" w:styleId="WW8Num48z2">
    <w:name w:val="WW8Num48z2"/>
    <w:rsid w:val="00B1720E"/>
    <w:rPr>
      <w:rFonts w:ascii="StarSymbol" w:hAnsi="StarSymbol" w:cs="StarSymbol"/>
      <w:sz w:val="18"/>
      <w:szCs w:val="18"/>
    </w:rPr>
  </w:style>
  <w:style w:type="character" w:customStyle="1" w:styleId="WW8Num48z3">
    <w:name w:val="WW8Num48z3"/>
    <w:rsid w:val="00B1720E"/>
    <w:rPr>
      <w:rFonts w:ascii="Wingdings" w:hAnsi="Wingdings" w:cs="StarSymbol"/>
      <w:sz w:val="18"/>
      <w:szCs w:val="18"/>
    </w:rPr>
  </w:style>
  <w:style w:type="character" w:customStyle="1" w:styleId="WW8Num48z4">
    <w:name w:val="WW8Num48z4"/>
    <w:rsid w:val="00B1720E"/>
    <w:rPr>
      <w:rFonts w:ascii="Wingdings 2" w:hAnsi="Wingdings 2" w:cs="StarSymbol"/>
      <w:sz w:val="18"/>
      <w:szCs w:val="18"/>
    </w:rPr>
  </w:style>
  <w:style w:type="character" w:customStyle="1" w:styleId="WW8Num49z0">
    <w:name w:val="WW8Num49z0"/>
    <w:rsid w:val="00B1720E"/>
    <w:rPr>
      <w:rFonts w:ascii="Symbol" w:hAnsi="Symbol" w:cs="StarSymbol"/>
      <w:sz w:val="18"/>
      <w:szCs w:val="18"/>
    </w:rPr>
  </w:style>
  <w:style w:type="character" w:customStyle="1" w:styleId="WW8Num49z1">
    <w:name w:val="WW8Num49z1"/>
    <w:rsid w:val="00B1720E"/>
    <w:rPr>
      <w:rFonts w:ascii="Wingdings 2" w:hAnsi="Wingdings 2" w:cs="StarSymbol"/>
      <w:sz w:val="18"/>
      <w:szCs w:val="18"/>
    </w:rPr>
  </w:style>
  <w:style w:type="character" w:customStyle="1" w:styleId="WW8Num49z2">
    <w:name w:val="WW8Num49z2"/>
    <w:rsid w:val="00B1720E"/>
    <w:rPr>
      <w:rFonts w:ascii="StarSymbol" w:hAnsi="StarSymbol" w:cs="StarSymbol"/>
      <w:sz w:val="18"/>
      <w:szCs w:val="18"/>
    </w:rPr>
  </w:style>
  <w:style w:type="character" w:customStyle="1" w:styleId="WW8Num49z3">
    <w:name w:val="WW8Num49z3"/>
    <w:rsid w:val="00B1720E"/>
    <w:rPr>
      <w:rFonts w:ascii="Wingdings" w:hAnsi="Wingdings" w:cs="StarSymbol"/>
      <w:sz w:val="18"/>
      <w:szCs w:val="18"/>
    </w:rPr>
  </w:style>
  <w:style w:type="character" w:customStyle="1" w:styleId="WW8Num50z0">
    <w:name w:val="WW8Num50z0"/>
    <w:rsid w:val="00B1720E"/>
    <w:rPr>
      <w:rFonts w:ascii="Symbol" w:hAnsi="Symbol" w:cs="StarSymbol"/>
      <w:sz w:val="18"/>
      <w:szCs w:val="18"/>
    </w:rPr>
  </w:style>
  <w:style w:type="character" w:customStyle="1" w:styleId="WW8Num50z1">
    <w:name w:val="WW8Num50z1"/>
    <w:rsid w:val="00B1720E"/>
    <w:rPr>
      <w:rFonts w:ascii="Wingdings 2" w:hAnsi="Wingdings 2" w:cs="StarSymbol"/>
      <w:sz w:val="18"/>
      <w:szCs w:val="18"/>
    </w:rPr>
  </w:style>
  <w:style w:type="character" w:customStyle="1" w:styleId="WW8Num50z2">
    <w:name w:val="WW8Num50z2"/>
    <w:rsid w:val="00B1720E"/>
    <w:rPr>
      <w:rFonts w:ascii="StarSymbol" w:hAnsi="StarSymbol" w:cs="StarSymbol"/>
      <w:sz w:val="18"/>
      <w:szCs w:val="18"/>
    </w:rPr>
  </w:style>
  <w:style w:type="character" w:customStyle="1" w:styleId="WW8Num50z3">
    <w:name w:val="WW8Num50z3"/>
    <w:rsid w:val="00B1720E"/>
    <w:rPr>
      <w:rFonts w:ascii="Wingdings" w:hAnsi="Wingdings" w:cs="StarSymbol"/>
      <w:sz w:val="18"/>
      <w:szCs w:val="18"/>
    </w:rPr>
  </w:style>
  <w:style w:type="character" w:customStyle="1" w:styleId="FootnoteCharacters">
    <w:name w:val="Footnote Characters"/>
    <w:rsid w:val="00B1720E"/>
  </w:style>
  <w:style w:type="character" w:customStyle="1" w:styleId="NumberingSymbols">
    <w:name w:val="Numbering Symbols"/>
    <w:rsid w:val="00B1720E"/>
  </w:style>
  <w:style w:type="character" w:customStyle="1" w:styleId="Bullets">
    <w:name w:val="Bullets"/>
    <w:rsid w:val="00B1720E"/>
    <w:rPr>
      <w:rFonts w:ascii="StarSymbol" w:eastAsia="StarSymbol" w:hAnsi="StarSymbol" w:cs="StarSymbol"/>
      <w:sz w:val="18"/>
      <w:szCs w:val="18"/>
    </w:rPr>
  </w:style>
  <w:style w:type="character" w:customStyle="1" w:styleId="WW8Num13z0">
    <w:name w:val="WW8Num13z0"/>
    <w:rsid w:val="00B1720E"/>
    <w:rPr>
      <w:rFonts w:ascii="Wingdings" w:hAnsi="Wingdings" w:cs="StarSymbol"/>
      <w:sz w:val="18"/>
      <w:szCs w:val="18"/>
    </w:rPr>
  </w:style>
  <w:style w:type="character" w:customStyle="1" w:styleId="WW8Num13z1">
    <w:name w:val="WW8Num13z1"/>
    <w:rsid w:val="00B1720E"/>
    <w:rPr>
      <w:rFonts w:ascii="Wingdings 2" w:hAnsi="Wingdings 2" w:cs="StarSymbol"/>
      <w:sz w:val="18"/>
      <w:szCs w:val="18"/>
    </w:rPr>
  </w:style>
  <w:style w:type="character" w:customStyle="1" w:styleId="WW8Num13z2">
    <w:name w:val="WW8Num13z2"/>
    <w:rsid w:val="00B1720E"/>
    <w:rPr>
      <w:rFonts w:ascii="StarSymbol" w:hAnsi="StarSymbol" w:cs="StarSymbol"/>
      <w:sz w:val="18"/>
      <w:szCs w:val="18"/>
    </w:rPr>
  </w:style>
  <w:style w:type="character" w:customStyle="1" w:styleId="WW8Num13z3">
    <w:name w:val="WW8Num13z3"/>
    <w:rsid w:val="00B1720E"/>
    <w:rPr>
      <w:rFonts w:ascii="Wingdings" w:hAnsi="Wingdings" w:cs="StarSymbol"/>
      <w:sz w:val="18"/>
      <w:szCs w:val="18"/>
    </w:rPr>
  </w:style>
  <w:style w:type="character" w:customStyle="1" w:styleId="Absatz-Standardschriftart">
    <w:name w:val="Absatz-Standardschriftart"/>
    <w:rsid w:val="00B1720E"/>
  </w:style>
  <w:style w:type="character" w:customStyle="1" w:styleId="WW-Absatz-Standardschriftart">
    <w:name w:val="WW-Absatz-Standardschriftart"/>
    <w:rsid w:val="00B1720E"/>
  </w:style>
  <w:style w:type="character" w:customStyle="1" w:styleId="WW-Absatz-Standardschriftart1">
    <w:name w:val="WW-Absatz-Standardschriftart1"/>
    <w:rsid w:val="00B1720E"/>
  </w:style>
  <w:style w:type="character" w:customStyle="1" w:styleId="WW-Absatz-Standardschriftart11">
    <w:name w:val="WW-Absatz-Standardschriftart11"/>
    <w:rsid w:val="00B1720E"/>
  </w:style>
  <w:style w:type="character" w:customStyle="1" w:styleId="WW-Absatz-Standardschriftart111">
    <w:name w:val="WW-Absatz-Standardschriftart111"/>
    <w:rsid w:val="00B1720E"/>
  </w:style>
  <w:style w:type="character" w:customStyle="1" w:styleId="WW-Absatz-Standardschriftart1111">
    <w:name w:val="WW-Absatz-Standardschriftart1111"/>
    <w:rsid w:val="00B1720E"/>
  </w:style>
  <w:style w:type="character" w:customStyle="1" w:styleId="WW8Num1z0">
    <w:name w:val="WW8Num1z0"/>
    <w:rsid w:val="00B1720E"/>
    <w:rPr>
      <w:rFonts w:ascii="Times New Roman" w:eastAsia="Times New Roman" w:hAnsi="Times New Roman" w:cs="Times New Roman"/>
    </w:rPr>
  </w:style>
  <w:style w:type="character" w:customStyle="1" w:styleId="WW8Num1z3">
    <w:name w:val="WW8Num1z3"/>
    <w:rsid w:val="00B1720E"/>
    <w:rPr>
      <w:rFonts w:ascii="Symbol" w:hAnsi="Symbol"/>
    </w:rPr>
  </w:style>
  <w:style w:type="character" w:customStyle="1" w:styleId="WW8Num1z4">
    <w:name w:val="WW8Num1z4"/>
    <w:rsid w:val="00B1720E"/>
    <w:rPr>
      <w:rFonts w:ascii="Courier New" w:hAnsi="Courier New" w:cs="Courier New"/>
    </w:rPr>
  </w:style>
  <w:style w:type="character" w:customStyle="1" w:styleId="WW8Num1z5">
    <w:name w:val="WW8Num1z5"/>
    <w:rsid w:val="00B1720E"/>
    <w:rPr>
      <w:rFonts w:ascii="Wingdings" w:hAnsi="Wingdings"/>
    </w:rPr>
  </w:style>
  <w:style w:type="character" w:customStyle="1" w:styleId="WW-Absatz-Standardschriftart11111">
    <w:name w:val="WW-Absatz-Standardschriftart11111"/>
    <w:rsid w:val="00B1720E"/>
  </w:style>
  <w:style w:type="character" w:customStyle="1" w:styleId="WW8Num5z4">
    <w:name w:val="WW8Num5z4"/>
    <w:rsid w:val="00B1720E"/>
    <w:rPr>
      <w:rFonts w:ascii="Courier New" w:hAnsi="Courier New" w:cs="Courier New"/>
    </w:rPr>
  </w:style>
  <w:style w:type="character" w:customStyle="1" w:styleId="WW8Num5z5">
    <w:name w:val="WW8Num5z5"/>
    <w:rsid w:val="00B1720E"/>
    <w:rPr>
      <w:rFonts w:ascii="Wingdings" w:hAnsi="Wingdings"/>
    </w:rPr>
  </w:style>
  <w:style w:type="character" w:customStyle="1" w:styleId="WW-DefaultParagraphFont">
    <w:name w:val="WW-Default Paragraph Font"/>
    <w:rsid w:val="00B1720E"/>
  </w:style>
  <w:style w:type="character" w:customStyle="1" w:styleId="Teletype">
    <w:name w:val="Teletype"/>
    <w:rsid w:val="00B1720E"/>
    <w:rPr>
      <w:rFonts w:ascii="DejaVu Sans Mono" w:eastAsia="DejaVu Sans Mono" w:hAnsi="DejaVu Sans Mono" w:cs="DejaVu Sans Mono"/>
    </w:rPr>
  </w:style>
  <w:style w:type="paragraph" w:styleId="List">
    <w:name w:val="List"/>
    <w:basedOn w:val="BodyText"/>
    <w:rsid w:val="00B1720E"/>
    <w:pPr>
      <w:suppressAutoHyphens/>
    </w:pPr>
    <w:rPr>
      <w:rFonts w:ascii="Times" w:eastAsia="Times New Roman" w:hAnsi="Times"/>
      <w:noProof w:val="0"/>
      <w:kern w:val="1"/>
      <w:lang w:eastAsia="ar-SA"/>
    </w:rPr>
  </w:style>
  <w:style w:type="paragraph" w:customStyle="1" w:styleId="Index">
    <w:name w:val="Index"/>
    <w:basedOn w:val="Normal"/>
    <w:rsid w:val="00B1720E"/>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B1720E"/>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B1720E"/>
    <w:rPr>
      <w:rFonts w:ascii="Arial" w:eastAsia="MS Mincho" w:hAnsi="Arial"/>
      <w:noProof/>
      <w:kern w:val="1"/>
      <w:szCs w:val="24"/>
      <w:lang w:eastAsia="ar-SA"/>
    </w:rPr>
  </w:style>
  <w:style w:type="paragraph" w:customStyle="1" w:styleId="Heading10">
    <w:name w:val="Heading 10"/>
    <w:basedOn w:val="Normal"/>
    <w:next w:val="BodyText"/>
    <w:rsid w:val="00C635E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C635E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B1720E"/>
    <w:pPr>
      <w:tabs>
        <w:tab w:val="right" w:leader="dot" w:pos="12519"/>
      </w:tabs>
      <w:ind w:left="2547"/>
    </w:pPr>
  </w:style>
  <w:style w:type="paragraph" w:customStyle="1" w:styleId="PreformattedText">
    <w:name w:val="Preformatted Text"/>
    <w:basedOn w:val="Normal"/>
    <w:rsid w:val="00B1720E"/>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B1720E"/>
    <w:pPr>
      <w:suppressAutoHyphens/>
    </w:pPr>
    <w:rPr>
      <w:rFonts w:eastAsia="Times New Roman"/>
      <w:noProof w:val="0"/>
      <w:kern w:val="1"/>
      <w:lang w:eastAsia="ar-SA"/>
    </w:rPr>
  </w:style>
  <w:style w:type="paragraph" w:customStyle="1" w:styleId="HorizontalLine">
    <w:name w:val="Horizontal Line"/>
    <w:basedOn w:val="Normal"/>
    <w:next w:val="BodyText"/>
    <w:rsid w:val="00B1720E"/>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B1720E"/>
    <w:pPr>
      <w:spacing w:before="0" w:after="160" w:line="240" w:lineRule="exact"/>
    </w:pPr>
    <w:rPr>
      <w:rFonts w:ascii="Verdana" w:hAnsi="Verdana"/>
      <w:szCs w:val="20"/>
    </w:rPr>
  </w:style>
  <w:style w:type="paragraph" w:styleId="TableofFigures">
    <w:name w:val="table of figures"/>
    <w:basedOn w:val="Normal"/>
    <w:next w:val="Normal"/>
    <w:uiPriority w:val="99"/>
    <w:rsid w:val="00B1720E"/>
  </w:style>
  <w:style w:type="paragraph" w:customStyle="1" w:styleId="ColorfulShading-Accent11">
    <w:name w:val="Colorful Shading - Accent 11"/>
    <w:hidden/>
    <w:uiPriority w:val="99"/>
    <w:rsid w:val="00B1720E"/>
    <w:rPr>
      <w:rFonts w:ascii="Arial" w:hAnsi="Arial"/>
      <w:szCs w:val="24"/>
    </w:rPr>
  </w:style>
  <w:style w:type="paragraph" w:customStyle="1" w:styleId="Default">
    <w:name w:val="Default"/>
    <w:rsid w:val="00B1720E"/>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B1720E"/>
    <w:pPr>
      <w:ind w:left="720"/>
      <w:contextualSpacing/>
    </w:pPr>
  </w:style>
  <w:style w:type="paragraph" w:styleId="Revision">
    <w:name w:val="Revision"/>
    <w:hidden/>
    <w:uiPriority w:val="99"/>
    <w:semiHidden/>
    <w:rsid w:val="00FC5420"/>
    <w:rPr>
      <w:rFonts w:ascii="Arial" w:hAnsi="Arial"/>
      <w:szCs w:val="24"/>
    </w:rPr>
  </w:style>
  <w:style w:type="character" w:styleId="UnresolvedMention">
    <w:name w:val="Unresolved Mention"/>
    <w:basedOn w:val="DefaultParagraphFont"/>
    <w:uiPriority w:val="99"/>
    <w:semiHidden/>
    <w:unhideWhenUsed/>
    <w:rsid w:val="0095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profiles/v2.0/kmip-profiles-v2.0.html" TargetMode="External"/><Relationship Id="rId21" Type="http://schemas.openxmlformats.org/officeDocument/2006/relationships/hyperlink" Target="http://www.cryptsoft.com" TargetMode="External"/><Relationship Id="rId42" Type="http://schemas.openxmlformats.org/officeDocument/2006/relationships/footer" Target="footer2.xml"/><Relationship Id="rId47" Type="http://schemas.openxmlformats.org/officeDocument/2006/relationships/hyperlink" Target="https://cr.yp.to/chacha/chacha-20080128.pdf" TargetMode="External"/><Relationship Id="rId63" Type="http://schemas.openxmlformats.org/officeDocument/2006/relationships/hyperlink" Target="http://www.ietf.org/rfc/rfc2104.txt" TargetMode="External"/><Relationship Id="rId68" Type="http://schemas.openxmlformats.org/officeDocument/2006/relationships/hyperlink" Target="http://www.ietf.org/rfc/rfc3629.txt" TargetMode="External"/><Relationship Id="rId84" Type="http://schemas.openxmlformats.org/officeDocument/2006/relationships/hyperlink" Target="http://nvlpubs.nist.gov/nistpubs/Legacy/SP/nistspecialpublication800-38c.pdf" TargetMode="External"/><Relationship Id="rId89" Type="http://schemas.openxmlformats.org/officeDocument/2006/relationships/hyperlink" Target="http://nvlpubs.nist.gov/nistpubs/Legacy/SP/nistspecialpublication800-108.pdf" TargetMode="External"/><Relationship Id="rId16" Type="http://schemas.openxmlformats.org/officeDocument/2006/relationships/hyperlink" Target="mailto:tony.cox@cryptsoft.com" TargetMode="External"/><Relationship Id="rId11" Type="http://schemas.openxmlformats.org/officeDocument/2006/relationships/hyperlink" Target="https://docs.oasis-open.org/kmip/kmip-spec/v2.0/csd01/kmip-spec-v2.0-csd01.pdf"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docs.oasis-open.org/kmip/kmip-profiles/v2.0/kmip-profiles-v2.0.html" TargetMode="External"/><Relationship Id="rId58" Type="http://schemas.openxmlformats.org/officeDocument/2006/relationships/hyperlink" Target="http://www.ietf.org/rfc/rfc1319.txt" TargetMode="External"/><Relationship Id="rId74" Type="http://schemas.openxmlformats.org/officeDocument/2006/relationships/hyperlink" Target="http://www.ietf.org/rfc/rfc5272.txt" TargetMode="External"/><Relationship Id="rId79" Type="http://schemas.openxmlformats.org/officeDocument/2006/relationships/hyperlink" Target="http://www.rfc-editor.org/rfc/rfc6402.txt" TargetMode="External"/><Relationship Id="rId5" Type="http://schemas.openxmlformats.org/officeDocument/2006/relationships/webSettings" Target="webSettings.xml"/><Relationship Id="rId90" Type="http://schemas.openxmlformats.org/officeDocument/2006/relationships/hyperlink" Target="http://www.itu.int/rec/recommendation.asp?lang=en&amp;parent=T-REC-X.509-200811-1" TargetMode="External"/><Relationship Id="rId95" Type="http://schemas.openxmlformats.org/officeDocument/2006/relationships/image" Target="media/image2.jpg"/><Relationship Id="rId22" Type="http://schemas.openxmlformats.org/officeDocument/2006/relationships/hyperlink" Target="mailto:chuck@fornetix.com" TargetMode="External"/><Relationship Id="rId27" Type="http://schemas.openxmlformats.org/officeDocument/2006/relationships/hyperlink" Target="https://docs.oasis-open.org/kmip/kmip-testcases/v2.0/kmip-testcases-v2.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ecc-brainpool.org/download/Domain-parameters.pdf" TargetMode="External"/><Relationship Id="rId64" Type="http://schemas.openxmlformats.org/officeDocument/2006/relationships/hyperlink" Target="http://www.ietf.org/rfc/rfc2119.txt" TargetMode="External"/><Relationship Id="rId69" Type="http://schemas.openxmlformats.org/officeDocument/2006/relationships/hyperlink" Target="http://www.ietf.org/rfc/rfc3686.txt" TargetMode="External"/><Relationship Id="rId80" Type="http://schemas.openxmlformats.org/officeDocument/2006/relationships/hyperlink" Target="http://www.rfc-editor.org/rfc/rfc6818.txt" TargetMode="External"/><Relationship Id="rId85" Type="http://schemas.openxmlformats.org/officeDocument/2006/relationships/hyperlink" Target="http://nvlpubs.nist.gov/nistpubs/Legacy/SP/nistspecialpublication800-38d.pdf" TargetMode="External"/><Relationship Id="rId3" Type="http://schemas.openxmlformats.org/officeDocument/2006/relationships/styles" Target="styles.xml"/><Relationship Id="rId12" Type="http://schemas.openxmlformats.org/officeDocument/2006/relationships/hyperlink" Target="https://docs.oasis-open.org/kmip/kmip-spec/v2.0/kmip-spec-v2.0.docx" TargetMode="External"/><Relationship Id="rId17" Type="http://schemas.openxmlformats.org/officeDocument/2006/relationships/hyperlink" Target="http://www.cryptsoft.com" TargetMode="External"/><Relationship Id="rId25" Type="http://schemas.openxmlformats.org/officeDocument/2006/relationships/hyperlink" Target="http://docs.oasis-open.org/kmip/spec/v1.4/kmip-spec-v1.4.html" TargetMode="External"/><Relationship Id="rId33" Type="http://schemas.openxmlformats.org/officeDocument/2006/relationships/hyperlink" Target="https://www.oasis-open.org/committees/kmip/ipr.php" TargetMode="External"/><Relationship Id="rId38" Type="http://schemas.openxmlformats.org/officeDocument/2006/relationships/hyperlink" Target="https://www.oasis-open.org/" TargetMode="External"/><Relationship Id="rId46" Type="http://schemas.openxmlformats.org/officeDocument/2006/relationships/hyperlink" Target="https://docs.aws.amazon.com/AmazonS3/latest/API/sig-v4-authenticating-%20requests.htm" TargetMode="External"/><Relationship Id="rId59" Type="http://schemas.openxmlformats.org/officeDocument/2006/relationships/hyperlink" Target="http://www.ietf.org/rfc/rfc1320.txt" TargetMode="External"/><Relationship Id="rId67" Type="http://schemas.openxmlformats.org/officeDocument/2006/relationships/hyperlink" Target="http://www.ietf.org/rfc/rfc3447.txt" TargetMode="External"/><Relationship Id="rId20" Type="http://schemas.openxmlformats.org/officeDocument/2006/relationships/hyperlink" Target="mailto:tony.cox@cryptsoft.com" TargetMode="External"/><Relationship Id="rId41" Type="http://schemas.openxmlformats.org/officeDocument/2006/relationships/footer" Target="footer1.xml"/><Relationship Id="rId54" Type="http://schemas.openxmlformats.org/officeDocument/2006/relationships/hyperlink" Target="http://www.preserveitall.org/emc-plus/rsa-labs/standards-initiatives/pkcs-rsa-cryptography-standard.htm" TargetMode="External"/><Relationship Id="rId62" Type="http://schemas.openxmlformats.org/officeDocument/2006/relationships/hyperlink" Target="http://www.ietf.org/rfc/rfc1424.txt" TargetMode="External"/><Relationship Id="rId70" Type="http://schemas.openxmlformats.org/officeDocument/2006/relationships/hyperlink" Target="http://www.ietf.org/rfc/rfc4210.txt" TargetMode="External"/><Relationship Id="rId75" Type="http://schemas.openxmlformats.org/officeDocument/2006/relationships/hyperlink" Target="http://www.ietf.org/rfc/rfc5280.txt" TargetMode="External"/><Relationship Id="rId83" Type="http://schemas.openxmlformats.org/officeDocument/2006/relationships/hyperlink" Target="http://nvlpubs.nist.gov/nistpubs/Legacy/SP/nistspecialpublication800-38b.pdf" TargetMode="External"/><Relationship Id="rId88" Type="http://schemas.openxmlformats.org/officeDocument/2006/relationships/hyperlink" Target="http://csrc.nist.gov/publications/nistpubs/800-57/sp800-57_part1_rev3_general.pdf" TargetMode="External"/><Relationship Id="rId91" Type="http://schemas.openxmlformats.org/officeDocument/2006/relationships/hyperlink" Target="http://www.opengroup.org/onlinepubs/007908799/xbd/re.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kmip/" TargetMode="External"/><Relationship Id="rId23" Type="http://schemas.openxmlformats.org/officeDocument/2006/relationships/hyperlink" Target="https://www.fornetix.com/" TargetMode="External"/><Relationship Id="rId28" Type="http://schemas.openxmlformats.org/officeDocument/2006/relationships/hyperlink" Target="https://www.oasis-open.org/committees/tc_home.php?wg_abbrev=kmip" TargetMode="External"/><Relationship Id="rId36" Type="http://schemas.openxmlformats.org/officeDocument/2006/relationships/hyperlink" Target="https://docs.oasis-open.org/kmip/kmip-spec/v2.0/kmip-spec-v2.0.html" TargetMode="External"/><Relationship Id="rId49" Type="http://schemas.openxmlformats.org/officeDocument/2006/relationships/hyperlink" Target="http://nvlpubs.nist.gov/nistpubs/FIPS/NIST.FIPS.186-4.pdf" TargetMode="External"/><Relationship Id="rId57" Type="http://schemas.openxmlformats.org/officeDocument/2006/relationships/hyperlink" Target="http://www.preserveitall.org/emc-plus/rsa-labs/standards-initiatives/pkcs10-certification-request-syntax-standard.htm" TargetMode="External"/><Relationship Id="rId10" Type="http://schemas.openxmlformats.org/officeDocument/2006/relationships/hyperlink" Target="https://docs.oasis-open.org/kmip/kmip-spec/v2.0/csd01/kmip-spec-v2.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nvlpubs.nist.gov/nistpubs/FIPS/NIST.FIPS.202.pdf" TargetMode="External"/><Relationship Id="rId60" Type="http://schemas.openxmlformats.org/officeDocument/2006/relationships/hyperlink" Target="http://www.ietf.org/rfc/rfc1321.txt" TargetMode="External"/><Relationship Id="rId65" Type="http://schemas.openxmlformats.org/officeDocument/2006/relationships/hyperlink" Target="http://www.ietf.org/rfc/rfc2898.txt" TargetMode="External"/><Relationship Id="rId73" Type="http://schemas.openxmlformats.org/officeDocument/2006/relationships/hyperlink" Target="http://www.ietf.org/rfc/rfc4949.txt" TargetMode="External"/><Relationship Id="rId78" Type="http://schemas.openxmlformats.org/officeDocument/2006/relationships/hyperlink" Target="https://tools.ietf.org/rfc/rfc5958.txt" TargetMode="External"/><Relationship Id="rId81" Type="http://schemas.openxmlformats.org/officeDocument/2006/relationships/hyperlink" Target="http://www.secg.org/SEC2-Ver-1.0.pdf" TargetMode="External"/><Relationship Id="rId86" Type="http://schemas.openxmlformats.org/officeDocument/2006/relationships/hyperlink" Target="http://nvlpubs.nist.gov/nistpubs/Legacy/SP/nistspecialpublication800-38e.pdf" TargetMode="External"/><Relationship Id="rId94" Type="http://schemas.openxmlformats.org/officeDocument/2006/relationships/hyperlink" Target="https://tools.ietf.org/html/rfc7292" TargetMode="External"/><Relationship Id="rId4" Type="http://schemas.openxmlformats.org/officeDocument/2006/relationships/settings" Target="settings.xml"/><Relationship Id="rId9" Type="http://schemas.openxmlformats.org/officeDocument/2006/relationships/hyperlink" Target="https://docs.oasis-open.org/kmip/kmip-spec/v2.0/csd01/kmip-spec-v2.0-csd01.docx" TargetMode="External"/><Relationship Id="rId13" Type="http://schemas.openxmlformats.org/officeDocument/2006/relationships/hyperlink" Target="https://docs.oasis-open.org/kmip/kmip-spec/v2.0/kmip-spec-v2.0.html" TargetMode="External"/><Relationship Id="rId18" Type="http://schemas.openxmlformats.org/officeDocument/2006/relationships/hyperlink" Target="mailto:Judith.Furlong@dell.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csrc.nist.gov/publications/fips/fips197/fips-197.pdf" TargetMode="External"/><Relationship Id="rId55" Type="http://schemas.openxmlformats.org/officeDocument/2006/relationships/hyperlink" Target="http://www.preserveitall.org/emc-plus/rsa-labs/standards-initiatives/pkcs-5-password-based-cryptography-standard.htm" TargetMode="External"/><Relationship Id="rId76" Type="http://schemas.openxmlformats.org/officeDocument/2006/relationships/hyperlink" Target="http://www.ietf.org/rfc/rfc5639.tx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etf.org/rfc/rfc4211.txt" TargetMode="External"/><Relationship Id="rId92" Type="http://schemas.openxmlformats.org/officeDocument/2006/relationships/hyperlink" Target="https://docs.oasis-open.org/kmip/kmip-testcases/v2.0/kmip-testcases-v2.0.html"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kmip" TargetMode="External"/><Relationship Id="rId24" Type="http://schemas.openxmlformats.org/officeDocument/2006/relationships/hyperlink" Target="http://docs.oasis-open.org/kmip/spec/v1.4/os/kmip-spec-v1.4-os.html" TargetMode="External"/><Relationship Id="rId40" Type="http://schemas.openxmlformats.org/officeDocument/2006/relationships/header" Target="header1.xml"/><Relationship Id="rId45" Type="http://schemas.openxmlformats.org/officeDocument/2006/relationships/hyperlink" Target="https://www.oasis-open.org/committees/kmip/ipr.php" TargetMode="External"/><Relationship Id="rId66" Type="http://schemas.openxmlformats.org/officeDocument/2006/relationships/hyperlink" Target="http://www.rfc-editor.org/rfc/rfc2986.txt" TargetMode="External"/><Relationship Id="rId87" Type="http://schemas.openxmlformats.org/officeDocument/2006/relationships/hyperlink" Target="http://nvlpubs.nist.gov/nistpubs/SpecialPublications/NIST.SP.800-56Ar2.pdf" TargetMode="External"/><Relationship Id="rId61" Type="http://schemas.openxmlformats.org/officeDocument/2006/relationships/hyperlink" Target="http://www.ietf.org/rfc/rfc1421.txt" TargetMode="External"/><Relationship Id="rId82" Type="http://schemas.openxmlformats.org/officeDocument/2006/relationships/hyperlink" Target="http://nvlpubs.nist.gov/nistpubs/Legacy/SP/nistspecialpublication800-38a.pdf" TargetMode="External"/><Relationship Id="rId19" Type="http://schemas.openxmlformats.org/officeDocument/2006/relationships/hyperlink" Target="http://www.dell.com" TargetMode="External"/><Relationship Id="rId14" Type="http://schemas.openxmlformats.org/officeDocument/2006/relationships/hyperlink" Target="https://docs.oasis-open.org/kmip/kmip-spec/v2.0/kmip-spec-v2.0.pdf" TargetMode="External"/><Relationship Id="rId30" Type="http://schemas.openxmlformats.org/officeDocument/2006/relationships/hyperlink" Target="https://www.oasis-open.org/committees/kmip/" TargetMode="External"/><Relationship Id="rId35" Type="http://schemas.openxmlformats.org/officeDocument/2006/relationships/hyperlink" Target="https://docs.oasis-open.org/kmip/kmip-spec/v2.0/csd01/kmip-spec-v2.0-csd01.html" TargetMode="External"/><Relationship Id="rId56" Type="http://schemas.openxmlformats.org/officeDocument/2006/relationships/hyperlink" Target="http://www.preserveitall.org/emc-plus/rsa-labs/standards-initiatives/pkcs-8-private-key-information-syntax-stand.htm" TargetMode="External"/><Relationship Id="rId77" Type="http://schemas.openxmlformats.org/officeDocument/2006/relationships/hyperlink" Target="https://tools.ietf.org/html/rfc5869" TargetMode="External"/><Relationship Id="rId8" Type="http://schemas.openxmlformats.org/officeDocument/2006/relationships/image" Target="media/image1.jpg"/><Relationship Id="rId51" Type="http://schemas.openxmlformats.org/officeDocument/2006/relationships/hyperlink" Target="http://csrc.nist.gov/publications/fips/fips198-1/FIPS-198-1_final.pdf" TargetMode="External"/><Relationship Id="rId72" Type="http://schemas.openxmlformats.org/officeDocument/2006/relationships/hyperlink" Target="http://www.ietf.org/rfc/rfc4880.txt" TargetMode="External"/><Relationship Id="rId93" Type="http://schemas.openxmlformats.org/officeDocument/2006/relationships/hyperlink" Target="http://www.rfc-editor.org/rfc/rfc6151.txt"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8D26-694D-4213-ACC7-74D9CCD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149</TotalTime>
  <Pages>225</Pages>
  <Words>66465</Words>
  <Characters>378857</Characters>
  <Application>Microsoft Office Word</Application>
  <DocSecurity>0</DocSecurity>
  <Lines>3157</Lines>
  <Paragraphs>888</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2.0</vt:lpstr>
    </vt:vector>
  </TitlesOfParts>
  <Company/>
  <LinksUpToDate>false</LinksUpToDate>
  <CharactersWithSpaces>444434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16</cp:revision>
  <cp:lastPrinted>2019-01-11T19:24:00Z</cp:lastPrinted>
  <dcterms:created xsi:type="dcterms:W3CDTF">2019-01-11T16:59:00Z</dcterms:created>
  <dcterms:modified xsi:type="dcterms:W3CDTF">2019-01-16T17:35:00Z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